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5020" w14:textId="77777777" w:rsidR="00524B5E" w:rsidRPr="00593273" w:rsidRDefault="00524B5E" w:rsidP="00704DC0">
      <w:pPr>
        <w:rPr>
          <w:rFonts w:ascii="Bembo Std" w:hAnsi="Bembo Std"/>
          <w:b/>
          <w:bCs/>
          <w:sz w:val="32"/>
          <w:szCs w:val="32"/>
          <w:lang w:val="es-SV" w:eastAsia="es-SV"/>
        </w:rPr>
      </w:pPr>
    </w:p>
    <w:p w14:paraId="5D47AD68" w14:textId="15EB1AE3" w:rsidR="00CF31C3" w:rsidRPr="00F336F4" w:rsidRDefault="00CF31C3" w:rsidP="000F5B48">
      <w:pPr>
        <w:pStyle w:val="SectionIVHeader"/>
        <w:spacing w:before="0" w:after="0"/>
        <w:rPr>
          <w:rFonts w:ascii="Bembo Std" w:hAnsi="Bembo Std"/>
          <w:lang w:val="es-ES"/>
        </w:rPr>
      </w:pPr>
      <w:bookmarkStart w:id="0" w:name="_Toc349559914"/>
      <w:r w:rsidRPr="00F336F4">
        <w:rPr>
          <w:rFonts w:ascii="Bembo Std" w:hAnsi="Bembo Std"/>
          <w:lang w:val="es-ES"/>
        </w:rPr>
        <w:t>Formulario de Información sobre el Oferente</w:t>
      </w:r>
      <w:bookmarkEnd w:id="0"/>
    </w:p>
    <w:p w14:paraId="21D443FA" w14:textId="77777777" w:rsidR="00CF31C3" w:rsidRPr="00F336F4" w:rsidRDefault="00CF31C3" w:rsidP="000F5B48">
      <w:pPr>
        <w:tabs>
          <w:tab w:val="right" w:leader="dot" w:pos="8820"/>
        </w:tabs>
        <w:jc w:val="both"/>
        <w:rPr>
          <w:rFonts w:ascii="Bembo Std" w:hAnsi="Bembo Std"/>
          <w:i/>
          <w:iCs/>
          <w:lang w:val="es-ES"/>
        </w:rPr>
      </w:pPr>
      <w:r w:rsidRPr="00F336F4">
        <w:rPr>
          <w:rFonts w:ascii="Bembo Std" w:hAnsi="Bembo Std"/>
          <w:i/>
          <w:iCs/>
          <w:lang w:val="es-ES"/>
        </w:rPr>
        <w:t>[El Oferente deberá completar este formulario de acuerdo con las instrucciones siguientes.  No se aceptará ninguna alteración a este formulario ni se aceptarán substitutos.]</w:t>
      </w:r>
    </w:p>
    <w:p w14:paraId="67409573" w14:textId="77777777" w:rsidR="00CF31C3" w:rsidRPr="00F336F4" w:rsidRDefault="00CF31C3">
      <w:pPr>
        <w:tabs>
          <w:tab w:val="right" w:leader="dot" w:pos="8820"/>
        </w:tabs>
        <w:jc w:val="right"/>
        <w:rPr>
          <w:rFonts w:ascii="Bembo Std" w:hAnsi="Bembo Std"/>
          <w:lang w:val="es-ES"/>
        </w:rPr>
      </w:pPr>
    </w:p>
    <w:p w14:paraId="33B24F7E" w14:textId="77777777" w:rsidR="00CF31C3" w:rsidRPr="00F336F4" w:rsidRDefault="00CF31C3">
      <w:pPr>
        <w:tabs>
          <w:tab w:val="right" w:leader="dot" w:pos="8820"/>
        </w:tabs>
        <w:jc w:val="right"/>
        <w:rPr>
          <w:rFonts w:ascii="Bembo Std" w:hAnsi="Bembo Std"/>
          <w:lang w:val="es-ES"/>
        </w:rPr>
      </w:pPr>
      <w:r w:rsidRPr="00F336F4">
        <w:rPr>
          <w:rFonts w:ascii="Bembo Std" w:hAnsi="Bembo Std"/>
          <w:lang w:val="es-ES"/>
        </w:rPr>
        <w:t xml:space="preserve">Fecha: </w:t>
      </w:r>
      <w:r w:rsidRPr="00F336F4">
        <w:rPr>
          <w:rFonts w:ascii="Bembo Std" w:hAnsi="Bembo Std"/>
          <w:i/>
          <w:iCs/>
          <w:lang w:val="es-ES"/>
        </w:rPr>
        <w:t>[indicar la fecha (día, mes y año) de la presentación de la Oferta]</w:t>
      </w:r>
    </w:p>
    <w:p w14:paraId="5AA07222" w14:textId="77777777" w:rsidR="00CF31C3" w:rsidRPr="00F336F4" w:rsidRDefault="00CF31C3">
      <w:pPr>
        <w:tabs>
          <w:tab w:val="right" w:leader="dot" w:pos="8820"/>
        </w:tabs>
        <w:jc w:val="right"/>
        <w:rPr>
          <w:rFonts w:ascii="Bembo Std" w:hAnsi="Bembo Std"/>
          <w:lang w:val="es-ES"/>
        </w:rPr>
      </w:pPr>
      <w:r w:rsidRPr="00F336F4">
        <w:rPr>
          <w:rFonts w:ascii="Bembo Std" w:hAnsi="Bembo Std"/>
          <w:i/>
          <w:lang w:val="es-ES"/>
        </w:rPr>
        <w:t>LPN</w:t>
      </w:r>
      <w:r w:rsidRPr="00F336F4">
        <w:rPr>
          <w:rFonts w:ascii="Bembo Std" w:hAnsi="Bembo Std"/>
          <w:lang w:val="es-ES"/>
        </w:rPr>
        <w:t xml:space="preserve"> </w:t>
      </w:r>
      <w:proofErr w:type="gramStart"/>
      <w:r w:rsidRPr="00F336F4">
        <w:rPr>
          <w:rFonts w:ascii="Bembo Std" w:hAnsi="Bembo Std"/>
          <w:lang w:val="es-ES"/>
        </w:rPr>
        <w:t>No.:</w:t>
      </w:r>
      <w:r w:rsidRPr="00F336F4">
        <w:rPr>
          <w:rFonts w:ascii="Bembo Std" w:hAnsi="Bembo Std"/>
          <w:i/>
          <w:iCs/>
          <w:sz w:val="22"/>
          <w:lang w:val="es-ES"/>
        </w:rPr>
        <w:t>[</w:t>
      </w:r>
      <w:proofErr w:type="gramEnd"/>
      <w:r w:rsidRPr="00F336F4">
        <w:rPr>
          <w:rFonts w:ascii="Bembo Std" w:hAnsi="Bembo Std"/>
          <w:i/>
          <w:iCs/>
          <w:sz w:val="22"/>
          <w:lang w:val="es-ES"/>
        </w:rPr>
        <w:t>indicar el número del proceso licitatorio]</w:t>
      </w:r>
    </w:p>
    <w:p w14:paraId="584768A1" w14:textId="77777777" w:rsidR="00CF31C3" w:rsidRPr="00F336F4" w:rsidRDefault="00CF31C3">
      <w:pPr>
        <w:pStyle w:val="Sub-ClauseText"/>
        <w:tabs>
          <w:tab w:val="right" w:leader="dot" w:pos="8820"/>
        </w:tabs>
        <w:spacing w:before="0" w:after="0"/>
        <w:jc w:val="right"/>
        <w:rPr>
          <w:rFonts w:ascii="Bembo Std" w:hAnsi="Bembo Std"/>
          <w:spacing w:val="0"/>
          <w:szCs w:val="24"/>
          <w:lang w:val="es-ES"/>
        </w:rPr>
      </w:pPr>
    </w:p>
    <w:p w14:paraId="4685C001" w14:textId="77777777" w:rsidR="00CF31C3" w:rsidRPr="00F336F4" w:rsidRDefault="00CF31C3">
      <w:pPr>
        <w:tabs>
          <w:tab w:val="right" w:leader="dot" w:pos="8820"/>
        </w:tabs>
        <w:jc w:val="right"/>
        <w:rPr>
          <w:rFonts w:ascii="Bembo Std" w:hAnsi="Bembo Std"/>
          <w:lang w:val="es-ES"/>
        </w:rPr>
      </w:pPr>
      <w:r w:rsidRPr="00F336F4">
        <w:rPr>
          <w:rFonts w:ascii="Bembo Std" w:hAnsi="Bembo Std"/>
          <w:lang w:val="es-ES"/>
        </w:rPr>
        <w:t>Página _______ de ______ páginas</w:t>
      </w:r>
    </w:p>
    <w:p w14:paraId="1423C633" w14:textId="77777777" w:rsidR="00CF31C3" w:rsidRPr="00F336F4" w:rsidRDefault="00CF31C3">
      <w:pPr>
        <w:tabs>
          <w:tab w:val="right" w:leader="dot" w:pos="8820"/>
        </w:tabs>
        <w:jc w:val="both"/>
        <w:rPr>
          <w:rFonts w:ascii="Bembo Std" w:hAnsi="Bembo Std"/>
          <w:lang w:val="es-E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F31C3" w:rsidRPr="00F336F4" w14:paraId="6B99F0F4" w14:textId="77777777" w:rsidTr="00356099">
        <w:trPr>
          <w:cantSplit/>
          <w:trHeight w:val="440"/>
        </w:trPr>
        <w:tc>
          <w:tcPr>
            <w:tcW w:w="9270" w:type="dxa"/>
          </w:tcPr>
          <w:p w14:paraId="3B775238" w14:textId="77777777" w:rsidR="00CF31C3" w:rsidRPr="00F336F4" w:rsidRDefault="00CF31C3" w:rsidP="001417F5">
            <w:pPr>
              <w:suppressAutoHyphens/>
              <w:spacing w:after="200"/>
              <w:ind w:left="360" w:hanging="360"/>
              <w:jc w:val="both"/>
              <w:rPr>
                <w:rFonts w:ascii="Bembo Std" w:hAnsi="Bembo Std"/>
                <w:lang w:val="es-ES"/>
              </w:rPr>
            </w:pPr>
            <w:r w:rsidRPr="00F336F4">
              <w:rPr>
                <w:rFonts w:ascii="Bembo Std" w:hAnsi="Bembo Std"/>
                <w:spacing w:val="-2"/>
                <w:lang w:val="es-ES"/>
              </w:rPr>
              <w:t xml:space="preserve">1.  Nombre jurídico del </w:t>
            </w:r>
            <w:r w:rsidR="0058487C" w:rsidRPr="00F336F4">
              <w:rPr>
                <w:rFonts w:ascii="Bembo Std" w:hAnsi="Bembo Std"/>
                <w:spacing w:val="-2"/>
                <w:lang w:val="es-ES"/>
              </w:rPr>
              <w:t>Oferente</w:t>
            </w:r>
            <w:r w:rsidR="0058487C" w:rsidRPr="00F336F4">
              <w:rPr>
                <w:rFonts w:ascii="Bembo Std" w:hAnsi="Bembo Std"/>
                <w:lang w:val="es-ES"/>
              </w:rPr>
              <w:t xml:space="preserve"> [</w:t>
            </w:r>
            <w:r w:rsidRPr="00F336F4">
              <w:rPr>
                <w:rFonts w:ascii="Bembo Std" w:hAnsi="Bembo Std"/>
                <w:bCs/>
                <w:i/>
                <w:iCs/>
                <w:lang w:val="es-ES"/>
              </w:rPr>
              <w:t>indicar el nombre jurídico del Oferente]</w:t>
            </w:r>
          </w:p>
        </w:tc>
      </w:tr>
      <w:tr w:rsidR="00CF31C3" w:rsidRPr="00F336F4" w14:paraId="069C72AD" w14:textId="77777777" w:rsidTr="00356099">
        <w:trPr>
          <w:cantSplit/>
          <w:trHeight w:val="440"/>
        </w:trPr>
        <w:tc>
          <w:tcPr>
            <w:tcW w:w="9270" w:type="dxa"/>
          </w:tcPr>
          <w:p w14:paraId="0BBDACD7"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2.  Si se trata de una Asociación en Participación, Consorcio o Asociación (APCA), nombre jurídico de cada miembro: </w:t>
            </w:r>
            <w:r w:rsidRPr="00F336F4">
              <w:rPr>
                <w:rFonts w:ascii="Bembo Std" w:hAnsi="Bembo Std"/>
                <w:i/>
                <w:iCs/>
                <w:spacing w:val="-2"/>
                <w:lang w:val="es-ES"/>
              </w:rPr>
              <w:t>[indicar el nombre jurídico de cada miembro de la APCA]</w:t>
            </w:r>
          </w:p>
        </w:tc>
      </w:tr>
      <w:tr w:rsidR="00CF31C3" w:rsidRPr="00F336F4" w14:paraId="70FB19AD" w14:textId="77777777" w:rsidTr="00356099">
        <w:trPr>
          <w:cantSplit/>
          <w:trHeight w:val="440"/>
        </w:trPr>
        <w:tc>
          <w:tcPr>
            <w:tcW w:w="9270" w:type="dxa"/>
          </w:tcPr>
          <w:p w14:paraId="3AE7FDA9"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3.  País donde está constituido o incorporado el Oferente en la actualidad o País donde intenta constituirse o incorporarse </w:t>
            </w:r>
            <w:r w:rsidRPr="00F336F4">
              <w:rPr>
                <w:rFonts w:ascii="Bembo Std" w:hAnsi="Bembo Std"/>
                <w:i/>
                <w:iCs/>
                <w:spacing w:val="-2"/>
                <w:lang w:val="es-ES"/>
              </w:rPr>
              <w:t>[indicar el país de ciudadanía del Oferente en la actualidad o país donde intenta constituirse o incorporarse]</w:t>
            </w:r>
          </w:p>
        </w:tc>
      </w:tr>
      <w:tr w:rsidR="00CF31C3" w:rsidRPr="00F336F4" w14:paraId="7DCE54F3" w14:textId="77777777" w:rsidTr="00356099">
        <w:trPr>
          <w:cantSplit/>
          <w:trHeight w:val="440"/>
        </w:trPr>
        <w:tc>
          <w:tcPr>
            <w:tcW w:w="9270" w:type="dxa"/>
          </w:tcPr>
          <w:p w14:paraId="6C150784"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4.  Año de constitución o incorporación del Oferente: </w:t>
            </w:r>
            <w:r w:rsidRPr="00F336F4">
              <w:rPr>
                <w:rFonts w:ascii="Bembo Std" w:hAnsi="Bembo Std"/>
                <w:i/>
                <w:iCs/>
                <w:spacing w:val="-2"/>
                <w:lang w:val="es-ES"/>
              </w:rPr>
              <w:t>[indicar el año de constitución o incorporación del Oferente]</w:t>
            </w:r>
          </w:p>
        </w:tc>
      </w:tr>
      <w:tr w:rsidR="00CF31C3" w:rsidRPr="00F336F4" w14:paraId="19AD2C9B" w14:textId="77777777" w:rsidTr="00356099">
        <w:trPr>
          <w:cantSplit/>
          <w:trHeight w:val="440"/>
        </w:trPr>
        <w:tc>
          <w:tcPr>
            <w:tcW w:w="9270" w:type="dxa"/>
          </w:tcPr>
          <w:p w14:paraId="6F9DF42C"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5.  Dirección jurídica del Oferente en el país donde está constituido o incorporado: [</w:t>
            </w:r>
            <w:r w:rsidRPr="00F336F4">
              <w:rPr>
                <w:rFonts w:ascii="Bembo Std" w:hAnsi="Bembo Std"/>
                <w:i/>
                <w:iCs/>
                <w:spacing w:val="-2"/>
                <w:lang w:val="es-ES"/>
              </w:rPr>
              <w:t>indicar la</w:t>
            </w:r>
            <w:r w:rsidRPr="00F336F4">
              <w:rPr>
                <w:rFonts w:ascii="Bembo Std" w:hAnsi="Bembo Std"/>
                <w:spacing w:val="-2"/>
                <w:lang w:val="es-ES"/>
              </w:rPr>
              <w:t xml:space="preserve"> </w:t>
            </w:r>
            <w:r w:rsidRPr="00F336F4">
              <w:rPr>
                <w:rFonts w:ascii="Bembo Std" w:hAnsi="Bembo Std"/>
                <w:i/>
                <w:iCs/>
                <w:spacing w:val="-2"/>
                <w:lang w:val="es-ES"/>
              </w:rPr>
              <w:t>Dirección jurídica del Oferente en el país donde está constituido o incorporado]</w:t>
            </w:r>
          </w:p>
        </w:tc>
      </w:tr>
      <w:tr w:rsidR="00CF31C3" w:rsidRPr="00F336F4" w14:paraId="3B1F0BB7" w14:textId="77777777" w:rsidTr="00356099">
        <w:trPr>
          <w:cantSplit/>
          <w:trHeight w:val="440"/>
        </w:trPr>
        <w:tc>
          <w:tcPr>
            <w:tcW w:w="9270" w:type="dxa"/>
          </w:tcPr>
          <w:p w14:paraId="2394EA16" w14:textId="77777777" w:rsidR="00CF31C3" w:rsidRPr="00F336F4" w:rsidRDefault="00CF31C3" w:rsidP="001417F5">
            <w:pPr>
              <w:suppressAutoHyphens/>
              <w:spacing w:after="200"/>
              <w:ind w:left="360" w:hanging="360"/>
              <w:jc w:val="both"/>
              <w:rPr>
                <w:rFonts w:ascii="Bembo Std" w:hAnsi="Bembo Std"/>
                <w:spacing w:val="-2"/>
                <w:lang w:val="es-ES"/>
              </w:rPr>
            </w:pPr>
            <w:r w:rsidRPr="00F336F4">
              <w:rPr>
                <w:rFonts w:ascii="Bembo Std" w:hAnsi="Bembo Std"/>
                <w:spacing w:val="-2"/>
                <w:lang w:val="es-ES"/>
              </w:rPr>
              <w:t xml:space="preserve">6.  </w:t>
            </w:r>
            <w:r w:rsidRPr="00F336F4">
              <w:rPr>
                <w:rFonts w:ascii="Bembo Std" w:hAnsi="Bembo Std"/>
                <w:spacing w:val="-2"/>
                <w:lang w:val="es-ES"/>
              </w:rPr>
              <w:tab/>
              <w:t>Información del Representante autorizado del Oferente:</w:t>
            </w:r>
          </w:p>
          <w:p w14:paraId="22E5152D"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ab/>
              <w:t xml:space="preserve">Nombre: </w:t>
            </w:r>
            <w:r w:rsidRPr="00F336F4">
              <w:rPr>
                <w:rFonts w:ascii="Bembo Std" w:hAnsi="Bembo Std"/>
                <w:i/>
                <w:iCs/>
                <w:spacing w:val="-2"/>
                <w:lang w:val="es-ES"/>
              </w:rPr>
              <w:t>[indicar el nombre del representante autorizado]</w:t>
            </w:r>
          </w:p>
          <w:p w14:paraId="496A2841" w14:textId="77777777" w:rsidR="00CF31C3" w:rsidRPr="00F336F4" w:rsidRDefault="00CF31C3" w:rsidP="001417F5">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ab/>
              <w:t>Dirección:</w:t>
            </w:r>
            <w:r w:rsidRPr="00F336F4">
              <w:rPr>
                <w:rFonts w:ascii="Bembo Std" w:hAnsi="Bembo Std"/>
                <w:i/>
                <w:iCs/>
                <w:spacing w:val="-2"/>
                <w:lang w:val="es-ES"/>
              </w:rPr>
              <w:t xml:space="preserve"> [indicar la dirección del representante autorizado]</w:t>
            </w:r>
          </w:p>
          <w:p w14:paraId="08971557" w14:textId="77777777" w:rsidR="00CF31C3" w:rsidRPr="00F336F4" w:rsidRDefault="00CF31C3" w:rsidP="001417F5">
            <w:pPr>
              <w:suppressAutoHyphens/>
              <w:spacing w:after="200"/>
              <w:ind w:left="360" w:hanging="18"/>
              <w:jc w:val="both"/>
              <w:rPr>
                <w:rFonts w:ascii="Bembo Std" w:hAnsi="Bembo Std"/>
                <w:i/>
                <w:iCs/>
                <w:spacing w:val="-2"/>
                <w:lang w:val="es-ES"/>
              </w:rPr>
            </w:pPr>
            <w:r w:rsidRPr="00F336F4">
              <w:rPr>
                <w:rFonts w:ascii="Bembo Std" w:hAnsi="Bembo Std"/>
                <w:spacing w:val="-2"/>
                <w:lang w:val="es-ES"/>
              </w:rPr>
              <w:t>Números de teléfono y facsímile</w:t>
            </w:r>
            <w:r w:rsidRPr="00F336F4">
              <w:rPr>
                <w:rFonts w:ascii="Bembo Std" w:hAnsi="Bembo Std"/>
                <w:i/>
                <w:iCs/>
                <w:spacing w:val="-2"/>
                <w:lang w:val="es-ES"/>
              </w:rPr>
              <w:t>: [indicar los números de teléfono y facsímile del representante autorizado]</w:t>
            </w:r>
          </w:p>
          <w:p w14:paraId="271A6846" w14:textId="77777777" w:rsidR="00CF31C3" w:rsidRPr="00F336F4" w:rsidRDefault="00CF31C3" w:rsidP="001417F5">
            <w:pPr>
              <w:suppressAutoHyphens/>
              <w:spacing w:after="200"/>
              <w:ind w:left="360" w:hanging="18"/>
              <w:jc w:val="both"/>
              <w:rPr>
                <w:rFonts w:ascii="Bembo Std" w:hAnsi="Bembo Std"/>
                <w:i/>
                <w:iCs/>
                <w:spacing w:val="-2"/>
                <w:lang w:val="es-ES"/>
              </w:rPr>
            </w:pPr>
            <w:r w:rsidRPr="00F336F4">
              <w:rPr>
                <w:rFonts w:ascii="Bembo Std" w:hAnsi="Bembo Std"/>
                <w:spacing w:val="-2"/>
                <w:lang w:val="es-ES"/>
              </w:rPr>
              <w:t xml:space="preserve">Dirección de correo electrónico: </w:t>
            </w:r>
            <w:r w:rsidRPr="00F336F4">
              <w:rPr>
                <w:rFonts w:ascii="Bembo Std" w:hAnsi="Bembo Std"/>
                <w:i/>
                <w:iCs/>
                <w:spacing w:val="-2"/>
                <w:lang w:val="es-ES"/>
              </w:rPr>
              <w:t>[indicar la dirección de correo electrónico del representante autorizado]</w:t>
            </w:r>
          </w:p>
        </w:tc>
      </w:tr>
    </w:tbl>
    <w:p w14:paraId="683F876E" w14:textId="77777777" w:rsidR="00CF31C3" w:rsidRPr="00F336F4" w:rsidRDefault="00CF31C3" w:rsidP="002920BC">
      <w:pPr>
        <w:pStyle w:val="SectionIVHeader"/>
        <w:rPr>
          <w:rFonts w:ascii="Bembo Std" w:hAnsi="Bembo Std"/>
          <w:lang w:val="es-ES"/>
        </w:rPr>
      </w:pPr>
      <w:r w:rsidRPr="00F336F4">
        <w:rPr>
          <w:rFonts w:ascii="Bembo Std" w:hAnsi="Bembo Std"/>
          <w:lang w:val="es-ES"/>
        </w:rPr>
        <w:br w:type="page"/>
      </w:r>
      <w:bookmarkStart w:id="1" w:name="_Toc349559915"/>
      <w:r w:rsidRPr="00F336F4">
        <w:rPr>
          <w:rFonts w:ascii="Bembo Std" w:hAnsi="Bembo Std"/>
          <w:lang w:val="es-ES"/>
        </w:rPr>
        <w:lastRenderedPageBreak/>
        <w:t>Formulario de Información sobre los Miembros de la Asociación en Participación, Consorcio o Asociación (APCA)</w:t>
      </w:r>
      <w:bookmarkEnd w:id="1"/>
    </w:p>
    <w:p w14:paraId="683B763A" w14:textId="77777777" w:rsidR="00CF31C3" w:rsidRPr="00F336F4" w:rsidRDefault="00CF31C3" w:rsidP="002920BC">
      <w:pPr>
        <w:pStyle w:val="Outline"/>
        <w:tabs>
          <w:tab w:val="right" w:leader="dot" w:pos="8820"/>
        </w:tabs>
        <w:spacing w:before="0"/>
        <w:jc w:val="both"/>
        <w:rPr>
          <w:rFonts w:ascii="Bembo Std" w:hAnsi="Bembo Std"/>
          <w:i/>
          <w:iCs/>
          <w:kern w:val="0"/>
          <w:szCs w:val="24"/>
          <w:lang w:val="es-ES"/>
        </w:rPr>
      </w:pPr>
      <w:r w:rsidRPr="00F336F4">
        <w:rPr>
          <w:rFonts w:ascii="Bembo Std" w:hAnsi="Bembo Std"/>
          <w:i/>
          <w:iCs/>
          <w:kern w:val="0"/>
          <w:szCs w:val="24"/>
          <w:lang w:val="es-ES"/>
        </w:rPr>
        <w:t>[El Oferente y cada uno de sus miembros deberá completar este formulario de acuerdo con las instrucciones indicadas a continuación]</w:t>
      </w:r>
    </w:p>
    <w:p w14:paraId="4C338528" w14:textId="77777777" w:rsidR="00CF31C3" w:rsidRPr="00F336F4" w:rsidRDefault="00CF31C3" w:rsidP="002920BC">
      <w:pPr>
        <w:pStyle w:val="Outline"/>
        <w:tabs>
          <w:tab w:val="right" w:leader="dot" w:pos="8820"/>
        </w:tabs>
        <w:spacing w:before="0"/>
        <w:jc w:val="both"/>
        <w:rPr>
          <w:rFonts w:ascii="Bembo Std" w:hAnsi="Bembo Std"/>
          <w:i/>
          <w:iCs/>
          <w:kern w:val="0"/>
          <w:szCs w:val="24"/>
          <w:lang w:val="es-ES"/>
        </w:rPr>
      </w:pPr>
    </w:p>
    <w:p w14:paraId="6F88338F" w14:textId="77777777" w:rsidR="00CF31C3" w:rsidRPr="00F336F4" w:rsidRDefault="00CF31C3" w:rsidP="002920BC">
      <w:pPr>
        <w:pStyle w:val="Outline"/>
        <w:spacing w:before="0"/>
        <w:jc w:val="right"/>
        <w:rPr>
          <w:rFonts w:ascii="Bembo Std" w:hAnsi="Bembo Std"/>
          <w:i/>
          <w:iCs/>
          <w:kern w:val="0"/>
          <w:szCs w:val="24"/>
          <w:lang w:val="es-ES"/>
        </w:rPr>
      </w:pPr>
      <w:r w:rsidRPr="00F336F4">
        <w:rPr>
          <w:rFonts w:ascii="Bembo Std" w:hAnsi="Bembo Std"/>
          <w:i/>
          <w:iCs/>
          <w:kern w:val="0"/>
          <w:szCs w:val="24"/>
          <w:lang w:val="es-ES"/>
        </w:rPr>
        <w:tab/>
      </w:r>
      <w:r w:rsidRPr="00F336F4">
        <w:rPr>
          <w:rFonts w:ascii="Bembo Std" w:hAnsi="Bembo Std"/>
          <w:kern w:val="0"/>
          <w:szCs w:val="24"/>
          <w:lang w:val="es-ES"/>
        </w:rPr>
        <w:t>Fecha: [</w:t>
      </w:r>
      <w:r w:rsidRPr="00F336F4">
        <w:rPr>
          <w:rFonts w:ascii="Bembo Std" w:hAnsi="Bembo Std"/>
          <w:i/>
          <w:iCs/>
          <w:kern w:val="0"/>
          <w:szCs w:val="24"/>
          <w:lang w:val="es-ES"/>
        </w:rPr>
        <w:t>Indicar la fecha (día, mes y año) de la presentación de la Oferta]</w:t>
      </w:r>
    </w:p>
    <w:p w14:paraId="572EE198" w14:textId="77777777" w:rsidR="00CF31C3" w:rsidRPr="00F336F4" w:rsidRDefault="00CF31C3" w:rsidP="002920BC">
      <w:pPr>
        <w:pStyle w:val="Outline"/>
        <w:spacing w:before="0"/>
        <w:jc w:val="right"/>
        <w:rPr>
          <w:rFonts w:ascii="Bembo Std" w:hAnsi="Bembo Std"/>
          <w:i/>
          <w:iCs/>
          <w:kern w:val="0"/>
          <w:szCs w:val="24"/>
          <w:lang w:val="es-ES"/>
        </w:rPr>
      </w:pPr>
      <w:r w:rsidRPr="00F336F4">
        <w:rPr>
          <w:rFonts w:ascii="Bembo Std" w:hAnsi="Bembo Std"/>
          <w:kern w:val="0"/>
          <w:szCs w:val="24"/>
          <w:lang w:val="es-ES"/>
        </w:rPr>
        <w:t>LPN No.</w:t>
      </w:r>
      <w:r w:rsidRPr="00F336F4">
        <w:rPr>
          <w:rFonts w:ascii="Bembo Std" w:hAnsi="Bembo Std"/>
          <w:i/>
          <w:iCs/>
          <w:kern w:val="0"/>
          <w:szCs w:val="24"/>
          <w:lang w:val="es-ES"/>
        </w:rPr>
        <w:t>: [indicar el número del proceso licitatorio]</w:t>
      </w:r>
    </w:p>
    <w:p w14:paraId="3C916CBF" w14:textId="77777777" w:rsidR="00CF31C3" w:rsidRPr="00F336F4" w:rsidRDefault="00CF31C3" w:rsidP="002920BC">
      <w:pPr>
        <w:pStyle w:val="Outline"/>
        <w:tabs>
          <w:tab w:val="right" w:leader="dot" w:pos="8820"/>
        </w:tabs>
        <w:spacing w:before="0"/>
        <w:jc w:val="both"/>
        <w:rPr>
          <w:rFonts w:ascii="Bembo Std" w:hAnsi="Bembo Std"/>
          <w:i/>
          <w:iCs/>
          <w:kern w:val="0"/>
          <w:szCs w:val="24"/>
          <w:lang w:val="es-ES"/>
        </w:rPr>
      </w:pPr>
    </w:p>
    <w:p w14:paraId="32059DC6" w14:textId="77777777" w:rsidR="00CF31C3" w:rsidRPr="00F336F4" w:rsidRDefault="00CF31C3" w:rsidP="002920BC">
      <w:pPr>
        <w:pStyle w:val="Outline"/>
        <w:tabs>
          <w:tab w:val="right" w:leader="dot" w:pos="8820"/>
        </w:tabs>
        <w:spacing w:before="0"/>
        <w:jc w:val="right"/>
        <w:rPr>
          <w:rFonts w:ascii="Bembo Std" w:hAnsi="Bembo Std"/>
          <w:kern w:val="0"/>
          <w:szCs w:val="24"/>
          <w:lang w:val="es-ES"/>
        </w:rPr>
      </w:pPr>
      <w:r w:rsidRPr="00F336F4">
        <w:rPr>
          <w:rFonts w:ascii="Bembo Std" w:hAnsi="Bembo Std"/>
          <w:kern w:val="0"/>
          <w:szCs w:val="24"/>
          <w:lang w:val="es-ES"/>
        </w:rPr>
        <w:t>Página ____ de ____ páginas</w:t>
      </w:r>
    </w:p>
    <w:p w14:paraId="1C828C39" w14:textId="77777777" w:rsidR="00CF31C3" w:rsidRPr="00F336F4" w:rsidRDefault="00CF31C3" w:rsidP="002920BC">
      <w:pPr>
        <w:pStyle w:val="Outline"/>
        <w:tabs>
          <w:tab w:val="right" w:leader="dot" w:pos="8820"/>
        </w:tabs>
        <w:spacing w:before="0"/>
        <w:jc w:val="both"/>
        <w:rPr>
          <w:rFonts w:ascii="Bembo Std" w:hAnsi="Bembo Std"/>
          <w:i/>
          <w:iCs/>
          <w:kern w:val="0"/>
          <w:szCs w:val="24"/>
          <w:lang w:val="es-ES"/>
        </w:rPr>
      </w:pPr>
    </w:p>
    <w:p w14:paraId="574A31A2" w14:textId="77777777" w:rsidR="00CF31C3" w:rsidRPr="00F336F4" w:rsidRDefault="00CF31C3" w:rsidP="002920BC">
      <w:pPr>
        <w:pStyle w:val="Outline"/>
        <w:tabs>
          <w:tab w:val="right" w:leader="dot" w:pos="8820"/>
        </w:tabs>
        <w:spacing w:before="0"/>
        <w:jc w:val="both"/>
        <w:rPr>
          <w:rFonts w:ascii="Bembo Std" w:hAnsi="Bembo Std"/>
          <w:kern w:val="0"/>
          <w:szCs w:val="24"/>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31C3" w:rsidRPr="00F336F4" w14:paraId="5C80468D" w14:textId="77777777" w:rsidTr="00356099">
        <w:trPr>
          <w:cantSplit/>
          <w:trHeight w:val="440"/>
        </w:trPr>
        <w:tc>
          <w:tcPr>
            <w:tcW w:w="9180" w:type="dxa"/>
          </w:tcPr>
          <w:p w14:paraId="545F0644" w14:textId="77777777" w:rsidR="00CF31C3" w:rsidRPr="00F336F4" w:rsidRDefault="00CF31C3" w:rsidP="001417F5">
            <w:pPr>
              <w:suppressAutoHyphens/>
              <w:spacing w:before="60" w:after="140"/>
              <w:ind w:left="360" w:hanging="360"/>
              <w:jc w:val="both"/>
              <w:rPr>
                <w:rFonts w:ascii="Bembo Std" w:hAnsi="Bembo Std"/>
                <w:lang w:val="es-ES"/>
              </w:rPr>
            </w:pPr>
            <w:r w:rsidRPr="00F336F4">
              <w:rPr>
                <w:rFonts w:ascii="Bembo Std" w:hAnsi="Bembo Std"/>
                <w:spacing w:val="-2"/>
                <w:lang w:val="es-ES"/>
              </w:rPr>
              <w:t xml:space="preserve">1.  Nombre jurídico del </w:t>
            </w:r>
            <w:proofErr w:type="gramStart"/>
            <w:r w:rsidRPr="00F336F4">
              <w:rPr>
                <w:rFonts w:ascii="Bembo Std" w:hAnsi="Bembo Std"/>
                <w:spacing w:val="-2"/>
                <w:lang w:val="es-ES"/>
              </w:rPr>
              <w:t>Oferente</w:t>
            </w:r>
            <w:r w:rsidRPr="00F336F4">
              <w:rPr>
                <w:rFonts w:ascii="Bembo Std" w:hAnsi="Bembo Std"/>
                <w:lang w:val="es-ES"/>
              </w:rPr>
              <w:t xml:space="preserve">  </w:t>
            </w:r>
            <w:r w:rsidRPr="00F336F4">
              <w:rPr>
                <w:rFonts w:ascii="Bembo Std" w:hAnsi="Bembo Std"/>
                <w:bCs/>
                <w:i/>
                <w:iCs/>
                <w:lang w:val="es-ES"/>
              </w:rPr>
              <w:t>[</w:t>
            </w:r>
            <w:proofErr w:type="gramEnd"/>
            <w:r w:rsidRPr="00F336F4">
              <w:rPr>
                <w:rFonts w:ascii="Bembo Std" w:hAnsi="Bembo Std"/>
                <w:bCs/>
                <w:i/>
                <w:iCs/>
                <w:lang w:val="es-ES"/>
              </w:rPr>
              <w:t>indicar el nombre jurídico del Oferente]</w:t>
            </w:r>
          </w:p>
        </w:tc>
      </w:tr>
      <w:tr w:rsidR="00CF31C3" w:rsidRPr="00F336F4" w14:paraId="1463EA91" w14:textId="77777777" w:rsidTr="00356099">
        <w:trPr>
          <w:cantSplit/>
          <w:trHeight w:val="440"/>
        </w:trPr>
        <w:tc>
          <w:tcPr>
            <w:tcW w:w="9180" w:type="dxa"/>
          </w:tcPr>
          <w:p w14:paraId="401F85FC" w14:textId="77777777" w:rsidR="00CF31C3" w:rsidRPr="00F336F4" w:rsidRDefault="00CF31C3" w:rsidP="001417F5">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 xml:space="preserve">2.  Nombre jurídico del miembro de la Asociación en Participación, Consorcio o Asociación (APCA) </w:t>
            </w:r>
            <w:r w:rsidRPr="00F336F4">
              <w:rPr>
                <w:rFonts w:ascii="Bembo Std" w:hAnsi="Bembo Std"/>
                <w:i/>
                <w:iCs/>
                <w:spacing w:val="-2"/>
                <w:lang w:val="es-ES"/>
              </w:rPr>
              <w:t>[indicar el Nombre jurídico del miembro la APCA]</w:t>
            </w:r>
          </w:p>
        </w:tc>
      </w:tr>
      <w:tr w:rsidR="00CF31C3" w:rsidRPr="00F336F4" w14:paraId="721FB72E" w14:textId="77777777" w:rsidTr="00356099">
        <w:trPr>
          <w:cantSplit/>
          <w:trHeight w:val="440"/>
        </w:trPr>
        <w:tc>
          <w:tcPr>
            <w:tcW w:w="9180" w:type="dxa"/>
          </w:tcPr>
          <w:p w14:paraId="582A843B" w14:textId="77777777" w:rsidR="00CF31C3" w:rsidRPr="00F336F4" w:rsidRDefault="00CF31C3" w:rsidP="001417F5">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3.</w:t>
            </w:r>
            <w:r w:rsidRPr="00F336F4">
              <w:rPr>
                <w:rFonts w:ascii="Bembo Std" w:hAnsi="Bembo Std"/>
                <w:spacing w:val="-2"/>
                <w:lang w:val="es-ES"/>
              </w:rPr>
              <w:tab/>
              <w:t xml:space="preserve">Nombre del País de constitución o incorporación del miembro de la Asociación en Participación, Consorcio o Asociación (APCA) </w:t>
            </w:r>
            <w:r w:rsidRPr="00F336F4">
              <w:rPr>
                <w:rFonts w:ascii="Bembo Std" w:hAnsi="Bembo Std"/>
                <w:i/>
                <w:iCs/>
                <w:spacing w:val="-2"/>
                <w:lang w:val="es-ES"/>
              </w:rPr>
              <w:t>[indicar el nombre del País de constitución o incorporación del miembro de la APCA]</w:t>
            </w:r>
          </w:p>
        </w:tc>
      </w:tr>
      <w:tr w:rsidR="00CF31C3" w:rsidRPr="00F336F4" w14:paraId="6EA8DAC7" w14:textId="77777777" w:rsidTr="00356099">
        <w:trPr>
          <w:cantSplit/>
          <w:trHeight w:val="440"/>
        </w:trPr>
        <w:tc>
          <w:tcPr>
            <w:tcW w:w="9180" w:type="dxa"/>
          </w:tcPr>
          <w:p w14:paraId="45C34131" w14:textId="77777777" w:rsidR="00CF31C3" w:rsidRPr="00F336F4" w:rsidRDefault="00CF31C3" w:rsidP="001417F5">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 xml:space="preserve">4.  Año de constitución o incorporación del miembro de la Asociación en Participación, Consorcio o Asociación (APCA): </w:t>
            </w:r>
            <w:r w:rsidRPr="00F336F4">
              <w:rPr>
                <w:rFonts w:ascii="Bembo Std" w:hAnsi="Bembo Std"/>
                <w:i/>
                <w:iCs/>
                <w:spacing w:val="-2"/>
                <w:lang w:val="es-ES"/>
              </w:rPr>
              <w:t>[indicar el año de constitución o incorporación del miembro de la APCA]</w:t>
            </w:r>
          </w:p>
        </w:tc>
      </w:tr>
      <w:tr w:rsidR="00CF31C3" w:rsidRPr="00F336F4" w14:paraId="01D8E1EE" w14:textId="77777777" w:rsidTr="00356099">
        <w:trPr>
          <w:cantSplit/>
          <w:trHeight w:val="440"/>
        </w:trPr>
        <w:tc>
          <w:tcPr>
            <w:tcW w:w="9180" w:type="dxa"/>
          </w:tcPr>
          <w:p w14:paraId="5EDDE64C" w14:textId="77777777" w:rsidR="00CF31C3" w:rsidRPr="00F336F4" w:rsidRDefault="00CF31C3" w:rsidP="001417F5">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 xml:space="preserve">5.  Dirección jurídica del miembro de la Asociación en Participación, Consorcio o Asociación (APCA) en el País donde está constituido o incorporado: </w:t>
            </w:r>
            <w:r w:rsidRPr="00F336F4">
              <w:rPr>
                <w:rFonts w:ascii="Bembo Std" w:hAnsi="Bembo Std"/>
                <w:i/>
                <w:iCs/>
                <w:spacing w:val="-2"/>
                <w:lang w:val="es-ES"/>
              </w:rPr>
              <w:t>[Dirección jurídica del miembro de la APCA en el país donde está constituido o incorporado]</w:t>
            </w:r>
          </w:p>
        </w:tc>
      </w:tr>
      <w:tr w:rsidR="00CF31C3" w:rsidRPr="00F336F4" w14:paraId="7542460D" w14:textId="77777777" w:rsidTr="00356099">
        <w:trPr>
          <w:cantSplit/>
          <w:trHeight w:val="440"/>
        </w:trPr>
        <w:tc>
          <w:tcPr>
            <w:tcW w:w="9180" w:type="dxa"/>
          </w:tcPr>
          <w:p w14:paraId="786025A6" w14:textId="77777777" w:rsidR="00CF31C3" w:rsidRPr="00F336F4" w:rsidRDefault="00CF31C3" w:rsidP="001417F5">
            <w:pPr>
              <w:suppressAutoHyphens/>
              <w:spacing w:before="60" w:after="140"/>
              <w:ind w:left="360" w:hanging="360"/>
              <w:jc w:val="both"/>
              <w:rPr>
                <w:rFonts w:ascii="Bembo Std" w:hAnsi="Bembo Std"/>
                <w:spacing w:val="-2"/>
                <w:lang w:val="es-ES"/>
              </w:rPr>
            </w:pPr>
            <w:r w:rsidRPr="00F336F4">
              <w:rPr>
                <w:rFonts w:ascii="Bembo Std" w:hAnsi="Bembo Std"/>
                <w:spacing w:val="-2"/>
                <w:lang w:val="es-ES"/>
              </w:rPr>
              <w:t>6.  Información sobre el Representante Autorizado del miembro de la Asociación en Participación, Consorcio o Asociación (APCA):</w:t>
            </w:r>
          </w:p>
          <w:p w14:paraId="1B91485F" w14:textId="77777777" w:rsidR="00CF31C3" w:rsidRPr="00F336F4" w:rsidRDefault="00CF31C3" w:rsidP="001417F5">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 xml:space="preserve">Nombre: </w:t>
            </w:r>
            <w:r w:rsidRPr="00F336F4">
              <w:rPr>
                <w:rFonts w:ascii="Bembo Std" w:hAnsi="Bembo Std"/>
                <w:i/>
                <w:iCs/>
                <w:spacing w:val="-2"/>
                <w:lang w:val="es-ES"/>
              </w:rPr>
              <w:t>[indicar el nombre del representante autorizado del miembro de la APCA]</w:t>
            </w:r>
          </w:p>
          <w:p w14:paraId="2F9220AE" w14:textId="77777777" w:rsidR="00CF31C3" w:rsidRPr="00F336F4" w:rsidRDefault="00CF31C3" w:rsidP="001417F5">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Dirección:</w:t>
            </w:r>
            <w:r w:rsidRPr="00F336F4">
              <w:rPr>
                <w:rFonts w:ascii="Bembo Std" w:hAnsi="Bembo Std"/>
                <w:i/>
                <w:iCs/>
                <w:spacing w:val="-2"/>
                <w:lang w:val="es-ES"/>
              </w:rPr>
              <w:t xml:space="preserve"> [indicar la dirección del representante autorizado del miembro de la APCA]</w:t>
            </w:r>
          </w:p>
          <w:p w14:paraId="13FC8795" w14:textId="77777777" w:rsidR="00CF31C3" w:rsidRPr="00F336F4" w:rsidRDefault="00CF31C3" w:rsidP="001417F5">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Números de teléfono y facsímile</w:t>
            </w:r>
            <w:r w:rsidRPr="00F336F4">
              <w:rPr>
                <w:rFonts w:ascii="Bembo Std" w:hAnsi="Bembo Std"/>
                <w:i/>
                <w:iCs/>
                <w:spacing w:val="-2"/>
                <w:lang w:val="es-ES"/>
              </w:rPr>
              <w:t>: [[indicar los números de teléfono y facsímile del representante autorizado del miembro de la APCA]</w:t>
            </w:r>
          </w:p>
          <w:p w14:paraId="59EA26D6" w14:textId="77777777" w:rsidR="00CF31C3" w:rsidRPr="00F336F4" w:rsidRDefault="00CF31C3" w:rsidP="001417F5">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ab/>
              <w:t xml:space="preserve">Dirección de correo electrónico: </w:t>
            </w:r>
            <w:r w:rsidRPr="00F336F4">
              <w:rPr>
                <w:rFonts w:ascii="Bembo Std" w:hAnsi="Bembo Std"/>
                <w:i/>
                <w:iCs/>
                <w:spacing w:val="-2"/>
                <w:lang w:val="es-ES"/>
              </w:rPr>
              <w:t>[[indicar la dirección de correo electrónico del representante autorizado del miembro de la APCA]</w:t>
            </w:r>
          </w:p>
          <w:p w14:paraId="06E0B311" w14:textId="77777777" w:rsidR="00CF31C3" w:rsidRPr="00F336F4" w:rsidRDefault="00CF31C3" w:rsidP="001417F5">
            <w:pPr>
              <w:suppressAutoHyphens/>
              <w:spacing w:before="60" w:after="140"/>
              <w:ind w:left="342" w:hanging="342"/>
              <w:jc w:val="both"/>
              <w:rPr>
                <w:rFonts w:ascii="Bembo Std" w:hAnsi="Bembo Std"/>
                <w:spacing w:val="-2"/>
                <w:lang w:val="es-ES"/>
              </w:rPr>
            </w:pPr>
          </w:p>
        </w:tc>
      </w:tr>
    </w:tbl>
    <w:p w14:paraId="47828AC4" w14:textId="77777777" w:rsidR="00CF31C3" w:rsidRPr="00F336F4" w:rsidRDefault="00CF31C3" w:rsidP="002920BC">
      <w:pPr>
        <w:pStyle w:val="Outline"/>
        <w:tabs>
          <w:tab w:val="right" w:leader="dot" w:pos="8820"/>
        </w:tabs>
        <w:spacing w:before="0"/>
        <w:jc w:val="both"/>
        <w:rPr>
          <w:rFonts w:ascii="Bembo Std" w:hAnsi="Bembo Std"/>
          <w:kern w:val="0"/>
          <w:szCs w:val="24"/>
          <w:lang w:val="es-ES"/>
        </w:rPr>
      </w:pPr>
    </w:p>
    <w:p w14:paraId="76124C0E" w14:textId="77777777" w:rsidR="00CF31C3" w:rsidRPr="00F336F4" w:rsidRDefault="00CF31C3" w:rsidP="007440C2">
      <w:pPr>
        <w:pStyle w:val="Ttulo"/>
        <w:rPr>
          <w:rFonts w:ascii="Bembo Std" w:hAnsi="Bembo Std"/>
          <w:lang w:val="es-ES"/>
        </w:rPr>
      </w:pPr>
      <w:r w:rsidRPr="00F336F4">
        <w:rPr>
          <w:rFonts w:ascii="Bembo Std" w:hAnsi="Bembo Std"/>
          <w:lang w:val="es-ES"/>
        </w:rPr>
        <w:br w:type="page"/>
      </w:r>
      <w:bookmarkStart w:id="2" w:name="_Toc349559916"/>
      <w:r w:rsidRPr="00F336F4">
        <w:rPr>
          <w:rFonts w:ascii="Bembo Std" w:hAnsi="Bembo Std"/>
          <w:lang w:val="es-ES"/>
        </w:rPr>
        <w:lastRenderedPageBreak/>
        <w:t>Formulario de Presentación de la Oferta</w:t>
      </w:r>
      <w:bookmarkEnd w:id="2"/>
    </w:p>
    <w:p w14:paraId="36FCA089" w14:textId="77777777" w:rsidR="00CF31C3" w:rsidRPr="00F336F4" w:rsidRDefault="00CF31C3">
      <w:pPr>
        <w:pStyle w:val="Outline"/>
        <w:tabs>
          <w:tab w:val="right" w:leader="dot" w:pos="8820"/>
        </w:tabs>
        <w:spacing w:before="0"/>
        <w:jc w:val="both"/>
        <w:rPr>
          <w:rFonts w:ascii="Bembo Std" w:hAnsi="Bembo Std"/>
          <w:i/>
          <w:iCs/>
          <w:kern w:val="0"/>
          <w:szCs w:val="24"/>
          <w:lang w:val="es-ES"/>
        </w:rPr>
      </w:pPr>
      <w:r w:rsidRPr="00F336F4">
        <w:rPr>
          <w:rFonts w:ascii="Bembo Std" w:hAnsi="Bembo Std"/>
          <w:i/>
          <w:iCs/>
          <w:kern w:val="0"/>
          <w:szCs w:val="24"/>
          <w:lang w:val="es-ES"/>
        </w:rPr>
        <w:t>[El Oferente completará este formulario de acuerdo con las instrucciones indicadas. No se permitirán alteraciones a este formulario ni se aceptarán substituciones.]</w:t>
      </w:r>
    </w:p>
    <w:p w14:paraId="14A76D88" w14:textId="77777777" w:rsidR="00CF31C3" w:rsidRPr="00F336F4" w:rsidRDefault="00CF31C3">
      <w:pPr>
        <w:pStyle w:val="Outline"/>
        <w:tabs>
          <w:tab w:val="right" w:leader="dot" w:pos="8820"/>
        </w:tabs>
        <w:spacing w:before="0"/>
        <w:jc w:val="both"/>
        <w:rPr>
          <w:rFonts w:ascii="Bembo Std" w:hAnsi="Bembo Std"/>
          <w:i/>
          <w:iCs/>
          <w:kern w:val="0"/>
          <w:szCs w:val="24"/>
          <w:lang w:val="es-ES"/>
        </w:rPr>
      </w:pPr>
    </w:p>
    <w:p w14:paraId="7621B200" w14:textId="77777777" w:rsidR="00CF31C3" w:rsidRPr="00F336F4" w:rsidRDefault="00CF31C3">
      <w:pPr>
        <w:pStyle w:val="Outline"/>
        <w:spacing w:before="0"/>
        <w:jc w:val="right"/>
        <w:rPr>
          <w:rFonts w:ascii="Bembo Std" w:hAnsi="Bembo Std"/>
          <w:i/>
          <w:iCs/>
          <w:kern w:val="0"/>
          <w:szCs w:val="24"/>
          <w:lang w:val="es-ES"/>
        </w:rPr>
      </w:pPr>
      <w:r w:rsidRPr="00F336F4">
        <w:rPr>
          <w:rFonts w:ascii="Bembo Std" w:hAnsi="Bembo Std"/>
          <w:kern w:val="0"/>
          <w:szCs w:val="24"/>
          <w:lang w:val="es-ES"/>
        </w:rPr>
        <w:t xml:space="preserve">Fecha: </w:t>
      </w:r>
      <w:r w:rsidRPr="00F336F4">
        <w:rPr>
          <w:rFonts w:ascii="Bembo Std" w:hAnsi="Bembo Std"/>
          <w:i/>
          <w:iCs/>
          <w:kern w:val="0"/>
          <w:szCs w:val="24"/>
          <w:lang w:val="es-ES"/>
        </w:rPr>
        <w:t>[Indicar la fecha (día, mes y año) de la presentación de la Oferta]</w:t>
      </w:r>
    </w:p>
    <w:p w14:paraId="05B6A1AA" w14:textId="77777777" w:rsidR="00CF31C3" w:rsidRPr="00F336F4" w:rsidRDefault="00CF31C3">
      <w:pPr>
        <w:pStyle w:val="Outline"/>
        <w:spacing w:before="0"/>
        <w:jc w:val="right"/>
        <w:rPr>
          <w:rFonts w:ascii="Bembo Std" w:hAnsi="Bembo Std"/>
          <w:i/>
          <w:iCs/>
          <w:kern w:val="0"/>
          <w:szCs w:val="24"/>
          <w:lang w:val="es-ES"/>
        </w:rPr>
      </w:pPr>
      <w:r w:rsidRPr="00F336F4">
        <w:rPr>
          <w:rFonts w:ascii="Bembo Std" w:hAnsi="Bembo Std"/>
          <w:kern w:val="0"/>
          <w:szCs w:val="24"/>
          <w:lang w:val="es-ES"/>
        </w:rPr>
        <w:t xml:space="preserve">LPN </w:t>
      </w:r>
      <w:proofErr w:type="gramStart"/>
      <w:r w:rsidRPr="00F336F4">
        <w:rPr>
          <w:rFonts w:ascii="Bembo Std" w:hAnsi="Bembo Std"/>
          <w:kern w:val="0"/>
          <w:szCs w:val="24"/>
          <w:lang w:val="es-ES"/>
        </w:rPr>
        <w:t>No.</w:t>
      </w:r>
      <w:r w:rsidRPr="00F336F4">
        <w:rPr>
          <w:rFonts w:ascii="Bembo Std" w:hAnsi="Bembo Std"/>
          <w:i/>
          <w:iCs/>
          <w:kern w:val="0"/>
          <w:szCs w:val="24"/>
          <w:lang w:val="es-ES"/>
        </w:rPr>
        <w:t xml:space="preserve"> :</w:t>
      </w:r>
      <w:proofErr w:type="gramEnd"/>
      <w:r w:rsidRPr="00F336F4">
        <w:rPr>
          <w:rFonts w:ascii="Bembo Std" w:hAnsi="Bembo Std"/>
          <w:i/>
          <w:iCs/>
          <w:kern w:val="0"/>
          <w:szCs w:val="24"/>
          <w:lang w:val="es-ES"/>
        </w:rPr>
        <w:t xml:space="preserve"> [indicar el número del proceso licitatorio]</w:t>
      </w:r>
    </w:p>
    <w:p w14:paraId="4A64AD61" w14:textId="77777777" w:rsidR="00CF31C3" w:rsidRPr="00F336F4" w:rsidRDefault="00CF31C3">
      <w:pPr>
        <w:pStyle w:val="Outline"/>
        <w:spacing w:before="0"/>
        <w:jc w:val="right"/>
        <w:rPr>
          <w:rFonts w:ascii="Bembo Std" w:hAnsi="Bembo Std"/>
          <w:i/>
          <w:iCs/>
          <w:kern w:val="0"/>
          <w:szCs w:val="24"/>
          <w:lang w:val="es-ES"/>
        </w:rPr>
      </w:pPr>
      <w:r w:rsidRPr="00F336F4">
        <w:rPr>
          <w:rFonts w:ascii="Bembo Std" w:hAnsi="Bembo Std"/>
          <w:kern w:val="0"/>
          <w:szCs w:val="24"/>
          <w:lang w:val="es-ES"/>
        </w:rPr>
        <w:t xml:space="preserve">Llamado a Licitación No.: </w:t>
      </w:r>
      <w:r w:rsidRPr="00F336F4">
        <w:rPr>
          <w:rFonts w:ascii="Bembo Std" w:hAnsi="Bembo Std"/>
          <w:i/>
          <w:iCs/>
          <w:kern w:val="0"/>
          <w:szCs w:val="24"/>
          <w:lang w:val="es-ES"/>
        </w:rPr>
        <w:t>[indicar el No. del Llamado]</w:t>
      </w:r>
    </w:p>
    <w:p w14:paraId="135C4C0A" w14:textId="77777777" w:rsidR="00CF31C3" w:rsidRPr="00F336F4" w:rsidRDefault="00CF31C3">
      <w:pPr>
        <w:pStyle w:val="Outline"/>
        <w:spacing w:before="0"/>
        <w:jc w:val="right"/>
        <w:rPr>
          <w:rFonts w:ascii="Bembo Std" w:hAnsi="Bembo Std"/>
          <w:i/>
          <w:iCs/>
          <w:kern w:val="0"/>
          <w:szCs w:val="24"/>
          <w:lang w:val="es-ES"/>
        </w:rPr>
      </w:pPr>
      <w:r w:rsidRPr="00F336F4">
        <w:rPr>
          <w:rFonts w:ascii="Bembo Std" w:hAnsi="Bembo Std"/>
          <w:kern w:val="0"/>
          <w:szCs w:val="24"/>
          <w:lang w:val="es-ES"/>
        </w:rPr>
        <w:t>Alternativa No</w:t>
      </w:r>
      <w:r w:rsidRPr="00F336F4">
        <w:rPr>
          <w:rFonts w:ascii="Bembo Std" w:hAnsi="Bembo Std"/>
          <w:i/>
          <w:iCs/>
          <w:kern w:val="0"/>
          <w:szCs w:val="24"/>
          <w:lang w:val="es-ES"/>
        </w:rPr>
        <w:t>. [indicar el número de identificación si esta es una oferta alternativa]</w:t>
      </w:r>
    </w:p>
    <w:p w14:paraId="56DDE164" w14:textId="77777777" w:rsidR="00CF31C3" w:rsidRPr="00F336F4" w:rsidRDefault="00CF31C3">
      <w:pPr>
        <w:pStyle w:val="Outline"/>
        <w:spacing w:before="0"/>
        <w:jc w:val="both"/>
        <w:rPr>
          <w:rFonts w:ascii="Bembo Std" w:hAnsi="Bembo Std"/>
          <w:i/>
          <w:iCs/>
          <w:kern w:val="0"/>
          <w:szCs w:val="24"/>
          <w:lang w:val="es-ES"/>
        </w:rPr>
      </w:pPr>
    </w:p>
    <w:p w14:paraId="191C974A" w14:textId="77777777" w:rsidR="00CF31C3" w:rsidRPr="00F336F4" w:rsidRDefault="00CF31C3">
      <w:pPr>
        <w:numPr>
          <w:ilvl w:val="12"/>
          <w:numId w:val="0"/>
        </w:numPr>
        <w:suppressAutoHyphens/>
        <w:jc w:val="both"/>
        <w:rPr>
          <w:rFonts w:ascii="Bembo Std" w:hAnsi="Bembo Std"/>
          <w:lang w:val="es-ES"/>
        </w:rPr>
      </w:pPr>
      <w:r w:rsidRPr="00F336F4">
        <w:rPr>
          <w:rFonts w:ascii="Bembo Std" w:hAnsi="Bembo Std"/>
          <w:iCs/>
          <w:lang w:val="es-ES"/>
        </w:rPr>
        <w:t>A:</w:t>
      </w:r>
      <w:r w:rsidRPr="00F336F4">
        <w:rPr>
          <w:rFonts w:ascii="Bembo Std" w:hAnsi="Bembo Std"/>
          <w:i/>
          <w:lang w:val="es-ES"/>
        </w:rPr>
        <w:t xml:space="preserve"> [nombre completo y dirección del Comprador</w:t>
      </w:r>
      <w:r w:rsidRPr="00F336F4">
        <w:rPr>
          <w:rFonts w:ascii="Bembo Std" w:hAnsi="Bembo Std"/>
          <w:i/>
          <w:sz w:val="20"/>
          <w:lang w:val="es-ES"/>
        </w:rPr>
        <w:t>]</w:t>
      </w:r>
    </w:p>
    <w:p w14:paraId="78E4C32D" w14:textId="77777777" w:rsidR="00CF31C3" w:rsidRPr="00F336F4" w:rsidRDefault="00CF31C3">
      <w:pPr>
        <w:numPr>
          <w:ilvl w:val="12"/>
          <w:numId w:val="0"/>
        </w:numPr>
        <w:suppressAutoHyphens/>
        <w:jc w:val="both"/>
        <w:rPr>
          <w:rFonts w:ascii="Bembo Std" w:hAnsi="Bembo Std"/>
          <w:lang w:val="es-ES"/>
        </w:rPr>
      </w:pPr>
    </w:p>
    <w:p w14:paraId="7B20989E" w14:textId="77777777" w:rsidR="00CF31C3" w:rsidRPr="00F336F4" w:rsidRDefault="00CF31C3">
      <w:pPr>
        <w:pStyle w:val="Sub-ClauseText"/>
        <w:numPr>
          <w:ilvl w:val="12"/>
          <w:numId w:val="0"/>
        </w:numPr>
        <w:suppressAutoHyphens/>
        <w:spacing w:before="0" w:after="0"/>
        <w:rPr>
          <w:rFonts w:ascii="Bembo Std" w:hAnsi="Bembo Std"/>
          <w:spacing w:val="0"/>
          <w:szCs w:val="24"/>
          <w:lang w:val="es-ES"/>
        </w:rPr>
      </w:pPr>
      <w:r w:rsidRPr="00F336F4">
        <w:rPr>
          <w:rFonts w:ascii="Bembo Std" w:hAnsi="Bembo Std"/>
          <w:spacing w:val="0"/>
          <w:szCs w:val="24"/>
          <w:lang w:val="es-ES"/>
        </w:rPr>
        <w:t xml:space="preserve">Nosotros, los suscritos, declaramos que: </w:t>
      </w:r>
    </w:p>
    <w:p w14:paraId="2C8BEE98" w14:textId="77777777" w:rsidR="00CF31C3" w:rsidRPr="00F336F4" w:rsidRDefault="00CF31C3">
      <w:pPr>
        <w:numPr>
          <w:ilvl w:val="12"/>
          <w:numId w:val="0"/>
        </w:numPr>
        <w:suppressAutoHyphens/>
        <w:jc w:val="both"/>
        <w:rPr>
          <w:rFonts w:ascii="Bembo Std" w:hAnsi="Bembo Std"/>
          <w:lang w:val="es-ES"/>
        </w:rPr>
      </w:pPr>
    </w:p>
    <w:p w14:paraId="0F4D072D" w14:textId="77777777" w:rsidR="00CF31C3" w:rsidRPr="00F336F4" w:rsidRDefault="00CF31C3" w:rsidP="00BB4715">
      <w:pPr>
        <w:numPr>
          <w:ilvl w:val="0"/>
          <w:numId w:val="22"/>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Hemos examinado y no hallamos objeción alguna a los documentos de licitación, incluso sus Enmiendas Nos. </w:t>
      </w:r>
      <w:r w:rsidRPr="00F336F4">
        <w:rPr>
          <w:rFonts w:ascii="Bembo Std" w:hAnsi="Bembo Std"/>
          <w:i/>
          <w:lang w:val="es-ES"/>
        </w:rPr>
        <w:t>[indicar el número y la fecha de emisión de cada Enmienda];</w:t>
      </w:r>
    </w:p>
    <w:p w14:paraId="1919078A" w14:textId="77777777" w:rsidR="00CF31C3" w:rsidRPr="00F336F4" w:rsidRDefault="00CF31C3">
      <w:pPr>
        <w:tabs>
          <w:tab w:val="num" w:pos="540"/>
        </w:tabs>
        <w:suppressAutoHyphens/>
        <w:ind w:left="540" w:hanging="540"/>
        <w:jc w:val="both"/>
        <w:rPr>
          <w:rFonts w:ascii="Bembo Std" w:hAnsi="Bembo Std"/>
          <w:lang w:val="es-ES"/>
        </w:rPr>
      </w:pPr>
    </w:p>
    <w:p w14:paraId="704309D4" w14:textId="77777777" w:rsidR="00CF31C3" w:rsidRPr="00F336F4" w:rsidRDefault="00CF31C3" w:rsidP="00BB4715">
      <w:pPr>
        <w:numPr>
          <w:ilvl w:val="0"/>
          <w:numId w:val="22"/>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F336F4">
        <w:rPr>
          <w:rFonts w:ascii="Bembo Std" w:hAnsi="Bembo Std"/>
          <w:i/>
          <w:lang w:val="es-ES"/>
        </w:rPr>
        <w:t>[indicar una descripción breve de los bienes y servicios conexos];</w:t>
      </w:r>
    </w:p>
    <w:p w14:paraId="56DCFBE8" w14:textId="77777777" w:rsidR="00CF31C3" w:rsidRPr="00F336F4" w:rsidRDefault="00CF31C3">
      <w:pPr>
        <w:tabs>
          <w:tab w:val="num" w:pos="540"/>
        </w:tabs>
        <w:suppressAutoHyphens/>
        <w:ind w:left="540" w:hanging="540"/>
        <w:jc w:val="both"/>
        <w:rPr>
          <w:rFonts w:ascii="Bembo Std" w:hAnsi="Bembo Std"/>
          <w:i/>
          <w:sz w:val="20"/>
          <w:lang w:val="es-ES"/>
        </w:rPr>
      </w:pPr>
    </w:p>
    <w:p w14:paraId="76B8D0B7" w14:textId="77777777" w:rsidR="00CF31C3" w:rsidRPr="00F336F4" w:rsidRDefault="00CF31C3" w:rsidP="00BB4715">
      <w:pPr>
        <w:numPr>
          <w:ilvl w:val="0"/>
          <w:numId w:val="22"/>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El precio total de nuestra Oferta, excluyendo cualquier descuento ofrecido en el rubro (d) a continuación es: </w:t>
      </w:r>
      <w:r w:rsidRPr="00F336F4">
        <w:rPr>
          <w:rFonts w:ascii="Bembo Std" w:hAnsi="Bembo Std"/>
          <w:i/>
          <w:lang w:val="es-ES"/>
        </w:rPr>
        <w:t>[indicar el precio total de la oferta</w:t>
      </w:r>
      <w:r w:rsidR="00D8425C" w:rsidRPr="00F336F4">
        <w:rPr>
          <w:rFonts w:ascii="Bembo Std" w:hAnsi="Bembo Std"/>
          <w:i/>
          <w:lang w:val="es-ES"/>
        </w:rPr>
        <w:t xml:space="preserve"> (incluye el precio de los bienes con servicios conexos)</w:t>
      </w:r>
      <w:r w:rsidRPr="00F336F4">
        <w:rPr>
          <w:rFonts w:ascii="Bembo Std" w:hAnsi="Bembo Std"/>
          <w:i/>
          <w:lang w:val="es-ES"/>
        </w:rPr>
        <w:t xml:space="preserve"> en palabras y en cifras, indicando las diferentes cifras en las monedas respectivas];</w:t>
      </w:r>
      <w:r w:rsidRPr="00F336F4">
        <w:rPr>
          <w:rFonts w:ascii="Bembo Std" w:hAnsi="Bembo Std"/>
          <w:i/>
          <w:sz w:val="20"/>
          <w:lang w:val="es-ES"/>
        </w:rPr>
        <w:t xml:space="preserve"> </w:t>
      </w:r>
      <w:r w:rsidR="00E522E1" w:rsidRPr="00F336F4">
        <w:rPr>
          <w:rFonts w:ascii="Bembo Std" w:hAnsi="Bembo Std"/>
          <w:lang w:val="es-ES"/>
        </w:rPr>
        <w:t>(incluir IVA)</w:t>
      </w:r>
      <w:r w:rsidR="00D8425C" w:rsidRPr="00F336F4">
        <w:rPr>
          <w:rFonts w:ascii="Bembo Std" w:hAnsi="Bembo Std"/>
          <w:lang w:val="es-ES"/>
        </w:rPr>
        <w:t xml:space="preserve"> </w:t>
      </w:r>
    </w:p>
    <w:p w14:paraId="2B2BE9BA" w14:textId="77777777" w:rsidR="00CF31C3" w:rsidRPr="00F336F4" w:rsidRDefault="00CF31C3">
      <w:pPr>
        <w:tabs>
          <w:tab w:val="num" w:pos="540"/>
        </w:tabs>
        <w:suppressAutoHyphens/>
        <w:ind w:left="540" w:hanging="540"/>
        <w:jc w:val="both"/>
        <w:rPr>
          <w:rFonts w:ascii="Bembo Std" w:hAnsi="Bembo Std"/>
          <w:lang w:val="es-ES"/>
        </w:rPr>
      </w:pPr>
    </w:p>
    <w:p w14:paraId="4EB2581D" w14:textId="77777777" w:rsidR="00CF31C3" w:rsidRPr="00F336F4" w:rsidRDefault="00CF31C3" w:rsidP="00BB4715">
      <w:pPr>
        <w:numPr>
          <w:ilvl w:val="0"/>
          <w:numId w:val="22"/>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Los descuentos ofrecidos y la metodología para su aplicación son: </w:t>
      </w:r>
    </w:p>
    <w:p w14:paraId="2AEB3EAE" w14:textId="77777777" w:rsidR="00CF31C3" w:rsidRPr="00F336F4" w:rsidRDefault="00CF31C3">
      <w:pPr>
        <w:tabs>
          <w:tab w:val="num" w:pos="540"/>
        </w:tabs>
        <w:suppressAutoHyphens/>
        <w:ind w:left="540" w:hanging="540"/>
        <w:jc w:val="both"/>
        <w:rPr>
          <w:rFonts w:ascii="Bembo Std" w:hAnsi="Bembo Std"/>
          <w:lang w:val="es-ES"/>
        </w:rPr>
      </w:pPr>
    </w:p>
    <w:p w14:paraId="1DD07380" w14:textId="77777777" w:rsidR="00CF31C3" w:rsidRPr="00F336F4" w:rsidRDefault="00CF31C3">
      <w:pPr>
        <w:tabs>
          <w:tab w:val="num" w:pos="540"/>
        </w:tabs>
        <w:suppressAutoHyphens/>
        <w:ind w:left="540" w:hanging="540"/>
        <w:jc w:val="both"/>
        <w:rPr>
          <w:rFonts w:ascii="Bembo Std" w:hAnsi="Bembo Std"/>
          <w:lang w:val="es-ES"/>
        </w:rPr>
      </w:pPr>
      <w:r w:rsidRPr="00F336F4">
        <w:rPr>
          <w:rFonts w:ascii="Bembo Std" w:hAnsi="Bembo Std"/>
          <w:b/>
          <w:bCs/>
          <w:lang w:val="es-ES"/>
        </w:rPr>
        <w:tab/>
        <w:t xml:space="preserve">Descuentos.  </w:t>
      </w:r>
      <w:r w:rsidRPr="00F336F4">
        <w:rPr>
          <w:rFonts w:ascii="Bembo Std" w:hAnsi="Bembo Std"/>
          <w:lang w:val="es-ES"/>
        </w:rPr>
        <w:t>Si nuestra oferta es aceptada, los siguientes descuentos serán aplicables:</w:t>
      </w:r>
      <w:proofErr w:type="gramStart"/>
      <w:r w:rsidRPr="00F336F4">
        <w:rPr>
          <w:rFonts w:ascii="Bembo Std" w:hAnsi="Bembo Std"/>
          <w:lang w:val="es-ES"/>
        </w:rPr>
        <w:t xml:space="preserve">  </w:t>
      </w:r>
      <w:r w:rsidRPr="00F336F4">
        <w:rPr>
          <w:rFonts w:ascii="Bembo Std" w:hAnsi="Bembo Std"/>
          <w:i/>
          <w:iCs/>
          <w:lang w:val="es-ES"/>
        </w:rPr>
        <w:t xml:space="preserve"> [</w:t>
      </w:r>
      <w:proofErr w:type="gramEnd"/>
      <w:r w:rsidRPr="00F336F4">
        <w:rPr>
          <w:rFonts w:ascii="Bembo Std" w:hAnsi="Bembo Std"/>
          <w:i/>
          <w:iCs/>
          <w:lang w:val="es-ES"/>
        </w:rPr>
        <w:t>detallar cada descuento ofrecido y el artículo específico en la Lista de Bienes al que aplica el descuento]</w:t>
      </w:r>
      <w:r w:rsidRPr="00F336F4">
        <w:rPr>
          <w:rFonts w:ascii="Bembo Std" w:hAnsi="Bembo Std"/>
          <w:lang w:val="es-ES"/>
        </w:rPr>
        <w:t>.</w:t>
      </w:r>
    </w:p>
    <w:p w14:paraId="60EBCA9E" w14:textId="77777777" w:rsidR="00CF31C3" w:rsidRPr="00F336F4" w:rsidRDefault="00CF31C3">
      <w:pPr>
        <w:tabs>
          <w:tab w:val="num" w:pos="540"/>
        </w:tabs>
        <w:suppressAutoHyphens/>
        <w:ind w:left="540" w:hanging="540"/>
        <w:jc w:val="both"/>
        <w:rPr>
          <w:rFonts w:ascii="Bembo Std" w:hAnsi="Bembo Std"/>
          <w:i/>
          <w:iCs/>
          <w:lang w:val="es-ES"/>
        </w:rPr>
      </w:pPr>
      <w:r w:rsidRPr="00F336F4">
        <w:rPr>
          <w:rFonts w:ascii="Bembo Std" w:hAnsi="Bembo Std"/>
          <w:lang w:val="es-ES"/>
        </w:rPr>
        <w:br/>
      </w:r>
      <w:r w:rsidRPr="00F336F4">
        <w:rPr>
          <w:rFonts w:ascii="Bembo Std" w:hAnsi="Bembo Std"/>
          <w:b/>
          <w:bCs/>
          <w:lang w:val="es-ES"/>
        </w:rPr>
        <w:t xml:space="preserve">Metodología y Aplicación de los Descuentos.  </w:t>
      </w:r>
      <w:r w:rsidRPr="00F336F4">
        <w:rPr>
          <w:rFonts w:ascii="Bembo Std" w:hAnsi="Bembo Std"/>
          <w:lang w:val="es-ES"/>
        </w:rPr>
        <w:t xml:space="preserve">Los descuentos se aplicarán de acuerdo a la siguiente metodología: </w:t>
      </w:r>
      <w:r w:rsidRPr="00F336F4">
        <w:rPr>
          <w:rFonts w:ascii="Bembo Std" w:hAnsi="Bembo Std"/>
          <w:i/>
          <w:iCs/>
          <w:lang w:val="es-ES"/>
        </w:rPr>
        <w:t xml:space="preserve">[Detallar la metodología que </w:t>
      </w:r>
      <w:r w:rsidR="00743147" w:rsidRPr="00F336F4">
        <w:rPr>
          <w:rFonts w:ascii="Bembo Std" w:hAnsi="Bembo Std"/>
          <w:i/>
          <w:iCs/>
          <w:lang w:val="es-ES"/>
        </w:rPr>
        <w:t>se aplicará</w:t>
      </w:r>
      <w:r w:rsidRPr="00F336F4">
        <w:rPr>
          <w:rFonts w:ascii="Bembo Std" w:hAnsi="Bembo Std"/>
          <w:i/>
          <w:iCs/>
          <w:lang w:val="es-ES"/>
        </w:rPr>
        <w:t xml:space="preserve"> a los descuentos];</w:t>
      </w:r>
    </w:p>
    <w:p w14:paraId="50C8F66D" w14:textId="77777777" w:rsidR="00CF31C3" w:rsidRPr="00F336F4" w:rsidRDefault="00CF31C3">
      <w:pPr>
        <w:tabs>
          <w:tab w:val="num" w:pos="540"/>
        </w:tabs>
        <w:suppressAutoHyphens/>
        <w:ind w:left="540" w:hanging="540"/>
        <w:jc w:val="both"/>
        <w:rPr>
          <w:rFonts w:ascii="Bembo Std" w:hAnsi="Bembo Std"/>
          <w:i/>
          <w:iCs/>
          <w:lang w:val="es-ES"/>
        </w:rPr>
      </w:pPr>
    </w:p>
    <w:p w14:paraId="48A28412" w14:textId="77777777" w:rsidR="00CF31C3" w:rsidRPr="00F336F4" w:rsidRDefault="00CF31C3">
      <w:pPr>
        <w:tabs>
          <w:tab w:val="num" w:pos="540"/>
        </w:tabs>
        <w:suppressAutoHyphens/>
        <w:ind w:left="540" w:hanging="540"/>
        <w:jc w:val="both"/>
        <w:rPr>
          <w:rFonts w:ascii="Bembo Std" w:hAnsi="Bembo Std"/>
          <w:lang w:val="es-ES"/>
        </w:rPr>
      </w:pPr>
      <w:r w:rsidRPr="00F336F4">
        <w:rPr>
          <w:rFonts w:ascii="Bembo Std" w:hAnsi="Bembo Std"/>
          <w:lang w:val="es-ES"/>
        </w:rPr>
        <w:t>(e)</w:t>
      </w:r>
      <w:r w:rsidRPr="00F336F4">
        <w:rPr>
          <w:rFonts w:ascii="Bembo Std" w:hAnsi="Bembo Std"/>
          <w:lang w:val="es-ES"/>
        </w:rPr>
        <w:tab/>
        <w:t xml:space="preserve">Nuestra oferta se mantendrá vigente por el período establecido en la </w:t>
      </w:r>
      <w:proofErr w:type="spellStart"/>
      <w:r w:rsidRPr="00F336F4">
        <w:rPr>
          <w:rFonts w:ascii="Bembo Std" w:hAnsi="Bembo Std"/>
          <w:lang w:val="es-ES"/>
        </w:rPr>
        <w:t>Subcláusula</w:t>
      </w:r>
      <w:proofErr w:type="spellEnd"/>
      <w:r w:rsidRPr="00F336F4">
        <w:rPr>
          <w:rFonts w:ascii="Bembo Std" w:hAnsi="Bembo Std"/>
          <w:lang w:val="es-ES"/>
        </w:rPr>
        <w:t xml:space="preserve"> 20.1 de las IAO, a partir de la fecha límite fijada para la presentación de las ofertas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24.1 de las IAO. Esta oferta nos obligará y podrá ser aceptada en cualquier momento antes de la expiración de dicho período;</w:t>
      </w:r>
    </w:p>
    <w:p w14:paraId="1DB18387" w14:textId="77777777" w:rsidR="00CF31C3" w:rsidRPr="00F336F4" w:rsidRDefault="00CF31C3">
      <w:pPr>
        <w:tabs>
          <w:tab w:val="num" w:pos="540"/>
        </w:tabs>
        <w:suppressAutoHyphens/>
        <w:ind w:left="540" w:hanging="540"/>
        <w:jc w:val="both"/>
        <w:rPr>
          <w:rFonts w:ascii="Bembo Std" w:hAnsi="Bembo Std"/>
          <w:lang w:val="es-ES"/>
        </w:rPr>
      </w:pPr>
    </w:p>
    <w:p w14:paraId="3E0F957B" w14:textId="77777777" w:rsidR="00CF31C3" w:rsidRPr="00F336F4" w:rsidRDefault="00CF31C3">
      <w:pPr>
        <w:tabs>
          <w:tab w:val="num" w:pos="540"/>
        </w:tabs>
        <w:suppressAutoHyphens/>
        <w:ind w:left="540" w:hanging="540"/>
        <w:jc w:val="both"/>
        <w:rPr>
          <w:rFonts w:ascii="Bembo Std" w:hAnsi="Bembo Std"/>
          <w:lang w:val="es-ES"/>
        </w:rPr>
      </w:pPr>
      <w:r w:rsidRPr="00F336F4">
        <w:rPr>
          <w:rFonts w:ascii="Bembo Std" w:hAnsi="Bembo Std"/>
          <w:lang w:val="es-ES"/>
        </w:rPr>
        <w:t>(f)</w:t>
      </w:r>
      <w:r w:rsidRPr="00F336F4">
        <w:rPr>
          <w:rFonts w:ascii="Bembo Std" w:hAnsi="Bembo Std"/>
          <w:lang w:val="es-ES"/>
        </w:rPr>
        <w:tab/>
        <w:t>Si nuestra oferta es aceptada, nos comprometemos a obtener una Garantía de Cumplimiento del Contrato de conformidad con la Cláusula 44 de las IAO y Cláusula 17 de las CGC;</w:t>
      </w:r>
    </w:p>
    <w:p w14:paraId="76E65570" w14:textId="77777777" w:rsidR="00CF31C3" w:rsidRPr="00F336F4" w:rsidRDefault="00CF31C3">
      <w:pPr>
        <w:tabs>
          <w:tab w:val="num" w:pos="540"/>
        </w:tabs>
        <w:suppressAutoHyphens/>
        <w:ind w:left="540" w:hanging="540"/>
        <w:jc w:val="both"/>
        <w:rPr>
          <w:rFonts w:ascii="Bembo Std" w:hAnsi="Bembo Std"/>
          <w:i/>
          <w:iCs/>
          <w:lang w:val="es-ES"/>
        </w:rPr>
      </w:pPr>
      <w:r w:rsidRPr="00F336F4">
        <w:rPr>
          <w:rFonts w:ascii="Bembo Std" w:hAnsi="Bembo Std"/>
          <w:lang w:val="es-ES"/>
        </w:rPr>
        <w:t>(g)</w:t>
      </w:r>
      <w:r w:rsidRPr="00F336F4">
        <w:rPr>
          <w:rFonts w:ascii="Bembo Std" w:hAnsi="Bembo Std"/>
          <w:lang w:val="es-ES"/>
        </w:rPr>
        <w:tab/>
        <w:t xml:space="preserve">Los suscritos, incluyendo todos los subcontratistas o proveedores requeridos para ejecutar cualquier parte del contrato, tenemos nacionalidad de países elegibles </w:t>
      </w:r>
      <w:r w:rsidRPr="00F336F4">
        <w:rPr>
          <w:rFonts w:ascii="Bembo Std" w:hAnsi="Bembo Std"/>
          <w:i/>
          <w:iCs/>
          <w:lang w:val="es-ES"/>
        </w:rPr>
        <w:lastRenderedPageBreak/>
        <w:t>[indicar la nacionalidad del Oferente, incluso la de todos los miembros que comprende el Oferente, si el Oferente es una APCA, y la nacionalidad de cada subcontratista y proveedor]</w:t>
      </w:r>
    </w:p>
    <w:p w14:paraId="7D68AE02" w14:textId="77777777" w:rsidR="00CF31C3" w:rsidRPr="00F336F4" w:rsidRDefault="00CF31C3">
      <w:pPr>
        <w:numPr>
          <w:ilvl w:val="12"/>
          <w:numId w:val="0"/>
        </w:numPr>
        <w:tabs>
          <w:tab w:val="num" w:pos="540"/>
        </w:tabs>
        <w:suppressAutoHyphens/>
        <w:ind w:left="540" w:hanging="540"/>
        <w:jc w:val="both"/>
        <w:rPr>
          <w:rFonts w:ascii="Bembo Std" w:hAnsi="Bembo Std"/>
          <w:lang w:val="es-ES"/>
        </w:rPr>
      </w:pPr>
    </w:p>
    <w:p w14:paraId="33E87A8A" w14:textId="77777777" w:rsidR="00CF31C3" w:rsidRPr="00F336F4" w:rsidRDefault="00CF31C3">
      <w:pPr>
        <w:numPr>
          <w:ilvl w:val="12"/>
          <w:numId w:val="0"/>
        </w:numPr>
        <w:tabs>
          <w:tab w:val="num" w:pos="540"/>
        </w:tabs>
        <w:suppressAutoHyphens/>
        <w:ind w:left="540" w:hanging="540"/>
        <w:jc w:val="both"/>
        <w:rPr>
          <w:rFonts w:ascii="Bembo Std" w:hAnsi="Bembo Std"/>
          <w:lang w:val="es-ES"/>
        </w:rPr>
      </w:pPr>
      <w:r w:rsidRPr="00F336F4">
        <w:rPr>
          <w:rFonts w:ascii="Bembo Std" w:hAnsi="Bembo Std"/>
          <w:lang w:val="es-ES"/>
        </w:rPr>
        <w:t>(h)</w:t>
      </w:r>
      <w:r w:rsidRPr="00F336F4">
        <w:rPr>
          <w:rFonts w:ascii="Bembo Std" w:hAnsi="Bembo Std"/>
          <w:lang w:val="es-ES"/>
        </w:rPr>
        <w:tab/>
        <w:t xml:space="preserve">No tenemos conflicto de intereses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4.2 de las IAO; </w:t>
      </w:r>
    </w:p>
    <w:p w14:paraId="78B1C4B0" w14:textId="77777777" w:rsidR="00CF31C3" w:rsidRPr="00F336F4" w:rsidRDefault="00CF31C3">
      <w:pPr>
        <w:numPr>
          <w:ilvl w:val="12"/>
          <w:numId w:val="0"/>
        </w:numPr>
        <w:tabs>
          <w:tab w:val="num" w:pos="540"/>
        </w:tabs>
        <w:suppressAutoHyphens/>
        <w:ind w:left="540" w:hanging="540"/>
        <w:jc w:val="both"/>
        <w:rPr>
          <w:rFonts w:ascii="Bembo Std" w:hAnsi="Bembo Std"/>
          <w:lang w:val="es-ES"/>
        </w:rPr>
      </w:pPr>
    </w:p>
    <w:p w14:paraId="56D39BDB" w14:textId="77777777" w:rsidR="00CF31C3" w:rsidRPr="00704DC0" w:rsidRDefault="00CF31C3">
      <w:pPr>
        <w:numPr>
          <w:ilvl w:val="12"/>
          <w:numId w:val="0"/>
        </w:numPr>
        <w:tabs>
          <w:tab w:val="num" w:pos="540"/>
        </w:tabs>
        <w:suppressAutoHyphens/>
        <w:ind w:left="540" w:hanging="540"/>
        <w:jc w:val="both"/>
        <w:rPr>
          <w:rFonts w:ascii="Bembo Std" w:hAnsi="Bembo Std"/>
          <w:sz w:val="22"/>
          <w:szCs w:val="22"/>
          <w:lang w:val="es-ES"/>
        </w:rPr>
      </w:pPr>
      <w:r w:rsidRPr="00F336F4">
        <w:rPr>
          <w:rFonts w:ascii="Bembo Std" w:hAnsi="Bembo Std"/>
          <w:lang w:val="es-ES"/>
        </w:rPr>
        <w:t>(i)</w:t>
      </w:r>
      <w:r w:rsidRPr="00F336F4">
        <w:rPr>
          <w:rFonts w:ascii="Bembo Std" w:hAnsi="Bembo Std"/>
          <w:lang w:val="es-ES"/>
        </w:rPr>
        <w:tab/>
      </w:r>
      <w:r w:rsidRPr="00704DC0">
        <w:rPr>
          <w:rFonts w:ascii="Bembo Std" w:hAnsi="Bembo Std"/>
          <w:sz w:val="22"/>
          <w:szCs w:val="22"/>
          <w:lang w:val="es-ES"/>
        </w:rPr>
        <w:t>Nuestra empresa, sus afiliados o subsidiarias, incluyendo todos los subcontratistas o proveedores para ejecutar cualquier parte del contrato, no han sido declarados inelegibles por el Banco,</w:t>
      </w:r>
      <w:r w:rsidR="00F9235E" w:rsidRPr="00704DC0">
        <w:rPr>
          <w:rFonts w:ascii="Bembo Std" w:hAnsi="Bembo Std"/>
          <w:sz w:val="22"/>
          <w:szCs w:val="22"/>
        </w:rPr>
        <w:t xml:space="preserve"> t</w:t>
      </w:r>
      <w:r w:rsidR="00F9235E" w:rsidRPr="00704DC0">
        <w:rPr>
          <w:rFonts w:ascii="Bembo Std" w:hAnsi="Bembo Std"/>
          <w:sz w:val="22"/>
          <w:szCs w:val="22"/>
          <w:lang w:val="es-ES"/>
        </w:rPr>
        <w: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r w:rsidR="00F37764" w:rsidRPr="00704DC0">
        <w:rPr>
          <w:rFonts w:ascii="Bembo Std" w:hAnsi="Bembo Std"/>
          <w:sz w:val="22"/>
          <w:szCs w:val="22"/>
          <w:lang w:val="es-ES"/>
        </w:rPr>
        <w:t>,</w:t>
      </w:r>
      <w:r w:rsidRPr="00704DC0">
        <w:rPr>
          <w:rFonts w:ascii="Bembo Std" w:hAnsi="Bembo Std"/>
          <w:sz w:val="22"/>
          <w:szCs w:val="22"/>
          <w:lang w:val="es-ES"/>
        </w:rPr>
        <w:t xml:space="preserve"> bajo las leyes del País del Comprador o normativas oficiales, de conformidad con la </w:t>
      </w:r>
      <w:proofErr w:type="spellStart"/>
      <w:r w:rsidRPr="00704DC0">
        <w:rPr>
          <w:rFonts w:ascii="Bembo Std" w:hAnsi="Bembo Std"/>
          <w:sz w:val="22"/>
          <w:szCs w:val="22"/>
          <w:lang w:val="es-ES"/>
        </w:rPr>
        <w:t>Subcláusula</w:t>
      </w:r>
      <w:proofErr w:type="spellEnd"/>
      <w:r w:rsidRPr="00704DC0">
        <w:rPr>
          <w:rFonts w:ascii="Bembo Std" w:hAnsi="Bembo Std"/>
          <w:sz w:val="22"/>
          <w:szCs w:val="22"/>
          <w:lang w:val="es-ES"/>
        </w:rPr>
        <w:t xml:space="preserve"> 4.3 de las IAO;</w:t>
      </w:r>
    </w:p>
    <w:p w14:paraId="0F0F0D95" w14:textId="77777777" w:rsidR="00CF31C3" w:rsidRPr="00F336F4" w:rsidRDefault="00CF31C3">
      <w:pPr>
        <w:numPr>
          <w:ilvl w:val="12"/>
          <w:numId w:val="0"/>
        </w:numPr>
        <w:tabs>
          <w:tab w:val="num" w:pos="540"/>
        </w:tabs>
        <w:suppressAutoHyphens/>
        <w:ind w:left="540" w:hanging="540"/>
        <w:jc w:val="both"/>
        <w:rPr>
          <w:rFonts w:ascii="Bembo Std" w:hAnsi="Bembo Std"/>
          <w:lang w:val="es-ES"/>
        </w:rPr>
      </w:pPr>
    </w:p>
    <w:p w14:paraId="4F88CB9E" w14:textId="77777777" w:rsidR="00CF31C3" w:rsidRPr="00F336F4" w:rsidRDefault="00CF31C3">
      <w:pPr>
        <w:numPr>
          <w:ilvl w:val="12"/>
          <w:numId w:val="0"/>
        </w:numPr>
        <w:tabs>
          <w:tab w:val="num" w:pos="540"/>
        </w:tabs>
        <w:suppressAutoHyphens/>
        <w:ind w:left="540" w:hanging="540"/>
        <w:jc w:val="both"/>
        <w:rPr>
          <w:rFonts w:ascii="Bembo Std" w:hAnsi="Bembo Std"/>
          <w:i/>
          <w:iCs/>
          <w:lang w:val="es-ES"/>
        </w:rPr>
      </w:pPr>
      <w:r w:rsidRPr="00F336F4">
        <w:rPr>
          <w:rFonts w:ascii="Bembo Std" w:hAnsi="Bembo Std"/>
          <w:lang w:val="es-ES"/>
        </w:rPr>
        <w:t>(j)</w:t>
      </w:r>
      <w:r w:rsidRPr="00F336F4">
        <w:rPr>
          <w:rFonts w:ascii="Bembo Std" w:hAnsi="Bembo Std"/>
          <w:lang w:val="es-ES"/>
        </w:rPr>
        <w:tab/>
      </w:r>
      <w:r w:rsidRPr="00704DC0">
        <w:rPr>
          <w:rFonts w:ascii="Bembo Std" w:hAnsi="Bembo Std"/>
          <w:sz w:val="22"/>
          <w:szCs w:val="22"/>
          <w:lang w:val="es-ES"/>
        </w:rPr>
        <w:t xml:space="preserve">Las siguientes comisiones, gratificaciones u honorarios han sido pagados o serán pagados en relación con el proceso de esta licitación o ejecución del Contrato: </w:t>
      </w:r>
      <w:r w:rsidRPr="00704DC0">
        <w:rPr>
          <w:rFonts w:ascii="Bembo Std" w:hAnsi="Bembo Std"/>
          <w:i/>
          <w:iCs/>
          <w:sz w:val="22"/>
          <w:szCs w:val="22"/>
          <w:lang w:val="es-ES"/>
        </w:rPr>
        <w:t>[indicar el nombre completo de cada receptor, su dirección completa, la razón por la cual se pagó cada comisión o gratificación y la cantidad y moneda de cada dicha comisión o gratificación]</w:t>
      </w:r>
    </w:p>
    <w:p w14:paraId="4DF858F8" w14:textId="77777777" w:rsidR="00CF31C3" w:rsidRPr="00F336F4" w:rsidRDefault="00CF31C3">
      <w:pPr>
        <w:numPr>
          <w:ilvl w:val="12"/>
          <w:numId w:val="0"/>
        </w:numPr>
        <w:suppressAutoHyphens/>
        <w:ind w:left="720"/>
        <w:jc w:val="both"/>
        <w:rPr>
          <w:rFonts w:ascii="Bembo Std" w:hAnsi="Bembo Std"/>
          <w:lang w:val="es-ES"/>
        </w:rPr>
      </w:pPr>
    </w:p>
    <w:p w14:paraId="4B7A0380" w14:textId="77777777" w:rsidR="00CF31C3" w:rsidRPr="00F336F4" w:rsidRDefault="00CF31C3">
      <w:pPr>
        <w:numPr>
          <w:ilvl w:val="12"/>
          <w:numId w:val="0"/>
        </w:numPr>
        <w:suppressAutoHyphens/>
        <w:jc w:val="both"/>
        <w:rPr>
          <w:rFonts w:ascii="Bembo Std" w:hAnsi="Bembo Std"/>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CF31C3" w:rsidRPr="00F336F4" w14:paraId="4E181AD1"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22E52470" w14:textId="77777777" w:rsidR="00CF31C3" w:rsidRPr="00F336F4" w:rsidRDefault="00CF31C3">
            <w:pPr>
              <w:tabs>
                <w:tab w:val="left" w:pos="2070"/>
              </w:tabs>
              <w:suppressAutoHyphens/>
              <w:jc w:val="center"/>
              <w:rPr>
                <w:rFonts w:ascii="Bembo Std" w:hAnsi="Bembo Std"/>
                <w:lang w:val="es-ES"/>
              </w:rPr>
            </w:pPr>
            <w:r w:rsidRPr="00F336F4">
              <w:rPr>
                <w:rFonts w:ascii="Bembo Std" w:hAnsi="Bembo Std"/>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4BB3957C" w14:textId="77777777" w:rsidR="00CF31C3" w:rsidRPr="00F336F4" w:rsidRDefault="00CF31C3">
            <w:pPr>
              <w:tabs>
                <w:tab w:val="left" w:pos="2070"/>
              </w:tabs>
              <w:suppressAutoHyphens/>
              <w:jc w:val="center"/>
              <w:rPr>
                <w:rFonts w:ascii="Bembo Std" w:hAnsi="Bembo Std"/>
                <w:lang w:val="es-ES"/>
              </w:rPr>
            </w:pPr>
            <w:r w:rsidRPr="00F336F4">
              <w:rPr>
                <w:rFonts w:ascii="Bembo Std" w:hAnsi="Bembo Std"/>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437A83BF" w14:textId="77777777" w:rsidR="00CF31C3" w:rsidRPr="00F336F4" w:rsidRDefault="00CF31C3">
            <w:pPr>
              <w:tabs>
                <w:tab w:val="left" w:pos="2070"/>
              </w:tabs>
              <w:suppressAutoHyphens/>
              <w:jc w:val="center"/>
              <w:rPr>
                <w:rFonts w:ascii="Bembo Std" w:hAnsi="Bembo Std"/>
                <w:lang w:val="es-ES"/>
              </w:rPr>
            </w:pPr>
            <w:r w:rsidRPr="00F336F4">
              <w:rPr>
                <w:rFonts w:ascii="Bembo Std" w:hAnsi="Bembo Std"/>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4E1D1E16" w14:textId="77777777" w:rsidR="00CF31C3" w:rsidRPr="00F336F4" w:rsidRDefault="00CF31C3">
            <w:pPr>
              <w:tabs>
                <w:tab w:val="left" w:pos="2070"/>
              </w:tabs>
              <w:suppressAutoHyphens/>
              <w:ind w:right="-72"/>
              <w:jc w:val="center"/>
              <w:rPr>
                <w:rFonts w:ascii="Bembo Std" w:hAnsi="Bembo Std"/>
                <w:lang w:val="es-ES"/>
              </w:rPr>
            </w:pPr>
            <w:r w:rsidRPr="00F336F4">
              <w:rPr>
                <w:rFonts w:ascii="Bembo Std" w:hAnsi="Bembo Std"/>
                <w:lang w:val="es-ES"/>
              </w:rPr>
              <w:t>Monto</w:t>
            </w:r>
          </w:p>
        </w:tc>
      </w:tr>
      <w:tr w:rsidR="00CF31C3" w:rsidRPr="00F336F4" w14:paraId="01F99A90" w14:textId="77777777">
        <w:tc>
          <w:tcPr>
            <w:tcW w:w="2586" w:type="dxa"/>
            <w:tcBorders>
              <w:left w:val="single" w:sz="4" w:space="0" w:color="auto"/>
              <w:right w:val="single" w:sz="4" w:space="0" w:color="auto"/>
            </w:tcBorders>
          </w:tcPr>
          <w:p w14:paraId="0DC9A230" w14:textId="77777777" w:rsidR="00CF31C3" w:rsidRPr="00F336F4" w:rsidRDefault="00CF31C3">
            <w:pPr>
              <w:tabs>
                <w:tab w:val="left" w:pos="2070"/>
              </w:tabs>
              <w:suppressAutoHyphens/>
              <w:jc w:val="both"/>
              <w:rPr>
                <w:rFonts w:ascii="Bembo Std" w:hAnsi="Bembo Std"/>
                <w:lang w:val="es-ES"/>
              </w:rPr>
            </w:pPr>
          </w:p>
        </w:tc>
        <w:tc>
          <w:tcPr>
            <w:tcW w:w="2094" w:type="dxa"/>
            <w:tcBorders>
              <w:top w:val="single" w:sz="4" w:space="0" w:color="auto"/>
              <w:left w:val="single" w:sz="4" w:space="0" w:color="auto"/>
              <w:bottom w:val="single" w:sz="4" w:space="0" w:color="auto"/>
              <w:right w:val="single" w:sz="4" w:space="0" w:color="auto"/>
            </w:tcBorders>
          </w:tcPr>
          <w:p w14:paraId="0B5FD240" w14:textId="77777777" w:rsidR="00CF31C3" w:rsidRPr="00F336F4" w:rsidRDefault="00CF31C3">
            <w:pPr>
              <w:tabs>
                <w:tab w:val="left" w:pos="2070"/>
              </w:tabs>
              <w:suppressAutoHyphens/>
              <w:jc w:val="both"/>
              <w:rPr>
                <w:rFonts w:ascii="Bembo Std" w:hAnsi="Bembo Std"/>
                <w:lang w:val="es-ES"/>
              </w:rPr>
            </w:pPr>
          </w:p>
        </w:tc>
        <w:tc>
          <w:tcPr>
            <w:tcW w:w="2160" w:type="dxa"/>
            <w:tcBorders>
              <w:top w:val="single" w:sz="6" w:space="0" w:color="auto"/>
              <w:left w:val="single" w:sz="4" w:space="0" w:color="auto"/>
              <w:bottom w:val="single" w:sz="6" w:space="0" w:color="auto"/>
              <w:right w:val="single" w:sz="4" w:space="0" w:color="auto"/>
            </w:tcBorders>
          </w:tcPr>
          <w:p w14:paraId="76118750" w14:textId="77777777" w:rsidR="00CF31C3" w:rsidRPr="00F336F4" w:rsidRDefault="00CF31C3">
            <w:pPr>
              <w:tabs>
                <w:tab w:val="left" w:pos="2070"/>
              </w:tabs>
              <w:suppressAutoHyphens/>
              <w:jc w:val="both"/>
              <w:rPr>
                <w:rFonts w:ascii="Bembo Std" w:hAnsi="Bembo Std"/>
                <w:lang w:val="es-ES"/>
              </w:rPr>
            </w:pPr>
          </w:p>
        </w:tc>
        <w:tc>
          <w:tcPr>
            <w:tcW w:w="2340" w:type="dxa"/>
            <w:tcBorders>
              <w:left w:val="single" w:sz="4" w:space="0" w:color="auto"/>
              <w:right w:val="single" w:sz="4" w:space="0" w:color="auto"/>
            </w:tcBorders>
          </w:tcPr>
          <w:p w14:paraId="1980EC65" w14:textId="77777777" w:rsidR="00CF31C3" w:rsidRPr="00F336F4" w:rsidRDefault="00CF31C3">
            <w:pPr>
              <w:tabs>
                <w:tab w:val="left" w:pos="2070"/>
              </w:tabs>
              <w:suppressAutoHyphens/>
              <w:ind w:right="-72"/>
              <w:jc w:val="both"/>
              <w:rPr>
                <w:rFonts w:ascii="Bembo Std" w:hAnsi="Bembo Std"/>
                <w:lang w:val="es-ES"/>
              </w:rPr>
            </w:pPr>
          </w:p>
        </w:tc>
      </w:tr>
      <w:tr w:rsidR="00CF31C3" w:rsidRPr="00F336F4" w14:paraId="28281CC5" w14:textId="77777777">
        <w:tc>
          <w:tcPr>
            <w:tcW w:w="2586" w:type="dxa"/>
            <w:tcBorders>
              <w:top w:val="single" w:sz="6" w:space="0" w:color="auto"/>
              <w:left w:val="single" w:sz="4" w:space="0" w:color="auto"/>
              <w:bottom w:val="single" w:sz="4" w:space="0" w:color="auto"/>
              <w:right w:val="single" w:sz="4" w:space="0" w:color="auto"/>
            </w:tcBorders>
          </w:tcPr>
          <w:p w14:paraId="5FAB3ECF" w14:textId="77777777" w:rsidR="00CF31C3" w:rsidRPr="00F336F4" w:rsidRDefault="00CF31C3">
            <w:pPr>
              <w:tabs>
                <w:tab w:val="left" w:pos="2070"/>
              </w:tabs>
              <w:suppressAutoHyphens/>
              <w:jc w:val="both"/>
              <w:rPr>
                <w:rFonts w:ascii="Bembo Std" w:hAnsi="Bembo Std"/>
                <w:lang w:val="es-ES"/>
              </w:rPr>
            </w:pPr>
          </w:p>
        </w:tc>
        <w:tc>
          <w:tcPr>
            <w:tcW w:w="2094" w:type="dxa"/>
            <w:tcBorders>
              <w:top w:val="single" w:sz="4" w:space="0" w:color="auto"/>
              <w:left w:val="single" w:sz="4" w:space="0" w:color="auto"/>
              <w:bottom w:val="single" w:sz="4" w:space="0" w:color="auto"/>
              <w:right w:val="single" w:sz="4" w:space="0" w:color="auto"/>
            </w:tcBorders>
          </w:tcPr>
          <w:p w14:paraId="47956364" w14:textId="77777777" w:rsidR="00CF31C3" w:rsidRPr="00F336F4" w:rsidRDefault="00CF31C3">
            <w:pPr>
              <w:suppressAutoHyphens/>
              <w:jc w:val="both"/>
              <w:rPr>
                <w:rFonts w:ascii="Bembo Std" w:hAnsi="Bembo Std"/>
                <w:lang w:val="es-ES"/>
              </w:rPr>
            </w:pPr>
          </w:p>
        </w:tc>
        <w:tc>
          <w:tcPr>
            <w:tcW w:w="2160" w:type="dxa"/>
            <w:tcBorders>
              <w:top w:val="single" w:sz="6" w:space="0" w:color="auto"/>
              <w:left w:val="single" w:sz="4" w:space="0" w:color="auto"/>
              <w:bottom w:val="single" w:sz="4" w:space="0" w:color="auto"/>
              <w:right w:val="single" w:sz="4" w:space="0" w:color="auto"/>
            </w:tcBorders>
          </w:tcPr>
          <w:p w14:paraId="4912DC27" w14:textId="77777777" w:rsidR="00CF31C3" w:rsidRPr="00F336F4" w:rsidRDefault="00CF31C3">
            <w:pPr>
              <w:pStyle w:val="Sub-ClauseText"/>
              <w:tabs>
                <w:tab w:val="left" w:pos="2070"/>
              </w:tabs>
              <w:suppressAutoHyphens/>
              <w:spacing w:before="0" w:after="0"/>
              <w:rPr>
                <w:rFonts w:ascii="Bembo Std" w:hAnsi="Bembo Std"/>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14:paraId="7394A26D" w14:textId="77777777" w:rsidR="00CF31C3" w:rsidRPr="00F336F4" w:rsidRDefault="00CF31C3">
            <w:pPr>
              <w:tabs>
                <w:tab w:val="left" w:pos="2070"/>
              </w:tabs>
              <w:suppressAutoHyphens/>
              <w:ind w:right="-72"/>
              <w:jc w:val="both"/>
              <w:rPr>
                <w:rFonts w:ascii="Bembo Std" w:hAnsi="Bembo Std"/>
                <w:lang w:val="es-ES"/>
              </w:rPr>
            </w:pPr>
          </w:p>
        </w:tc>
      </w:tr>
    </w:tbl>
    <w:p w14:paraId="25E47E12" w14:textId="77777777" w:rsidR="00CF31C3" w:rsidRPr="00F336F4" w:rsidRDefault="00CF31C3">
      <w:pPr>
        <w:numPr>
          <w:ilvl w:val="12"/>
          <w:numId w:val="0"/>
        </w:numPr>
        <w:suppressAutoHyphens/>
        <w:jc w:val="both"/>
        <w:rPr>
          <w:rFonts w:ascii="Bembo Std" w:hAnsi="Bembo Std"/>
          <w:lang w:val="es-ES"/>
        </w:rPr>
      </w:pPr>
    </w:p>
    <w:p w14:paraId="49C53D79" w14:textId="77777777" w:rsidR="00CF31C3" w:rsidRPr="00F336F4" w:rsidRDefault="00CF31C3">
      <w:pPr>
        <w:numPr>
          <w:ilvl w:val="12"/>
          <w:numId w:val="0"/>
        </w:numPr>
        <w:suppressAutoHyphens/>
        <w:jc w:val="both"/>
        <w:rPr>
          <w:rFonts w:ascii="Bembo Std" w:hAnsi="Bembo Std"/>
          <w:lang w:val="es-ES"/>
        </w:rPr>
      </w:pPr>
      <w:r w:rsidRPr="00F336F4">
        <w:rPr>
          <w:rFonts w:ascii="Bembo Std" w:hAnsi="Bembo Std"/>
          <w:lang w:val="es-ES"/>
        </w:rPr>
        <w:t xml:space="preserve">  (Si no han sido pagadas o no serán pagadas, indicar “ninguna”.)</w:t>
      </w:r>
      <w:r w:rsidRPr="00F336F4">
        <w:rPr>
          <w:rFonts w:ascii="Bembo Std" w:hAnsi="Bembo Std"/>
          <w:lang w:val="es-ES"/>
        </w:rPr>
        <w:tab/>
      </w:r>
    </w:p>
    <w:p w14:paraId="2ED428FE" w14:textId="77777777" w:rsidR="00CF31C3" w:rsidRPr="00F336F4" w:rsidRDefault="00CF31C3">
      <w:pPr>
        <w:numPr>
          <w:ilvl w:val="12"/>
          <w:numId w:val="0"/>
        </w:numPr>
        <w:suppressAutoHyphens/>
        <w:jc w:val="both"/>
        <w:rPr>
          <w:rFonts w:ascii="Bembo Std" w:hAnsi="Bembo Std"/>
          <w:lang w:val="es-ES"/>
        </w:rPr>
      </w:pPr>
    </w:p>
    <w:p w14:paraId="1C35708B" w14:textId="77777777" w:rsidR="00CF31C3" w:rsidRPr="00F336F4" w:rsidRDefault="00CF31C3">
      <w:pPr>
        <w:numPr>
          <w:ilvl w:val="12"/>
          <w:numId w:val="0"/>
        </w:numPr>
        <w:suppressAutoHyphens/>
        <w:ind w:left="540" w:hanging="540"/>
        <w:jc w:val="both"/>
        <w:rPr>
          <w:rFonts w:ascii="Bembo Std" w:hAnsi="Bembo Std"/>
          <w:lang w:val="es-ES"/>
        </w:rPr>
      </w:pPr>
      <w:r w:rsidRPr="00F336F4">
        <w:rPr>
          <w:rFonts w:ascii="Bembo Std" w:hAnsi="Bembo Std"/>
          <w:lang w:val="es-ES"/>
        </w:rPr>
        <w:t xml:space="preserve">(k)  </w:t>
      </w:r>
      <w:r w:rsidRPr="00F336F4">
        <w:rPr>
          <w:rFonts w:ascii="Bembo Std" w:hAnsi="Bembo Std"/>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14:paraId="492B36EC" w14:textId="77777777" w:rsidR="00CF31C3" w:rsidRPr="00F336F4" w:rsidRDefault="00CF31C3">
      <w:pPr>
        <w:numPr>
          <w:ilvl w:val="12"/>
          <w:numId w:val="0"/>
        </w:numPr>
        <w:suppressAutoHyphens/>
        <w:jc w:val="both"/>
        <w:rPr>
          <w:rFonts w:ascii="Bembo Std" w:hAnsi="Bembo Std"/>
          <w:lang w:val="es-ES"/>
        </w:rPr>
      </w:pPr>
    </w:p>
    <w:p w14:paraId="19E6DEF1" w14:textId="77777777" w:rsidR="00CF31C3" w:rsidRPr="00F336F4" w:rsidRDefault="00CF31C3">
      <w:pPr>
        <w:numPr>
          <w:ilvl w:val="12"/>
          <w:numId w:val="0"/>
        </w:numPr>
        <w:suppressAutoHyphens/>
        <w:ind w:left="540" w:hanging="540"/>
        <w:jc w:val="both"/>
        <w:rPr>
          <w:rFonts w:ascii="Bembo Std" w:hAnsi="Bembo Std"/>
          <w:lang w:val="es-ES"/>
        </w:rPr>
      </w:pPr>
      <w:r w:rsidRPr="00F336F4">
        <w:rPr>
          <w:rFonts w:ascii="Bembo Std" w:hAnsi="Bembo Std"/>
          <w:lang w:val="es-ES"/>
        </w:rPr>
        <w:t>(l)</w:t>
      </w:r>
      <w:r w:rsidRPr="00F336F4">
        <w:rPr>
          <w:rFonts w:ascii="Bembo Std" w:hAnsi="Bembo Std"/>
          <w:lang w:val="es-ES"/>
        </w:rPr>
        <w:tab/>
        <w:t>Entendemos que ustedes no están obligados a aceptar la oferta evaluada como la más baja ni ninguna otra oferta que reciban.</w:t>
      </w:r>
    </w:p>
    <w:p w14:paraId="490389E9" w14:textId="77777777" w:rsidR="00CF31C3" w:rsidRPr="00F336F4" w:rsidRDefault="00CF31C3">
      <w:pPr>
        <w:numPr>
          <w:ilvl w:val="12"/>
          <w:numId w:val="0"/>
        </w:numPr>
        <w:suppressAutoHyphens/>
        <w:jc w:val="both"/>
        <w:rPr>
          <w:rFonts w:ascii="Bembo Std" w:hAnsi="Bembo Std"/>
          <w:lang w:val="es-ES"/>
        </w:rPr>
      </w:pPr>
    </w:p>
    <w:p w14:paraId="27CE78A0" w14:textId="77777777" w:rsidR="00CF31C3" w:rsidRPr="00F336F4" w:rsidRDefault="00CF31C3">
      <w:pPr>
        <w:numPr>
          <w:ilvl w:val="12"/>
          <w:numId w:val="0"/>
        </w:numPr>
        <w:suppressAutoHyphens/>
        <w:jc w:val="both"/>
        <w:rPr>
          <w:rFonts w:ascii="Bembo Std" w:hAnsi="Bembo Std"/>
          <w:i/>
          <w:iCs/>
          <w:lang w:val="es-ES"/>
        </w:rPr>
      </w:pPr>
      <w:r w:rsidRPr="00F336F4">
        <w:rPr>
          <w:rFonts w:ascii="Bembo Std" w:hAnsi="Bembo Std"/>
          <w:lang w:val="es-ES"/>
        </w:rPr>
        <w:t xml:space="preserve">Firma: </w:t>
      </w:r>
      <w:r w:rsidRPr="00F336F4">
        <w:rPr>
          <w:rFonts w:ascii="Bembo Std" w:hAnsi="Bembo Std"/>
          <w:i/>
          <w:iCs/>
          <w:lang w:val="es-ES"/>
        </w:rPr>
        <w:t xml:space="preserve">[indicar el nombre completo de la persona cuyo nombre y calidad se indican] </w:t>
      </w:r>
      <w:r w:rsidRPr="00F336F4">
        <w:rPr>
          <w:rFonts w:ascii="Bembo Std" w:hAnsi="Bembo Std"/>
          <w:lang w:val="es-ES"/>
        </w:rPr>
        <w:t xml:space="preserve">En calidad de </w:t>
      </w:r>
      <w:r w:rsidRPr="00F336F4">
        <w:rPr>
          <w:rFonts w:ascii="Bembo Std" w:hAnsi="Bembo Std"/>
          <w:i/>
          <w:iCs/>
          <w:lang w:val="es-ES"/>
        </w:rPr>
        <w:t xml:space="preserve">[indicar la calidad jurídica de la persona que firma el Formulario de la Oferta] </w:t>
      </w:r>
    </w:p>
    <w:p w14:paraId="36F668D1" w14:textId="77777777" w:rsidR="00CF31C3" w:rsidRPr="00F336F4" w:rsidRDefault="00CF31C3">
      <w:pPr>
        <w:numPr>
          <w:ilvl w:val="12"/>
          <w:numId w:val="0"/>
        </w:numPr>
        <w:suppressAutoHyphens/>
        <w:jc w:val="both"/>
        <w:rPr>
          <w:rFonts w:ascii="Bembo Std" w:hAnsi="Bembo Std"/>
          <w:i/>
          <w:iCs/>
          <w:lang w:val="es-ES"/>
        </w:rPr>
      </w:pPr>
    </w:p>
    <w:p w14:paraId="261FF9D6" w14:textId="77777777" w:rsidR="00CF31C3" w:rsidRPr="00F336F4" w:rsidRDefault="00CF31C3">
      <w:pPr>
        <w:numPr>
          <w:ilvl w:val="12"/>
          <w:numId w:val="0"/>
        </w:numPr>
        <w:suppressAutoHyphens/>
        <w:jc w:val="both"/>
        <w:rPr>
          <w:rFonts w:ascii="Bembo Std" w:hAnsi="Bembo Std"/>
          <w:i/>
          <w:iCs/>
          <w:lang w:val="es-ES"/>
        </w:rPr>
      </w:pPr>
      <w:r w:rsidRPr="00F336F4">
        <w:rPr>
          <w:rFonts w:ascii="Bembo Std" w:hAnsi="Bembo Std"/>
          <w:lang w:val="es-ES"/>
        </w:rPr>
        <w:t xml:space="preserve">Nombre: </w:t>
      </w:r>
      <w:r w:rsidRPr="00F336F4">
        <w:rPr>
          <w:rFonts w:ascii="Bembo Std" w:hAnsi="Bembo Std"/>
          <w:i/>
          <w:iCs/>
          <w:lang w:val="es-ES"/>
        </w:rPr>
        <w:t xml:space="preserve">[indicar el nombre completo de la persona que firma el Formulario de la Oferta] </w:t>
      </w:r>
    </w:p>
    <w:p w14:paraId="33C04D67" w14:textId="77777777" w:rsidR="00CF31C3" w:rsidRPr="00F336F4" w:rsidRDefault="00CF31C3">
      <w:pPr>
        <w:numPr>
          <w:ilvl w:val="12"/>
          <w:numId w:val="0"/>
        </w:numPr>
        <w:suppressAutoHyphens/>
        <w:jc w:val="both"/>
        <w:rPr>
          <w:rFonts w:ascii="Bembo Std" w:hAnsi="Bembo Std"/>
          <w:lang w:val="es-ES"/>
        </w:rPr>
      </w:pPr>
    </w:p>
    <w:p w14:paraId="736626E8" w14:textId="77777777" w:rsidR="00CF31C3" w:rsidRPr="00F336F4" w:rsidRDefault="00CF31C3">
      <w:pPr>
        <w:numPr>
          <w:ilvl w:val="12"/>
          <w:numId w:val="0"/>
        </w:numPr>
        <w:suppressAutoHyphens/>
        <w:jc w:val="both"/>
        <w:rPr>
          <w:rFonts w:ascii="Bembo Std" w:hAnsi="Bembo Std"/>
          <w:i/>
          <w:iCs/>
          <w:lang w:val="es-ES"/>
        </w:rPr>
      </w:pPr>
      <w:r w:rsidRPr="00F336F4">
        <w:rPr>
          <w:rFonts w:ascii="Bembo Std" w:hAnsi="Bembo Std"/>
          <w:lang w:val="es-ES"/>
        </w:rPr>
        <w:t>Debidamente autorizado para firmar la oferta por y en nombre de: [</w:t>
      </w:r>
      <w:r w:rsidRPr="00F336F4">
        <w:rPr>
          <w:rFonts w:ascii="Bembo Std" w:hAnsi="Bembo Std"/>
          <w:i/>
          <w:iCs/>
          <w:lang w:val="es-ES"/>
        </w:rPr>
        <w:t>indicar el nombre completo del Oferente]</w:t>
      </w:r>
    </w:p>
    <w:p w14:paraId="30EF7EDB" w14:textId="77777777" w:rsidR="00CF31C3" w:rsidRPr="00F336F4" w:rsidRDefault="00CF31C3">
      <w:pPr>
        <w:numPr>
          <w:ilvl w:val="12"/>
          <w:numId w:val="0"/>
        </w:numPr>
        <w:suppressAutoHyphens/>
        <w:jc w:val="both"/>
        <w:rPr>
          <w:rFonts w:ascii="Bembo Std" w:hAnsi="Bembo Std"/>
          <w:i/>
          <w:iCs/>
          <w:lang w:val="es-ES"/>
        </w:rPr>
      </w:pPr>
    </w:p>
    <w:p w14:paraId="6EE252AD" w14:textId="77777777" w:rsidR="00CF31C3" w:rsidRPr="00F336F4" w:rsidRDefault="00CF31C3">
      <w:pPr>
        <w:numPr>
          <w:ilvl w:val="12"/>
          <w:numId w:val="0"/>
        </w:numPr>
        <w:suppressAutoHyphens/>
        <w:jc w:val="both"/>
        <w:rPr>
          <w:rFonts w:ascii="Bembo Std" w:hAnsi="Bembo Std"/>
          <w:i/>
          <w:iCs/>
          <w:lang w:val="es-ES"/>
        </w:rPr>
      </w:pPr>
      <w:r w:rsidRPr="00F336F4">
        <w:rPr>
          <w:rFonts w:ascii="Bembo Std" w:hAnsi="Bembo Std"/>
          <w:lang w:val="es-ES"/>
        </w:rPr>
        <w:t xml:space="preserve">El día ________________ del mes ___________________ del año __________ </w:t>
      </w:r>
      <w:r w:rsidRPr="00F336F4">
        <w:rPr>
          <w:rFonts w:ascii="Bembo Std" w:hAnsi="Bembo Std"/>
          <w:i/>
          <w:iCs/>
          <w:lang w:val="es-ES"/>
        </w:rPr>
        <w:t>[indicar la fecha de la firma]</w:t>
      </w:r>
    </w:p>
    <w:p w14:paraId="7B8A9CBF" w14:textId="77777777" w:rsidR="00CF31C3" w:rsidRPr="00F336F4" w:rsidRDefault="00CF31C3">
      <w:pPr>
        <w:numPr>
          <w:ilvl w:val="12"/>
          <w:numId w:val="0"/>
        </w:numPr>
        <w:suppressAutoHyphens/>
        <w:jc w:val="both"/>
        <w:rPr>
          <w:rFonts w:ascii="Bembo Std" w:hAnsi="Bembo Std"/>
          <w:i/>
          <w:iCs/>
          <w:lang w:val="es-ES"/>
        </w:rPr>
      </w:pPr>
    </w:p>
    <w:p w14:paraId="0FAC4CCB" w14:textId="77777777" w:rsidR="00CF31C3" w:rsidRPr="00F336F4" w:rsidRDefault="00CF31C3">
      <w:pPr>
        <w:jc w:val="center"/>
        <w:rPr>
          <w:rFonts w:ascii="Bembo Std" w:hAnsi="Bembo Std"/>
          <w:b/>
          <w:bCs/>
          <w:sz w:val="36"/>
          <w:lang w:val="es-ES"/>
        </w:rPr>
      </w:pPr>
      <w:r w:rsidRPr="00F336F4">
        <w:rPr>
          <w:rFonts w:ascii="Bembo Std" w:hAnsi="Bembo Std"/>
          <w:b/>
          <w:bCs/>
          <w:sz w:val="36"/>
          <w:lang w:val="es-ES"/>
        </w:rPr>
        <w:br w:type="page"/>
      </w:r>
      <w:r w:rsidRPr="00F336F4">
        <w:rPr>
          <w:rFonts w:ascii="Bembo Std" w:hAnsi="Bembo Std"/>
          <w:b/>
          <w:bCs/>
          <w:sz w:val="36"/>
          <w:lang w:val="es-ES"/>
        </w:rPr>
        <w:lastRenderedPageBreak/>
        <w:t>Formularios de Listas de Precios</w:t>
      </w:r>
    </w:p>
    <w:p w14:paraId="600AAF88" w14:textId="77777777" w:rsidR="00CF31C3" w:rsidRPr="00F336F4" w:rsidRDefault="00CF31C3">
      <w:pPr>
        <w:numPr>
          <w:ilvl w:val="12"/>
          <w:numId w:val="0"/>
        </w:numPr>
        <w:suppressAutoHyphens/>
        <w:jc w:val="both"/>
        <w:rPr>
          <w:rFonts w:ascii="Bembo Std" w:hAnsi="Bembo Std"/>
          <w:i/>
          <w:iCs/>
          <w:sz w:val="22"/>
          <w:lang w:val="es-ES"/>
        </w:rPr>
      </w:pPr>
    </w:p>
    <w:p w14:paraId="14FCDF8F" w14:textId="77777777" w:rsidR="00CF31C3" w:rsidRPr="00F336F4" w:rsidRDefault="00CF31C3">
      <w:pPr>
        <w:numPr>
          <w:ilvl w:val="12"/>
          <w:numId w:val="0"/>
        </w:numPr>
        <w:suppressAutoHyphens/>
        <w:jc w:val="both"/>
        <w:rPr>
          <w:rFonts w:ascii="Bembo Std" w:hAnsi="Bembo Std"/>
          <w:i/>
          <w:iCs/>
          <w:sz w:val="22"/>
          <w:lang w:val="es-ES"/>
        </w:rPr>
      </w:pPr>
      <w:r w:rsidRPr="00F336F4">
        <w:rPr>
          <w:rFonts w:ascii="Bembo Std" w:hAnsi="Bembo Std"/>
          <w:i/>
          <w:iCs/>
          <w:sz w:val="22"/>
          <w:lang w:val="es-ES"/>
        </w:rPr>
        <w:t>[</w:t>
      </w:r>
      <w:r w:rsidRPr="00F336F4">
        <w:rPr>
          <w:rFonts w:ascii="Bembo Std" w:hAnsi="Bembo Std"/>
          <w:i/>
          <w:iCs/>
          <w:lang w:val="es-ES"/>
        </w:rPr>
        <w:t>El Oferente completará estos formularios de Listas de Pecios de acuerdo con las instrucciones indicadas.  La lista de artículos y lotes en la columna 1 de la Lista de Precios deberá coincidir con la Lista de Bienes y Servicios Conexos detallada por el Comprador en los</w:t>
      </w:r>
      <w:r w:rsidRPr="00F336F4">
        <w:rPr>
          <w:rFonts w:ascii="Bembo Std" w:hAnsi="Bembo Std"/>
          <w:lang w:val="es-ES"/>
        </w:rPr>
        <w:t xml:space="preserve"> </w:t>
      </w:r>
      <w:r w:rsidRPr="00F336F4">
        <w:rPr>
          <w:rFonts w:ascii="Bembo Std" w:hAnsi="Bembo Std"/>
          <w:i/>
          <w:iCs/>
          <w:lang w:val="es-ES"/>
        </w:rPr>
        <w:t>Requisitos de los Bienes y Servicios</w:t>
      </w:r>
      <w:r w:rsidRPr="00F336F4">
        <w:rPr>
          <w:rFonts w:ascii="Bembo Std" w:hAnsi="Bembo Std"/>
          <w:i/>
          <w:iCs/>
          <w:sz w:val="22"/>
          <w:lang w:val="es-ES"/>
        </w:rPr>
        <w:t>.]</w:t>
      </w:r>
    </w:p>
    <w:p w14:paraId="44191AAF" w14:textId="77777777" w:rsidR="00CF31C3" w:rsidRPr="00F336F4" w:rsidRDefault="00CF31C3">
      <w:pPr>
        <w:numPr>
          <w:ilvl w:val="12"/>
          <w:numId w:val="0"/>
        </w:numPr>
        <w:suppressAutoHyphens/>
        <w:jc w:val="both"/>
        <w:rPr>
          <w:rFonts w:ascii="Bembo Std" w:hAnsi="Bembo Std"/>
          <w:i/>
          <w:iCs/>
          <w:sz w:val="22"/>
          <w:lang w:val="es-ES"/>
        </w:rPr>
      </w:pPr>
    </w:p>
    <w:p w14:paraId="12218C16" w14:textId="77777777" w:rsidR="00CF31C3" w:rsidRPr="00F336F4" w:rsidRDefault="00CF31C3">
      <w:pPr>
        <w:numPr>
          <w:ilvl w:val="12"/>
          <w:numId w:val="0"/>
        </w:numPr>
        <w:suppressAutoHyphens/>
        <w:jc w:val="both"/>
        <w:rPr>
          <w:rFonts w:ascii="Bembo Std" w:hAnsi="Bembo Std"/>
          <w:i/>
          <w:iCs/>
          <w:sz w:val="22"/>
          <w:lang w:val="es-ES"/>
        </w:rPr>
      </w:pPr>
    </w:p>
    <w:p w14:paraId="2C07D9AC" w14:textId="77777777" w:rsidR="00CF31C3" w:rsidRPr="00F336F4" w:rsidRDefault="00CF31C3">
      <w:pPr>
        <w:numPr>
          <w:ilvl w:val="12"/>
          <w:numId w:val="0"/>
        </w:numPr>
        <w:suppressAutoHyphens/>
        <w:jc w:val="both"/>
        <w:rPr>
          <w:rFonts w:ascii="Bembo Std" w:hAnsi="Bembo Std"/>
          <w:i/>
          <w:iCs/>
          <w:sz w:val="22"/>
          <w:lang w:val="es-ES"/>
        </w:rPr>
        <w:sectPr w:rsidR="00CF31C3" w:rsidRPr="00F336F4" w:rsidSect="007830DF">
          <w:headerReference w:type="even" r:id="rId12"/>
          <w:headerReference w:type="default" r:id="rId13"/>
          <w:headerReference w:type="first" r:id="rId14"/>
          <w:pgSz w:w="12240" w:h="15840" w:code="1"/>
          <w:pgMar w:top="1440" w:right="1440" w:bottom="709" w:left="1800" w:header="720" w:footer="720" w:gutter="0"/>
          <w:paperSrc w:first="15" w:other="15"/>
          <w:pgNumType w:start="1"/>
          <w:cols w:space="720"/>
          <w:docGrid w:linePitch="360"/>
        </w:sectPr>
      </w:pPr>
    </w:p>
    <w:tbl>
      <w:tblPr>
        <w:tblpPr w:leftFromText="141" w:rightFromText="141" w:vertAnchor="text" w:horzAnchor="margin" w:tblpY="-178"/>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36"/>
        <w:gridCol w:w="1980"/>
        <w:gridCol w:w="1980"/>
        <w:gridCol w:w="2340"/>
        <w:gridCol w:w="720"/>
        <w:gridCol w:w="1260"/>
        <w:gridCol w:w="77"/>
        <w:gridCol w:w="2083"/>
        <w:gridCol w:w="1980"/>
      </w:tblGrid>
      <w:tr w:rsidR="009A79B3" w:rsidRPr="00F336F4" w14:paraId="74F588B7" w14:textId="77777777" w:rsidTr="00D8425C">
        <w:trPr>
          <w:cantSplit/>
          <w:trHeight w:val="140"/>
        </w:trPr>
        <w:tc>
          <w:tcPr>
            <w:tcW w:w="13320" w:type="dxa"/>
            <w:gridSpan w:val="10"/>
            <w:tcBorders>
              <w:top w:val="nil"/>
              <w:left w:val="nil"/>
              <w:bottom w:val="nil"/>
              <w:right w:val="nil"/>
            </w:tcBorders>
          </w:tcPr>
          <w:p w14:paraId="44365F5F" w14:textId="77777777" w:rsidR="009A79B3" w:rsidRPr="00F336F4" w:rsidRDefault="009A79B3" w:rsidP="004D1846">
            <w:pPr>
              <w:pStyle w:val="SectionIVHeader"/>
              <w:rPr>
                <w:rFonts w:ascii="Bembo Std" w:hAnsi="Bembo Std"/>
                <w:bCs/>
                <w:szCs w:val="24"/>
                <w:lang w:val="es-ES"/>
              </w:rPr>
            </w:pPr>
            <w:r w:rsidRPr="00F336F4">
              <w:rPr>
                <w:rFonts w:ascii="Bembo Std" w:hAnsi="Bembo Std"/>
                <w:lang w:val="es-ES"/>
              </w:rPr>
              <w:lastRenderedPageBreak/>
              <w:t>Lista de Precios: Bienes a ser entregados con todos los derechos pagados en el lugar de destino convenido.</w:t>
            </w:r>
          </w:p>
        </w:tc>
      </w:tr>
      <w:tr w:rsidR="009A79B3" w:rsidRPr="00F336F4" w14:paraId="4C2B7FBF" w14:textId="77777777" w:rsidTr="00D8425C">
        <w:trPr>
          <w:cantSplit/>
          <w:trHeight w:val="1251"/>
        </w:trPr>
        <w:tc>
          <w:tcPr>
            <w:tcW w:w="9257" w:type="dxa"/>
            <w:gridSpan w:val="8"/>
            <w:tcBorders>
              <w:top w:val="double" w:sz="6" w:space="0" w:color="auto"/>
              <w:bottom w:val="nil"/>
              <w:right w:val="nil"/>
            </w:tcBorders>
          </w:tcPr>
          <w:p w14:paraId="0A8AC015" w14:textId="77777777" w:rsidR="009A79B3" w:rsidRPr="00F336F4" w:rsidRDefault="009A79B3" w:rsidP="00850F32">
            <w:pPr>
              <w:suppressAutoHyphens/>
              <w:spacing w:before="240"/>
              <w:jc w:val="center"/>
              <w:rPr>
                <w:rFonts w:ascii="Bembo Std" w:hAnsi="Bembo Std"/>
                <w:lang w:val="es-ES"/>
              </w:rPr>
            </w:pPr>
            <w:r w:rsidRPr="00F336F4">
              <w:rPr>
                <w:rFonts w:ascii="Bembo Std" w:hAnsi="Bembo Std"/>
                <w:lang w:val="es-ES"/>
              </w:rPr>
              <w:t xml:space="preserve">Monedas de acuerdo con la </w:t>
            </w:r>
            <w:proofErr w:type="spellStart"/>
            <w:r w:rsidRPr="00F336F4">
              <w:rPr>
                <w:rFonts w:ascii="Bembo Std" w:hAnsi="Bembo Std"/>
                <w:lang w:val="es-ES"/>
              </w:rPr>
              <w:t>Subcláusula</w:t>
            </w:r>
            <w:proofErr w:type="spellEnd"/>
            <w:r w:rsidRPr="00F336F4">
              <w:rPr>
                <w:rFonts w:ascii="Bembo Std" w:hAnsi="Bembo Std"/>
                <w:lang w:val="es-ES"/>
              </w:rPr>
              <w:t xml:space="preserve"> 15 de las IAO</w:t>
            </w:r>
          </w:p>
        </w:tc>
        <w:tc>
          <w:tcPr>
            <w:tcW w:w="4063" w:type="dxa"/>
            <w:gridSpan w:val="2"/>
            <w:tcBorders>
              <w:top w:val="double" w:sz="6" w:space="0" w:color="auto"/>
              <w:left w:val="nil"/>
              <w:bottom w:val="nil"/>
            </w:tcBorders>
          </w:tcPr>
          <w:p w14:paraId="07F792D0" w14:textId="77777777" w:rsidR="009A79B3" w:rsidRPr="00F336F4" w:rsidRDefault="009A79B3" w:rsidP="00850F32">
            <w:pPr>
              <w:jc w:val="both"/>
              <w:rPr>
                <w:rFonts w:ascii="Bembo Std" w:hAnsi="Bembo Std"/>
                <w:sz w:val="20"/>
                <w:lang w:val="es-ES"/>
              </w:rPr>
            </w:pPr>
            <w:proofErr w:type="gramStart"/>
            <w:r w:rsidRPr="00F336F4">
              <w:rPr>
                <w:rFonts w:ascii="Bembo Std" w:hAnsi="Bembo Std"/>
                <w:sz w:val="20"/>
                <w:lang w:val="es-ES"/>
              </w:rPr>
              <w:t>Fecha:_</w:t>
            </w:r>
            <w:proofErr w:type="gramEnd"/>
            <w:r w:rsidRPr="00F336F4">
              <w:rPr>
                <w:rFonts w:ascii="Bembo Std" w:hAnsi="Bembo Std"/>
                <w:sz w:val="20"/>
                <w:lang w:val="es-ES"/>
              </w:rPr>
              <w:t>______________________</w:t>
            </w:r>
          </w:p>
          <w:p w14:paraId="3FC7FD58"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LPN No: _____________________</w:t>
            </w:r>
          </w:p>
          <w:p w14:paraId="764EF341"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Alternativa No: ________________</w:t>
            </w:r>
          </w:p>
          <w:p w14:paraId="4DD70018" w14:textId="77777777" w:rsidR="009A79B3" w:rsidRPr="00F336F4" w:rsidRDefault="009A79B3" w:rsidP="00850F32">
            <w:pPr>
              <w:suppressAutoHyphens/>
              <w:jc w:val="both"/>
              <w:rPr>
                <w:rFonts w:ascii="Bembo Std" w:hAnsi="Bembo Std"/>
                <w:lang w:val="pt-BR"/>
              </w:rPr>
            </w:pPr>
            <w:r w:rsidRPr="00F336F4">
              <w:rPr>
                <w:rFonts w:ascii="Bembo Std" w:hAnsi="Bembo Std"/>
                <w:sz w:val="20"/>
                <w:lang w:val="pt-BR"/>
              </w:rPr>
              <w:t>Página N</w:t>
            </w:r>
            <w:r w:rsidRPr="00F336F4">
              <w:rPr>
                <w:rFonts w:ascii="Bembo Std" w:hAnsi="Bembo Std"/>
                <w:sz w:val="20"/>
                <w:szCs w:val="20"/>
                <w:lang w:val="es-ES"/>
              </w:rPr>
              <w:sym w:font="Symbol" w:char="F0B0"/>
            </w:r>
            <w:r w:rsidRPr="00F336F4">
              <w:rPr>
                <w:rFonts w:ascii="Bembo Std" w:hAnsi="Bembo Std"/>
                <w:sz w:val="20"/>
                <w:lang w:val="pt-BR"/>
              </w:rPr>
              <w:t xml:space="preserve"> ______ de ______</w:t>
            </w:r>
          </w:p>
        </w:tc>
      </w:tr>
      <w:tr w:rsidR="009A79B3" w:rsidRPr="00F336F4" w14:paraId="629B74C6" w14:textId="77777777" w:rsidTr="00D8425C">
        <w:trPr>
          <w:cantSplit/>
        </w:trPr>
        <w:tc>
          <w:tcPr>
            <w:tcW w:w="900" w:type="dxa"/>
            <w:gridSpan w:val="2"/>
            <w:tcBorders>
              <w:top w:val="double" w:sz="6" w:space="0" w:color="auto"/>
              <w:bottom w:val="double" w:sz="6" w:space="0" w:color="auto"/>
            </w:tcBorders>
          </w:tcPr>
          <w:p w14:paraId="3BD092DC"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1</w:t>
            </w:r>
          </w:p>
        </w:tc>
        <w:tc>
          <w:tcPr>
            <w:tcW w:w="1980" w:type="dxa"/>
            <w:tcBorders>
              <w:top w:val="double" w:sz="6" w:space="0" w:color="auto"/>
              <w:bottom w:val="double" w:sz="6" w:space="0" w:color="auto"/>
            </w:tcBorders>
          </w:tcPr>
          <w:p w14:paraId="4B9EDEE8"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2</w:t>
            </w:r>
          </w:p>
        </w:tc>
        <w:tc>
          <w:tcPr>
            <w:tcW w:w="1980" w:type="dxa"/>
            <w:tcBorders>
              <w:top w:val="double" w:sz="6" w:space="0" w:color="auto"/>
              <w:bottom w:val="double" w:sz="6" w:space="0" w:color="auto"/>
            </w:tcBorders>
          </w:tcPr>
          <w:p w14:paraId="28DA5415"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3</w:t>
            </w:r>
          </w:p>
        </w:tc>
        <w:tc>
          <w:tcPr>
            <w:tcW w:w="2340" w:type="dxa"/>
            <w:tcBorders>
              <w:top w:val="double" w:sz="6" w:space="0" w:color="auto"/>
              <w:bottom w:val="double" w:sz="6" w:space="0" w:color="auto"/>
            </w:tcBorders>
          </w:tcPr>
          <w:p w14:paraId="5AD86F63"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4</w:t>
            </w:r>
          </w:p>
        </w:tc>
        <w:tc>
          <w:tcPr>
            <w:tcW w:w="1980" w:type="dxa"/>
            <w:gridSpan w:val="2"/>
            <w:tcBorders>
              <w:top w:val="double" w:sz="6" w:space="0" w:color="auto"/>
              <w:bottom w:val="double" w:sz="6" w:space="0" w:color="auto"/>
            </w:tcBorders>
          </w:tcPr>
          <w:p w14:paraId="3C3606ED"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5</w:t>
            </w:r>
          </w:p>
        </w:tc>
        <w:tc>
          <w:tcPr>
            <w:tcW w:w="2160" w:type="dxa"/>
            <w:gridSpan w:val="2"/>
            <w:tcBorders>
              <w:top w:val="double" w:sz="6" w:space="0" w:color="auto"/>
              <w:bottom w:val="double" w:sz="6" w:space="0" w:color="auto"/>
            </w:tcBorders>
          </w:tcPr>
          <w:p w14:paraId="7FB48364"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6</w:t>
            </w:r>
          </w:p>
        </w:tc>
        <w:tc>
          <w:tcPr>
            <w:tcW w:w="1980" w:type="dxa"/>
            <w:tcBorders>
              <w:top w:val="double" w:sz="6" w:space="0" w:color="auto"/>
              <w:bottom w:val="double" w:sz="6" w:space="0" w:color="auto"/>
            </w:tcBorders>
          </w:tcPr>
          <w:p w14:paraId="4B21969A" w14:textId="77777777" w:rsidR="009A79B3" w:rsidRPr="00F336F4" w:rsidRDefault="009A79B3" w:rsidP="00850F32">
            <w:pPr>
              <w:suppressAutoHyphens/>
              <w:jc w:val="both"/>
              <w:rPr>
                <w:rFonts w:ascii="Bembo Std" w:hAnsi="Bembo Std"/>
                <w:sz w:val="20"/>
                <w:lang w:val="es-ES"/>
              </w:rPr>
            </w:pPr>
            <w:r w:rsidRPr="00F336F4">
              <w:rPr>
                <w:rFonts w:ascii="Bembo Std" w:hAnsi="Bembo Std"/>
                <w:sz w:val="20"/>
                <w:lang w:val="es-ES"/>
              </w:rPr>
              <w:t>7</w:t>
            </w:r>
          </w:p>
        </w:tc>
      </w:tr>
      <w:tr w:rsidR="009A79B3" w:rsidRPr="00F336F4" w14:paraId="4E1F4C91" w14:textId="77777777" w:rsidTr="00D8425C">
        <w:trPr>
          <w:cantSplit/>
          <w:trHeight w:val="497"/>
        </w:trPr>
        <w:tc>
          <w:tcPr>
            <w:tcW w:w="900" w:type="dxa"/>
            <w:gridSpan w:val="2"/>
            <w:tcBorders>
              <w:top w:val="double" w:sz="6" w:space="0" w:color="auto"/>
            </w:tcBorders>
          </w:tcPr>
          <w:p w14:paraId="00DBC02D"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 xml:space="preserve">No. </w:t>
            </w:r>
            <w:r w:rsidR="009237C3" w:rsidRPr="00F336F4">
              <w:rPr>
                <w:rFonts w:ascii="Bembo Std" w:hAnsi="Bembo Std"/>
                <w:sz w:val="16"/>
                <w:lang w:val="es-ES"/>
              </w:rPr>
              <w:t xml:space="preserve">De Ítem </w:t>
            </w:r>
          </w:p>
          <w:p w14:paraId="09683593" w14:textId="77777777" w:rsidR="009A79B3" w:rsidRPr="00F336F4" w:rsidRDefault="009A79B3" w:rsidP="00850F32">
            <w:pPr>
              <w:suppressAutoHyphens/>
              <w:jc w:val="center"/>
              <w:rPr>
                <w:rFonts w:ascii="Bembo Std" w:hAnsi="Bembo Std"/>
                <w:sz w:val="16"/>
                <w:lang w:val="es-ES"/>
              </w:rPr>
            </w:pPr>
          </w:p>
        </w:tc>
        <w:tc>
          <w:tcPr>
            <w:tcW w:w="1980" w:type="dxa"/>
            <w:tcBorders>
              <w:top w:val="double" w:sz="6" w:space="0" w:color="auto"/>
            </w:tcBorders>
          </w:tcPr>
          <w:p w14:paraId="7DDBF6DB"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 xml:space="preserve">Descripción de los Bienes </w:t>
            </w:r>
          </w:p>
        </w:tc>
        <w:tc>
          <w:tcPr>
            <w:tcW w:w="1980" w:type="dxa"/>
            <w:tcBorders>
              <w:top w:val="double" w:sz="6" w:space="0" w:color="auto"/>
            </w:tcBorders>
          </w:tcPr>
          <w:p w14:paraId="7A9A2C93"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País de Origen</w:t>
            </w:r>
          </w:p>
          <w:p w14:paraId="07ACF320" w14:textId="77777777" w:rsidR="009A79B3" w:rsidRPr="00F336F4" w:rsidRDefault="009A79B3" w:rsidP="00850F32">
            <w:pPr>
              <w:suppressAutoHyphens/>
              <w:jc w:val="center"/>
              <w:rPr>
                <w:rFonts w:ascii="Bembo Std" w:hAnsi="Bembo Std"/>
                <w:sz w:val="16"/>
                <w:lang w:val="es-ES"/>
              </w:rPr>
            </w:pPr>
            <w:proofErr w:type="gramStart"/>
            <w:r w:rsidRPr="00F336F4">
              <w:rPr>
                <w:rFonts w:ascii="Bembo Std" w:hAnsi="Bembo Std"/>
                <w:sz w:val="16"/>
                <w:lang w:val="es-ES"/>
              </w:rPr>
              <w:t>( Aplica</w:t>
            </w:r>
            <w:proofErr w:type="gramEnd"/>
            <w:r w:rsidRPr="00F336F4">
              <w:rPr>
                <w:rFonts w:ascii="Bembo Std" w:hAnsi="Bembo Std"/>
                <w:sz w:val="16"/>
                <w:lang w:val="es-ES"/>
              </w:rPr>
              <w:t xml:space="preserve"> para bienes )</w:t>
            </w:r>
          </w:p>
        </w:tc>
        <w:tc>
          <w:tcPr>
            <w:tcW w:w="2340" w:type="dxa"/>
            <w:tcBorders>
              <w:top w:val="double" w:sz="6" w:space="0" w:color="auto"/>
            </w:tcBorders>
          </w:tcPr>
          <w:p w14:paraId="10F7BF83" w14:textId="77777777" w:rsidR="009A79B3" w:rsidRPr="00F336F4" w:rsidRDefault="009A79B3" w:rsidP="00904FA1">
            <w:pPr>
              <w:suppressAutoHyphens/>
              <w:jc w:val="center"/>
              <w:rPr>
                <w:rFonts w:ascii="Bembo Std" w:hAnsi="Bembo Std"/>
                <w:sz w:val="16"/>
                <w:lang w:val="es-ES"/>
              </w:rPr>
            </w:pPr>
            <w:r w:rsidRPr="00F336F4">
              <w:rPr>
                <w:rFonts w:ascii="Bembo Std" w:hAnsi="Bembo Std"/>
                <w:sz w:val="16"/>
                <w:lang w:val="es-ES"/>
              </w:rPr>
              <w:t xml:space="preserve">Fecha de entrega </w:t>
            </w:r>
          </w:p>
        </w:tc>
        <w:tc>
          <w:tcPr>
            <w:tcW w:w="1980" w:type="dxa"/>
            <w:gridSpan w:val="2"/>
            <w:tcBorders>
              <w:top w:val="double" w:sz="6" w:space="0" w:color="auto"/>
            </w:tcBorders>
          </w:tcPr>
          <w:p w14:paraId="0B7AB080" w14:textId="77777777" w:rsidR="009A79B3" w:rsidRPr="00F336F4" w:rsidRDefault="009A79B3" w:rsidP="00850F32">
            <w:pPr>
              <w:suppressAutoHyphens/>
              <w:jc w:val="center"/>
              <w:rPr>
                <w:rFonts w:ascii="Bembo Std" w:hAnsi="Bembo Std"/>
                <w:lang w:val="es-ES"/>
              </w:rPr>
            </w:pPr>
            <w:r w:rsidRPr="00F336F4">
              <w:rPr>
                <w:rFonts w:ascii="Bembo Std" w:hAnsi="Bembo Std"/>
                <w:sz w:val="16"/>
                <w:lang w:val="es-ES"/>
              </w:rPr>
              <w:t>Cantidad y unidad física</w:t>
            </w:r>
          </w:p>
        </w:tc>
        <w:tc>
          <w:tcPr>
            <w:tcW w:w="2160" w:type="dxa"/>
            <w:gridSpan w:val="2"/>
            <w:tcBorders>
              <w:top w:val="double" w:sz="6" w:space="0" w:color="auto"/>
            </w:tcBorders>
          </w:tcPr>
          <w:p w14:paraId="7CD1E2E8"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Precio unitario</w:t>
            </w:r>
          </w:p>
          <w:p w14:paraId="1AFAD844"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 xml:space="preserve">Entrega en </w:t>
            </w:r>
            <w:r w:rsidR="007B1A25" w:rsidRPr="00F336F4">
              <w:rPr>
                <w:rFonts w:ascii="Bembo Std" w:hAnsi="Bembo Std"/>
                <w:sz w:val="16"/>
                <w:lang w:val="es-ES"/>
              </w:rPr>
              <w:t>lugar designado</w:t>
            </w:r>
            <w:r w:rsidRPr="00F336F4">
              <w:rPr>
                <w:rFonts w:ascii="Bembo Std" w:hAnsi="Bembo Std"/>
                <w:sz w:val="16"/>
                <w:lang w:val="es-ES"/>
              </w:rPr>
              <w:t xml:space="preserve"> </w:t>
            </w:r>
          </w:p>
          <w:p w14:paraId="24477774" w14:textId="77777777" w:rsidR="009A79B3" w:rsidRPr="00F336F4" w:rsidRDefault="009A79B3" w:rsidP="00850F32">
            <w:pPr>
              <w:suppressAutoHyphens/>
              <w:jc w:val="center"/>
              <w:rPr>
                <w:rFonts w:ascii="Bembo Std" w:hAnsi="Bembo Std"/>
                <w:sz w:val="16"/>
                <w:lang w:val="es-ES"/>
              </w:rPr>
            </w:pPr>
          </w:p>
        </w:tc>
        <w:tc>
          <w:tcPr>
            <w:tcW w:w="1980" w:type="dxa"/>
            <w:tcBorders>
              <w:top w:val="double" w:sz="6" w:space="0" w:color="auto"/>
            </w:tcBorders>
          </w:tcPr>
          <w:p w14:paraId="64BE734E"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Precio Total</w:t>
            </w:r>
            <w:r w:rsidRPr="00F336F4">
              <w:rPr>
                <w:rFonts w:ascii="Bembo Std" w:hAnsi="Bembo Std"/>
                <w:b/>
                <w:sz w:val="16"/>
                <w:lang w:val="es-ES"/>
              </w:rPr>
              <w:t xml:space="preserve"> </w:t>
            </w:r>
          </w:p>
          <w:p w14:paraId="795A7330" w14:textId="77777777" w:rsidR="009A79B3" w:rsidRPr="00F336F4" w:rsidRDefault="009A79B3" w:rsidP="00850F32">
            <w:pPr>
              <w:suppressAutoHyphens/>
              <w:jc w:val="center"/>
              <w:rPr>
                <w:rFonts w:ascii="Bembo Std" w:hAnsi="Bembo Std"/>
                <w:sz w:val="16"/>
                <w:lang w:val="es-ES"/>
              </w:rPr>
            </w:pPr>
            <w:r w:rsidRPr="00F336F4">
              <w:rPr>
                <w:rFonts w:ascii="Bembo Std" w:hAnsi="Bembo Std"/>
                <w:sz w:val="16"/>
                <w:lang w:val="es-ES"/>
              </w:rPr>
              <w:t xml:space="preserve"> por artículo</w:t>
            </w:r>
          </w:p>
          <w:p w14:paraId="1E02024F" w14:textId="77777777" w:rsidR="009A79B3" w:rsidRPr="00F336F4" w:rsidRDefault="009A79B3" w:rsidP="00850F32">
            <w:pPr>
              <w:suppressAutoHyphens/>
              <w:jc w:val="center"/>
              <w:rPr>
                <w:rFonts w:ascii="Bembo Std" w:hAnsi="Bembo Std"/>
                <w:sz w:val="16"/>
                <w:lang w:val="es-ES"/>
              </w:rPr>
            </w:pPr>
          </w:p>
        </w:tc>
      </w:tr>
      <w:tr w:rsidR="009A79B3" w:rsidRPr="00F336F4" w14:paraId="40842615" w14:textId="77777777" w:rsidTr="00D8425C">
        <w:trPr>
          <w:cantSplit/>
          <w:trHeight w:val="390"/>
        </w:trPr>
        <w:tc>
          <w:tcPr>
            <w:tcW w:w="900" w:type="dxa"/>
            <w:gridSpan w:val="2"/>
          </w:tcPr>
          <w:p w14:paraId="21C9358A" w14:textId="77777777" w:rsidR="009A79B3" w:rsidRPr="00F336F4" w:rsidRDefault="009A79B3" w:rsidP="00850F32">
            <w:pPr>
              <w:suppressAutoHyphens/>
              <w:rPr>
                <w:rFonts w:ascii="Bembo Std" w:hAnsi="Bembo Std"/>
                <w:i/>
                <w:iCs/>
                <w:sz w:val="20"/>
                <w:lang w:val="es-ES"/>
              </w:rPr>
            </w:pPr>
            <w:r w:rsidRPr="00F336F4">
              <w:rPr>
                <w:rFonts w:ascii="Bembo Std" w:hAnsi="Bembo Std"/>
                <w:i/>
                <w:iCs/>
                <w:sz w:val="16"/>
                <w:lang w:val="es-ES"/>
              </w:rPr>
              <w:t>[indicar el número del artículo]</w:t>
            </w:r>
          </w:p>
        </w:tc>
        <w:tc>
          <w:tcPr>
            <w:tcW w:w="1980" w:type="dxa"/>
          </w:tcPr>
          <w:p w14:paraId="3F17A0F6" w14:textId="77777777" w:rsidR="009A79B3" w:rsidRPr="00F336F4" w:rsidRDefault="009A79B3" w:rsidP="00D8425C">
            <w:pPr>
              <w:suppressAutoHyphens/>
              <w:jc w:val="both"/>
              <w:rPr>
                <w:rFonts w:ascii="Bembo Std" w:hAnsi="Bembo Std"/>
                <w:i/>
                <w:iCs/>
                <w:sz w:val="20"/>
                <w:lang w:val="es-ES"/>
              </w:rPr>
            </w:pPr>
            <w:r w:rsidRPr="00F336F4">
              <w:rPr>
                <w:rFonts w:ascii="Bembo Std" w:hAnsi="Bembo Std"/>
                <w:i/>
                <w:iCs/>
                <w:sz w:val="16"/>
                <w:lang w:val="es-ES"/>
              </w:rPr>
              <w:t>[indicar el nombre de los Bienes</w:t>
            </w:r>
            <w:r w:rsidR="00D8425C" w:rsidRPr="00F336F4">
              <w:rPr>
                <w:rFonts w:ascii="Bembo Std" w:hAnsi="Bembo Std"/>
                <w:i/>
                <w:iCs/>
                <w:sz w:val="16"/>
                <w:lang w:val="es-ES"/>
              </w:rPr>
              <w:t xml:space="preserve">, </w:t>
            </w:r>
            <w:r w:rsidR="00D8425C" w:rsidRPr="00F336F4">
              <w:rPr>
                <w:rFonts w:ascii="Bembo Std" w:hAnsi="Bembo Std"/>
                <w:b/>
                <w:i/>
                <w:iCs/>
                <w:sz w:val="16"/>
                <w:lang w:val="es-ES"/>
              </w:rPr>
              <w:t>detallar los ítems ofertado</w:t>
            </w:r>
            <w:r w:rsidR="0048189F" w:rsidRPr="00F336F4">
              <w:rPr>
                <w:rFonts w:ascii="Bembo Std" w:hAnsi="Bembo Std"/>
                <w:b/>
                <w:i/>
                <w:iCs/>
                <w:sz w:val="16"/>
                <w:lang w:val="es-ES"/>
              </w:rPr>
              <w:t>s</w:t>
            </w:r>
            <w:r w:rsidRPr="00F336F4">
              <w:rPr>
                <w:rFonts w:ascii="Bembo Std" w:hAnsi="Bembo Std"/>
                <w:i/>
                <w:iCs/>
                <w:sz w:val="16"/>
                <w:lang w:val="es-ES"/>
              </w:rPr>
              <w:t>]</w:t>
            </w:r>
          </w:p>
        </w:tc>
        <w:tc>
          <w:tcPr>
            <w:tcW w:w="1980" w:type="dxa"/>
          </w:tcPr>
          <w:p w14:paraId="0886CF31" w14:textId="77777777" w:rsidR="009A79B3" w:rsidRPr="00F336F4" w:rsidRDefault="009A79B3" w:rsidP="00850F32">
            <w:pPr>
              <w:suppressAutoHyphens/>
              <w:rPr>
                <w:rFonts w:ascii="Bembo Std" w:hAnsi="Bembo Std"/>
                <w:i/>
                <w:iCs/>
                <w:sz w:val="20"/>
                <w:lang w:val="es-ES"/>
              </w:rPr>
            </w:pPr>
            <w:r w:rsidRPr="00F336F4">
              <w:rPr>
                <w:rFonts w:ascii="Bembo Std" w:hAnsi="Bembo Std"/>
                <w:i/>
                <w:iCs/>
                <w:sz w:val="16"/>
                <w:lang w:val="es-ES"/>
              </w:rPr>
              <w:t>[indicar el país de origen de los Bienes]</w:t>
            </w:r>
          </w:p>
        </w:tc>
        <w:tc>
          <w:tcPr>
            <w:tcW w:w="2340" w:type="dxa"/>
          </w:tcPr>
          <w:p w14:paraId="36C74BC4" w14:textId="77777777" w:rsidR="009A79B3" w:rsidRPr="00F336F4" w:rsidRDefault="009A79B3" w:rsidP="00850F32">
            <w:pPr>
              <w:suppressAutoHyphens/>
              <w:rPr>
                <w:rFonts w:ascii="Bembo Std" w:hAnsi="Bembo Std"/>
                <w:i/>
                <w:iCs/>
                <w:sz w:val="16"/>
                <w:lang w:val="es-ES"/>
              </w:rPr>
            </w:pPr>
            <w:r w:rsidRPr="00F336F4">
              <w:rPr>
                <w:rFonts w:ascii="Bembo Std" w:hAnsi="Bembo Std"/>
                <w:i/>
                <w:iCs/>
                <w:sz w:val="16"/>
                <w:lang w:val="es-ES"/>
              </w:rPr>
              <w:t>[indicar la fecha de entrega propuesta]</w:t>
            </w:r>
          </w:p>
        </w:tc>
        <w:tc>
          <w:tcPr>
            <w:tcW w:w="1980" w:type="dxa"/>
            <w:gridSpan w:val="2"/>
          </w:tcPr>
          <w:p w14:paraId="16B26430" w14:textId="77777777" w:rsidR="009A79B3" w:rsidRPr="00F336F4" w:rsidRDefault="009A79B3" w:rsidP="00850F32">
            <w:pPr>
              <w:suppressAutoHyphens/>
              <w:rPr>
                <w:rFonts w:ascii="Bembo Std" w:hAnsi="Bembo Std"/>
                <w:i/>
                <w:iCs/>
                <w:sz w:val="20"/>
                <w:lang w:val="es-ES"/>
              </w:rPr>
            </w:pPr>
            <w:r w:rsidRPr="00F336F4">
              <w:rPr>
                <w:rFonts w:ascii="Bembo Std" w:hAnsi="Bembo Std"/>
                <w:i/>
                <w:iCs/>
                <w:sz w:val="16"/>
                <w:lang w:val="es-ES"/>
              </w:rPr>
              <w:t>[indicar el número de unidades a proveer y el nombre de la unidad física de medida]</w:t>
            </w:r>
          </w:p>
        </w:tc>
        <w:tc>
          <w:tcPr>
            <w:tcW w:w="2160" w:type="dxa"/>
            <w:gridSpan w:val="2"/>
          </w:tcPr>
          <w:p w14:paraId="54BA51F0" w14:textId="77777777" w:rsidR="009A79B3" w:rsidRPr="00F336F4" w:rsidRDefault="009A79B3" w:rsidP="00850F32">
            <w:pPr>
              <w:suppressAutoHyphens/>
              <w:rPr>
                <w:rFonts w:ascii="Bembo Std" w:hAnsi="Bembo Std"/>
                <w:i/>
                <w:iCs/>
                <w:sz w:val="20"/>
                <w:lang w:val="es-ES"/>
              </w:rPr>
            </w:pPr>
            <w:r w:rsidRPr="00F336F4">
              <w:rPr>
                <w:rFonts w:ascii="Bembo Std" w:hAnsi="Bembo Std"/>
                <w:i/>
                <w:iCs/>
                <w:sz w:val="16"/>
                <w:lang w:val="es-ES"/>
              </w:rPr>
              <w:t xml:space="preserve">[indicar el precio </w:t>
            </w:r>
            <w:proofErr w:type="gramStart"/>
            <w:r w:rsidRPr="00F336F4">
              <w:rPr>
                <w:rFonts w:ascii="Bembo Std" w:hAnsi="Bembo Std"/>
                <w:i/>
                <w:iCs/>
                <w:sz w:val="16"/>
                <w:lang w:val="es-ES"/>
              </w:rPr>
              <w:t>unitario  por</w:t>
            </w:r>
            <w:proofErr w:type="gramEnd"/>
            <w:r w:rsidRPr="00F336F4">
              <w:rPr>
                <w:rFonts w:ascii="Bembo Std" w:hAnsi="Bembo Std"/>
                <w:i/>
                <w:iCs/>
                <w:sz w:val="16"/>
                <w:lang w:val="es-ES"/>
              </w:rPr>
              <w:t xml:space="preserve"> unidad]</w:t>
            </w:r>
            <w:r w:rsidR="00D957E0" w:rsidRPr="00F336F4">
              <w:rPr>
                <w:rFonts w:ascii="Bembo Std" w:hAnsi="Bembo Std"/>
                <w:i/>
                <w:iCs/>
                <w:sz w:val="16"/>
                <w:lang w:val="es-ES"/>
              </w:rPr>
              <w:t>(Incluir IVA)</w:t>
            </w:r>
          </w:p>
        </w:tc>
        <w:tc>
          <w:tcPr>
            <w:tcW w:w="1980" w:type="dxa"/>
          </w:tcPr>
          <w:p w14:paraId="0AE64F7D" w14:textId="77777777" w:rsidR="009A79B3" w:rsidRPr="00F336F4" w:rsidRDefault="009A79B3" w:rsidP="00850F32">
            <w:pPr>
              <w:suppressAutoHyphens/>
              <w:rPr>
                <w:rFonts w:ascii="Bembo Std" w:hAnsi="Bembo Std"/>
                <w:i/>
                <w:iCs/>
                <w:sz w:val="16"/>
                <w:lang w:val="es-ES"/>
              </w:rPr>
            </w:pPr>
            <w:r w:rsidRPr="00F336F4">
              <w:rPr>
                <w:rFonts w:ascii="Bembo Std" w:hAnsi="Bembo Std"/>
                <w:i/>
                <w:iCs/>
                <w:sz w:val="16"/>
                <w:lang w:val="es-ES"/>
              </w:rPr>
              <w:t>[indicar el precio total    por artículo]</w:t>
            </w:r>
          </w:p>
        </w:tc>
      </w:tr>
      <w:tr w:rsidR="009A79B3" w:rsidRPr="00F336F4" w14:paraId="16F8E0DE" w14:textId="77777777" w:rsidTr="00D8425C">
        <w:trPr>
          <w:cantSplit/>
          <w:trHeight w:val="390"/>
        </w:trPr>
        <w:tc>
          <w:tcPr>
            <w:tcW w:w="900" w:type="dxa"/>
            <w:gridSpan w:val="2"/>
          </w:tcPr>
          <w:p w14:paraId="28B5CBE5" w14:textId="77777777" w:rsidR="009A79B3"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1</w:t>
            </w:r>
          </w:p>
        </w:tc>
        <w:tc>
          <w:tcPr>
            <w:tcW w:w="1980" w:type="dxa"/>
          </w:tcPr>
          <w:p w14:paraId="615BE8FB" w14:textId="77777777" w:rsidR="00D8425C" w:rsidRPr="00F336F4" w:rsidRDefault="00D8425C" w:rsidP="00850F32">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Pr>
          <w:p w14:paraId="1E05C864" w14:textId="77777777" w:rsidR="009A79B3" w:rsidRPr="00F336F4" w:rsidRDefault="009A79B3" w:rsidP="00850F32">
            <w:pPr>
              <w:suppressAutoHyphens/>
              <w:spacing w:before="60" w:after="60"/>
              <w:jc w:val="both"/>
              <w:rPr>
                <w:rFonts w:ascii="Bembo Std" w:hAnsi="Bembo Std"/>
                <w:sz w:val="20"/>
                <w:lang w:val="es-ES"/>
              </w:rPr>
            </w:pPr>
          </w:p>
        </w:tc>
        <w:tc>
          <w:tcPr>
            <w:tcW w:w="2340" w:type="dxa"/>
          </w:tcPr>
          <w:p w14:paraId="5EE56AAF" w14:textId="77777777" w:rsidR="009A79B3" w:rsidRPr="00F336F4" w:rsidRDefault="009A79B3" w:rsidP="00850F32">
            <w:pPr>
              <w:suppressAutoHyphens/>
              <w:spacing w:before="60" w:after="60"/>
              <w:jc w:val="both"/>
              <w:rPr>
                <w:rFonts w:ascii="Bembo Std" w:hAnsi="Bembo Std"/>
                <w:sz w:val="20"/>
                <w:lang w:val="es-ES"/>
              </w:rPr>
            </w:pPr>
          </w:p>
        </w:tc>
        <w:tc>
          <w:tcPr>
            <w:tcW w:w="1980" w:type="dxa"/>
            <w:gridSpan w:val="2"/>
          </w:tcPr>
          <w:p w14:paraId="223AAAEB" w14:textId="77777777" w:rsidR="009A79B3"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Pr>
          <w:p w14:paraId="3FBBD010" w14:textId="77777777" w:rsidR="009A79B3" w:rsidRPr="00F336F4" w:rsidRDefault="009A79B3" w:rsidP="00850F32">
            <w:pPr>
              <w:suppressAutoHyphens/>
              <w:spacing w:before="60" w:after="60"/>
              <w:jc w:val="both"/>
              <w:rPr>
                <w:rFonts w:ascii="Bembo Std" w:hAnsi="Bembo Std"/>
                <w:sz w:val="20"/>
                <w:lang w:val="es-ES"/>
              </w:rPr>
            </w:pPr>
          </w:p>
        </w:tc>
        <w:tc>
          <w:tcPr>
            <w:tcW w:w="1980" w:type="dxa"/>
          </w:tcPr>
          <w:p w14:paraId="2329D5B9" w14:textId="77777777" w:rsidR="009A79B3" w:rsidRPr="00F336F4" w:rsidRDefault="009A79B3" w:rsidP="00850F32">
            <w:pPr>
              <w:suppressAutoHyphens/>
              <w:spacing w:before="60" w:after="60"/>
              <w:jc w:val="both"/>
              <w:rPr>
                <w:rFonts w:ascii="Bembo Std" w:hAnsi="Bembo Std"/>
                <w:sz w:val="20"/>
                <w:lang w:val="es-ES"/>
              </w:rPr>
            </w:pPr>
          </w:p>
        </w:tc>
      </w:tr>
      <w:tr w:rsidR="009A79B3" w:rsidRPr="00F336F4" w14:paraId="5DCF73AC" w14:textId="77777777" w:rsidTr="00D8425C">
        <w:trPr>
          <w:cantSplit/>
          <w:trHeight w:val="390"/>
        </w:trPr>
        <w:tc>
          <w:tcPr>
            <w:tcW w:w="900" w:type="dxa"/>
            <w:gridSpan w:val="2"/>
            <w:tcBorders>
              <w:bottom w:val="nil"/>
            </w:tcBorders>
          </w:tcPr>
          <w:p w14:paraId="64D76323" w14:textId="77777777" w:rsidR="009A79B3"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2</w:t>
            </w:r>
          </w:p>
        </w:tc>
        <w:tc>
          <w:tcPr>
            <w:tcW w:w="1980" w:type="dxa"/>
            <w:tcBorders>
              <w:bottom w:val="nil"/>
            </w:tcBorders>
          </w:tcPr>
          <w:p w14:paraId="36032249" w14:textId="77777777" w:rsidR="009A79B3" w:rsidRPr="00F336F4" w:rsidRDefault="00D8425C" w:rsidP="00850F32">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14:paraId="31472BED" w14:textId="77777777" w:rsidR="009A79B3" w:rsidRPr="00F336F4" w:rsidRDefault="009A79B3" w:rsidP="00850F32">
            <w:pPr>
              <w:suppressAutoHyphens/>
              <w:spacing w:before="60" w:after="60"/>
              <w:jc w:val="both"/>
              <w:rPr>
                <w:rFonts w:ascii="Bembo Std" w:hAnsi="Bembo Std"/>
                <w:sz w:val="20"/>
                <w:lang w:val="es-ES"/>
              </w:rPr>
            </w:pPr>
          </w:p>
        </w:tc>
        <w:tc>
          <w:tcPr>
            <w:tcW w:w="2340" w:type="dxa"/>
            <w:tcBorders>
              <w:bottom w:val="nil"/>
            </w:tcBorders>
          </w:tcPr>
          <w:p w14:paraId="126D0209" w14:textId="77777777" w:rsidR="009A79B3" w:rsidRPr="00F336F4" w:rsidRDefault="009A79B3" w:rsidP="00850F32">
            <w:pPr>
              <w:suppressAutoHyphens/>
              <w:spacing w:before="60" w:after="60"/>
              <w:jc w:val="both"/>
              <w:rPr>
                <w:rFonts w:ascii="Bembo Std" w:hAnsi="Bembo Std"/>
                <w:sz w:val="20"/>
                <w:lang w:val="es-ES"/>
              </w:rPr>
            </w:pPr>
          </w:p>
        </w:tc>
        <w:tc>
          <w:tcPr>
            <w:tcW w:w="1980" w:type="dxa"/>
            <w:gridSpan w:val="2"/>
            <w:tcBorders>
              <w:bottom w:val="nil"/>
            </w:tcBorders>
          </w:tcPr>
          <w:p w14:paraId="7AF3CC10" w14:textId="77777777" w:rsidR="009A79B3"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75E875E0" w14:textId="77777777" w:rsidR="009A79B3" w:rsidRPr="00F336F4" w:rsidRDefault="009A79B3" w:rsidP="00850F32">
            <w:pPr>
              <w:suppressAutoHyphens/>
              <w:spacing w:before="60" w:after="60"/>
              <w:jc w:val="both"/>
              <w:rPr>
                <w:rFonts w:ascii="Bembo Std" w:hAnsi="Bembo Std"/>
                <w:sz w:val="20"/>
                <w:lang w:val="es-ES"/>
              </w:rPr>
            </w:pPr>
          </w:p>
        </w:tc>
        <w:tc>
          <w:tcPr>
            <w:tcW w:w="1980" w:type="dxa"/>
            <w:tcBorders>
              <w:bottom w:val="nil"/>
            </w:tcBorders>
          </w:tcPr>
          <w:p w14:paraId="71FEFA26" w14:textId="77777777" w:rsidR="009A79B3" w:rsidRPr="00F336F4" w:rsidRDefault="009A79B3" w:rsidP="00850F32">
            <w:pPr>
              <w:suppressAutoHyphens/>
              <w:spacing w:before="60" w:after="60"/>
              <w:jc w:val="both"/>
              <w:rPr>
                <w:rFonts w:ascii="Bembo Std" w:hAnsi="Bembo Std"/>
                <w:sz w:val="20"/>
                <w:lang w:val="es-ES"/>
              </w:rPr>
            </w:pPr>
          </w:p>
        </w:tc>
      </w:tr>
      <w:tr w:rsidR="00D8425C" w:rsidRPr="00F336F4" w14:paraId="339476AE" w14:textId="77777777" w:rsidTr="00D8425C">
        <w:trPr>
          <w:cantSplit/>
          <w:trHeight w:val="390"/>
        </w:trPr>
        <w:tc>
          <w:tcPr>
            <w:tcW w:w="900" w:type="dxa"/>
            <w:gridSpan w:val="2"/>
            <w:tcBorders>
              <w:bottom w:val="nil"/>
            </w:tcBorders>
          </w:tcPr>
          <w:p w14:paraId="7A956EAA"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3</w:t>
            </w:r>
          </w:p>
        </w:tc>
        <w:tc>
          <w:tcPr>
            <w:tcW w:w="1980" w:type="dxa"/>
            <w:tcBorders>
              <w:bottom w:val="nil"/>
            </w:tcBorders>
          </w:tcPr>
          <w:p w14:paraId="51C36026" w14:textId="77777777" w:rsidR="00D8425C" w:rsidRPr="00F336F4" w:rsidRDefault="00D8425C" w:rsidP="00850F32">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14:paraId="4F4C7D54" w14:textId="77777777" w:rsidR="00D8425C" w:rsidRPr="00F336F4" w:rsidRDefault="00D8425C" w:rsidP="00850F32">
            <w:pPr>
              <w:suppressAutoHyphens/>
              <w:spacing w:before="60" w:after="60"/>
              <w:jc w:val="both"/>
              <w:rPr>
                <w:rFonts w:ascii="Bembo Std" w:hAnsi="Bembo Std"/>
                <w:sz w:val="20"/>
                <w:lang w:val="es-ES"/>
              </w:rPr>
            </w:pPr>
          </w:p>
        </w:tc>
        <w:tc>
          <w:tcPr>
            <w:tcW w:w="2340" w:type="dxa"/>
            <w:tcBorders>
              <w:bottom w:val="nil"/>
            </w:tcBorders>
          </w:tcPr>
          <w:p w14:paraId="4470CC18" w14:textId="77777777" w:rsidR="00D8425C" w:rsidRPr="00F336F4" w:rsidRDefault="00D8425C" w:rsidP="00850F32">
            <w:pPr>
              <w:suppressAutoHyphens/>
              <w:spacing w:before="60" w:after="60"/>
              <w:jc w:val="both"/>
              <w:rPr>
                <w:rFonts w:ascii="Bembo Std" w:hAnsi="Bembo Std"/>
                <w:sz w:val="20"/>
                <w:lang w:val="es-ES"/>
              </w:rPr>
            </w:pPr>
          </w:p>
        </w:tc>
        <w:tc>
          <w:tcPr>
            <w:tcW w:w="1980" w:type="dxa"/>
            <w:gridSpan w:val="2"/>
            <w:tcBorders>
              <w:bottom w:val="nil"/>
            </w:tcBorders>
          </w:tcPr>
          <w:p w14:paraId="3652809F"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161D2DAE" w14:textId="77777777" w:rsidR="00D8425C" w:rsidRPr="00F336F4" w:rsidRDefault="00D8425C" w:rsidP="00850F32">
            <w:pPr>
              <w:suppressAutoHyphens/>
              <w:spacing w:before="60" w:after="60"/>
              <w:jc w:val="both"/>
              <w:rPr>
                <w:rFonts w:ascii="Bembo Std" w:hAnsi="Bembo Std"/>
                <w:sz w:val="20"/>
                <w:lang w:val="es-ES"/>
              </w:rPr>
            </w:pPr>
          </w:p>
        </w:tc>
        <w:tc>
          <w:tcPr>
            <w:tcW w:w="1980" w:type="dxa"/>
            <w:tcBorders>
              <w:bottom w:val="nil"/>
            </w:tcBorders>
          </w:tcPr>
          <w:p w14:paraId="786E1E7C" w14:textId="77777777" w:rsidR="00D8425C" w:rsidRPr="00F336F4" w:rsidRDefault="00D8425C" w:rsidP="00850F32">
            <w:pPr>
              <w:suppressAutoHyphens/>
              <w:spacing w:before="60" w:after="60"/>
              <w:jc w:val="both"/>
              <w:rPr>
                <w:rFonts w:ascii="Bembo Std" w:hAnsi="Bembo Std"/>
                <w:sz w:val="20"/>
                <w:lang w:val="es-ES"/>
              </w:rPr>
            </w:pPr>
          </w:p>
        </w:tc>
      </w:tr>
      <w:tr w:rsidR="00D8425C" w:rsidRPr="00F336F4" w14:paraId="4C4BDCC7" w14:textId="77777777" w:rsidTr="00D8425C">
        <w:trPr>
          <w:cantSplit/>
          <w:trHeight w:val="390"/>
        </w:trPr>
        <w:tc>
          <w:tcPr>
            <w:tcW w:w="900" w:type="dxa"/>
            <w:gridSpan w:val="2"/>
            <w:tcBorders>
              <w:bottom w:val="nil"/>
            </w:tcBorders>
          </w:tcPr>
          <w:p w14:paraId="6199BFF5"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4</w:t>
            </w:r>
          </w:p>
        </w:tc>
        <w:tc>
          <w:tcPr>
            <w:tcW w:w="1980" w:type="dxa"/>
            <w:tcBorders>
              <w:bottom w:val="nil"/>
            </w:tcBorders>
          </w:tcPr>
          <w:p w14:paraId="62661688" w14:textId="77777777" w:rsidR="00D8425C" w:rsidRPr="00F336F4" w:rsidRDefault="00D8425C" w:rsidP="00850F32">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14:paraId="017B5B44" w14:textId="77777777" w:rsidR="00D8425C" w:rsidRPr="00F336F4" w:rsidRDefault="00D8425C" w:rsidP="00850F32">
            <w:pPr>
              <w:suppressAutoHyphens/>
              <w:spacing w:before="60" w:after="60"/>
              <w:jc w:val="both"/>
              <w:rPr>
                <w:rFonts w:ascii="Bembo Std" w:hAnsi="Bembo Std"/>
                <w:sz w:val="20"/>
                <w:lang w:val="es-ES"/>
              </w:rPr>
            </w:pPr>
          </w:p>
        </w:tc>
        <w:tc>
          <w:tcPr>
            <w:tcW w:w="2340" w:type="dxa"/>
            <w:tcBorders>
              <w:bottom w:val="nil"/>
            </w:tcBorders>
          </w:tcPr>
          <w:p w14:paraId="7468FCD7" w14:textId="77777777" w:rsidR="00D8425C" w:rsidRPr="00F336F4" w:rsidRDefault="00D8425C" w:rsidP="00850F32">
            <w:pPr>
              <w:suppressAutoHyphens/>
              <w:spacing w:before="60" w:after="60"/>
              <w:jc w:val="both"/>
              <w:rPr>
                <w:rFonts w:ascii="Bembo Std" w:hAnsi="Bembo Std"/>
                <w:sz w:val="20"/>
                <w:lang w:val="es-ES"/>
              </w:rPr>
            </w:pPr>
          </w:p>
        </w:tc>
        <w:tc>
          <w:tcPr>
            <w:tcW w:w="1980" w:type="dxa"/>
            <w:gridSpan w:val="2"/>
            <w:tcBorders>
              <w:bottom w:val="nil"/>
            </w:tcBorders>
          </w:tcPr>
          <w:p w14:paraId="7AB8CCB3"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1E91D981" w14:textId="77777777" w:rsidR="00D8425C" w:rsidRPr="00F336F4" w:rsidRDefault="00D8425C" w:rsidP="00850F32">
            <w:pPr>
              <w:suppressAutoHyphens/>
              <w:spacing w:before="60" w:after="60"/>
              <w:jc w:val="both"/>
              <w:rPr>
                <w:rFonts w:ascii="Bembo Std" w:hAnsi="Bembo Std"/>
                <w:sz w:val="20"/>
                <w:lang w:val="es-ES"/>
              </w:rPr>
            </w:pPr>
          </w:p>
        </w:tc>
        <w:tc>
          <w:tcPr>
            <w:tcW w:w="1980" w:type="dxa"/>
            <w:tcBorders>
              <w:bottom w:val="nil"/>
            </w:tcBorders>
          </w:tcPr>
          <w:p w14:paraId="5C51E1AF" w14:textId="77777777" w:rsidR="00D8425C" w:rsidRPr="00F336F4" w:rsidRDefault="00D8425C" w:rsidP="00850F32">
            <w:pPr>
              <w:suppressAutoHyphens/>
              <w:spacing w:before="60" w:after="60"/>
              <w:jc w:val="both"/>
              <w:rPr>
                <w:rFonts w:ascii="Bembo Std" w:hAnsi="Bembo Std"/>
                <w:sz w:val="20"/>
                <w:lang w:val="es-ES"/>
              </w:rPr>
            </w:pPr>
          </w:p>
        </w:tc>
      </w:tr>
      <w:tr w:rsidR="00D8425C" w:rsidRPr="00F336F4" w14:paraId="604C63BA" w14:textId="77777777" w:rsidTr="00D8425C">
        <w:trPr>
          <w:cantSplit/>
          <w:trHeight w:val="390"/>
        </w:trPr>
        <w:tc>
          <w:tcPr>
            <w:tcW w:w="900" w:type="dxa"/>
            <w:gridSpan w:val="2"/>
            <w:tcBorders>
              <w:bottom w:val="nil"/>
            </w:tcBorders>
          </w:tcPr>
          <w:p w14:paraId="15618ED8"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5</w:t>
            </w:r>
          </w:p>
        </w:tc>
        <w:tc>
          <w:tcPr>
            <w:tcW w:w="1980" w:type="dxa"/>
            <w:tcBorders>
              <w:bottom w:val="nil"/>
            </w:tcBorders>
          </w:tcPr>
          <w:p w14:paraId="5AB1B20F" w14:textId="77777777" w:rsidR="00D8425C" w:rsidRPr="00F336F4" w:rsidRDefault="00D8425C" w:rsidP="00850F32">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14:paraId="6E08CF20" w14:textId="77777777" w:rsidR="00D8425C" w:rsidRPr="00F336F4" w:rsidRDefault="00D8425C" w:rsidP="00850F32">
            <w:pPr>
              <w:suppressAutoHyphens/>
              <w:spacing w:before="60" w:after="60"/>
              <w:jc w:val="both"/>
              <w:rPr>
                <w:rFonts w:ascii="Bembo Std" w:hAnsi="Bembo Std"/>
                <w:sz w:val="20"/>
                <w:lang w:val="es-ES"/>
              </w:rPr>
            </w:pPr>
          </w:p>
        </w:tc>
        <w:tc>
          <w:tcPr>
            <w:tcW w:w="2340" w:type="dxa"/>
            <w:tcBorders>
              <w:bottom w:val="nil"/>
            </w:tcBorders>
          </w:tcPr>
          <w:p w14:paraId="62FEEB1F" w14:textId="77777777" w:rsidR="00D8425C" w:rsidRPr="00F336F4" w:rsidRDefault="00D8425C" w:rsidP="00850F32">
            <w:pPr>
              <w:suppressAutoHyphens/>
              <w:spacing w:before="60" w:after="60"/>
              <w:jc w:val="both"/>
              <w:rPr>
                <w:rFonts w:ascii="Bembo Std" w:hAnsi="Bembo Std"/>
                <w:sz w:val="20"/>
                <w:lang w:val="es-ES"/>
              </w:rPr>
            </w:pPr>
          </w:p>
        </w:tc>
        <w:tc>
          <w:tcPr>
            <w:tcW w:w="1980" w:type="dxa"/>
            <w:gridSpan w:val="2"/>
            <w:tcBorders>
              <w:bottom w:val="nil"/>
            </w:tcBorders>
          </w:tcPr>
          <w:p w14:paraId="688EDEB3"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4C025C15" w14:textId="77777777" w:rsidR="00D8425C" w:rsidRPr="00F336F4" w:rsidRDefault="00D8425C" w:rsidP="00850F32">
            <w:pPr>
              <w:suppressAutoHyphens/>
              <w:spacing w:before="60" w:after="60"/>
              <w:jc w:val="both"/>
              <w:rPr>
                <w:rFonts w:ascii="Bembo Std" w:hAnsi="Bembo Std"/>
                <w:sz w:val="20"/>
                <w:lang w:val="es-ES"/>
              </w:rPr>
            </w:pPr>
          </w:p>
        </w:tc>
        <w:tc>
          <w:tcPr>
            <w:tcW w:w="1980" w:type="dxa"/>
            <w:tcBorders>
              <w:bottom w:val="nil"/>
            </w:tcBorders>
          </w:tcPr>
          <w:p w14:paraId="1193706B" w14:textId="77777777" w:rsidR="00D8425C" w:rsidRPr="00F336F4" w:rsidRDefault="00D8425C" w:rsidP="00850F32">
            <w:pPr>
              <w:suppressAutoHyphens/>
              <w:spacing w:before="60" w:after="60"/>
              <w:jc w:val="both"/>
              <w:rPr>
                <w:rFonts w:ascii="Bembo Std" w:hAnsi="Bembo Std"/>
                <w:sz w:val="20"/>
                <w:lang w:val="es-ES"/>
              </w:rPr>
            </w:pPr>
          </w:p>
        </w:tc>
      </w:tr>
      <w:tr w:rsidR="00D8425C" w:rsidRPr="00F336F4" w14:paraId="29C3B9C5" w14:textId="77777777" w:rsidTr="00D8425C">
        <w:trPr>
          <w:cantSplit/>
          <w:trHeight w:val="390"/>
        </w:trPr>
        <w:tc>
          <w:tcPr>
            <w:tcW w:w="900" w:type="dxa"/>
            <w:gridSpan w:val="2"/>
            <w:tcBorders>
              <w:bottom w:val="nil"/>
            </w:tcBorders>
          </w:tcPr>
          <w:p w14:paraId="6D9AD2E0"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6</w:t>
            </w:r>
          </w:p>
        </w:tc>
        <w:tc>
          <w:tcPr>
            <w:tcW w:w="1980" w:type="dxa"/>
            <w:tcBorders>
              <w:bottom w:val="nil"/>
            </w:tcBorders>
          </w:tcPr>
          <w:p w14:paraId="6798C253" w14:textId="77777777" w:rsidR="00D8425C" w:rsidRPr="00F336F4" w:rsidRDefault="00D8425C" w:rsidP="00D8425C">
            <w:pPr>
              <w:suppressAutoHyphens/>
              <w:spacing w:before="60" w:after="60"/>
              <w:jc w:val="both"/>
              <w:rPr>
                <w:rFonts w:ascii="Bembo Std" w:hAnsi="Bembo Std"/>
                <w:sz w:val="20"/>
                <w:lang w:val="es-ES"/>
              </w:rPr>
            </w:pPr>
            <w:r w:rsidRPr="00F336F4">
              <w:rPr>
                <w:rFonts w:ascii="Bembo Std" w:hAnsi="Bembo Std"/>
                <w:sz w:val="20"/>
                <w:lang w:val="es-ES"/>
              </w:rPr>
              <w:t>Ítem #</w:t>
            </w:r>
          </w:p>
          <w:p w14:paraId="6A63DA2B" w14:textId="77777777" w:rsidR="00D8425C" w:rsidRPr="00F336F4" w:rsidRDefault="00D8425C" w:rsidP="00850F32">
            <w:pPr>
              <w:suppressAutoHyphens/>
              <w:spacing w:before="60" w:after="60"/>
              <w:jc w:val="both"/>
              <w:rPr>
                <w:rFonts w:ascii="Bembo Std" w:hAnsi="Bembo Std"/>
                <w:sz w:val="20"/>
                <w:lang w:val="es-ES"/>
              </w:rPr>
            </w:pPr>
          </w:p>
        </w:tc>
        <w:tc>
          <w:tcPr>
            <w:tcW w:w="1980" w:type="dxa"/>
            <w:tcBorders>
              <w:bottom w:val="nil"/>
            </w:tcBorders>
          </w:tcPr>
          <w:p w14:paraId="13B592AB" w14:textId="77777777" w:rsidR="00D8425C" w:rsidRPr="00F336F4" w:rsidRDefault="00D8425C" w:rsidP="00850F32">
            <w:pPr>
              <w:suppressAutoHyphens/>
              <w:spacing w:before="60" w:after="60"/>
              <w:jc w:val="both"/>
              <w:rPr>
                <w:rFonts w:ascii="Bembo Std" w:hAnsi="Bembo Std"/>
                <w:sz w:val="20"/>
                <w:lang w:val="es-ES"/>
              </w:rPr>
            </w:pPr>
          </w:p>
        </w:tc>
        <w:tc>
          <w:tcPr>
            <w:tcW w:w="2340" w:type="dxa"/>
            <w:tcBorders>
              <w:bottom w:val="nil"/>
            </w:tcBorders>
          </w:tcPr>
          <w:p w14:paraId="37C864F1" w14:textId="77777777" w:rsidR="00D8425C" w:rsidRPr="00F336F4" w:rsidRDefault="00D8425C" w:rsidP="00850F32">
            <w:pPr>
              <w:suppressAutoHyphens/>
              <w:spacing w:before="60" w:after="60"/>
              <w:jc w:val="both"/>
              <w:rPr>
                <w:rFonts w:ascii="Bembo Std" w:hAnsi="Bembo Std"/>
                <w:sz w:val="20"/>
                <w:lang w:val="es-ES"/>
              </w:rPr>
            </w:pPr>
          </w:p>
        </w:tc>
        <w:tc>
          <w:tcPr>
            <w:tcW w:w="1980" w:type="dxa"/>
            <w:gridSpan w:val="2"/>
            <w:tcBorders>
              <w:bottom w:val="nil"/>
            </w:tcBorders>
          </w:tcPr>
          <w:p w14:paraId="1DD53B95" w14:textId="77777777" w:rsidR="00D8425C" w:rsidRPr="00F336F4" w:rsidRDefault="00D8425C" w:rsidP="00D8425C">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185B884A" w14:textId="77777777" w:rsidR="00D8425C" w:rsidRPr="00F336F4" w:rsidRDefault="00D8425C" w:rsidP="00850F32">
            <w:pPr>
              <w:suppressAutoHyphens/>
              <w:spacing w:before="60" w:after="60"/>
              <w:jc w:val="both"/>
              <w:rPr>
                <w:rFonts w:ascii="Bembo Std" w:hAnsi="Bembo Std"/>
                <w:sz w:val="20"/>
                <w:lang w:val="es-ES"/>
              </w:rPr>
            </w:pPr>
          </w:p>
        </w:tc>
        <w:tc>
          <w:tcPr>
            <w:tcW w:w="1980" w:type="dxa"/>
            <w:tcBorders>
              <w:bottom w:val="nil"/>
            </w:tcBorders>
          </w:tcPr>
          <w:p w14:paraId="0A884B77" w14:textId="77777777" w:rsidR="00D8425C" w:rsidRPr="00F336F4" w:rsidRDefault="00D8425C" w:rsidP="00850F32">
            <w:pPr>
              <w:suppressAutoHyphens/>
              <w:spacing w:before="60" w:after="60"/>
              <w:jc w:val="both"/>
              <w:rPr>
                <w:rFonts w:ascii="Bembo Std" w:hAnsi="Bembo Std"/>
                <w:sz w:val="20"/>
                <w:lang w:val="es-ES"/>
              </w:rPr>
            </w:pPr>
          </w:p>
        </w:tc>
      </w:tr>
      <w:tr w:rsidR="004C4373" w:rsidRPr="00F336F4" w14:paraId="6D1EBFB3" w14:textId="77777777" w:rsidTr="00D8425C">
        <w:trPr>
          <w:cantSplit/>
          <w:trHeight w:val="390"/>
        </w:trPr>
        <w:tc>
          <w:tcPr>
            <w:tcW w:w="900" w:type="dxa"/>
            <w:gridSpan w:val="2"/>
            <w:tcBorders>
              <w:bottom w:val="nil"/>
            </w:tcBorders>
          </w:tcPr>
          <w:p w14:paraId="54BA947B" w14:textId="77777777" w:rsidR="004C4373" w:rsidRPr="00F336F4" w:rsidRDefault="004C4373" w:rsidP="004C4373">
            <w:pPr>
              <w:suppressAutoHyphens/>
              <w:spacing w:before="60" w:after="60"/>
              <w:jc w:val="center"/>
              <w:rPr>
                <w:rFonts w:ascii="Bembo Std" w:hAnsi="Bembo Std"/>
                <w:sz w:val="20"/>
                <w:lang w:val="es-ES"/>
              </w:rPr>
            </w:pPr>
            <w:r w:rsidRPr="00F336F4">
              <w:rPr>
                <w:rFonts w:ascii="Bembo Std" w:hAnsi="Bembo Std"/>
                <w:sz w:val="20"/>
                <w:lang w:val="es-ES"/>
              </w:rPr>
              <w:t>7</w:t>
            </w:r>
          </w:p>
        </w:tc>
        <w:tc>
          <w:tcPr>
            <w:tcW w:w="1980" w:type="dxa"/>
            <w:tcBorders>
              <w:bottom w:val="nil"/>
            </w:tcBorders>
          </w:tcPr>
          <w:p w14:paraId="14DF0B54" w14:textId="77777777" w:rsidR="004C4373" w:rsidRPr="00F336F4" w:rsidRDefault="004C4373" w:rsidP="004C4373">
            <w:pPr>
              <w:suppressAutoHyphens/>
              <w:spacing w:before="60" w:after="60"/>
              <w:jc w:val="both"/>
              <w:rPr>
                <w:rFonts w:ascii="Bembo Std" w:hAnsi="Bembo Std"/>
                <w:sz w:val="20"/>
                <w:lang w:val="es-ES"/>
              </w:rPr>
            </w:pPr>
            <w:r w:rsidRPr="00F336F4">
              <w:rPr>
                <w:rFonts w:ascii="Bembo Std" w:hAnsi="Bembo Std"/>
                <w:sz w:val="20"/>
                <w:lang w:val="es-ES"/>
              </w:rPr>
              <w:t>Ítem #</w:t>
            </w:r>
          </w:p>
          <w:p w14:paraId="4BC2446C" w14:textId="77777777" w:rsidR="004C4373" w:rsidRPr="00F336F4" w:rsidRDefault="004C4373" w:rsidP="004C4373">
            <w:pPr>
              <w:suppressAutoHyphens/>
              <w:spacing w:before="60" w:after="60"/>
              <w:jc w:val="both"/>
              <w:rPr>
                <w:rFonts w:ascii="Bembo Std" w:hAnsi="Bembo Std"/>
                <w:sz w:val="20"/>
                <w:lang w:val="es-ES"/>
              </w:rPr>
            </w:pPr>
          </w:p>
        </w:tc>
        <w:tc>
          <w:tcPr>
            <w:tcW w:w="1980" w:type="dxa"/>
            <w:tcBorders>
              <w:bottom w:val="nil"/>
            </w:tcBorders>
          </w:tcPr>
          <w:p w14:paraId="76C7B1D5" w14:textId="77777777" w:rsidR="004C4373" w:rsidRPr="00F336F4" w:rsidRDefault="004C4373" w:rsidP="004C4373">
            <w:pPr>
              <w:suppressAutoHyphens/>
              <w:spacing w:before="60" w:after="60"/>
              <w:jc w:val="both"/>
              <w:rPr>
                <w:rFonts w:ascii="Bembo Std" w:hAnsi="Bembo Std"/>
                <w:sz w:val="20"/>
                <w:lang w:val="es-ES"/>
              </w:rPr>
            </w:pPr>
          </w:p>
        </w:tc>
        <w:tc>
          <w:tcPr>
            <w:tcW w:w="2340" w:type="dxa"/>
            <w:tcBorders>
              <w:bottom w:val="nil"/>
            </w:tcBorders>
          </w:tcPr>
          <w:p w14:paraId="65FE26F9" w14:textId="77777777" w:rsidR="004C4373" w:rsidRPr="00F336F4" w:rsidRDefault="004C4373" w:rsidP="004C4373">
            <w:pPr>
              <w:suppressAutoHyphens/>
              <w:spacing w:before="60" w:after="60"/>
              <w:jc w:val="both"/>
              <w:rPr>
                <w:rFonts w:ascii="Bembo Std" w:hAnsi="Bembo Std"/>
                <w:sz w:val="20"/>
                <w:lang w:val="es-ES"/>
              </w:rPr>
            </w:pPr>
          </w:p>
        </w:tc>
        <w:tc>
          <w:tcPr>
            <w:tcW w:w="1980" w:type="dxa"/>
            <w:gridSpan w:val="2"/>
            <w:tcBorders>
              <w:bottom w:val="nil"/>
            </w:tcBorders>
          </w:tcPr>
          <w:p w14:paraId="6229FC31" w14:textId="77777777" w:rsidR="004C4373" w:rsidRPr="00F336F4" w:rsidRDefault="004C4373" w:rsidP="004C4373">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7FBCC68D" w14:textId="77777777" w:rsidR="004C4373" w:rsidRPr="00F336F4" w:rsidRDefault="004C4373" w:rsidP="004C4373">
            <w:pPr>
              <w:suppressAutoHyphens/>
              <w:spacing w:before="60" w:after="60"/>
              <w:jc w:val="both"/>
              <w:rPr>
                <w:rFonts w:ascii="Bembo Std" w:hAnsi="Bembo Std"/>
                <w:sz w:val="20"/>
                <w:lang w:val="es-ES"/>
              </w:rPr>
            </w:pPr>
          </w:p>
        </w:tc>
        <w:tc>
          <w:tcPr>
            <w:tcW w:w="1980" w:type="dxa"/>
            <w:tcBorders>
              <w:bottom w:val="nil"/>
            </w:tcBorders>
          </w:tcPr>
          <w:p w14:paraId="081A1EDD" w14:textId="77777777" w:rsidR="004C4373" w:rsidRPr="00F336F4" w:rsidRDefault="004C4373" w:rsidP="004C4373">
            <w:pPr>
              <w:suppressAutoHyphens/>
              <w:spacing w:before="60" w:after="60"/>
              <w:jc w:val="both"/>
              <w:rPr>
                <w:rFonts w:ascii="Bembo Std" w:hAnsi="Bembo Std"/>
                <w:sz w:val="20"/>
                <w:lang w:val="es-ES"/>
              </w:rPr>
            </w:pPr>
          </w:p>
        </w:tc>
      </w:tr>
      <w:tr w:rsidR="004C4373" w:rsidRPr="00F336F4" w14:paraId="38CAA8DB" w14:textId="77777777" w:rsidTr="00D8425C">
        <w:trPr>
          <w:cantSplit/>
          <w:trHeight w:val="390"/>
        </w:trPr>
        <w:tc>
          <w:tcPr>
            <w:tcW w:w="900" w:type="dxa"/>
            <w:gridSpan w:val="2"/>
            <w:tcBorders>
              <w:bottom w:val="nil"/>
            </w:tcBorders>
          </w:tcPr>
          <w:p w14:paraId="4FAD37CD" w14:textId="5456143D" w:rsidR="004C4373" w:rsidRPr="00F336F4" w:rsidRDefault="004C4373" w:rsidP="004C4373">
            <w:pPr>
              <w:suppressAutoHyphens/>
              <w:spacing w:before="60" w:after="60"/>
              <w:jc w:val="center"/>
              <w:rPr>
                <w:rFonts w:ascii="Bembo Std" w:hAnsi="Bembo Std"/>
                <w:sz w:val="20"/>
                <w:lang w:val="es-ES"/>
              </w:rPr>
            </w:pPr>
            <w:proofErr w:type="gramStart"/>
            <w:r w:rsidRPr="00F336F4">
              <w:rPr>
                <w:rFonts w:ascii="Bembo Std" w:hAnsi="Bembo Std"/>
                <w:sz w:val="20"/>
                <w:lang w:val="es-ES"/>
              </w:rPr>
              <w:t>8</w:t>
            </w:r>
            <w:r w:rsidR="00496058" w:rsidRPr="00F336F4">
              <w:rPr>
                <w:rFonts w:ascii="Bembo Std" w:hAnsi="Bembo Std"/>
                <w:sz w:val="20"/>
                <w:lang w:val="es-ES"/>
              </w:rPr>
              <w:t>….</w:t>
            </w:r>
            <w:proofErr w:type="gramEnd"/>
          </w:p>
        </w:tc>
        <w:tc>
          <w:tcPr>
            <w:tcW w:w="1980" w:type="dxa"/>
            <w:tcBorders>
              <w:bottom w:val="nil"/>
            </w:tcBorders>
          </w:tcPr>
          <w:p w14:paraId="4342A464" w14:textId="77777777" w:rsidR="004C4373" w:rsidRPr="00F336F4" w:rsidRDefault="004C4373" w:rsidP="004C4373">
            <w:pPr>
              <w:suppressAutoHyphens/>
              <w:spacing w:before="60" w:after="60"/>
              <w:jc w:val="both"/>
              <w:rPr>
                <w:rFonts w:ascii="Bembo Std" w:hAnsi="Bembo Std"/>
                <w:sz w:val="20"/>
                <w:lang w:val="es-ES"/>
              </w:rPr>
            </w:pPr>
            <w:r w:rsidRPr="00F336F4">
              <w:rPr>
                <w:rFonts w:ascii="Bembo Std" w:hAnsi="Bembo Std"/>
                <w:sz w:val="20"/>
                <w:lang w:val="es-ES"/>
              </w:rPr>
              <w:t>Ítem #</w:t>
            </w:r>
          </w:p>
          <w:p w14:paraId="6EA95FE6" w14:textId="77777777" w:rsidR="004C4373" w:rsidRPr="00F336F4" w:rsidRDefault="004C4373" w:rsidP="004C4373">
            <w:pPr>
              <w:suppressAutoHyphens/>
              <w:spacing w:before="60" w:after="60"/>
              <w:jc w:val="both"/>
              <w:rPr>
                <w:rFonts w:ascii="Bembo Std" w:hAnsi="Bembo Std"/>
                <w:sz w:val="20"/>
                <w:lang w:val="es-ES"/>
              </w:rPr>
            </w:pPr>
          </w:p>
        </w:tc>
        <w:tc>
          <w:tcPr>
            <w:tcW w:w="1980" w:type="dxa"/>
            <w:tcBorders>
              <w:bottom w:val="nil"/>
            </w:tcBorders>
          </w:tcPr>
          <w:p w14:paraId="72D0F702" w14:textId="77777777" w:rsidR="004C4373" w:rsidRPr="00F336F4" w:rsidRDefault="004C4373" w:rsidP="004C4373">
            <w:pPr>
              <w:suppressAutoHyphens/>
              <w:spacing w:before="60" w:after="60"/>
              <w:jc w:val="both"/>
              <w:rPr>
                <w:rFonts w:ascii="Bembo Std" w:hAnsi="Bembo Std"/>
                <w:sz w:val="20"/>
                <w:lang w:val="es-ES"/>
              </w:rPr>
            </w:pPr>
          </w:p>
        </w:tc>
        <w:tc>
          <w:tcPr>
            <w:tcW w:w="2340" w:type="dxa"/>
            <w:tcBorders>
              <w:bottom w:val="nil"/>
            </w:tcBorders>
          </w:tcPr>
          <w:p w14:paraId="55A0FCB0" w14:textId="77777777" w:rsidR="004C4373" w:rsidRPr="00F336F4" w:rsidRDefault="004C4373" w:rsidP="004C4373">
            <w:pPr>
              <w:suppressAutoHyphens/>
              <w:spacing w:before="60" w:after="60"/>
              <w:jc w:val="both"/>
              <w:rPr>
                <w:rFonts w:ascii="Bembo Std" w:hAnsi="Bembo Std"/>
                <w:sz w:val="20"/>
                <w:lang w:val="es-ES"/>
              </w:rPr>
            </w:pPr>
          </w:p>
        </w:tc>
        <w:tc>
          <w:tcPr>
            <w:tcW w:w="1980" w:type="dxa"/>
            <w:gridSpan w:val="2"/>
            <w:tcBorders>
              <w:bottom w:val="nil"/>
            </w:tcBorders>
          </w:tcPr>
          <w:p w14:paraId="1C0ADA9C" w14:textId="77777777" w:rsidR="004C4373" w:rsidRPr="00F336F4" w:rsidRDefault="004C4373" w:rsidP="004C4373">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14:paraId="67715103" w14:textId="77777777" w:rsidR="004C4373" w:rsidRPr="00F336F4" w:rsidRDefault="004C4373" w:rsidP="004C4373">
            <w:pPr>
              <w:suppressAutoHyphens/>
              <w:spacing w:before="60" w:after="60"/>
              <w:jc w:val="both"/>
              <w:rPr>
                <w:rFonts w:ascii="Bembo Std" w:hAnsi="Bembo Std"/>
                <w:sz w:val="20"/>
                <w:lang w:val="es-ES"/>
              </w:rPr>
            </w:pPr>
          </w:p>
        </w:tc>
        <w:tc>
          <w:tcPr>
            <w:tcW w:w="1980" w:type="dxa"/>
            <w:tcBorders>
              <w:bottom w:val="nil"/>
            </w:tcBorders>
          </w:tcPr>
          <w:p w14:paraId="013DBEBA" w14:textId="77777777" w:rsidR="004C4373" w:rsidRPr="00F336F4" w:rsidRDefault="004C4373" w:rsidP="004C4373">
            <w:pPr>
              <w:suppressAutoHyphens/>
              <w:spacing w:before="60" w:after="60"/>
              <w:jc w:val="both"/>
              <w:rPr>
                <w:rFonts w:ascii="Bembo Std" w:hAnsi="Bembo Std"/>
                <w:sz w:val="20"/>
                <w:lang w:val="es-ES"/>
              </w:rPr>
            </w:pPr>
          </w:p>
        </w:tc>
      </w:tr>
      <w:tr w:rsidR="004C4373" w:rsidRPr="00F336F4" w14:paraId="2775E1A0" w14:textId="77777777" w:rsidTr="008F3C25">
        <w:trPr>
          <w:cantSplit/>
          <w:trHeight w:val="333"/>
        </w:trPr>
        <w:tc>
          <w:tcPr>
            <w:tcW w:w="164" w:type="dxa"/>
            <w:tcBorders>
              <w:top w:val="double" w:sz="6" w:space="0" w:color="auto"/>
              <w:left w:val="nil"/>
              <w:bottom w:val="nil"/>
              <w:right w:val="double" w:sz="6" w:space="0" w:color="auto"/>
            </w:tcBorders>
          </w:tcPr>
          <w:p w14:paraId="51BCB7BE" w14:textId="77777777" w:rsidR="004C4373" w:rsidRPr="00F336F4" w:rsidRDefault="004C4373" w:rsidP="004C4373">
            <w:pPr>
              <w:suppressAutoHyphens/>
              <w:jc w:val="both"/>
              <w:rPr>
                <w:rFonts w:ascii="Bembo Std" w:hAnsi="Bembo Std"/>
                <w:sz w:val="20"/>
                <w:lang w:val="es-ES"/>
              </w:rPr>
            </w:pPr>
          </w:p>
        </w:tc>
        <w:tc>
          <w:tcPr>
            <w:tcW w:w="7756" w:type="dxa"/>
            <w:gridSpan w:val="5"/>
            <w:tcBorders>
              <w:top w:val="double" w:sz="6" w:space="0" w:color="auto"/>
              <w:left w:val="double" w:sz="6" w:space="0" w:color="auto"/>
              <w:bottom w:val="double" w:sz="6" w:space="0" w:color="auto"/>
              <w:right w:val="double" w:sz="6" w:space="0" w:color="auto"/>
            </w:tcBorders>
          </w:tcPr>
          <w:p w14:paraId="4FE1E5B0" w14:textId="77777777" w:rsidR="004C4373" w:rsidRPr="00F336F4" w:rsidRDefault="004C4373" w:rsidP="004C4373">
            <w:pPr>
              <w:pStyle w:val="Textocomentario"/>
              <w:suppressAutoHyphens/>
              <w:spacing w:before="60" w:after="60"/>
              <w:jc w:val="both"/>
              <w:rPr>
                <w:rFonts w:ascii="Bembo Std" w:hAnsi="Bembo Std"/>
                <w:lang w:val="es-ES"/>
              </w:rPr>
            </w:pPr>
            <w:r w:rsidRPr="00F336F4">
              <w:rPr>
                <w:rFonts w:ascii="Bembo Std" w:hAnsi="Bembo Std"/>
                <w:lang w:val="es-ES"/>
              </w:rPr>
              <w:t>Precio Total (IVA incluido)</w:t>
            </w:r>
          </w:p>
        </w:tc>
        <w:tc>
          <w:tcPr>
            <w:tcW w:w="5400" w:type="dxa"/>
            <w:gridSpan w:val="4"/>
            <w:tcBorders>
              <w:top w:val="double" w:sz="6" w:space="0" w:color="auto"/>
              <w:left w:val="double" w:sz="6" w:space="0" w:color="auto"/>
              <w:bottom w:val="double" w:sz="6" w:space="0" w:color="auto"/>
            </w:tcBorders>
          </w:tcPr>
          <w:p w14:paraId="28357FD5" w14:textId="77777777" w:rsidR="004C4373" w:rsidRPr="00F336F4" w:rsidRDefault="004C4373" w:rsidP="004C4373">
            <w:pPr>
              <w:suppressAutoHyphens/>
              <w:spacing w:before="60" w:after="60"/>
              <w:jc w:val="both"/>
              <w:rPr>
                <w:rFonts w:ascii="Bembo Std" w:hAnsi="Bembo Std"/>
                <w:sz w:val="20"/>
                <w:lang w:val="es-ES"/>
              </w:rPr>
            </w:pPr>
          </w:p>
        </w:tc>
      </w:tr>
      <w:tr w:rsidR="004C4373" w:rsidRPr="00F336F4" w14:paraId="4F6CD277" w14:textId="77777777" w:rsidTr="00D8425C">
        <w:trPr>
          <w:cantSplit/>
          <w:trHeight w:val="495"/>
        </w:trPr>
        <w:tc>
          <w:tcPr>
            <w:tcW w:w="13320" w:type="dxa"/>
            <w:gridSpan w:val="10"/>
            <w:tcBorders>
              <w:top w:val="nil"/>
              <w:left w:val="nil"/>
              <w:bottom w:val="nil"/>
              <w:right w:val="nil"/>
            </w:tcBorders>
          </w:tcPr>
          <w:p w14:paraId="705D8965" w14:textId="77777777" w:rsidR="004C4373" w:rsidRPr="00F336F4" w:rsidRDefault="004C4373" w:rsidP="004C4373">
            <w:pPr>
              <w:tabs>
                <w:tab w:val="left" w:pos="1548"/>
              </w:tabs>
              <w:suppressAutoHyphens/>
              <w:spacing w:before="100"/>
              <w:jc w:val="both"/>
              <w:rPr>
                <w:rFonts w:ascii="Bembo Std" w:hAnsi="Bembo Std"/>
                <w:i/>
                <w:iCs/>
                <w:sz w:val="20"/>
                <w:lang w:val="es-ES"/>
              </w:rPr>
            </w:pPr>
            <w:r w:rsidRPr="00F336F4">
              <w:rPr>
                <w:rFonts w:ascii="Bembo Std" w:hAnsi="Bembo Std"/>
                <w:sz w:val="20"/>
                <w:lang w:val="es-ES"/>
              </w:rPr>
              <w:t xml:space="preserve">Nombre del Oferente </w:t>
            </w:r>
            <w:r w:rsidRPr="00F336F4">
              <w:rPr>
                <w:rFonts w:ascii="Bembo Std" w:hAnsi="Bembo Std"/>
                <w:i/>
                <w:iCs/>
                <w:sz w:val="20"/>
                <w:lang w:val="es-ES"/>
              </w:rPr>
              <w:t xml:space="preserve">[indicar el nombre completo del Oferente] </w:t>
            </w:r>
            <w:r w:rsidRPr="00F336F4">
              <w:rPr>
                <w:rFonts w:ascii="Bembo Std" w:hAnsi="Bembo Std"/>
                <w:sz w:val="20"/>
                <w:lang w:val="es-ES"/>
              </w:rPr>
              <w:t xml:space="preserve">Firma del Oferente </w:t>
            </w:r>
            <w:r w:rsidRPr="00F336F4">
              <w:rPr>
                <w:rFonts w:ascii="Bembo Std" w:hAnsi="Bembo Std"/>
                <w:i/>
                <w:iCs/>
                <w:sz w:val="20"/>
                <w:lang w:val="es-ES"/>
              </w:rPr>
              <w:t>[firma de la persona que firma la Oferta]</w:t>
            </w:r>
            <w:r w:rsidRPr="00F336F4">
              <w:rPr>
                <w:rFonts w:ascii="Bembo Std" w:hAnsi="Bembo Std"/>
                <w:sz w:val="20"/>
                <w:lang w:val="es-ES"/>
              </w:rPr>
              <w:t xml:space="preserve"> Fecha </w:t>
            </w:r>
            <w:r w:rsidRPr="00F336F4">
              <w:rPr>
                <w:rFonts w:ascii="Bembo Std" w:hAnsi="Bembo Std"/>
                <w:i/>
                <w:iCs/>
                <w:sz w:val="20"/>
                <w:lang w:val="es-ES"/>
              </w:rPr>
              <w:t>[Indicar Fecha]</w:t>
            </w:r>
          </w:p>
        </w:tc>
      </w:tr>
    </w:tbl>
    <w:p w14:paraId="63BE43D0" w14:textId="1FDC648A" w:rsidR="00B26AAB" w:rsidRPr="00F336F4" w:rsidRDefault="008F3C25">
      <w:pPr>
        <w:numPr>
          <w:ilvl w:val="12"/>
          <w:numId w:val="0"/>
        </w:numPr>
        <w:suppressAutoHyphens/>
        <w:jc w:val="both"/>
        <w:rPr>
          <w:rFonts w:ascii="Bembo Std" w:hAnsi="Bembo Std"/>
          <w:sz w:val="20"/>
          <w:lang w:val="es-ES"/>
        </w:rPr>
      </w:pPr>
      <w:r w:rsidRPr="00F336F4">
        <w:rPr>
          <w:rFonts w:ascii="Bembo Std" w:hAnsi="Bembo Std"/>
          <w:iCs/>
          <w:sz w:val="20"/>
          <w:szCs w:val="20"/>
          <w:lang w:val="es-ES"/>
        </w:rPr>
        <w:lastRenderedPageBreak/>
        <w:t xml:space="preserve">Nota: *[ </w:t>
      </w:r>
      <w:r w:rsidRPr="00F336F4">
        <w:rPr>
          <w:rFonts w:ascii="Bembo Std" w:hAnsi="Bembo Std"/>
          <w:b/>
          <w:iCs/>
          <w:sz w:val="20"/>
          <w:szCs w:val="20"/>
          <w:lang w:val="es-ES"/>
        </w:rPr>
        <w:t>El precio total de la oferta estipulado en el formulario de Presentación de la Oferta, debe incluir el precio de los Bienes a ser entregados con todos los derechos pagados en el lugar de destino convenido y el precio de los Servicios Conexos]</w:t>
      </w:r>
    </w:p>
    <w:tbl>
      <w:tblPr>
        <w:tblpPr w:leftFromText="141" w:rightFromText="141" w:vertAnchor="text" w:horzAnchor="margin" w:tblpY="-268"/>
        <w:tblW w:w="13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7"/>
        <w:gridCol w:w="2152"/>
        <w:gridCol w:w="1384"/>
        <w:gridCol w:w="1417"/>
        <w:gridCol w:w="3261"/>
        <w:gridCol w:w="1701"/>
        <w:gridCol w:w="1298"/>
        <w:gridCol w:w="1707"/>
      </w:tblGrid>
      <w:tr w:rsidR="00C3369E" w:rsidRPr="00F336F4" w14:paraId="4C467853" w14:textId="77777777" w:rsidTr="00C10B9B">
        <w:trPr>
          <w:cantSplit/>
          <w:trHeight w:val="134"/>
        </w:trPr>
        <w:tc>
          <w:tcPr>
            <w:tcW w:w="13637" w:type="dxa"/>
            <w:gridSpan w:val="8"/>
            <w:tcBorders>
              <w:top w:val="nil"/>
              <w:left w:val="nil"/>
              <w:bottom w:val="nil"/>
              <w:right w:val="nil"/>
            </w:tcBorders>
          </w:tcPr>
          <w:p w14:paraId="74DAC126" w14:textId="77777777" w:rsidR="00C3369E" w:rsidRPr="00F336F4" w:rsidRDefault="00C3369E" w:rsidP="00C10B9B">
            <w:pPr>
              <w:pStyle w:val="SectionIVHeader"/>
              <w:spacing w:after="0"/>
              <w:rPr>
                <w:rFonts w:ascii="Bembo Std" w:hAnsi="Bembo Std"/>
                <w:sz w:val="34"/>
                <w:szCs w:val="34"/>
                <w:lang w:val="es-ES"/>
              </w:rPr>
            </w:pPr>
            <w:bookmarkStart w:id="3" w:name="_Toc349559920"/>
            <w:r w:rsidRPr="00F336F4">
              <w:rPr>
                <w:rFonts w:ascii="Bembo Std" w:hAnsi="Bembo Std"/>
                <w:sz w:val="34"/>
                <w:szCs w:val="34"/>
                <w:lang w:val="es-ES"/>
              </w:rPr>
              <w:lastRenderedPageBreak/>
              <w:t>Precio y Cronograma de Cumplimiento - Servicios Conexos</w:t>
            </w:r>
            <w:bookmarkEnd w:id="3"/>
          </w:p>
          <w:p w14:paraId="153C7AFA" w14:textId="5F55AD00" w:rsidR="00AD2EA5" w:rsidRPr="00F336F4" w:rsidRDefault="00AD2EA5" w:rsidP="00C10B9B">
            <w:pPr>
              <w:pStyle w:val="SectionIVHeader"/>
              <w:spacing w:after="0"/>
              <w:rPr>
                <w:rFonts w:ascii="Bembo Std" w:hAnsi="Bembo Std"/>
                <w:sz w:val="34"/>
                <w:szCs w:val="34"/>
                <w:lang w:val="es-ES"/>
              </w:rPr>
            </w:pPr>
          </w:p>
        </w:tc>
      </w:tr>
      <w:tr w:rsidR="00C3369E" w:rsidRPr="00F336F4" w14:paraId="23D506B8" w14:textId="77777777" w:rsidTr="001659E3">
        <w:trPr>
          <w:cantSplit/>
          <w:trHeight w:val="1035"/>
        </w:trPr>
        <w:tc>
          <w:tcPr>
            <w:tcW w:w="2869" w:type="dxa"/>
            <w:gridSpan w:val="2"/>
            <w:tcBorders>
              <w:top w:val="double" w:sz="6" w:space="0" w:color="auto"/>
              <w:bottom w:val="double" w:sz="6" w:space="0" w:color="auto"/>
              <w:right w:val="nil"/>
            </w:tcBorders>
          </w:tcPr>
          <w:p w14:paraId="4682E823" w14:textId="77777777" w:rsidR="00C3369E" w:rsidRPr="00F336F4" w:rsidRDefault="00C3369E" w:rsidP="005729DC">
            <w:pPr>
              <w:suppressAutoHyphens/>
              <w:jc w:val="both"/>
              <w:rPr>
                <w:rFonts w:ascii="Bembo Std" w:hAnsi="Bembo Std"/>
                <w:sz w:val="20"/>
                <w:lang w:val="es-ES"/>
              </w:rPr>
            </w:pPr>
          </w:p>
        </w:tc>
        <w:tc>
          <w:tcPr>
            <w:tcW w:w="7763" w:type="dxa"/>
            <w:gridSpan w:val="4"/>
            <w:tcBorders>
              <w:top w:val="double" w:sz="6" w:space="0" w:color="auto"/>
              <w:left w:val="nil"/>
              <w:bottom w:val="double" w:sz="6" w:space="0" w:color="auto"/>
              <w:right w:val="nil"/>
            </w:tcBorders>
          </w:tcPr>
          <w:p w14:paraId="27105458" w14:textId="77777777" w:rsidR="00C3369E" w:rsidRPr="00F336F4" w:rsidRDefault="00C3369E" w:rsidP="005729DC">
            <w:pPr>
              <w:suppressAutoHyphens/>
              <w:spacing w:before="240"/>
              <w:jc w:val="center"/>
              <w:rPr>
                <w:rFonts w:ascii="Bembo Std" w:hAnsi="Bembo Std"/>
                <w:sz w:val="20"/>
                <w:lang w:val="es-ES"/>
              </w:rPr>
            </w:pPr>
            <w:r w:rsidRPr="00F336F4">
              <w:rPr>
                <w:rFonts w:ascii="Bembo Std" w:hAnsi="Bembo Std"/>
                <w:lang w:val="es-ES"/>
              </w:rPr>
              <w:t xml:space="preserve">Monedas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IAO 15</w:t>
            </w:r>
          </w:p>
        </w:tc>
        <w:tc>
          <w:tcPr>
            <w:tcW w:w="3005" w:type="dxa"/>
            <w:gridSpan w:val="2"/>
            <w:tcBorders>
              <w:top w:val="double" w:sz="6" w:space="0" w:color="auto"/>
              <w:left w:val="nil"/>
              <w:bottom w:val="double" w:sz="6" w:space="0" w:color="auto"/>
            </w:tcBorders>
          </w:tcPr>
          <w:p w14:paraId="38806E57" w14:textId="77777777" w:rsidR="00C3369E" w:rsidRPr="00F336F4" w:rsidRDefault="00C3369E" w:rsidP="005729DC">
            <w:pPr>
              <w:jc w:val="both"/>
              <w:rPr>
                <w:rFonts w:ascii="Bembo Std" w:hAnsi="Bembo Std"/>
                <w:sz w:val="20"/>
                <w:lang w:val="es-ES"/>
              </w:rPr>
            </w:pPr>
            <w:r w:rsidRPr="00F336F4">
              <w:rPr>
                <w:rFonts w:ascii="Bembo Std" w:hAnsi="Bembo Std"/>
                <w:sz w:val="20"/>
                <w:lang w:val="es-ES"/>
              </w:rPr>
              <w:t>Fecha: _______________________</w:t>
            </w:r>
          </w:p>
          <w:p w14:paraId="3215C630" w14:textId="567E291B" w:rsidR="00C3369E" w:rsidRPr="00F336F4" w:rsidRDefault="00C3369E" w:rsidP="002E2486">
            <w:pPr>
              <w:suppressAutoHyphens/>
              <w:rPr>
                <w:rFonts w:ascii="Bembo Std" w:hAnsi="Bembo Std"/>
                <w:sz w:val="20"/>
                <w:lang w:val="es-ES"/>
              </w:rPr>
            </w:pPr>
            <w:r w:rsidRPr="00F336F4">
              <w:rPr>
                <w:rFonts w:ascii="Bembo Std" w:hAnsi="Bembo Std"/>
                <w:sz w:val="20"/>
                <w:lang w:val="es-ES"/>
              </w:rPr>
              <w:t>LPN No: ________________</w:t>
            </w:r>
          </w:p>
          <w:p w14:paraId="0BE3237C" w14:textId="77777777" w:rsidR="00C3369E" w:rsidRPr="00F336F4" w:rsidRDefault="00C3369E" w:rsidP="005729DC">
            <w:pPr>
              <w:suppressAutoHyphens/>
              <w:jc w:val="both"/>
              <w:rPr>
                <w:rFonts w:ascii="Bembo Std" w:hAnsi="Bembo Std"/>
                <w:lang w:val="pt-BR"/>
              </w:rPr>
            </w:pPr>
            <w:r w:rsidRPr="00F336F4">
              <w:rPr>
                <w:rFonts w:ascii="Bembo Std" w:hAnsi="Bembo Std"/>
                <w:sz w:val="20"/>
                <w:lang w:val="pt-BR"/>
              </w:rPr>
              <w:t>Página N</w:t>
            </w:r>
            <w:r w:rsidRPr="00F336F4">
              <w:rPr>
                <w:rFonts w:ascii="Bembo Std" w:hAnsi="Bembo Std"/>
                <w:sz w:val="20"/>
                <w:szCs w:val="20"/>
                <w:lang w:val="es-ES"/>
              </w:rPr>
              <w:sym w:font="Symbol" w:char="F0B0"/>
            </w:r>
            <w:r w:rsidRPr="00F336F4">
              <w:rPr>
                <w:rFonts w:ascii="Bembo Std" w:hAnsi="Bembo Std"/>
                <w:sz w:val="20"/>
                <w:lang w:val="pt-BR"/>
              </w:rPr>
              <w:t xml:space="preserve"> ______ de ______</w:t>
            </w:r>
          </w:p>
        </w:tc>
      </w:tr>
      <w:tr w:rsidR="00C3369E" w:rsidRPr="00F336F4" w14:paraId="6104B44A" w14:textId="77777777" w:rsidTr="001659E3">
        <w:trPr>
          <w:cantSplit/>
          <w:trHeight w:val="220"/>
        </w:trPr>
        <w:tc>
          <w:tcPr>
            <w:tcW w:w="717" w:type="dxa"/>
            <w:tcBorders>
              <w:top w:val="double" w:sz="6" w:space="0" w:color="auto"/>
              <w:bottom w:val="double" w:sz="6" w:space="0" w:color="auto"/>
            </w:tcBorders>
          </w:tcPr>
          <w:p w14:paraId="3E6F7CF0"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1</w:t>
            </w:r>
          </w:p>
        </w:tc>
        <w:tc>
          <w:tcPr>
            <w:tcW w:w="3536" w:type="dxa"/>
            <w:gridSpan w:val="2"/>
            <w:tcBorders>
              <w:top w:val="double" w:sz="6" w:space="0" w:color="auto"/>
              <w:bottom w:val="double" w:sz="6" w:space="0" w:color="auto"/>
            </w:tcBorders>
          </w:tcPr>
          <w:p w14:paraId="5618D096"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2</w:t>
            </w:r>
          </w:p>
        </w:tc>
        <w:tc>
          <w:tcPr>
            <w:tcW w:w="1417" w:type="dxa"/>
            <w:tcBorders>
              <w:top w:val="double" w:sz="6" w:space="0" w:color="auto"/>
              <w:bottom w:val="double" w:sz="6" w:space="0" w:color="auto"/>
            </w:tcBorders>
          </w:tcPr>
          <w:p w14:paraId="1106FCB0"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3</w:t>
            </w:r>
          </w:p>
        </w:tc>
        <w:tc>
          <w:tcPr>
            <w:tcW w:w="3261" w:type="dxa"/>
            <w:tcBorders>
              <w:top w:val="double" w:sz="6" w:space="0" w:color="auto"/>
              <w:bottom w:val="double" w:sz="6" w:space="0" w:color="auto"/>
            </w:tcBorders>
          </w:tcPr>
          <w:p w14:paraId="54189885"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4</w:t>
            </w:r>
          </w:p>
        </w:tc>
        <w:tc>
          <w:tcPr>
            <w:tcW w:w="1701" w:type="dxa"/>
            <w:tcBorders>
              <w:top w:val="double" w:sz="6" w:space="0" w:color="auto"/>
              <w:bottom w:val="double" w:sz="6" w:space="0" w:color="auto"/>
            </w:tcBorders>
          </w:tcPr>
          <w:p w14:paraId="4EA00314"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5</w:t>
            </w:r>
          </w:p>
        </w:tc>
        <w:tc>
          <w:tcPr>
            <w:tcW w:w="1298" w:type="dxa"/>
            <w:tcBorders>
              <w:top w:val="double" w:sz="6" w:space="0" w:color="auto"/>
              <w:bottom w:val="double" w:sz="6" w:space="0" w:color="auto"/>
            </w:tcBorders>
          </w:tcPr>
          <w:p w14:paraId="6BA2EB28"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6</w:t>
            </w:r>
          </w:p>
        </w:tc>
        <w:tc>
          <w:tcPr>
            <w:tcW w:w="1707" w:type="dxa"/>
            <w:tcBorders>
              <w:top w:val="double" w:sz="6" w:space="0" w:color="auto"/>
              <w:bottom w:val="double" w:sz="6" w:space="0" w:color="auto"/>
            </w:tcBorders>
          </w:tcPr>
          <w:p w14:paraId="64245604"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20"/>
                <w:lang w:val="es-ES"/>
              </w:rPr>
              <w:t>7</w:t>
            </w:r>
          </w:p>
        </w:tc>
      </w:tr>
      <w:tr w:rsidR="00C3369E" w:rsidRPr="00F336F4" w14:paraId="20B46C20" w14:textId="77777777" w:rsidTr="0016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6"/>
        </w:trPr>
        <w:tc>
          <w:tcPr>
            <w:tcW w:w="717" w:type="dxa"/>
            <w:tcBorders>
              <w:top w:val="double" w:sz="6" w:space="0" w:color="auto"/>
              <w:left w:val="double" w:sz="6" w:space="0" w:color="auto"/>
              <w:bottom w:val="single" w:sz="6" w:space="0" w:color="auto"/>
              <w:right w:val="single" w:sz="6" w:space="0" w:color="auto"/>
            </w:tcBorders>
          </w:tcPr>
          <w:p w14:paraId="0C8556C0"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Servicio</w:t>
            </w:r>
          </w:p>
          <w:p w14:paraId="725DAB62"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N</w:t>
            </w:r>
            <w:r w:rsidRPr="00F336F4">
              <w:rPr>
                <w:rFonts w:ascii="Bembo Std" w:hAnsi="Bembo Std"/>
                <w:sz w:val="16"/>
                <w:szCs w:val="16"/>
                <w:lang w:val="es-ES"/>
              </w:rPr>
              <w:sym w:font="Symbol" w:char="F0B0"/>
            </w:r>
          </w:p>
        </w:tc>
        <w:tc>
          <w:tcPr>
            <w:tcW w:w="3536" w:type="dxa"/>
            <w:gridSpan w:val="2"/>
            <w:tcBorders>
              <w:top w:val="double" w:sz="6" w:space="0" w:color="auto"/>
              <w:left w:val="single" w:sz="6" w:space="0" w:color="auto"/>
              <w:bottom w:val="single" w:sz="6" w:space="0" w:color="auto"/>
              <w:right w:val="single" w:sz="6" w:space="0" w:color="auto"/>
            </w:tcBorders>
          </w:tcPr>
          <w:p w14:paraId="0E84D22E" w14:textId="77777777" w:rsidR="00C3369E" w:rsidRPr="00F336F4" w:rsidRDefault="00C3369E" w:rsidP="00FB20DA">
            <w:pPr>
              <w:suppressAutoHyphens/>
              <w:jc w:val="both"/>
              <w:rPr>
                <w:rFonts w:ascii="Bembo Std" w:hAnsi="Bembo Std"/>
                <w:sz w:val="16"/>
                <w:lang w:val="es-ES"/>
              </w:rPr>
            </w:pPr>
            <w:r w:rsidRPr="00F336F4">
              <w:rPr>
                <w:rFonts w:ascii="Bembo Std" w:hAnsi="Bembo Std"/>
                <w:sz w:val="16"/>
                <w:lang w:val="es-ES"/>
              </w:rPr>
              <w:t>Descripción de los Servicios (excluye transporte interno y otros servicios requeridos en el País del Comprador para transportar los bienes a su destino final)</w:t>
            </w:r>
          </w:p>
        </w:tc>
        <w:tc>
          <w:tcPr>
            <w:tcW w:w="1417" w:type="dxa"/>
            <w:tcBorders>
              <w:top w:val="double" w:sz="6" w:space="0" w:color="auto"/>
              <w:left w:val="single" w:sz="6" w:space="0" w:color="auto"/>
              <w:bottom w:val="single" w:sz="6" w:space="0" w:color="auto"/>
              <w:right w:val="single" w:sz="6" w:space="0" w:color="auto"/>
            </w:tcBorders>
          </w:tcPr>
          <w:p w14:paraId="187FE0B1"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País de Origen</w:t>
            </w:r>
          </w:p>
        </w:tc>
        <w:tc>
          <w:tcPr>
            <w:tcW w:w="3261" w:type="dxa"/>
            <w:tcBorders>
              <w:top w:val="double" w:sz="6" w:space="0" w:color="auto"/>
              <w:left w:val="single" w:sz="6" w:space="0" w:color="auto"/>
              <w:bottom w:val="single" w:sz="6" w:space="0" w:color="auto"/>
              <w:right w:val="single" w:sz="6" w:space="0" w:color="auto"/>
            </w:tcBorders>
          </w:tcPr>
          <w:p w14:paraId="7CDB9FB1"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Fecha de entrega en el lugar de destino final</w:t>
            </w:r>
          </w:p>
        </w:tc>
        <w:tc>
          <w:tcPr>
            <w:tcW w:w="1701" w:type="dxa"/>
            <w:tcBorders>
              <w:top w:val="double" w:sz="6" w:space="0" w:color="auto"/>
              <w:left w:val="single" w:sz="6" w:space="0" w:color="auto"/>
              <w:bottom w:val="single" w:sz="6" w:space="0" w:color="auto"/>
              <w:right w:val="single" w:sz="6" w:space="0" w:color="auto"/>
            </w:tcBorders>
          </w:tcPr>
          <w:p w14:paraId="108A4EC0" w14:textId="77777777" w:rsidR="00C3369E" w:rsidRPr="00F336F4" w:rsidRDefault="00C3369E" w:rsidP="005729DC">
            <w:pPr>
              <w:suppressAutoHyphens/>
              <w:jc w:val="center"/>
              <w:rPr>
                <w:rFonts w:ascii="Bembo Std" w:hAnsi="Bembo Std"/>
                <w:lang w:val="es-ES"/>
              </w:rPr>
            </w:pPr>
            <w:r w:rsidRPr="00F336F4">
              <w:rPr>
                <w:rFonts w:ascii="Bembo Std" w:hAnsi="Bembo Std"/>
                <w:sz w:val="16"/>
                <w:lang w:val="es-ES"/>
              </w:rPr>
              <w:t>Cantidad y unidad física</w:t>
            </w:r>
          </w:p>
        </w:tc>
        <w:tc>
          <w:tcPr>
            <w:tcW w:w="1298" w:type="dxa"/>
            <w:tcBorders>
              <w:top w:val="double" w:sz="6" w:space="0" w:color="auto"/>
              <w:left w:val="single" w:sz="6" w:space="0" w:color="auto"/>
              <w:bottom w:val="single" w:sz="6" w:space="0" w:color="auto"/>
              <w:right w:val="single" w:sz="6" w:space="0" w:color="auto"/>
            </w:tcBorders>
          </w:tcPr>
          <w:p w14:paraId="24FBE28F" w14:textId="77777777" w:rsidR="00C3369E" w:rsidRPr="00F336F4" w:rsidRDefault="00C3369E" w:rsidP="005729DC">
            <w:pPr>
              <w:suppressAutoHyphens/>
              <w:jc w:val="center"/>
              <w:rPr>
                <w:rFonts w:ascii="Bembo Std" w:hAnsi="Bembo Std"/>
                <w:sz w:val="20"/>
                <w:lang w:val="es-ES"/>
              </w:rPr>
            </w:pPr>
            <w:r w:rsidRPr="00F336F4">
              <w:rPr>
                <w:rFonts w:ascii="Bembo Std" w:hAnsi="Bembo Std"/>
                <w:sz w:val="16"/>
                <w:lang w:val="es-ES"/>
              </w:rPr>
              <w:t>Precio unitario</w:t>
            </w:r>
          </w:p>
        </w:tc>
        <w:tc>
          <w:tcPr>
            <w:tcW w:w="1707" w:type="dxa"/>
            <w:tcBorders>
              <w:top w:val="double" w:sz="6" w:space="0" w:color="auto"/>
              <w:left w:val="single" w:sz="6" w:space="0" w:color="auto"/>
              <w:bottom w:val="single" w:sz="6" w:space="0" w:color="auto"/>
              <w:right w:val="double" w:sz="6" w:space="0" w:color="auto"/>
            </w:tcBorders>
          </w:tcPr>
          <w:p w14:paraId="6E2F5460"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Precio total por servicio</w:t>
            </w:r>
          </w:p>
          <w:p w14:paraId="28C4CB35" w14:textId="77777777" w:rsidR="00C3369E" w:rsidRPr="00F336F4" w:rsidRDefault="00C3369E" w:rsidP="005729DC">
            <w:pPr>
              <w:suppressAutoHyphens/>
              <w:jc w:val="center"/>
              <w:rPr>
                <w:rFonts w:ascii="Bembo Std" w:hAnsi="Bembo Std"/>
                <w:sz w:val="16"/>
                <w:lang w:val="es-ES"/>
              </w:rPr>
            </w:pPr>
            <w:r w:rsidRPr="00F336F4">
              <w:rPr>
                <w:rFonts w:ascii="Bembo Std" w:hAnsi="Bembo Std"/>
                <w:sz w:val="16"/>
                <w:lang w:val="es-ES"/>
              </w:rPr>
              <w:t>(Col 5 x 6 o un estimado)</w:t>
            </w:r>
          </w:p>
        </w:tc>
      </w:tr>
      <w:tr w:rsidR="002E5053" w:rsidRPr="00F336F4" w14:paraId="29DC843B" w14:textId="77777777" w:rsidTr="00103779">
        <w:trPr>
          <w:cantSplit/>
          <w:trHeight w:val="376"/>
        </w:trPr>
        <w:tc>
          <w:tcPr>
            <w:tcW w:w="717" w:type="dxa"/>
            <w:vAlign w:val="center"/>
          </w:tcPr>
          <w:p w14:paraId="44A4C01F" w14:textId="2D6A19DF" w:rsidR="002E5053" w:rsidRPr="00F336F4" w:rsidRDefault="002E5053" w:rsidP="002E5053">
            <w:pPr>
              <w:suppressAutoHyphens/>
              <w:jc w:val="center"/>
              <w:rPr>
                <w:rFonts w:ascii="Bembo Std" w:hAnsi="Bembo Std"/>
                <w:iCs/>
                <w:sz w:val="20"/>
                <w:lang w:val="es-ES"/>
              </w:rPr>
            </w:pPr>
            <w:bookmarkStart w:id="4" w:name="_Hlk82461550"/>
            <w:r>
              <w:rPr>
                <w:rFonts w:ascii="Bembo Std" w:hAnsi="Bembo Std" w:cs="Arial"/>
                <w:color w:val="000000"/>
                <w:sz w:val="20"/>
                <w:szCs w:val="20"/>
              </w:rPr>
              <w:t>1</w:t>
            </w:r>
          </w:p>
        </w:tc>
        <w:tc>
          <w:tcPr>
            <w:tcW w:w="3536" w:type="dxa"/>
            <w:gridSpan w:val="2"/>
            <w:shd w:val="clear" w:color="auto" w:fill="auto"/>
          </w:tcPr>
          <w:p w14:paraId="05B1D5B4" w14:textId="12E0471F" w:rsidR="002E5053" w:rsidRDefault="002E5053" w:rsidP="002E5053">
            <w:pPr>
              <w:rPr>
                <w:rFonts w:ascii="Bembo Std" w:hAnsi="Bembo Std"/>
                <w:sz w:val="19"/>
                <w:szCs w:val="19"/>
              </w:rPr>
            </w:pPr>
            <w:r>
              <w:rPr>
                <w:rFonts w:ascii="Bembo Std" w:hAnsi="Bembo Std"/>
                <w:sz w:val="19"/>
                <w:szCs w:val="19"/>
              </w:rPr>
              <w:t>ÍTEM 1</w:t>
            </w:r>
          </w:p>
          <w:p w14:paraId="32AB919C" w14:textId="4C522066" w:rsidR="002E5053" w:rsidRDefault="002E5053" w:rsidP="002E5053">
            <w:pPr>
              <w:rPr>
                <w:rFonts w:ascii="Bembo Std" w:hAnsi="Bembo Std"/>
                <w:sz w:val="19"/>
                <w:szCs w:val="19"/>
              </w:rPr>
            </w:pPr>
            <w:r w:rsidRPr="00605E46">
              <w:rPr>
                <w:rFonts w:ascii="Bembo Std" w:hAnsi="Bembo Std"/>
                <w:sz w:val="19"/>
                <w:szCs w:val="19"/>
              </w:rPr>
              <w:t>ROTADOR SEROLOGICO</w:t>
            </w:r>
          </w:p>
          <w:p w14:paraId="7AFDCE2F" w14:textId="77777777" w:rsidR="002E5053" w:rsidRPr="002D33E4" w:rsidRDefault="002E5053" w:rsidP="002E5053">
            <w:pPr>
              <w:rPr>
                <w:rFonts w:ascii="Bembo Std" w:eastAsiaTheme="minorEastAsia" w:hAnsi="Bembo Std" w:cstheme="minorHAnsi"/>
                <w:bCs/>
                <w:sz w:val="20"/>
                <w:szCs w:val="22"/>
                <w:lang w:eastAsia="es-SV"/>
              </w:rPr>
            </w:pPr>
            <w:r>
              <w:rPr>
                <w:rFonts w:ascii="Bembo Std" w:eastAsiaTheme="minorEastAsia" w:hAnsi="Bembo Std" w:cstheme="minorHAnsi"/>
                <w:bCs/>
                <w:sz w:val="20"/>
                <w:szCs w:val="22"/>
                <w:lang w:eastAsia="es-SV"/>
              </w:rPr>
              <w:t>C</w:t>
            </w:r>
            <w:r w:rsidRPr="002D33E4">
              <w:rPr>
                <w:rFonts w:ascii="Bembo Std" w:eastAsiaTheme="minorEastAsia" w:hAnsi="Bembo Std" w:cstheme="minorHAnsi"/>
                <w:bCs/>
                <w:sz w:val="20"/>
                <w:szCs w:val="22"/>
                <w:lang w:eastAsia="es-SV"/>
              </w:rPr>
              <w:t>apacitación y comprenderá:</w:t>
            </w:r>
          </w:p>
          <w:p w14:paraId="75DBC9F9" w14:textId="77777777" w:rsidR="002E5053" w:rsidRPr="002D33E4" w:rsidRDefault="002E5053" w:rsidP="002E5053">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La operación y manejo del equipo</w:t>
            </w:r>
          </w:p>
          <w:p w14:paraId="0BE03AB0" w14:textId="77777777" w:rsidR="002E5053" w:rsidRPr="002D33E4" w:rsidRDefault="002E5053" w:rsidP="002E5053">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Mantenimiento preventivo y fallas más frecuentes del equipo.</w:t>
            </w:r>
          </w:p>
          <w:p w14:paraId="7F6B3D73" w14:textId="343834B3" w:rsidR="002E5053" w:rsidRPr="00F336F4" w:rsidRDefault="002E5053" w:rsidP="002E5053">
            <w:pPr>
              <w:suppressAutoHyphens/>
              <w:rPr>
                <w:rFonts w:ascii="Bembo Std" w:hAnsi="Bembo Std"/>
                <w:iCs/>
                <w:sz w:val="20"/>
                <w:lang w:val="es-ES"/>
              </w:rPr>
            </w:pPr>
            <w:r w:rsidRPr="002D33E4">
              <w:rPr>
                <w:rFonts w:ascii="Bembo Std" w:eastAsiaTheme="minorEastAsia" w:hAnsi="Bembo Std" w:cstheme="minorHAnsi"/>
                <w:bCs/>
                <w:sz w:val="20"/>
                <w:szCs w:val="22"/>
                <w:lang w:eastAsia="es-SV"/>
              </w:rPr>
              <w:t>Impartida al operador y técnicos de mantenimiento respectivamente</w:t>
            </w:r>
          </w:p>
        </w:tc>
        <w:tc>
          <w:tcPr>
            <w:tcW w:w="1417" w:type="dxa"/>
          </w:tcPr>
          <w:p w14:paraId="50215CF6" w14:textId="77777777" w:rsidR="002E5053" w:rsidRPr="00F336F4" w:rsidRDefault="002E5053" w:rsidP="002E5053">
            <w:pPr>
              <w:suppressAutoHyphens/>
              <w:jc w:val="center"/>
              <w:rPr>
                <w:rFonts w:ascii="Bembo Std" w:hAnsi="Bembo Std"/>
                <w:i/>
                <w:iCs/>
                <w:sz w:val="20"/>
                <w:lang w:val="es-ES"/>
              </w:rPr>
            </w:pPr>
            <w:r w:rsidRPr="00F336F4">
              <w:rPr>
                <w:rFonts w:ascii="Bembo Std" w:hAnsi="Bembo Std"/>
                <w:i/>
                <w:iCs/>
                <w:sz w:val="16"/>
                <w:lang w:val="es-ES"/>
              </w:rPr>
              <w:t>[indicar el país de origen de los Servicios]</w:t>
            </w:r>
          </w:p>
        </w:tc>
        <w:tc>
          <w:tcPr>
            <w:tcW w:w="3261" w:type="dxa"/>
          </w:tcPr>
          <w:p w14:paraId="2AF830B2" w14:textId="3DDFCE68" w:rsidR="002E5053" w:rsidRPr="002E5053" w:rsidRDefault="002E5053" w:rsidP="002E5053">
            <w:pPr>
              <w:suppressAutoHyphens/>
              <w:jc w:val="center"/>
              <w:rPr>
                <w:rFonts w:ascii="Bembo Std" w:hAnsi="Bembo Std"/>
                <w:iCs/>
                <w:sz w:val="20"/>
                <w:lang w:val="es-ES"/>
              </w:rPr>
            </w:pPr>
            <w:r w:rsidRPr="002E5053">
              <w:rPr>
                <w:rFonts w:ascii="Bembo Std" w:hAnsi="Bembo Std"/>
                <w:sz w:val="18"/>
                <w:szCs w:val="18"/>
                <w:lang w:val="es-ES"/>
              </w:rPr>
              <w:t>La fecha será definida en coordinación con el Administrador de Contrato</w:t>
            </w:r>
          </w:p>
        </w:tc>
        <w:tc>
          <w:tcPr>
            <w:tcW w:w="1701" w:type="dxa"/>
          </w:tcPr>
          <w:p w14:paraId="0E70E2A7" w14:textId="23A5DF2C" w:rsidR="002E5053" w:rsidRPr="00F336F4" w:rsidRDefault="00AE1B86" w:rsidP="002E5053">
            <w:pPr>
              <w:suppressAutoHyphens/>
              <w:jc w:val="center"/>
              <w:rPr>
                <w:rFonts w:ascii="Bembo Std" w:hAnsi="Bembo Std"/>
                <w:i/>
                <w:iCs/>
                <w:sz w:val="20"/>
                <w:lang w:val="es-ES"/>
              </w:rPr>
            </w:pPr>
            <w:r w:rsidRPr="00AE1B86">
              <w:rPr>
                <w:rFonts w:ascii="Bembo Std" w:hAnsi="Bembo Std"/>
                <w:sz w:val="20"/>
                <w:szCs w:val="20"/>
                <w:lang w:val="es-ES"/>
              </w:rPr>
              <w:t>1</w:t>
            </w:r>
          </w:p>
        </w:tc>
        <w:tc>
          <w:tcPr>
            <w:tcW w:w="1298" w:type="dxa"/>
          </w:tcPr>
          <w:p w14:paraId="1BB3C6CF" w14:textId="77777777" w:rsidR="002E5053" w:rsidRPr="00F336F4" w:rsidRDefault="002E5053" w:rsidP="002E5053">
            <w:pPr>
              <w:suppressAutoHyphens/>
              <w:jc w:val="center"/>
              <w:rPr>
                <w:rFonts w:ascii="Bembo Std" w:hAnsi="Bembo Std"/>
                <w:i/>
                <w:iCs/>
                <w:sz w:val="16"/>
                <w:lang w:val="es-ES"/>
              </w:rPr>
            </w:pPr>
            <w:r w:rsidRPr="00F336F4">
              <w:rPr>
                <w:rFonts w:ascii="Bembo Std" w:hAnsi="Bembo Std"/>
                <w:i/>
                <w:iCs/>
                <w:sz w:val="16"/>
                <w:lang w:val="es-ES"/>
              </w:rPr>
              <w:t>[indicar el precio unitario por servicio]</w:t>
            </w:r>
          </w:p>
          <w:p w14:paraId="5ADEB822" w14:textId="77777777" w:rsidR="002E5053" w:rsidRPr="00F336F4" w:rsidRDefault="002E5053" w:rsidP="002E5053">
            <w:pPr>
              <w:suppressAutoHyphens/>
              <w:jc w:val="center"/>
              <w:rPr>
                <w:rFonts w:ascii="Bembo Std" w:hAnsi="Bembo Std"/>
                <w:i/>
                <w:iCs/>
                <w:sz w:val="20"/>
                <w:lang w:val="es-ES"/>
              </w:rPr>
            </w:pPr>
            <w:r w:rsidRPr="00F336F4">
              <w:rPr>
                <w:rFonts w:ascii="Bembo Std" w:hAnsi="Bembo Std"/>
                <w:i/>
                <w:iCs/>
                <w:sz w:val="16"/>
                <w:lang w:val="es-ES"/>
              </w:rPr>
              <w:t>(Incluir IVA)</w:t>
            </w:r>
          </w:p>
        </w:tc>
        <w:tc>
          <w:tcPr>
            <w:tcW w:w="1707" w:type="dxa"/>
          </w:tcPr>
          <w:p w14:paraId="2D4ACE63" w14:textId="77777777" w:rsidR="002E5053" w:rsidRPr="00F336F4" w:rsidRDefault="002E5053" w:rsidP="002E5053">
            <w:pPr>
              <w:suppressAutoHyphens/>
              <w:jc w:val="center"/>
              <w:rPr>
                <w:rFonts w:ascii="Bembo Std" w:hAnsi="Bembo Std"/>
                <w:i/>
                <w:iCs/>
                <w:sz w:val="16"/>
                <w:lang w:val="es-ES"/>
              </w:rPr>
            </w:pPr>
            <w:r w:rsidRPr="00F336F4">
              <w:rPr>
                <w:rFonts w:ascii="Bembo Std" w:hAnsi="Bembo Std"/>
                <w:i/>
                <w:iCs/>
                <w:sz w:val="16"/>
                <w:lang w:val="es-ES"/>
              </w:rPr>
              <w:t>[indicar el precio total por servicio]</w:t>
            </w:r>
          </w:p>
        </w:tc>
      </w:tr>
      <w:tr w:rsidR="002E5053" w:rsidRPr="00F336F4" w14:paraId="436BB911" w14:textId="77777777" w:rsidTr="00CB03D4">
        <w:trPr>
          <w:cantSplit/>
          <w:trHeight w:val="376"/>
        </w:trPr>
        <w:tc>
          <w:tcPr>
            <w:tcW w:w="717" w:type="dxa"/>
            <w:vAlign w:val="center"/>
          </w:tcPr>
          <w:p w14:paraId="18DC9B7D" w14:textId="4406981A" w:rsidR="002E5053" w:rsidRPr="00F336F4" w:rsidRDefault="00604D0E" w:rsidP="002E5053">
            <w:pPr>
              <w:suppressAutoHyphens/>
              <w:jc w:val="center"/>
              <w:rPr>
                <w:rFonts w:ascii="Bembo Std" w:hAnsi="Bembo Std"/>
                <w:sz w:val="20"/>
                <w:szCs w:val="20"/>
                <w:lang w:val="es-ES"/>
              </w:rPr>
            </w:pPr>
            <w:r>
              <w:rPr>
                <w:rFonts w:ascii="Bembo Std" w:hAnsi="Bembo Std"/>
                <w:sz w:val="20"/>
                <w:szCs w:val="20"/>
                <w:lang w:val="es-ES"/>
              </w:rPr>
              <w:t>2</w:t>
            </w:r>
          </w:p>
        </w:tc>
        <w:tc>
          <w:tcPr>
            <w:tcW w:w="3536" w:type="dxa"/>
            <w:gridSpan w:val="2"/>
          </w:tcPr>
          <w:p w14:paraId="5D14CF03" w14:textId="77777777" w:rsidR="002E5053" w:rsidRDefault="002E5053" w:rsidP="002E5053">
            <w:pPr>
              <w:rPr>
                <w:rFonts w:ascii="Bembo Std" w:hAnsi="Bembo Std"/>
                <w:sz w:val="19"/>
                <w:szCs w:val="19"/>
              </w:rPr>
            </w:pPr>
            <w:r>
              <w:rPr>
                <w:rFonts w:ascii="Bembo Std" w:hAnsi="Bembo Std"/>
                <w:sz w:val="19"/>
                <w:szCs w:val="19"/>
              </w:rPr>
              <w:t>ÍTEM 2</w:t>
            </w:r>
          </w:p>
          <w:p w14:paraId="02569164" w14:textId="77777777" w:rsidR="002E5053" w:rsidRDefault="002E5053" w:rsidP="002E5053">
            <w:pPr>
              <w:rPr>
                <w:rFonts w:ascii="Bembo Std" w:hAnsi="Bembo Std"/>
                <w:sz w:val="19"/>
                <w:szCs w:val="19"/>
              </w:rPr>
            </w:pPr>
            <w:r w:rsidRPr="00605E46">
              <w:rPr>
                <w:rFonts w:ascii="Bembo Std" w:hAnsi="Bembo Std"/>
                <w:sz w:val="19"/>
                <w:szCs w:val="19"/>
              </w:rPr>
              <w:t>CENTRIFUGA DE MESA</w:t>
            </w:r>
          </w:p>
          <w:p w14:paraId="68A02AF1" w14:textId="0DC7EDBF" w:rsidR="002E5053" w:rsidRPr="002D33E4" w:rsidRDefault="002E5053" w:rsidP="002E5053">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6245B8DD" w14:textId="639C3F62" w:rsidR="002E5053" w:rsidRPr="00F336F4" w:rsidRDefault="002E5053" w:rsidP="002E5053">
            <w:pPr>
              <w:suppressAutoHyphens/>
              <w:jc w:val="both"/>
              <w:rPr>
                <w:rFonts w:ascii="Bembo Std" w:hAnsi="Bembo Std"/>
                <w:sz w:val="20"/>
                <w:szCs w:val="20"/>
                <w:lang w:val="es-ES"/>
              </w:rPr>
            </w:pPr>
            <w:r w:rsidRPr="002D33E4">
              <w:rPr>
                <w:rFonts w:ascii="Bembo Std" w:eastAsiaTheme="minorEastAsia" w:hAnsi="Bembo Std" w:cstheme="minorHAnsi"/>
                <w:sz w:val="20"/>
                <w:szCs w:val="20"/>
                <w:lang w:eastAsia="es-SV"/>
              </w:rPr>
              <w:t>Uso, manejo y funcionamiento del equipo por personal de la empresa capacitado</w:t>
            </w:r>
          </w:p>
        </w:tc>
        <w:tc>
          <w:tcPr>
            <w:tcW w:w="1417" w:type="dxa"/>
          </w:tcPr>
          <w:p w14:paraId="27D1E7CE" w14:textId="77777777" w:rsidR="002E5053" w:rsidRPr="00F336F4" w:rsidRDefault="002E5053" w:rsidP="002E5053">
            <w:pPr>
              <w:suppressAutoHyphens/>
              <w:jc w:val="both"/>
              <w:rPr>
                <w:rFonts w:ascii="Bembo Std" w:hAnsi="Bembo Std"/>
                <w:sz w:val="18"/>
                <w:szCs w:val="18"/>
                <w:lang w:val="es-ES"/>
              </w:rPr>
            </w:pPr>
          </w:p>
        </w:tc>
        <w:tc>
          <w:tcPr>
            <w:tcW w:w="3261" w:type="dxa"/>
          </w:tcPr>
          <w:p w14:paraId="3AB6846E" w14:textId="46C3842B" w:rsidR="002E5053" w:rsidRPr="00F336F4" w:rsidRDefault="002E5053" w:rsidP="002E5053">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Pr>
          <w:p w14:paraId="07034B74" w14:textId="32F0207F" w:rsidR="002E5053" w:rsidRPr="00F336F4" w:rsidRDefault="00AE1B86" w:rsidP="002E5053">
            <w:pPr>
              <w:suppressAutoHyphens/>
              <w:jc w:val="center"/>
              <w:rPr>
                <w:rFonts w:ascii="Bembo Std" w:hAnsi="Bembo Std"/>
                <w:sz w:val="20"/>
                <w:szCs w:val="20"/>
                <w:lang w:val="es-ES"/>
              </w:rPr>
            </w:pPr>
            <w:r w:rsidRPr="00AE1B86">
              <w:rPr>
                <w:rFonts w:ascii="Bembo Std" w:hAnsi="Bembo Std"/>
                <w:sz w:val="20"/>
                <w:szCs w:val="20"/>
                <w:lang w:val="es-ES"/>
              </w:rPr>
              <w:t>1</w:t>
            </w:r>
          </w:p>
        </w:tc>
        <w:tc>
          <w:tcPr>
            <w:tcW w:w="1298" w:type="dxa"/>
            <w:vAlign w:val="center"/>
          </w:tcPr>
          <w:p w14:paraId="24724C4D" w14:textId="77777777" w:rsidR="002E5053" w:rsidRPr="00F336F4" w:rsidRDefault="002E5053" w:rsidP="002E5053">
            <w:pPr>
              <w:suppressAutoHyphens/>
              <w:jc w:val="both"/>
              <w:rPr>
                <w:rFonts w:ascii="Bembo Std" w:hAnsi="Bembo Std"/>
                <w:sz w:val="20"/>
                <w:lang w:val="es-ES"/>
              </w:rPr>
            </w:pPr>
          </w:p>
        </w:tc>
        <w:tc>
          <w:tcPr>
            <w:tcW w:w="1707" w:type="dxa"/>
          </w:tcPr>
          <w:p w14:paraId="4FE5F16D" w14:textId="77777777" w:rsidR="002E5053" w:rsidRPr="00F336F4" w:rsidRDefault="002E5053" w:rsidP="002E5053">
            <w:pPr>
              <w:suppressAutoHyphens/>
              <w:jc w:val="both"/>
              <w:rPr>
                <w:rFonts w:ascii="Bembo Std" w:hAnsi="Bembo Std"/>
                <w:sz w:val="20"/>
                <w:lang w:val="es-ES"/>
              </w:rPr>
            </w:pPr>
          </w:p>
        </w:tc>
      </w:tr>
      <w:tr w:rsidR="00D3103E" w:rsidRPr="00F336F4" w14:paraId="0CBC849C" w14:textId="77777777" w:rsidTr="00CB03D4">
        <w:trPr>
          <w:cantSplit/>
          <w:trHeight w:val="376"/>
        </w:trPr>
        <w:tc>
          <w:tcPr>
            <w:tcW w:w="717" w:type="dxa"/>
            <w:vAlign w:val="center"/>
          </w:tcPr>
          <w:p w14:paraId="6E8F738D" w14:textId="3737F9FD" w:rsidR="00D3103E" w:rsidRDefault="00D3103E" w:rsidP="002E5053">
            <w:pPr>
              <w:suppressAutoHyphens/>
              <w:jc w:val="center"/>
              <w:rPr>
                <w:rFonts w:ascii="Bembo Std" w:hAnsi="Bembo Std"/>
                <w:sz w:val="20"/>
                <w:szCs w:val="20"/>
                <w:lang w:val="es-ES"/>
              </w:rPr>
            </w:pPr>
            <w:r>
              <w:rPr>
                <w:rFonts w:ascii="Bembo Std" w:hAnsi="Bembo Std"/>
                <w:sz w:val="20"/>
                <w:szCs w:val="20"/>
                <w:lang w:val="es-ES"/>
              </w:rPr>
              <w:t>3</w:t>
            </w:r>
          </w:p>
        </w:tc>
        <w:tc>
          <w:tcPr>
            <w:tcW w:w="3536" w:type="dxa"/>
            <w:gridSpan w:val="2"/>
          </w:tcPr>
          <w:p w14:paraId="686923E6" w14:textId="77777777" w:rsidR="00D3103E" w:rsidRDefault="00D3103E" w:rsidP="00D3103E">
            <w:pPr>
              <w:rPr>
                <w:rFonts w:ascii="Bembo Std" w:hAnsi="Bembo Std"/>
                <w:sz w:val="19"/>
                <w:szCs w:val="19"/>
              </w:rPr>
            </w:pPr>
            <w:r>
              <w:rPr>
                <w:rFonts w:ascii="Bembo Std" w:hAnsi="Bembo Std"/>
                <w:sz w:val="19"/>
                <w:szCs w:val="19"/>
              </w:rPr>
              <w:t>ÍTEM 2</w:t>
            </w:r>
          </w:p>
          <w:p w14:paraId="24932C5C" w14:textId="77777777" w:rsidR="00D3103E" w:rsidRDefault="00D3103E" w:rsidP="00D3103E">
            <w:pPr>
              <w:rPr>
                <w:rFonts w:ascii="Bembo Std" w:hAnsi="Bembo Std"/>
                <w:sz w:val="19"/>
                <w:szCs w:val="19"/>
              </w:rPr>
            </w:pPr>
            <w:r w:rsidRPr="00605E46">
              <w:rPr>
                <w:rFonts w:ascii="Bembo Std" w:hAnsi="Bembo Std"/>
                <w:sz w:val="19"/>
                <w:szCs w:val="19"/>
              </w:rPr>
              <w:t>CENTRIFUGA DE MESA</w:t>
            </w:r>
          </w:p>
          <w:p w14:paraId="6DC63842" w14:textId="7C71B17B" w:rsidR="00D3103E" w:rsidRPr="00D3103E" w:rsidRDefault="00D3103E" w:rsidP="00D3103E">
            <w:pPr>
              <w:spacing w:line="276" w:lineRule="auto"/>
              <w:rPr>
                <w:rFonts w:ascii="Bembo Std" w:eastAsiaTheme="minorEastAsia" w:hAnsi="Bembo Std" w:cstheme="minorHAnsi"/>
                <w:b/>
                <w:sz w:val="20"/>
                <w:szCs w:val="20"/>
                <w:lang w:eastAsia="es-SV"/>
              </w:rPr>
            </w:pPr>
            <w:r w:rsidRPr="00D3103E">
              <w:rPr>
                <w:rFonts w:ascii="Bembo Std" w:eastAsiaTheme="minorEastAsia" w:hAnsi="Bembo Std" w:cstheme="minorHAnsi"/>
                <w:b/>
                <w:sz w:val="20"/>
                <w:szCs w:val="20"/>
                <w:lang w:eastAsia="es-SV"/>
              </w:rPr>
              <w:t>Mantenimiento</w:t>
            </w:r>
          </w:p>
          <w:p w14:paraId="797E23EA" w14:textId="2A9D40A8" w:rsidR="00D3103E" w:rsidRPr="002D33E4" w:rsidRDefault="00D3103E" w:rsidP="00D3103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considerarse mantenimiento preventivo y correctivo durante el periodo de garantía.</w:t>
            </w:r>
          </w:p>
          <w:p w14:paraId="1050E3EF" w14:textId="7734D35F" w:rsidR="00D3103E" w:rsidRDefault="00D3103E" w:rsidP="00D3103E">
            <w:pPr>
              <w:rPr>
                <w:rFonts w:ascii="Bembo Std" w:hAnsi="Bembo Std"/>
                <w:sz w:val="19"/>
                <w:szCs w:val="19"/>
              </w:rPr>
            </w:pPr>
            <w:r w:rsidRPr="002D33E4">
              <w:rPr>
                <w:rFonts w:ascii="Bembo Std" w:eastAsiaTheme="minorEastAsia" w:hAnsi="Bembo Std" w:cstheme="minorHAnsi"/>
                <w:sz w:val="20"/>
                <w:szCs w:val="20"/>
                <w:lang w:eastAsia="es-SV"/>
              </w:rPr>
              <w:t>Incluirá al menos dos visitas anuales de mantenimiento preventivo, durante el tiempo de vigencia de la garantía</w:t>
            </w:r>
          </w:p>
        </w:tc>
        <w:tc>
          <w:tcPr>
            <w:tcW w:w="1417" w:type="dxa"/>
          </w:tcPr>
          <w:p w14:paraId="0A44F71C" w14:textId="77777777" w:rsidR="00D3103E" w:rsidRPr="00F336F4" w:rsidRDefault="00D3103E" w:rsidP="002E5053">
            <w:pPr>
              <w:suppressAutoHyphens/>
              <w:jc w:val="both"/>
              <w:rPr>
                <w:rFonts w:ascii="Bembo Std" w:hAnsi="Bembo Std"/>
                <w:sz w:val="18"/>
                <w:szCs w:val="18"/>
                <w:lang w:val="es-ES"/>
              </w:rPr>
            </w:pPr>
          </w:p>
        </w:tc>
        <w:tc>
          <w:tcPr>
            <w:tcW w:w="3261" w:type="dxa"/>
          </w:tcPr>
          <w:p w14:paraId="12C891E4" w14:textId="5EEB69B2" w:rsidR="00D3103E" w:rsidRPr="002E5053" w:rsidRDefault="00D3103E" w:rsidP="002E5053">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Pr>
          <w:p w14:paraId="33918B74" w14:textId="0842C967" w:rsidR="00D3103E" w:rsidRDefault="00D3103E" w:rsidP="002E5053">
            <w:pPr>
              <w:suppressAutoHyphens/>
              <w:jc w:val="center"/>
              <w:rPr>
                <w:rFonts w:ascii="Bembo Std" w:hAnsi="Bembo Std"/>
                <w:sz w:val="20"/>
                <w:szCs w:val="20"/>
                <w:lang w:val="es-ES"/>
              </w:rPr>
            </w:pPr>
            <w:r>
              <w:rPr>
                <w:rFonts w:ascii="Bembo Std" w:hAnsi="Bembo Std"/>
                <w:sz w:val="20"/>
                <w:szCs w:val="20"/>
                <w:lang w:val="es-ES"/>
              </w:rPr>
              <w:t>4</w:t>
            </w:r>
          </w:p>
        </w:tc>
        <w:tc>
          <w:tcPr>
            <w:tcW w:w="1298" w:type="dxa"/>
          </w:tcPr>
          <w:p w14:paraId="719FC0BF" w14:textId="77777777" w:rsidR="00D3103E" w:rsidRPr="00F336F4" w:rsidRDefault="00D3103E" w:rsidP="002E5053">
            <w:pPr>
              <w:suppressAutoHyphens/>
              <w:jc w:val="both"/>
              <w:rPr>
                <w:rFonts w:ascii="Bembo Std" w:hAnsi="Bembo Std"/>
                <w:sz w:val="20"/>
                <w:lang w:val="es-ES"/>
              </w:rPr>
            </w:pPr>
          </w:p>
        </w:tc>
        <w:tc>
          <w:tcPr>
            <w:tcW w:w="1707" w:type="dxa"/>
          </w:tcPr>
          <w:p w14:paraId="18B256E6" w14:textId="77777777" w:rsidR="00D3103E" w:rsidRPr="00F336F4" w:rsidRDefault="00D3103E" w:rsidP="002E5053">
            <w:pPr>
              <w:suppressAutoHyphens/>
              <w:jc w:val="both"/>
              <w:rPr>
                <w:rFonts w:ascii="Bembo Std" w:hAnsi="Bembo Std"/>
                <w:sz w:val="20"/>
                <w:lang w:val="es-ES"/>
              </w:rPr>
            </w:pPr>
          </w:p>
        </w:tc>
      </w:tr>
      <w:tr w:rsidR="002E5053" w:rsidRPr="00F336F4" w14:paraId="066661F7" w14:textId="77777777" w:rsidTr="00CB03D4">
        <w:trPr>
          <w:cantSplit/>
          <w:trHeight w:val="376"/>
        </w:trPr>
        <w:tc>
          <w:tcPr>
            <w:tcW w:w="717" w:type="dxa"/>
            <w:vAlign w:val="center"/>
          </w:tcPr>
          <w:p w14:paraId="16A78C2F" w14:textId="52241921"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4</w:t>
            </w:r>
          </w:p>
        </w:tc>
        <w:tc>
          <w:tcPr>
            <w:tcW w:w="3536" w:type="dxa"/>
            <w:gridSpan w:val="2"/>
          </w:tcPr>
          <w:p w14:paraId="0F6EC180" w14:textId="77777777" w:rsidR="002E5053" w:rsidRDefault="002E5053" w:rsidP="002E5053">
            <w:pPr>
              <w:rPr>
                <w:rFonts w:ascii="Bembo Std" w:hAnsi="Bembo Std"/>
                <w:sz w:val="19"/>
                <w:szCs w:val="19"/>
              </w:rPr>
            </w:pPr>
            <w:r>
              <w:rPr>
                <w:rFonts w:ascii="Bembo Std" w:hAnsi="Bembo Std"/>
                <w:sz w:val="19"/>
                <w:szCs w:val="19"/>
              </w:rPr>
              <w:t>ÍTEM 2</w:t>
            </w:r>
          </w:p>
          <w:p w14:paraId="2701FF47" w14:textId="77777777" w:rsidR="002E5053" w:rsidRDefault="002E5053" w:rsidP="002E5053">
            <w:pPr>
              <w:rPr>
                <w:rFonts w:ascii="Bembo Std" w:hAnsi="Bembo Std"/>
                <w:sz w:val="19"/>
                <w:szCs w:val="19"/>
              </w:rPr>
            </w:pPr>
            <w:r w:rsidRPr="00605E46">
              <w:rPr>
                <w:rFonts w:ascii="Bembo Std" w:hAnsi="Bembo Std"/>
                <w:sz w:val="19"/>
                <w:szCs w:val="19"/>
              </w:rPr>
              <w:t>CENTRIFUGA DE MESA</w:t>
            </w:r>
          </w:p>
          <w:p w14:paraId="7C3878A7" w14:textId="4E146100" w:rsidR="002E5053" w:rsidRPr="002D33E4" w:rsidRDefault="002E5053" w:rsidP="002E5053">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34B993BC" w14:textId="1D7987A5" w:rsidR="002E5053" w:rsidRPr="00F336F4" w:rsidRDefault="002E5053" w:rsidP="002E5053">
            <w:pPr>
              <w:suppressAutoHyphens/>
              <w:jc w:val="both"/>
              <w:rPr>
                <w:rFonts w:ascii="Bembo Std" w:hAnsi="Bembo Std"/>
                <w:sz w:val="20"/>
                <w:szCs w:val="20"/>
                <w:lang w:val="es-ES"/>
              </w:rPr>
            </w:pPr>
            <w:r w:rsidRPr="002D33E4">
              <w:rPr>
                <w:rFonts w:ascii="Bembo Std" w:eastAsiaTheme="minorHAnsi" w:hAnsi="Bembo Std" w:cstheme="minorHAnsi"/>
                <w:sz w:val="20"/>
                <w:szCs w:val="20"/>
              </w:rPr>
              <w:lastRenderedPageBreak/>
              <w:t>La empresa deberá contar con departamento de servicio técnico, con personal entrenado para garantizar el soporte técnico calificado para el equipo ofertado, para lo cual deberá presentar los correspondientes atestados que lo comprueben</w:t>
            </w:r>
          </w:p>
        </w:tc>
        <w:tc>
          <w:tcPr>
            <w:tcW w:w="1417" w:type="dxa"/>
          </w:tcPr>
          <w:p w14:paraId="4E6550AA" w14:textId="77777777" w:rsidR="002E5053" w:rsidRPr="00F336F4" w:rsidRDefault="002E5053" w:rsidP="002E5053">
            <w:pPr>
              <w:suppressAutoHyphens/>
              <w:jc w:val="both"/>
              <w:rPr>
                <w:rFonts w:ascii="Bembo Std" w:hAnsi="Bembo Std"/>
                <w:sz w:val="18"/>
                <w:szCs w:val="18"/>
                <w:lang w:val="es-ES"/>
              </w:rPr>
            </w:pPr>
          </w:p>
        </w:tc>
        <w:tc>
          <w:tcPr>
            <w:tcW w:w="3261" w:type="dxa"/>
          </w:tcPr>
          <w:p w14:paraId="1FD45A88" w14:textId="58AE8D2C" w:rsidR="002E5053" w:rsidRPr="00F336F4" w:rsidRDefault="002E5053" w:rsidP="002E5053">
            <w:pPr>
              <w:suppressAutoHyphens/>
              <w:jc w:val="center"/>
              <w:rPr>
                <w:rFonts w:ascii="Bembo Std" w:hAnsi="Bembo Std"/>
                <w:sz w:val="18"/>
                <w:szCs w:val="18"/>
                <w:highlight w:val="yellow"/>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Pr>
          <w:p w14:paraId="30A1E5E7" w14:textId="1B38E8D6" w:rsidR="002E5053" w:rsidRPr="00F336F4" w:rsidRDefault="00103779" w:rsidP="002E5053">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Pr>
          <w:p w14:paraId="4DFDA83B" w14:textId="77777777" w:rsidR="002E5053" w:rsidRPr="00F336F4" w:rsidRDefault="002E5053" w:rsidP="002E5053">
            <w:pPr>
              <w:suppressAutoHyphens/>
              <w:jc w:val="both"/>
              <w:rPr>
                <w:rFonts w:ascii="Bembo Std" w:hAnsi="Bembo Std"/>
                <w:sz w:val="20"/>
                <w:lang w:val="es-ES"/>
              </w:rPr>
            </w:pPr>
          </w:p>
        </w:tc>
        <w:tc>
          <w:tcPr>
            <w:tcW w:w="1707" w:type="dxa"/>
          </w:tcPr>
          <w:p w14:paraId="172BCD0E" w14:textId="77777777" w:rsidR="002E5053" w:rsidRPr="00F336F4" w:rsidRDefault="002E5053" w:rsidP="002E5053">
            <w:pPr>
              <w:suppressAutoHyphens/>
              <w:jc w:val="both"/>
              <w:rPr>
                <w:rFonts w:ascii="Bembo Std" w:hAnsi="Bembo Std"/>
                <w:sz w:val="20"/>
                <w:lang w:val="es-ES"/>
              </w:rPr>
            </w:pPr>
          </w:p>
        </w:tc>
      </w:tr>
      <w:tr w:rsidR="002E5053" w:rsidRPr="00F336F4" w14:paraId="510E32D1" w14:textId="77777777" w:rsidTr="00183F74">
        <w:trPr>
          <w:cantSplit/>
          <w:trHeight w:val="376"/>
        </w:trPr>
        <w:tc>
          <w:tcPr>
            <w:tcW w:w="717" w:type="dxa"/>
            <w:vAlign w:val="center"/>
          </w:tcPr>
          <w:p w14:paraId="56F6640A" w14:textId="64C97C88"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5</w:t>
            </w:r>
          </w:p>
        </w:tc>
        <w:tc>
          <w:tcPr>
            <w:tcW w:w="3536" w:type="dxa"/>
            <w:gridSpan w:val="2"/>
            <w:tcBorders>
              <w:right w:val="single" w:sz="4" w:space="0" w:color="auto"/>
            </w:tcBorders>
          </w:tcPr>
          <w:p w14:paraId="05A3AE71" w14:textId="77777777" w:rsidR="002E5053" w:rsidRDefault="002E5053" w:rsidP="002E5053">
            <w:pPr>
              <w:rPr>
                <w:rFonts w:ascii="Bembo Std" w:hAnsi="Bembo Std"/>
                <w:sz w:val="19"/>
                <w:szCs w:val="19"/>
              </w:rPr>
            </w:pPr>
            <w:r>
              <w:rPr>
                <w:rFonts w:ascii="Bembo Std" w:hAnsi="Bembo Std"/>
                <w:sz w:val="19"/>
                <w:szCs w:val="19"/>
              </w:rPr>
              <w:t>ÍTEM 3</w:t>
            </w:r>
          </w:p>
          <w:p w14:paraId="7367D9DF" w14:textId="0C8BCF7F" w:rsidR="002E5053" w:rsidRDefault="002E5053" w:rsidP="002E5053">
            <w:pPr>
              <w:rPr>
                <w:rFonts w:ascii="Bembo Std" w:hAnsi="Bembo Std"/>
                <w:sz w:val="19"/>
                <w:szCs w:val="19"/>
              </w:rPr>
            </w:pPr>
            <w:r w:rsidRPr="00605E46">
              <w:rPr>
                <w:rFonts w:ascii="Bembo Std" w:hAnsi="Bembo Std"/>
                <w:sz w:val="19"/>
                <w:szCs w:val="19"/>
              </w:rPr>
              <w:t>EQUIPO SEMIAUTOMATIZADO PARA BIOQUIMICA</w:t>
            </w:r>
          </w:p>
          <w:p w14:paraId="3152E8B0" w14:textId="77777777" w:rsidR="002E2486" w:rsidRPr="002D33E4" w:rsidRDefault="002E2486" w:rsidP="002E2486">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54B56AFF" w14:textId="77777777" w:rsidR="002E2486" w:rsidRPr="002D33E4" w:rsidRDefault="002E2486" w:rsidP="002E2486">
            <w:pPr>
              <w:widowControl w:val="0"/>
              <w:tabs>
                <w:tab w:val="left" w:pos="709"/>
              </w:tabs>
              <w:suppressAutoHyphens/>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4ED6A847" w14:textId="77777777" w:rsidR="002E2486" w:rsidRPr="002D33E4" w:rsidRDefault="002E2486" w:rsidP="002E2486">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operación, limpieza y manejo del equipo, dirigida al personal operador.</w:t>
            </w:r>
          </w:p>
          <w:p w14:paraId="1C029E5C" w14:textId="77777777" w:rsidR="002E2486" w:rsidRPr="002D33E4" w:rsidRDefault="002E2486" w:rsidP="002E2486">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Mantenimiento preventivo y fallas más frecuentes del equipo, impartidas al personal técnico de mantenimiento del establecimiento.</w:t>
            </w:r>
          </w:p>
          <w:p w14:paraId="4568B244" w14:textId="6FF1FC18" w:rsidR="002E5053" w:rsidRPr="002E2486" w:rsidRDefault="002E2486" w:rsidP="002E2486">
            <w:pPr>
              <w:rPr>
                <w:rFonts w:ascii="Bembo Std" w:hAnsi="Bembo Std"/>
                <w:sz w:val="19"/>
                <w:szCs w:val="19"/>
              </w:rPr>
            </w:pPr>
            <w:r w:rsidRPr="002D33E4">
              <w:rPr>
                <w:rFonts w:ascii="Bembo Std" w:eastAsiaTheme="minorEastAsia" w:hAnsi="Bembo Std" w:cstheme="minorHAnsi"/>
                <w:sz w:val="20"/>
                <w:szCs w:val="20"/>
                <w:lang w:eastAsia="es-SV"/>
              </w:rPr>
              <w:t>Deberá presentar programa de capacitación al administrador de contrato</w:t>
            </w:r>
            <w:r>
              <w:rPr>
                <w:rFonts w:ascii="Bembo Std" w:eastAsiaTheme="minorEastAsia" w:hAnsi="Bembo Std" w:cstheme="minorHAnsi"/>
                <w:sz w:val="20"/>
                <w:szCs w:val="20"/>
                <w:lang w:eastAsia="es-SV"/>
              </w:rPr>
              <w:t>.</w:t>
            </w:r>
            <w:r w:rsidR="002E5053" w:rsidRPr="002D33E4">
              <w:rPr>
                <w:rFonts w:ascii="Bembo Std" w:eastAsiaTheme="minorEastAsia" w:hAnsi="Bembo Std" w:cstheme="minorHAnsi"/>
                <w:sz w:val="20"/>
                <w:szCs w:val="20"/>
                <w:lang w:eastAsia="es-SV"/>
              </w:rPr>
              <w:t xml:space="preserve"> </w:t>
            </w:r>
          </w:p>
        </w:tc>
        <w:tc>
          <w:tcPr>
            <w:tcW w:w="1417" w:type="dxa"/>
            <w:tcBorders>
              <w:top w:val="single" w:sz="4" w:space="0" w:color="auto"/>
              <w:left w:val="single" w:sz="4" w:space="0" w:color="auto"/>
              <w:bottom w:val="single" w:sz="4" w:space="0" w:color="auto"/>
              <w:right w:val="single" w:sz="4" w:space="0" w:color="auto"/>
            </w:tcBorders>
          </w:tcPr>
          <w:p w14:paraId="5C8BC45A" w14:textId="77777777" w:rsidR="002E5053" w:rsidRPr="00F336F4" w:rsidRDefault="002E5053" w:rsidP="002E5053">
            <w:pPr>
              <w:suppressAutoHyphens/>
              <w:jc w:val="both"/>
              <w:rPr>
                <w:rFonts w:ascii="Bembo Std" w:hAnsi="Bembo Std"/>
                <w:sz w:val="18"/>
                <w:szCs w:val="18"/>
                <w:lang w:val="es-ES"/>
              </w:rPr>
            </w:pPr>
          </w:p>
        </w:tc>
        <w:tc>
          <w:tcPr>
            <w:tcW w:w="3261" w:type="dxa"/>
            <w:tcBorders>
              <w:left w:val="single" w:sz="4" w:space="0" w:color="auto"/>
              <w:bottom w:val="single" w:sz="4" w:space="0" w:color="auto"/>
            </w:tcBorders>
          </w:tcPr>
          <w:p w14:paraId="78F88EE1" w14:textId="2EC3FF46" w:rsidR="002E5053" w:rsidRPr="00F336F4" w:rsidRDefault="00DD067E" w:rsidP="002E5053">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top w:val="single" w:sz="6" w:space="0" w:color="auto"/>
              <w:bottom w:val="single" w:sz="4" w:space="0" w:color="auto"/>
            </w:tcBorders>
          </w:tcPr>
          <w:p w14:paraId="728E33F0" w14:textId="6FC2E31B" w:rsidR="002E5053" w:rsidRPr="00F336F4" w:rsidRDefault="002E2486" w:rsidP="002E5053">
            <w:pPr>
              <w:suppressAutoHyphens/>
              <w:jc w:val="center"/>
              <w:rPr>
                <w:rFonts w:ascii="Bembo Std" w:hAnsi="Bembo Std"/>
                <w:sz w:val="20"/>
                <w:szCs w:val="20"/>
                <w:lang w:val="es-ES"/>
              </w:rPr>
            </w:pPr>
            <w:r>
              <w:rPr>
                <w:rFonts w:ascii="Bembo Std" w:hAnsi="Bembo Std"/>
                <w:sz w:val="20"/>
                <w:szCs w:val="20"/>
                <w:lang w:val="es-ES"/>
              </w:rPr>
              <w:t>1</w:t>
            </w:r>
          </w:p>
        </w:tc>
        <w:tc>
          <w:tcPr>
            <w:tcW w:w="1298" w:type="dxa"/>
          </w:tcPr>
          <w:p w14:paraId="546B7519" w14:textId="77777777" w:rsidR="002E5053" w:rsidRPr="00F336F4" w:rsidRDefault="002E5053" w:rsidP="002E5053">
            <w:pPr>
              <w:suppressAutoHyphens/>
              <w:jc w:val="both"/>
              <w:rPr>
                <w:rFonts w:ascii="Bembo Std" w:hAnsi="Bembo Std"/>
                <w:sz w:val="20"/>
                <w:lang w:val="es-ES"/>
              </w:rPr>
            </w:pPr>
          </w:p>
        </w:tc>
        <w:tc>
          <w:tcPr>
            <w:tcW w:w="1707" w:type="dxa"/>
          </w:tcPr>
          <w:p w14:paraId="3978241D" w14:textId="77777777" w:rsidR="002E5053" w:rsidRPr="00F336F4" w:rsidRDefault="002E5053" w:rsidP="002E5053">
            <w:pPr>
              <w:suppressAutoHyphens/>
              <w:jc w:val="both"/>
              <w:rPr>
                <w:rFonts w:ascii="Bembo Std" w:hAnsi="Bembo Std"/>
                <w:sz w:val="20"/>
                <w:lang w:val="es-ES"/>
              </w:rPr>
            </w:pPr>
          </w:p>
        </w:tc>
      </w:tr>
      <w:tr w:rsidR="002E5053" w:rsidRPr="00F336F4" w14:paraId="3AB094F0" w14:textId="77777777" w:rsidTr="00183F74">
        <w:trPr>
          <w:cantSplit/>
          <w:trHeight w:val="172"/>
        </w:trPr>
        <w:tc>
          <w:tcPr>
            <w:tcW w:w="717" w:type="dxa"/>
            <w:vAlign w:val="center"/>
          </w:tcPr>
          <w:p w14:paraId="28C0644D" w14:textId="4F12E63E"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6</w:t>
            </w:r>
          </w:p>
        </w:tc>
        <w:tc>
          <w:tcPr>
            <w:tcW w:w="3536" w:type="dxa"/>
            <w:gridSpan w:val="2"/>
            <w:tcBorders>
              <w:right w:val="single" w:sz="4" w:space="0" w:color="auto"/>
            </w:tcBorders>
          </w:tcPr>
          <w:p w14:paraId="3F0091F6" w14:textId="77777777" w:rsidR="002E5053" w:rsidRDefault="002E5053" w:rsidP="002E5053">
            <w:pPr>
              <w:rPr>
                <w:rFonts w:ascii="Bembo Std" w:hAnsi="Bembo Std"/>
                <w:sz w:val="19"/>
                <w:szCs w:val="19"/>
              </w:rPr>
            </w:pPr>
            <w:r>
              <w:rPr>
                <w:rFonts w:ascii="Bembo Std" w:hAnsi="Bembo Std"/>
                <w:sz w:val="19"/>
                <w:szCs w:val="19"/>
              </w:rPr>
              <w:t>ÍTEM 3</w:t>
            </w:r>
          </w:p>
          <w:p w14:paraId="13EC6A6E" w14:textId="316126B8" w:rsidR="002E5053" w:rsidRDefault="002E5053" w:rsidP="002E5053">
            <w:pPr>
              <w:rPr>
                <w:rFonts w:ascii="Bembo Std" w:hAnsi="Bembo Std"/>
                <w:sz w:val="19"/>
                <w:szCs w:val="19"/>
              </w:rPr>
            </w:pPr>
            <w:r w:rsidRPr="00605E46">
              <w:rPr>
                <w:rFonts w:ascii="Bembo Std" w:hAnsi="Bembo Std"/>
                <w:sz w:val="19"/>
                <w:szCs w:val="19"/>
              </w:rPr>
              <w:t>EQUIPO SEMIAUTOMATIZADO PARA BIOQUIMICA</w:t>
            </w:r>
          </w:p>
          <w:p w14:paraId="520D936B" w14:textId="77777777" w:rsidR="002E2486" w:rsidRPr="002D33E4" w:rsidRDefault="002E2486" w:rsidP="002E2486">
            <w:pPr>
              <w:snapToGrid w:val="0"/>
              <w:spacing w:after="200" w:line="276" w:lineRule="auto"/>
              <w:contextualSpacing/>
              <w:jc w:val="both"/>
              <w:rPr>
                <w:rFonts w:ascii="Bembo Std" w:eastAsiaTheme="minorEastAsia" w:hAnsi="Bembo Std" w:cstheme="minorHAnsi"/>
                <w:b/>
                <w:sz w:val="20"/>
                <w:szCs w:val="20"/>
                <w:lang w:eastAsia="es-SV"/>
              </w:rPr>
            </w:pPr>
            <w:r>
              <w:rPr>
                <w:rFonts w:ascii="Bembo Std" w:eastAsiaTheme="minorEastAsia" w:hAnsi="Bembo Std" w:cstheme="minorHAnsi"/>
                <w:b/>
                <w:sz w:val="20"/>
                <w:szCs w:val="20"/>
                <w:lang w:eastAsia="es-SV"/>
              </w:rPr>
              <w:t xml:space="preserve">Mantenimiento </w:t>
            </w:r>
            <w:r w:rsidRPr="002D33E4">
              <w:rPr>
                <w:rFonts w:ascii="Bembo Std" w:eastAsiaTheme="minorEastAsia" w:hAnsi="Bembo Std" w:cstheme="minorHAnsi"/>
                <w:b/>
                <w:sz w:val="20"/>
                <w:szCs w:val="20"/>
                <w:lang w:eastAsia="es-SV"/>
              </w:rPr>
              <w:t xml:space="preserve"> </w:t>
            </w:r>
          </w:p>
          <w:p w14:paraId="77174060" w14:textId="6DDD431D" w:rsidR="002E2486" w:rsidRDefault="002E2486" w:rsidP="002E2486">
            <w:pPr>
              <w:rPr>
                <w:rFonts w:ascii="Bembo Std" w:hAnsi="Bembo Std"/>
                <w:sz w:val="19"/>
                <w:szCs w:val="19"/>
              </w:rPr>
            </w:pPr>
            <w:r w:rsidRPr="002D33E4">
              <w:rPr>
                <w:rFonts w:ascii="Bembo Std" w:eastAsiaTheme="minorEastAsia" w:hAnsi="Bembo Std" w:cstheme="minorHAnsi"/>
                <w:sz w:val="20"/>
                <w:szCs w:val="20"/>
                <w:lang w:eastAsia="es-SV"/>
              </w:rPr>
              <w:t>Deberá realizar rutinas de mantenimiento preventivo semestral durante el periodo de vigencia de la garantía, para lo cual deberá presentar plan de visitas, coordinadas con el administrador de contrato u orden de compra.</w:t>
            </w:r>
          </w:p>
          <w:p w14:paraId="77D4B8C8" w14:textId="7D359B17" w:rsidR="002E5053" w:rsidRPr="00F336F4" w:rsidRDefault="002E5053" w:rsidP="002E5053">
            <w:pPr>
              <w:suppressAutoHyphens/>
              <w:jc w:val="both"/>
              <w:rPr>
                <w:rFonts w:ascii="Bembo Std" w:hAnsi="Bembo Std"/>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14:paraId="36C1D68E" w14:textId="77777777" w:rsidR="002E5053" w:rsidRPr="00F336F4" w:rsidRDefault="002E5053" w:rsidP="002E5053">
            <w:pPr>
              <w:suppressAutoHyphens/>
              <w:jc w:val="both"/>
              <w:rPr>
                <w:rFonts w:ascii="Bembo Std" w:hAnsi="Bembo Std"/>
                <w:sz w:val="18"/>
                <w:szCs w:val="18"/>
                <w:lang w:val="es-ES"/>
              </w:rPr>
            </w:pPr>
          </w:p>
        </w:tc>
        <w:tc>
          <w:tcPr>
            <w:tcW w:w="3261" w:type="dxa"/>
            <w:tcBorders>
              <w:top w:val="single" w:sz="4" w:space="0" w:color="auto"/>
              <w:left w:val="single" w:sz="4" w:space="0" w:color="auto"/>
              <w:bottom w:val="single" w:sz="4" w:space="0" w:color="auto"/>
              <w:right w:val="single" w:sz="4" w:space="0" w:color="auto"/>
            </w:tcBorders>
          </w:tcPr>
          <w:p w14:paraId="4550CFD7" w14:textId="3C482392" w:rsidR="002E5053" w:rsidRPr="00F336F4" w:rsidRDefault="002E5053" w:rsidP="002E5053">
            <w:pPr>
              <w:suppressAutoHyphens/>
              <w:jc w:val="center"/>
              <w:rPr>
                <w:rFonts w:ascii="Bembo Std" w:hAnsi="Bembo Std"/>
                <w:sz w:val="18"/>
                <w:szCs w:val="18"/>
                <w:lang w:val="es-ES"/>
              </w:rPr>
            </w:pPr>
            <w:r>
              <w:rPr>
                <w:rFonts w:ascii="Bembo Std" w:hAnsi="Bembo Std"/>
                <w:sz w:val="18"/>
                <w:szCs w:val="18"/>
                <w:lang w:val="es-ES"/>
              </w:rPr>
              <w:t xml:space="preserve">Según </w:t>
            </w:r>
            <w:r w:rsidRPr="002D33E4">
              <w:rPr>
                <w:rFonts w:ascii="Bembo Std" w:eastAsiaTheme="minorEastAsia" w:hAnsi="Bembo Std" w:cstheme="minorHAnsi"/>
                <w:sz w:val="20"/>
                <w:szCs w:val="20"/>
                <w:lang w:eastAsia="es-SV"/>
              </w:rPr>
              <w:t xml:space="preserve">programa de capacitación </w:t>
            </w:r>
            <w:r>
              <w:rPr>
                <w:rFonts w:ascii="Bembo Std" w:eastAsiaTheme="minorEastAsia" w:hAnsi="Bembo Std" w:cstheme="minorHAnsi"/>
                <w:sz w:val="20"/>
                <w:szCs w:val="20"/>
                <w:lang w:eastAsia="es-SV"/>
              </w:rPr>
              <w:t>acordado con e</w:t>
            </w:r>
            <w:r w:rsidRPr="002D33E4">
              <w:rPr>
                <w:rFonts w:ascii="Bembo Std" w:eastAsiaTheme="minorEastAsia" w:hAnsi="Bembo Std" w:cstheme="minorHAnsi"/>
                <w:sz w:val="20"/>
                <w:szCs w:val="20"/>
                <w:lang w:eastAsia="es-SV"/>
              </w:rPr>
              <w:t>l administrador de contrato</w:t>
            </w:r>
            <w:r>
              <w:rPr>
                <w:rFonts w:ascii="Bembo Std" w:eastAsiaTheme="minorEastAsia" w:hAnsi="Bembo Std" w:cstheme="minorHAnsi"/>
                <w:sz w:val="20"/>
                <w:szCs w:val="20"/>
                <w:lang w:eastAsia="es-SV"/>
              </w:rPr>
              <w:t>.</w:t>
            </w:r>
          </w:p>
        </w:tc>
        <w:tc>
          <w:tcPr>
            <w:tcW w:w="1701" w:type="dxa"/>
            <w:tcBorders>
              <w:top w:val="single" w:sz="4" w:space="0" w:color="auto"/>
              <w:left w:val="single" w:sz="4" w:space="0" w:color="auto"/>
              <w:bottom w:val="single" w:sz="4" w:space="0" w:color="auto"/>
              <w:right w:val="single" w:sz="4" w:space="0" w:color="auto"/>
            </w:tcBorders>
          </w:tcPr>
          <w:p w14:paraId="4842452B" w14:textId="5785CAAD" w:rsidR="002E5053" w:rsidRPr="00F336F4" w:rsidRDefault="002E2486" w:rsidP="002E5053">
            <w:pPr>
              <w:pStyle w:val="Textocomentario"/>
              <w:suppressAutoHyphens/>
              <w:jc w:val="center"/>
              <w:rPr>
                <w:rFonts w:ascii="Bembo Std" w:hAnsi="Bembo Std"/>
                <w:lang w:val="es-ES"/>
              </w:rPr>
            </w:pPr>
            <w:r>
              <w:rPr>
                <w:rFonts w:ascii="Bembo Std" w:hAnsi="Bembo Std"/>
                <w:lang w:val="es-ES"/>
              </w:rPr>
              <w:t>6</w:t>
            </w:r>
          </w:p>
        </w:tc>
        <w:tc>
          <w:tcPr>
            <w:tcW w:w="1298" w:type="dxa"/>
            <w:tcBorders>
              <w:left w:val="single" w:sz="4" w:space="0" w:color="auto"/>
            </w:tcBorders>
          </w:tcPr>
          <w:p w14:paraId="31646933" w14:textId="77777777" w:rsidR="002E5053" w:rsidRPr="00F336F4" w:rsidRDefault="002E5053" w:rsidP="002E5053">
            <w:pPr>
              <w:suppressAutoHyphens/>
              <w:jc w:val="both"/>
              <w:rPr>
                <w:rFonts w:ascii="Bembo Std" w:hAnsi="Bembo Std"/>
                <w:sz w:val="20"/>
                <w:lang w:val="es-ES"/>
              </w:rPr>
            </w:pPr>
          </w:p>
        </w:tc>
        <w:tc>
          <w:tcPr>
            <w:tcW w:w="1707" w:type="dxa"/>
          </w:tcPr>
          <w:p w14:paraId="7424968D" w14:textId="77777777" w:rsidR="002E5053" w:rsidRPr="00F336F4" w:rsidRDefault="002E5053" w:rsidP="002E5053">
            <w:pPr>
              <w:suppressAutoHyphens/>
              <w:jc w:val="both"/>
              <w:rPr>
                <w:rFonts w:ascii="Bembo Std" w:hAnsi="Bembo Std"/>
                <w:sz w:val="20"/>
                <w:lang w:val="es-ES"/>
              </w:rPr>
            </w:pPr>
          </w:p>
        </w:tc>
      </w:tr>
      <w:tr w:rsidR="002E5053" w:rsidRPr="00F336F4" w14:paraId="75CA0133" w14:textId="77777777" w:rsidTr="00183F74">
        <w:trPr>
          <w:cantSplit/>
          <w:trHeight w:val="376"/>
        </w:trPr>
        <w:tc>
          <w:tcPr>
            <w:tcW w:w="717" w:type="dxa"/>
            <w:tcBorders>
              <w:bottom w:val="nil"/>
            </w:tcBorders>
            <w:vAlign w:val="center"/>
          </w:tcPr>
          <w:p w14:paraId="234E7C74" w14:textId="610B1578"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7</w:t>
            </w:r>
          </w:p>
        </w:tc>
        <w:tc>
          <w:tcPr>
            <w:tcW w:w="3536" w:type="dxa"/>
            <w:gridSpan w:val="2"/>
            <w:tcBorders>
              <w:bottom w:val="nil"/>
            </w:tcBorders>
          </w:tcPr>
          <w:p w14:paraId="0D819978" w14:textId="77777777" w:rsidR="002E5053" w:rsidRDefault="002E5053" w:rsidP="002E5053">
            <w:pPr>
              <w:rPr>
                <w:rFonts w:ascii="Bembo Std" w:hAnsi="Bembo Std"/>
                <w:sz w:val="19"/>
                <w:szCs w:val="19"/>
              </w:rPr>
            </w:pPr>
            <w:r>
              <w:rPr>
                <w:rFonts w:ascii="Bembo Std" w:hAnsi="Bembo Std"/>
                <w:sz w:val="19"/>
                <w:szCs w:val="19"/>
              </w:rPr>
              <w:t>ÍTEM 3</w:t>
            </w:r>
          </w:p>
          <w:p w14:paraId="3FE94498" w14:textId="77777777" w:rsidR="002E5053" w:rsidRDefault="002E5053" w:rsidP="002E5053">
            <w:pPr>
              <w:rPr>
                <w:rFonts w:ascii="Bembo Std" w:hAnsi="Bembo Std"/>
                <w:sz w:val="19"/>
                <w:szCs w:val="19"/>
              </w:rPr>
            </w:pPr>
            <w:r w:rsidRPr="00605E46">
              <w:rPr>
                <w:rFonts w:ascii="Bembo Std" w:hAnsi="Bembo Std"/>
                <w:sz w:val="19"/>
                <w:szCs w:val="19"/>
              </w:rPr>
              <w:t>EQUIPO SEMIAUTOMATIZADO PARA BIOQUIMICA</w:t>
            </w:r>
          </w:p>
          <w:p w14:paraId="278E1FDE" w14:textId="6FBBAC30" w:rsidR="002E5053" w:rsidRPr="002D33E4" w:rsidRDefault="002E5053" w:rsidP="002E5053">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150929A3" w14:textId="12693DAD" w:rsidR="002E5053" w:rsidRPr="00F336F4" w:rsidRDefault="002E5053" w:rsidP="002E5053">
            <w:pPr>
              <w:suppressAutoHyphens/>
              <w:jc w:val="both"/>
              <w:rPr>
                <w:rFonts w:ascii="Bembo Std" w:hAnsi="Bembo Std"/>
                <w:sz w:val="20"/>
                <w:szCs w:val="20"/>
                <w:lang w:val="es-ES"/>
              </w:rPr>
            </w:pPr>
            <w:r w:rsidRPr="002D33E4">
              <w:rPr>
                <w:rFonts w:ascii="Bembo Std" w:eastAsiaTheme="minorEastAsia" w:hAnsi="Bembo Std" w:cstheme="minorHAnsi"/>
                <w:sz w:val="20"/>
                <w:szCs w:val="20"/>
                <w:lang w:eastAsia="es-SV"/>
              </w:rPr>
              <w:lastRenderedPageBreak/>
              <w:t>La empresa deberá contar con departamento de servicio técnico biomédico, con personal entrenado por el fabricante para garantizar el soporte técnico calificado de los equipos ofertados y cumplir con el programa de capacitación solicitado, para lo cual deberá presentar los correspondientes atestados que lo comprueben.</w:t>
            </w:r>
          </w:p>
        </w:tc>
        <w:tc>
          <w:tcPr>
            <w:tcW w:w="1417" w:type="dxa"/>
            <w:tcBorders>
              <w:top w:val="single" w:sz="4" w:space="0" w:color="auto"/>
              <w:bottom w:val="nil"/>
            </w:tcBorders>
          </w:tcPr>
          <w:p w14:paraId="1B8F0E3C" w14:textId="77777777" w:rsidR="002E5053" w:rsidRPr="00F336F4" w:rsidRDefault="002E5053" w:rsidP="002E5053">
            <w:pPr>
              <w:suppressAutoHyphens/>
              <w:jc w:val="both"/>
              <w:rPr>
                <w:rFonts w:ascii="Bembo Std" w:hAnsi="Bembo Std"/>
                <w:sz w:val="18"/>
                <w:szCs w:val="18"/>
                <w:lang w:val="es-ES"/>
              </w:rPr>
            </w:pPr>
          </w:p>
        </w:tc>
        <w:tc>
          <w:tcPr>
            <w:tcW w:w="3261" w:type="dxa"/>
            <w:tcBorders>
              <w:top w:val="single" w:sz="4" w:space="0" w:color="auto"/>
              <w:bottom w:val="nil"/>
            </w:tcBorders>
          </w:tcPr>
          <w:p w14:paraId="5A21DA3A" w14:textId="4C3EA97C" w:rsidR="002E5053" w:rsidRPr="00F336F4" w:rsidRDefault="002E5053" w:rsidP="002E5053">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top w:val="single" w:sz="4" w:space="0" w:color="auto"/>
              <w:bottom w:val="nil"/>
            </w:tcBorders>
          </w:tcPr>
          <w:p w14:paraId="5FBDD961" w14:textId="79D6B4BE" w:rsidR="002E5053" w:rsidRPr="00F336F4" w:rsidRDefault="00103779" w:rsidP="002E5053">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1149572D" w14:textId="77777777" w:rsidR="002E5053" w:rsidRPr="00F336F4" w:rsidRDefault="002E5053" w:rsidP="002E5053">
            <w:pPr>
              <w:suppressAutoHyphens/>
              <w:jc w:val="both"/>
              <w:rPr>
                <w:rFonts w:ascii="Bembo Std" w:hAnsi="Bembo Std"/>
                <w:sz w:val="20"/>
                <w:lang w:val="es-ES"/>
              </w:rPr>
            </w:pPr>
          </w:p>
        </w:tc>
        <w:tc>
          <w:tcPr>
            <w:tcW w:w="1707" w:type="dxa"/>
            <w:tcBorders>
              <w:bottom w:val="nil"/>
            </w:tcBorders>
          </w:tcPr>
          <w:p w14:paraId="45A21344" w14:textId="77777777" w:rsidR="002E5053" w:rsidRPr="00F336F4" w:rsidRDefault="002E5053" w:rsidP="002E5053">
            <w:pPr>
              <w:suppressAutoHyphens/>
              <w:jc w:val="both"/>
              <w:rPr>
                <w:rFonts w:ascii="Bembo Std" w:hAnsi="Bembo Std"/>
                <w:sz w:val="20"/>
                <w:lang w:val="es-ES"/>
              </w:rPr>
            </w:pPr>
          </w:p>
        </w:tc>
      </w:tr>
      <w:tr w:rsidR="002E5053" w:rsidRPr="00F336F4" w14:paraId="131850BF" w14:textId="77777777" w:rsidTr="00CB03D4">
        <w:trPr>
          <w:cantSplit/>
          <w:trHeight w:val="376"/>
        </w:trPr>
        <w:tc>
          <w:tcPr>
            <w:tcW w:w="717" w:type="dxa"/>
            <w:tcBorders>
              <w:bottom w:val="nil"/>
            </w:tcBorders>
            <w:vAlign w:val="center"/>
          </w:tcPr>
          <w:p w14:paraId="619CF823" w14:textId="1850A1E4"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8</w:t>
            </w:r>
          </w:p>
        </w:tc>
        <w:tc>
          <w:tcPr>
            <w:tcW w:w="3536" w:type="dxa"/>
            <w:gridSpan w:val="2"/>
            <w:tcBorders>
              <w:bottom w:val="nil"/>
            </w:tcBorders>
          </w:tcPr>
          <w:p w14:paraId="62972E3D" w14:textId="5A04BB56" w:rsidR="002E5053" w:rsidRDefault="002E5053" w:rsidP="002E5053">
            <w:pPr>
              <w:rPr>
                <w:rFonts w:ascii="Bembo Std" w:hAnsi="Bembo Std"/>
                <w:sz w:val="19"/>
                <w:szCs w:val="19"/>
              </w:rPr>
            </w:pPr>
            <w:r>
              <w:rPr>
                <w:rFonts w:ascii="Bembo Std" w:hAnsi="Bembo Std"/>
                <w:sz w:val="19"/>
                <w:szCs w:val="19"/>
              </w:rPr>
              <w:t>ÍTEM 4</w:t>
            </w:r>
          </w:p>
          <w:p w14:paraId="5D54A948" w14:textId="319653EA" w:rsidR="002E5053" w:rsidRDefault="002E5053" w:rsidP="002E5053">
            <w:pPr>
              <w:rPr>
                <w:rFonts w:ascii="Bembo Std" w:hAnsi="Bembo Std"/>
                <w:sz w:val="19"/>
                <w:szCs w:val="19"/>
              </w:rPr>
            </w:pPr>
            <w:r w:rsidRPr="00605E46">
              <w:rPr>
                <w:rFonts w:ascii="Bembo Std" w:hAnsi="Bembo Std"/>
                <w:sz w:val="19"/>
                <w:szCs w:val="19"/>
              </w:rPr>
              <w:t>CENTRIFUGA PARA MICROHEMATOCRITO (MICROCENTRIFUGA) PORTATIL</w:t>
            </w:r>
          </w:p>
          <w:p w14:paraId="13EF0A1F" w14:textId="7E50C150" w:rsidR="002E5053" w:rsidRPr="002D33E4" w:rsidRDefault="00D3103E" w:rsidP="002E5053">
            <w:pPr>
              <w:spacing w:line="276" w:lineRule="auto"/>
              <w:jc w:val="both"/>
              <w:rPr>
                <w:rFonts w:ascii="Bembo Std" w:eastAsiaTheme="minorEastAsia" w:hAnsi="Bembo Std" w:cstheme="minorHAnsi"/>
                <w:b/>
                <w:sz w:val="20"/>
                <w:szCs w:val="20"/>
                <w:lang w:eastAsia="es-SV"/>
              </w:rPr>
            </w:pPr>
            <w:r>
              <w:rPr>
                <w:rFonts w:ascii="Bembo Std" w:eastAsiaTheme="minorEastAsia" w:hAnsi="Bembo Std" w:cstheme="minorHAnsi"/>
                <w:b/>
                <w:sz w:val="20"/>
                <w:szCs w:val="20"/>
                <w:lang w:eastAsia="es-SV"/>
              </w:rPr>
              <w:t xml:space="preserve">Mantenimiento </w:t>
            </w:r>
          </w:p>
          <w:p w14:paraId="54640E5E" w14:textId="77777777" w:rsidR="002E5053" w:rsidRPr="002D33E4" w:rsidRDefault="002E5053" w:rsidP="002E5053">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considerarse mantenimiento preventivo y correctivo durante el periodo de garantía.</w:t>
            </w:r>
          </w:p>
          <w:p w14:paraId="5DE8453C" w14:textId="1D881473" w:rsidR="002E5053" w:rsidRPr="00F336F4" w:rsidRDefault="002E5053" w:rsidP="002E5053">
            <w:pPr>
              <w:suppressAutoHyphens/>
              <w:jc w:val="both"/>
              <w:rPr>
                <w:rFonts w:ascii="Bembo Std" w:hAnsi="Bembo Std"/>
                <w:sz w:val="20"/>
                <w:szCs w:val="20"/>
                <w:lang w:val="es-ES"/>
              </w:rPr>
            </w:pPr>
            <w:r w:rsidRPr="002D33E4">
              <w:rPr>
                <w:rFonts w:ascii="Bembo Std" w:eastAsiaTheme="minorEastAsia" w:hAnsi="Bembo Std" w:cstheme="minorHAnsi"/>
                <w:sz w:val="20"/>
                <w:szCs w:val="20"/>
                <w:lang w:eastAsia="es-SV"/>
              </w:rPr>
              <w:t>Incluirá al menos dos visitas anuales de mantenimiento preventivo, durante el tiempo de vigencia de la garantía</w:t>
            </w:r>
          </w:p>
        </w:tc>
        <w:tc>
          <w:tcPr>
            <w:tcW w:w="1417" w:type="dxa"/>
            <w:tcBorders>
              <w:bottom w:val="nil"/>
            </w:tcBorders>
          </w:tcPr>
          <w:p w14:paraId="32B4E591" w14:textId="77777777" w:rsidR="002E5053" w:rsidRPr="00F336F4" w:rsidRDefault="002E5053" w:rsidP="002E5053">
            <w:pPr>
              <w:suppressAutoHyphens/>
              <w:jc w:val="both"/>
              <w:rPr>
                <w:rFonts w:ascii="Bembo Std" w:hAnsi="Bembo Std"/>
                <w:sz w:val="18"/>
                <w:szCs w:val="18"/>
                <w:lang w:val="es-ES"/>
              </w:rPr>
            </w:pPr>
          </w:p>
        </w:tc>
        <w:tc>
          <w:tcPr>
            <w:tcW w:w="3261" w:type="dxa"/>
            <w:tcBorders>
              <w:bottom w:val="nil"/>
            </w:tcBorders>
          </w:tcPr>
          <w:p w14:paraId="60D7AC30" w14:textId="10DF3193" w:rsidR="002E5053" w:rsidRPr="00F336F4" w:rsidRDefault="00DD067E" w:rsidP="002E5053">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bottom w:val="nil"/>
            </w:tcBorders>
          </w:tcPr>
          <w:p w14:paraId="4CF59656" w14:textId="2F60C126" w:rsidR="002E5053" w:rsidRPr="00F336F4" w:rsidRDefault="00FE588E" w:rsidP="002E5053">
            <w:pPr>
              <w:suppressAutoHyphens/>
              <w:jc w:val="center"/>
              <w:rPr>
                <w:rFonts w:ascii="Bembo Std" w:hAnsi="Bembo Std"/>
                <w:sz w:val="20"/>
                <w:szCs w:val="20"/>
                <w:lang w:val="es-ES"/>
              </w:rPr>
            </w:pPr>
            <w:r>
              <w:rPr>
                <w:rFonts w:ascii="Bembo Std" w:hAnsi="Bembo Std"/>
                <w:sz w:val="20"/>
                <w:szCs w:val="20"/>
                <w:lang w:val="es-ES"/>
              </w:rPr>
              <w:t>4</w:t>
            </w:r>
          </w:p>
        </w:tc>
        <w:tc>
          <w:tcPr>
            <w:tcW w:w="1298" w:type="dxa"/>
            <w:tcBorders>
              <w:bottom w:val="nil"/>
            </w:tcBorders>
          </w:tcPr>
          <w:p w14:paraId="04954679" w14:textId="77777777" w:rsidR="002E5053" w:rsidRPr="00F336F4" w:rsidRDefault="002E5053" w:rsidP="002E5053">
            <w:pPr>
              <w:suppressAutoHyphens/>
              <w:jc w:val="both"/>
              <w:rPr>
                <w:rFonts w:ascii="Bembo Std" w:hAnsi="Bembo Std"/>
                <w:sz w:val="20"/>
                <w:lang w:val="es-ES"/>
              </w:rPr>
            </w:pPr>
          </w:p>
        </w:tc>
        <w:tc>
          <w:tcPr>
            <w:tcW w:w="1707" w:type="dxa"/>
            <w:tcBorders>
              <w:bottom w:val="nil"/>
            </w:tcBorders>
          </w:tcPr>
          <w:p w14:paraId="6DBD52A4" w14:textId="77777777" w:rsidR="002E5053" w:rsidRPr="00F336F4" w:rsidRDefault="002E5053" w:rsidP="002E5053">
            <w:pPr>
              <w:suppressAutoHyphens/>
              <w:jc w:val="both"/>
              <w:rPr>
                <w:rFonts w:ascii="Bembo Std" w:hAnsi="Bembo Std"/>
                <w:sz w:val="20"/>
                <w:lang w:val="es-ES"/>
              </w:rPr>
            </w:pPr>
          </w:p>
        </w:tc>
      </w:tr>
      <w:tr w:rsidR="002E5053" w:rsidRPr="00F336F4" w14:paraId="69714ABB" w14:textId="77777777" w:rsidTr="00CB03D4">
        <w:trPr>
          <w:cantSplit/>
          <w:trHeight w:val="376"/>
        </w:trPr>
        <w:tc>
          <w:tcPr>
            <w:tcW w:w="717" w:type="dxa"/>
            <w:tcBorders>
              <w:bottom w:val="nil"/>
            </w:tcBorders>
            <w:vAlign w:val="center"/>
          </w:tcPr>
          <w:p w14:paraId="4F05C7DA" w14:textId="2D66DAB3" w:rsidR="002E5053" w:rsidRPr="00F336F4" w:rsidRDefault="00D3103E" w:rsidP="002E5053">
            <w:pPr>
              <w:suppressAutoHyphens/>
              <w:jc w:val="center"/>
              <w:rPr>
                <w:rFonts w:ascii="Bembo Std" w:hAnsi="Bembo Std"/>
                <w:sz w:val="20"/>
                <w:szCs w:val="20"/>
                <w:lang w:val="es-ES"/>
              </w:rPr>
            </w:pPr>
            <w:r>
              <w:rPr>
                <w:rFonts w:ascii="Bembo Std" w:hAnsi="Bembo Std"/>
                <w:sz w:val="20"/>
                <w:szCs w:val="20"/>
                <w:lang w:val="es-ES"/>
              </w:rPr>
              <w:t>9</w:t>
            </w:r>
          </w:p>
        </w:tc>
        <w:tc>
          <w:tcPr>
            <w:tcW w:w="3536" w:type="dxa"/>
            <w:gridSpan w:val="2"/>
            <w:tcBorders>
              <w:bottom w:val="nil"/>
            </w:tcBorders>
          </w:tcPr>
          <w:p w14:paraId="286721D9" w14:textId="77777777" w:rsidR="002E5053" w:rsidRDefault="002E5053" w:rsidP="002E5053">
            <w:pPr>
              <w:rPr>
                <w:rFonts w:ascii="Bembo Std" w:hAnsi="Bembo Std"/>
                <w:sz w:val="19"/>
                <w:szCs w:val="19"/>
              </w:rPr>
            </w:pPr>
            <w:r>
              <w:rPr>
                <w:rFonts w:ascii="Bembo Std" w:hAnsi="Bembo Std"/>
                <w:sz w:val="19"/>
                <w:szCs w:val="19"/>
              </w:rPr>
              <w:t>ÍTEM 4</w:t>
            </w:r>
          </w:p>
          <w:p w14:paraId="178A4D96" w14:textId="6F1E0CF9" w:rsidR="002E5053" w:rsidRDefault="002E5053" w:rsidP="002E5053">
            <w:pPr>
              <w:rPr>
                <w:rFonts w:ascii="Bembo Std" w:hAnsi="Bembo Std"/>
                <w:sz w:val="19"/>
                <w:szCs w:val="19"/>
              </w:rPr>
            </w:pPr>
            <w:r w:rsidRPr="00605E46">
              <w:rPr>
                <w:rFonts w:ascii="Bembo Std" w:hAnsi="Bembo Std"/>
                <w:sz w:val="19"/>
                <w:szCs w:val="19"/>
              </w:rPr>
              <w:t>CENTRIFUGA PARA MICROHEMATOCRITO (MICROCENTRIFUGA) PORTATIL</w:t>
            </w:r>
          </w:p>
          <w:p w14:paraId="088553A0" w14:textId="3412B973" w:rsidR="002E5053" w:rsidRPr="002D33E4" w:rsidRDefault="002E5053" w:rsidP="002E5053">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7DE5DE6A" w14:textId="77777777" w:rsidR="002E5053" w:rsidRPr="002D33E4" w:rsidRDefault="002E5053" w:rsidP="002E5053">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769278AC" w14:textId="77777777" w:rsidR="002E5053" w:rsidRPr="002D33E4" w:rsidRDefault="002E5053" w:rsidP="002E5053">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La operación y manejo del equipo</w:t>
            </w:r>
          </w:p>
          <w:p w14:paraId="6C2C5B8A" w14:textId="77777777" w:rsidR="002E5053" w:rsidRPr="002D33E4" w:rsidRDefault="002E5053" w:rsidP="002E5053">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Mantenimiento preventivo y fallas más frecuentes del equipo</w:t>
            </w:r>
          </w:p>
          <w:p w14:paraId="2BD0C326" w14:textId="7CC09D1D" w:rsidR="002E5053" w:rsidRPr="00F336F4" w:rsidRDefault="002E5053" w:rsidP="002E5053">
            <w:pPr>
              <w:suppressAutoHyphens/>
              <w:jc w:val="both"/>
              <w:rPr>
                <w:rFonts w:ascii="Bembo Std" w:hAnsi="Bembo Std"/>
                <w:sz w:val="20"/>
                <w:szCs w:val="20"/>
                <w:lang w:val="es-ES"/>
              </w:rPr>
            </w:pPr>
            <w:r w:rsidRPr="002D33E4">
              <w:rPr>
                <w:rFonts w:ascii="Bembo Std" w:eastAsiaTheme="minorEastAsia" w:hAnsi="Bembo Std" w:cstheme="minorHAnsi"/>
                <w:sz w:val="20"/>
                <w:szCs w:val="20"/>
                <w:lang w:eastAsia="es-SV"/>
              </w:rPr>
              <w:t>Impartidas al operador y técnico de mantenimiento, respectivamente.</w:t>
            </w:r>
          </w:p>
        </w:tc>
        <w:tc>
          <w:tcPr>
            <w:tcW w:w="1417" w:type="dxa"/>
            <w:tcBorders>
              <w:bottom w:val="nil"/>
            </w:tcBorders>
          </w:tcPr>
          <w:p w14:paraId="02DB5131" w14:textId="77777777" w:rsidR="002E5053" w:rsidRPr="00F336F4" w:rsidRDefault="002E5053" w:rsidP="002E5053">
            <w:pPr>
              <w:suppressAutoHyphens/>
              <w:jc w:val="both"/>
              <w:rPr>
                <w:rFonts w:ascii="Bembo Std" w:hAnsi="Bembo Std"/>
                <w:sz w:val="18"/>
                <w:szCs w:val="18"/>
                <w:lang w:val="es-ES"/>
              </w:rPr>
            </w:pPr>
          </w:p>
        </w:tc>
        <w:tc>
          <w:tcPr>
            <w:tcW w:w="3261" w:type="dxa"/>
            <w:tcBorders>
              <w:bottom w:val="nil"/>
            </w:tcBorders>
          </w:tcPr>
          <w:p w14:paraId="32C663BF" w14:textId="51A99F83" w:rsidR="002E5053" w:rsidRPr="00F1652B" w:rsidRDefault="00F1652B" w:rsidP="002E5053">
            <w:pPr>
              <w:suppressAutoHyphens/>
              <w:jc w:val="center"/>
              <w:rPr>
                <w:rFonts w:ascii="Bembo Std" w:hAnsi="Bembo Std"/>
                <w:sz w:val="18"/>
                <w:szCs w:val="18"/>
                <w:lang w:val="es-ES"/>
              </w:rPr>
            </w:pPr>
            <w:r w:rsidRPr="00F1652B">
              <w:rPr>
                <w:rFonts w:ascii="Bembo Std" w:hAnsi="Bembo Std"/>
                <w:sz w:val="18"/>
                <w:szCs w:val="18"/>
                <w:lang w:val="es-ES"/>
              </w:rPr>
              <w:t xml:space="preserve">Según </w:t>
            </w:r>
            <w:r w:rsidRPr="00F1652B">
              <w:rPr>
                <w:rFonts w:ascii="Bembo Std" w:eastAsiaTheme="minorEastAsia" w:hAnsi="Bembo Std" w:cstheme="minorHAnsi"/>
                <w:sz w:val="18"/>
                <w:szCs w:val="18"/>
                <w:lang w:eastAsia="es-SV"/>
              </w:rPr>
              <w:t>programa de capacitación acordado con el administrador de contrato.</w:t>
            </w:r>
          </w:p>
        </w:tc>
        <w:tc>
          <w:tcPr>
            <w:tcW w:w="1701" w:type="dxa"/>
            <w:tcBorders>
              <w:bottom w:val="nil"/>
            </w:tcBorders>
          </w:tcPr>
          <w:p w14:paraId="7FED70E6" w14:textId="65EA453E" w:rsidR="002E5053" w:rsidRPr="00F336F4" w:rsidRDefault="00AE1B86" w:rsidP="002E5053">
            <w:pPr>
              <w:suppressAutoHyphens/>
              <w:jc w:val="center"/>
              <w:rPr>
                <w:rFonts w:ascii="Bembo Std" w:hAnsi="Bembo Std"/>
                <w:sz w:val="20"/>
                <w:szCs w:val="20"/>
                <w:lang w:val="es-ES"/>
              </w:rPr>
            </w:pPr>
            <w:r w:rsidRPr="00AE1B86">
              <w:rPr>
                <w:rFonts w:ascii="Bembo Std" w:hAnsi="Bembo Std"/>
                <w:sz w:val="20"/>
                <w:szCs w:val="20"/>
                <w:lang w:val="es-ES"/>
              </w:rPr>
              <w:t>1</w:t>
            </w:r>
          </w:p>
        </w:tc>
        <w:tc>
          <w:tcPr>
            <w:tcW w:w="1298" w:type="dxa"/>
            <w:tcBorders>
              <w:bottom w:val="nil"/>
            </w:tcBorders>
          </w:tcPr>
          <w:p w14:paraId="53112895" w14:textId="77777777" w:rsidR="002E5053" w:rsidRPr="00F336F4" w:rsidRDefault="002E5053" w:rsidP="002E5053">
            <w:pPr>
              <w:suppressAutoHyphens/>
              <w:jc w:val="both"/>
              <w:rPr>
                <w:rFonts w:ascii="Bembo Std" w:hAnsi="Bembo Std"/>
                <w:sz w:val="20"/>
                <w:lang w:val="es-ES"/>
              </w:rPr>
            </w:pPr>
          </w:p>
        </w:tc>
        <w:tc>
          <w:tcPr>
            <w:tcW w:w="1707" w:type="dxa"/>
            <w:tcBorders>
              <w:bottom w:val="nil"/>
            </w:tcBorders>
          </w:tcPr>
          <w:p w14:paraId="544EADE0" w14:textId="77777777" w:rsidR="002E5053" w:rsidRPr="00F336F4" w:rsidRDefault="002E5053" w:rsidP="002E5053">
            <w:pPr>
              <w:suppressAutoHyphens/>
              <w:jc w:val="both"/>
              <w:rPr>
                <w:rFonts w:ascii="Bembo Std" w:hAnsi="Bembo Std"/>
                <w:sz w:val="20"/>
                <w:lang w:val="es-ES"/>
              </w:rPr>
            </w:pPr>
          </w:p>
        </w:tc>
      </w:tr>
      <w:tr w:rsidR="00DD067E" w:rsidRPr="00F336F4" w14:paraId="1E894464" w14:textId="77777777" w:rsidTr="00CB03D4">
        <w:trPr>
          <w:cantSplit/>
          <w:trHeight w:val="376"/>
        </w:trPr>
        <w:tc>
          <w:tcPr>
            <w:tcW w:w="717" w:type="dxa"/>
            <w:tcBorders>
              <w:bottom w:val="nil"/>
            </w:tcBorders>
            <w:vAlign w:val="center"/>
          </w:tcPr>
          <w:p w14:paraId="755F905A" w14:textId="7FBC6FA6" w:rsidR="00DD067E" w:rsidRDefault="00DD067E" w:rsidP="00DD067E">
            <w:pPr>
              <w:suppressAutoHyphens/>
              <w:jc w:val="center"/>
              <w:rPr>
                <w:rFonts w:ascii="Bembo Std" w:hAnsi="Bembo Std" w:cs="Arial"/>
                <w:color w:val="000000"/>
                <w:sz w:val="20"/>
                <w:szCs w:val="20"/>
              </w:rPr>
            </w:pPr>
            <w:r>
              <w:rPr>
                <w:rFonts w:ascii="Bembo Std" w:hAnsi="Bembo Std" w:cs="Arial"/>
                <w:color w:val="000000"/>
                <w:sz w:val="20"/>
                <w:szCs w:val="20"/>
              </w:rPr>
              <w:t>10</w:t>
            </w:r>
          </w:p>
        </w:tc>
        <w:tc>
          <w:tcPr>
            <w:tcW w:w="3536" w:type="dxa"/>
            <w:gridSpan w:val="2"/>
            <w:tcBorders>
              <w:bottom w:val="nil"/>
            </w:tcBorders>
          </w:tcPr>
          <w:p w14:paraId="172ED7CE" w14:textId="77777777" w:rsidR="00DD067E" w:rsidRDefault="00DD067E" w:rsidP="00DD067E">
            <w:pPr>
              <w:rPr>
                <w:rFonts w:ascii="Bembo Std" w:hAnsi="Bembo Std"/>
                <w:sz w:val="19"/>
                <w:szCs w:val="19"/>
              </w:rPr>
            </w:pPr>
            <w:r>
              <w:rPr>
                <w:rFonts w:ascii="Bembo Std" w:hAnsi="Bembo Std"/>
                <w:sz w:val="19"/>
                <w:szCs w:val="19"/>
              </w:rPr>
              <w:t>ÍTEM 4</w:t>
            </w:r>
          </w:p>
          <w:p w14:paraId="7B19B39A" w14:textId="6EE4ABE8" w:rsidR="00DD067E" w:rsidRDefault="00DD067E" w:rsidP="00DD067E">
            <w:pPr>
              <w:rPr>
                <w:rFonts w:ascii="Bembo Std" w:hAnsi="Bembo Std"/>
                <w:sz w:val="19"/>
                <w:szCs w:val="19"/>
              </w:rPr>
            </w:pPr>
            <w:r w:rsidRPr="00605E46">
              <w:rPr>
                <w:rFonts w:ascii="Bembo Std" w:hAnsi="Bembo Std"/>
                <w:sz w:val="19"/>
                <w:szCs w:val="19"/>
              </w:rPr>
              <w:t>CENTRIFUGA PARA MICROHEMATOCRITO (MICROCENTRIFUGA) PORTATIL</w:t>
            </w:r>
          </w:p>
          <w:p w14:paraId="7EAACA6B" w14:textId="3CC2F767" w:rsidR="00DD067E" w:rsidRPr="002D33E4" w:rsidRDefault="00DD067E" w:rsidP="00DD067E">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6E31BBBD" w14:textId="79246394" w:rsidR="00DD067E" w:rsidRDefault="00DD067E" w:rsidP="00DD067E">
            <w:pPr>
              <w:rPr>
                <w:rFonts w:ascii="Bembo Std" w:hAnsi="Bembo Std"/>
                <w:sz w:val="19"/>
                <w:szCs w:val="19"/>
              </w:rPr>
            </w:pPr>
            <w:r w:rsidRPr="002D33E4">
              <w:rPr>
                <w:rFonts w:ascii="Bembo Std" w:eastAsiaTheme="minorEastAsia" w:hAnsi="Bembo Std" w:cstheme="minorHAnsi"/>
                <w:sz w:val="20"/>
                <w:szCs w:val="20"/>
                <w:lang w:eastAsia="es-SV"/>
              </w:rPr>
              <w:lastRenderedPageBreak/>
              <w:t>La empresa deberá contar con departamento de servicio técnico biomédico, con personal entrenado por el fabricante para garantizar el soporte técnico calificado de los equipos ofertados y cumplir con el programa de capacitación solicitado, para lo cual deberá presentar los correspondientes atestados que lo comprueben.</w:t>
            </w:r>
          </w:p>
        </w:tc>
        <w:tc>
          <w:tcPr>
            <w:tcW w:w="1417" w:type="dxa"/>
            <w:tcBorders>
              <w:bottom w:val="nil"/>
            </w:tcBorders>
          </w:tcPr>
          <w:p w14:paraId="04FC22FF"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57D74250" w14:textId="16C8DF8C" w:rsidR="00DD067E" w:rsidRPr="00F336F4"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bottom w:val="nil"/>
            </w:tcBorders>
          </w:tcPr>
          <w:p w14:paraId="7817E14F" w14:textId="3334B096" w:rsidR="00DD067E" w:rsidRDefault="00DD067E" w:rsidP="00DD067E">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472B8344"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6B57B35F" w14:textId="77777777" w:rsidR="00DD067E" w:rsidRPr="00F336F4" w:rsidRDefault="00DD067E" w:rsidP="00DD067E">
            <w:pPr>
              <w:suppressAutoHyphens/>
              <w:jc w:val="both"/>
              <w:rPr>
                <w:rFonts w:ascii="Bembo Std" w:hAnsi="Bembo Std"/>
                <w:sz w:val="20"/>
                <w:lang w:val="es-ES"/>
              </w:rPr>
            </w:pPr>
          </w:p>
        </w:tc>
      </w:tr>
      <w:tr w:rsidR="002E5053" w:rsidRPr="00F336F4" w14:paraId="5DB89FE6" w14:textId="77777777" w:rsidTr="00CB03D4">
        <w:trPr>
          <w:cantSplit/>
          <w:trHeight w:val="376"/>
        </w:trPr>
        <w:tc>
          <w:tcPr>
            <w:tcW w:w="717" w:type="dxa"/>
            <w:tcBorders>
              <w:bottom w:val="nil"/>
            </w:tcBorders>
            <w:vAlign w:val="center"/>
          </w:tcPr>
          <w:p w14:paraId="77862B6C" w14:textId="0FFB878F" w:rsidR="002E5053" w:rsidRPr="00F336F4" w:rsidRDefault="00D3103E" w:rsidP="002E5053">
            <w:pPr>
              <w:suppressAutoHyphens/>
              <w:jc w:val="center"/>
              <w:rPr>
                <w:rFonts w:ascii="Bembo Std" w:hAnsi="Bembo Std"/>
                <w:sz w:val="20"/>
                <w:szCs w:val="20"/>
                <w:lang w:val="es-ES"/>
              </w:rPr>
            </w:pPr>
            <w:r>
              <w:rPr>
                <w:rFonts w:ascii="Bembo Std" w:hAnsi="Bembo Std" w:cs="Arial"/>
                <w:color w:val="000000"/>
                <w:sz w:val="20"/>
                <w:szCs w:val="20"/>
              </w:rPr>
              <w:t>10</w:t>
            </w:r>
          </w:p>
        </w:tc>
        <w:tc>
          <w:tcPr>
            <w:tcW w:w="3536" w:type="dxa"/>
            <w:gridSpan w:val="2"/>
            <w:tcBorders>
              <w:bottom w:val="nil"/>
            </w:tcBorders>
          </w:tcPr>
          <w:p w14:paraId="47FAC99B" w14:textId="77777777" w:rsidR="002E5053" w:rsidRDefault="002E5053" w:rsidP="002E5053">
            <w:pPr>
              <w:rPr>
                <w:rFonts w:ascii="Bembo Std" w:hAnsi="Bembo Std"/>
                <w:sz w:val="19"/>
                <w:szCs w:val="19"/>
              </w:rPr>
            </w:pPr>
            <w:r>
              <w:rPr>
                <w:rFonts w:ascii="Bembo Std" w:hAnsi="Bembo Std"/>
                <w:sz w:val="19"/>
                <w:szCs w:val="19"/>
              </w:rPr>
              <w:t>ÍTEM 5</w:t>
            </w:r>
          </w:p>
          <w:p w14:paraId="4BD8B65B" w14:textId="3D10C8F9" w:rsidR="002E5053" w:rsidRDefault="002E5053" w:rsidP="002E5053">
            <w:pPr>
              <w:rPr>
                <w:rFonts w:ascii="Bembo Std" w:hAnsi="Bembo Std"/>
                <w:sz w:val="19"/>
                <w:szCs w:val="19"/>
              </w:rPr>
            </w:pPr>
            <w:r w:rsidRPr="00605E46">
              <w:rPr>
                <w:rFonts w:ascii="Bembo Std" w:hAnsi="Bembo Std"/>
                <w:sz w:val="19"/>
                <w:szCs w:val="19"/>
              </w:rPr>
              <w:t>MICROSCOPIO BINOCULAR</w:t>
            </w:r>
          </w:p>
          <w:p w14:paraId="53D8B0DA" w14:textId="1FB8EA71" w:rsidR="002E5053" w:rsidRPr="002D33E4" w:rsidRDefault="00A72520" w:rsidP="002E5053">
            <w:pPr>
              <w:widowControl w:val="0"/>
              <w:suppressLineNumbers/>
              <w:suppressAutoHyphens/>
              <w:rPr>
                <w:rFonts w:ascii="Bembo Std" w:eastAsia="DejaVu Sans" w:hAnsi="Bembo Std" w:cstheme="minorHAnsi"/>
                <w:b/>
                <w:sz w:val="20"/>
                <w:szCs w:val="20"/>
                <w:lang w:eastAsia="zh-CN" w:bidi="hi-IN"/>
              </w:rPr>
            </w:pPr>
            <w:r>
              <w:rPr>
                <w:rFonts w:ascii="Bembo Std" w:eastAsia="DejaVu Sans" w:hAnsi="Bembo Std" w:cstheme="minorHAnsi"/>
                <w:b/>
                <w:bCs/>
                <w:sz w:val="20"/>
                <w:szCs w:val="20"/>
                <w:lang w:eastAsia="zh-CN" w:bidi="hi-IN"/>
              </w:rPr>
              <w:t>Mantenimiento</w:t>
            </w:r>
          </w:p>
          <w:p w14:paraId="713CC8E4" w14:textId="1406A7C0" w:rsidR="002E5053" w:rsidRPr="00F336F4" w:rsidRDefault="002E5053" w:rsidP="002E5053">
            <w:pPr>
              <w:suppressAutoHyphens/>
              <w:jc w:val="both"/>
              <w:rPr>
                <w:rFonts w:ascii="Bembo Std" w:hAnsi="Bembo Std"/>
                <w:sz w:val="20"/>
                <w:szCs w:val="20"/>
                <w:lang w:val="es-ES"/>
              </w:rPr>
            </w:pPr>
            <w:r>
              <w:rPr>
                <w:rFonts w:ascii="Bembo Std" w:eastAsia="DejaVu Sans" w:hAnsi="Bembo Std" w:cstheme="minorHAnsi"/>
                <w:sz w:val="20"/>
                <w:szCs w:val="20"/>
                <w:lang w:eastAsia="zh-CN" w:bidi="hi-IN"/>
              </w:rPr>
              <w:t>M</w:t>
            </w:r>
            <w:r w:rsidRPr="002D33E4">
              <w:rPr>
                <w:rFonts w:ascii="Bembo Std" w:eastAsia="DejaVu Sans" w:hAnsi="Bembo Std" w:cstheme="minorHAnsi"/>
                <w:sz w:val="20"/>
                <w:szCs w:val="20"/>
                <w:lang w:eastAsia="zh-CN" w:bidi="hi-IN"/>
              </w:rPr>
              <w:t xml:space="preserve">antenimiento </w:t>
            </w:r>
            <w:r w:rsidR="00CE64D5" w:rsidRPr="00CE64D5">
              <w:rPr>
                <w:rFonts w:ascii="Bembo Std" w:eastAsia="DejaVu Sans" w:hAnsi="Bembo Std" w:cstheme="minorHAnsi"/>
                <w:sz w:val="20"/>
                <w:szCs w:val="20"/>
                <w:lang w:eastAsia="zh-CN" w:bidi="hi-IN"/>
              </w:rPr>
              <w:t>preventivo</w:t>
            </w:r>
            <w:r w:rsidRPr="002D33E4">
              <w:rPr>
                <w:rFonts w:ascii="Bembo Std" w:eastAsia="DejaVu Sans" w:hAnsi="Bembo Std" w:cstheme="minorHAnsi"/>
                <w:sz w:val="20"/>
                <w:szCs w:val="20"/>
                <w:lang w:eastAsia="zh-CN" w:bidi="hi-IN"/>
              </w:rPr>
              <w:t xml:space="preserve"> </w:t>
            </w:r>
            <w:r w:rsidR="00CE64D5">
              <w:rPr>
                <w:rFonts w:ascii="Bembo Std" w:eastAsia="DejaVu Sans" w:hAnsi="Bembo Std" w:cstheme="minorHAnsi"/>
                <w:sz w:val="20"/>
                <w:szCs w:val="20"/>
                <w:lang w:eastAsia="zh-CN" w:bidi="hi-IN"/>
              </w:rPr>
              <w:t>con</w:t>
            </w:r>
            <w:r w:rsidRPr="002D33E4">
              <w:rPr>
                <w:rFonts w:ascii="Bembo Std" w:eastAsia="DejaVu Sans" w:hAnsi="Bembo Std" w:cstheme="minorHAnsi"/>
                <w:sz w:val="20"/>
                <w:szCs w:val="20"/>
                <w:lang w:eastAsia="zh-CN" w:bidi="hi-IN"/>
              </w:rPr>
              <w:t xml:space="preserve"> 2 visitas de mantenimiento durante los años de garantía, incluyendo repuestos que sean necesarios durante el tiempo de garantía.</w:t>
            </w:r>
          </w:p>
        </w:tc>
        <w:tc>
          <w:tcPr>
            <w:tcW w:w="1417" w:type="dxa"/>
            <w:tcBorders>
              <w:bottom w:val="nil"/>
            </w:tcBorders>
          </w:tcPr>
          <w:p w14:paraId="43F3BA01" w14:textId="77777777" w:rsidR="002E5053" w:rsidRPr="00F336F4" w:rsidRDefault="002E5053" w:rsidP="002E5053">
            <w:pPr>
              <w:suppressAutoHyphens/>
              <w:jc w:val="both"/>
              <w:rPr>
                <w:rFonts w:ascii="Bembo Std" w:hAnsi="Bembo Std"/>
                <w:sz w:val="18"/>
                <w:szCs w:val="18"/>
                <w:lang w:val="es-ES"/>
              </w:rPr>
            </w:pPr>
          </w:p>
        </w:tc>
        <w:tc>
          <w:tcPr>
            <w:tcW w:w="3261" w:type="dxa"/>
            <w:tcBorders>
              <w:bottom w:val="nil"/>
            </w:tcBorders>
          </w:tcPr>
          <w:p w14:paraId="783396D8" w14:textId="11A6C041" w:rsidR="002E5053" w:rsidRPr="00F336F4" w:rsidRDefault="00DD067E" w:rsidP="002E5053">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bottom w:val="nil"/>
            </w:tcBorders>
          </w:tcPr>
          <w:p w14:paraId="6E2EDE8B" w14:textId="735939C8" w:rsidR="002E5053" w:rsidRPr="00F336F4" w:rsidRDefault="00F1652B" w:rsidP="002E5053">
            <w:pPr>
              <w:suppressAutoHyphens/>
              <w:jc w:val="center"/>
              <w:rPr>
                <w:rFonts w:ascii="Bembo Std" w:hAnsi="Bembo Std"/>
                <w:sz w:val="20"/>
                <w:szCs w:val="20"/>
                <w:lang w:val="es-ES"/>
              </w:rPr>
            </w:pPr>
            <w:r>
              <w:rPr>
                <w:rFonts w:ascii="Bembo Std" w:hAnsi="Bembo Std"/>
                <w:sz w:val="20"/>
                <w:szCs w:val="20"/>
                <w:lang w:val="es-ES"/>
              </w:rPr>
              <w:t>4</w:t>
            </w:r>
          </w:p>
        </w:tc>
        <w:tc>
          <w:tcPr>
            <w:tcW w:w="1298" w:type="dxa"/>
            <w:tcBorders>
              <w:bottom w:val="nil"/>
            </w:tcBorders>
          </w:tcPr>
          <w:p w14:paraId="171C60ED" w14:textId="77777777" w:rsidR="002E5053" w:rsidRPr="00F336F4" w:rsidRDefault="002E5053" w:rsidP="002E5053">
            <w:pPr>
              <w:suppressAutoHyphens/>
              <w:jc w:val="both"/>
              <w:rPr>
                <w:rFonts w:ascii="Bembo Std" w:hAnsi="Bembo Std"/>
                <w:sz w:val="20"/>
                <w:lang w:val="es-ES"/>
              </w:rPr>
            </w:pPr>
          </w:p>
        </w:tc>
        <w:tc>
          <w:tcPr>
            <w:tcW w:w="1707" w:type="dxa"/>
            <w:tcBorders>
              <w:bottom w:val="nil"/>
            </w:tcBorders>
          </w:tcPr>
          <w:p w14:paraId="36BF2343" w14:textId="77777777" w:rsidR="002E5053" w:rsidRPr="00F336F4" w:rsidRDefault="002E5053" w:rsidP="002E5053">
            <w:pPr>
              <w:suppressAutoHyphens/>
              <w:jc w:val="both"/>
              <w:rPr>
                <w:rFonts w:ascii="Bembo Std" w:hAnsi="Bembo Std"/>
                <w:sz w:val="20"/>
                <w:lang w:val="es-ES"/>
              </w:rPr>
            </w:pPr>
          </w:p>
        </w:tc>
      </w:tr>
      <w:tr w:rsidR="002E5053" w:rsidRPr="00F336F4" w14:paraId="5790DA12" w14:textId="77777777" w:rsidTr="00CB03D4">
        <w:trPr>
          <w:cantSplit/>
          <w:trHeight w:val="376"/>
        </w:trPr>
        <w:tc>
          <w:tcPr>
            <w:tcW w:w="717" w:type="dxa"/>
            <w:tcBorders>
              <w:bottom w:val="nil"/>
            </w:tcBorders>
            <w:vAlign w:val="center"/>
          </w:tcPr>
          <w:p w14:paraId="25EDB99E" w14:textId="7EE1CB28" w:rsidR="002E5053" w:rsidRPr="00F336F4" w:rsidRDefault="002E5053" w:rsidP="002E5053">
            <w:pPr>
              <w:suppressAutoHyphens/>
              <w:jc w:val="center"/>
              <w:rPr>
                <w:rFonts w:ascii="Bembo Std" w:hAnsi="Bembo Std"/>
                <w:sz w:val="20"/>
                <w:szCs w:val="20"/>
                <w:lang w:val="es-ES"/>
              </w:rPr>
            </w:pPr>
            <w:r>
              <w:rPr>
                <w:rFonts w:ascii="Bembo Std" w:hAnsi="Bembo Std"/>
                <w:sz w:val="20"/>
                <w:szCs w:val="20"/>
                <w:lang w:val="es-ES"/>
              </w:rPr>
              <w:t>1</w:t>
            </w:r>
            <w:r w:rsidR="00D3103E">
              <w:rPr>
                <w:rFonts w:ascii="Bembo Std" w:hAnsi="Bembo Std"/>
                <w:sz w:val="20"/>
                <w:szCs w:val="20"/>
                <w:lang w:val="es-ES"/>
              </w:rPr>
              <w:t>1</w:t>
            </w:r>
          </w:p>
        </w:tc>
        <w:tc>
          <w:tcPr>
            <w:tcW w:w="3536" w:type="dxa"/>
            <w:gridSpan w:val="2"/>
            <w:tcBorders>
              <w:bottom w:val="nil"/>
            </w:tcBorders>
          </w:tcPr>
          <w:p w14:paraId="0E9B6DFB" w14:textId="77777777" w:rsidR="002E5053" w:rsidRDefault="002E5053" w:rsidP="002E5053">
            <w:pPr>
              <w:rPr>
                <w:rFonts w:ascii="Bembo Std" w:hAnsi="Bembo Std"/>
                <w:sz w:val="19"/>
                <w:szCs w:val="19"/>
              </w:rPr>
            </w:pPr>
            <w:r>
              <w:rPr>
                <w:rFonts w:ascii="Bembo Std" w:hAnsi="Bembo Std"/>
                <w:sz w:val="19"/>
                <w:szCs w:val="19"/>
              </w:rPr>
              <w:t>ÍTEM 5</w:t>
            </w:r>
          </w:p>
          <w:p w14:paraId="7BD6F9D7" w14:textId="77777777" w:rsidR="002E5053" w:rsidRDefault="002E5053" w:rsidP="002E5053">
            <w:pPr>
              <w:rPr>
                <w:rFonts w:ascii="Bembo Std" w:hAnsi="Bembo Std"/>
                <w:sz w:val="19"/>
                <w:szCs w:val="19"/>
              </w:rPr>
            </w:pPr>
            <w:r w:rsidRPr="00605E46">
              <w:rPr>
                <w:rFonts w:ascii="Bembo Std" w:hAnsi="Bembo Std"/>
                <w:sz w:val="19"/>
                <w:szCs w:val="19"/>
              </w:rPr>
              <w:t>MICROSCOPIO BINOCULAR</w:t>
            </w:r>
          </w:p>
          <w:p w14:paraId="5B732B6C" w14:textId="186E5FA4" w:rsidR="002E5053" w:rsidRPr="002D33E4" w:rsidRDefault="002E5053" w:rsidP="002E5053">
            <w:pPr>
              <w:widowControl w:val="0"/>
              <w:suppressLineNumbers/>
              <w:suppressAutoHyphens/>
              <w:rPr>
                <w:rFonts w:ascii="Bembo Std" w:eastAsia="DejaVu Sans" w:hAnsi="Bembo Std" w:cstheme="minorHAnsi"/>
                <w:b/>
                <w:sz w:val="20"/>
                <w:szCs w:val="20"/>
                <w:lang w:eastAsia="zh-CN" w:bidi="hi-IN"/>
              </w:rPr>
            </w:pPr>
            <w:r w:rsidRPr="002D33E4">
              <w:rPr>
                <w:rFonts w:ascii="Bembo Std" w:eastAsia="DejaVu Sans" w:hAnsi="Bembo Std" w:cstheme="minorHAnsi"/>
                <w:b/>
                <w:bCs/>
                <w:sz w:val="20"/>
                <w:szCs w:val="20"/>
                <w:lang w:eastAsia="zh-CN" w:bidi="hi-IN"/>
              </w:rPr>
              <w:t>Capacitación</w:t>
            </w:r>
          </w:p>
          <w:p w14:paraId="6C55BD80" w14:textId="77777777" w:rsidR="002E5053" w:rsidRPr="002D33E4" w:rsidRDefault="002E5053" w:rsidP="002E5053">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El </w:t>
            </w:r>
            <w:proofErr w:type="spellStart"/>
            <w:r w:rsidRPr="002D33E4">
              <w:rPr>
                <w:rFonts w:ascii="Bembo Std" w:eastAsia="DejaVu Sans" w:hAnsi="Bembo Std" w:cstheme="minorHAnsi"/>
                <w:sz w:val="20"/>
                <w:szCs w:val="20"/>
                <w:lang w:eastAsia="zh-CN" w:bidi="hi-IN"/>
              </w:rPr>
              <w:t>suministrante</w:t>
            </w:r>
            <w:proofErr w:type="spellEnd"/>
            <w:r w:rsidRPr="002D33E4">
              <w:rPr>
                <w:rFonts w:ascii="Bembo Std" w:eastAsia="DejaVu Sans" w:hAnsi="Bembo Std" w:cstheme="minorHAnsi"/>
                <w:sz w:val="20"/>
                <w:szCs w:val="20"/>
                <w:lang w:eastAsia="zh-CN" w:bidi="hi-IN"/>
              </w:rPr>
              <w:t xml:space="preserve"> proporcionará la capacitación que comprende como mínimo:</w:t>
            </w:r>
          </w:p>
          <w:p w14:paraId="3053CD97" w14:textId="77777777" w:rsidR="002E5053" w:rsidRPr="002D33E4" w:rsidRDefault="002E5053" w:rsidP="002E5053">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Operación, limpieza y manejo del equipo.</w:t>
            </w:r>
          </w:p>
          <w:p w14:paraId="1A02D786" w14:textId="77777777" w:rsidR="002E5053" w:rsidRPr="002D33E4" w:rsidRDefault="002E5053" w:rsidP="002E5053">
            <w:pPr>
              <w:widowControl w:val="0"/>
              <w:suppressLineNumbers/>
              <w:suppressAutoHyphens/>
              <w:rPr>
                <w:rFonts w:ascii="Bembo Std" w:eastAsia="Arial" w:hAnsi="Bembo Std" w:cstheme="minorHAnsi"/>
                <w:sz w:val="20"/>
                <w:szCs w:val="20"/>
                <w:lang w:eastAsia="zh-CN" w:bidi="hi-IN"/>
              </w:rPr>
            </w:pPr>
            <w:r w:rsidRPr="002D33E4">
              <w:rPr>
                <w:rFonts w:ascii="Bembo Std" w:eastAsia="DejaVu Sans" w:hAnsi="Bembo Std" w:cstheme="minorHAnsi"/>
                <w:sz w:val="20"/>
                <w:szCs w:val="20"/>
                <w:lang w:eastAsia="zh-CN" w:bidi="hi-IN"/>
              </w:rPr>
              <w:t>Mantenimiento preventivo y fallas más frecuentes del equipo.</w:t>
            </w:r>
          </w:p>
          <w:p w14:paraId="2BF6BC3D" w14:textId="7A12F5F6" w:rsidR="002E5053" w:rsidRPr="00F336F4" w:rsidRDefault="002E5053" w:rsidP="002E5053">
            <w:pPr>
              <w:suppressAutoHyphens/>
              <w:jc w:val="both"/>
              <w:rPr>
                <w:rFonts w:ascii="Bembo Std" w:hAnsi="Bembo Std"/>
                <w:sz w:val="20"/>
                <w:szCs w:val="20"/>
                <w:lang w:val="es-ES"/>
              </w:rPr>
            </w:pPr>
            <w:r w:rsidRPr="002D33E4">
              <w:rPr>
                <w:rFonts w:ascii="Bembo Std" w:eastAsia="DejaVu Sans" w:hAnsi="Bembo Std" w:cstheme="minorHAnsi"/>
                <w:sz w:val="20"/>
                <w:szCs w:val="20"/>
                <w:lang w:eastAsia="zh-CN" w:bidi="hi-IN"/>
              </w:rPr>
              <w:t>Impartidos al técnico operador y de mantenimiento del equipo respectivamente mediante un plan de capacitación.</w:t>
            </w:r>
          </w:p>
        </w:tc>
        <w:tc>
          <w:tcPr>
            <w:tcW w:w="1417" w:type="dxa"/>
            <w:tcBorders>
              <w:bottom w:val="nil"/>
            </w:tcBorders>
          </w:tcPr>
          <w:p w14:paraId="33A041D5" w14:textId="77777777" w:rsidR="002E5053" w:rsidRPr="00F336F4" w:rsidRDefault="002E5053" w:rsidP="002E5053">
            <w:pPr>
              <w:suppressAutoHyphens/>
              <w:jc w:val="both"/>
              <w:rPr>
                <w:rFonts w:ascii="Bembo Std" w:hAnsi="Bembo Std"/>
                <w:sz w:val="18"/>
                <w:szCs w:val="18"/>
                <w:lang w:val="es-ES"/>
              </w:rPr>
            </w:pPr>
          </w:p>
        </w:tc>
        <w:tc>
          <w:tcPr>
            <w:tcW w:w="3261" w:type="dxa"/>
            <w:tcBorders>
              <w:bottom w:val="nil"/>
            </w:tcBorders>
          </w:tcPr>
          <w:p w14:paraId="260A61C5" w14:textId="6E1A5F9F" w:rsidR="002E5053" w:rsidRPr="00F336F4" w:rsidRDefault="00F1652B" w:rsidP="002E5053">
            <w:pPr>
              <w:suppressAutoHyphens/>
              <w:jc w:val="center"/>
              <w:rPr>
                <w:rFonts w:ascii="Bembo Std" w:hAnsi="Bembo Std"/>
                <w:sz w:val="18"/>
                <w:szCs w:val="18"/>
                <w:lang w:val="es-ES"/>
              </w:rPr>
            </w:pPr>
            <w:r>
              <w:rPr>
                <w:rFonts w:ascii="Bembo Std" w:hAnsi="Bembo Std"/>
                <w:sz w:val="18"/>
                <w:szCs w:val="18"/>
                <w:lang w:val="es-ES"/>
              </w:rPr>
              <w:t xml:space="preserve">Según </w:t>
            </w:r>
            <w:r w:rsidRPr="002D33E4">
              <w:rPr>
                <w:rFonts w:ascii="Bembo Std" w:eastAsiaTheme="minorEastAsia" w:hAnsi="Bembo Std" w:cstheme="minorHAnsi"/>
                <w:sz w:val="20"/>
                <w:szCs w:val="20"/>
                <w:lang w:eastAsia="es-SV"/>
              </w:rPr>
              <w:t xml:space="preserve">programa de capacitación </w:t>
            </w:r>
            <w:r>
              <w:rPr>
                <w:rFonts w:ascii="Bembo Std" w:eastAsiaTheme="minorEastAsia" w:hAnsi="Bembo Std" w:cstheme="minorHAnsi"/>
                <w:sz w:val="20"/>
                <w:szCs w:val="20"/>
                <w:lang w:eastAsia="es-SV"/>
              </w:rPr>
              <w:t>acordado con e</w:t>
            </w:r>
            <w:r w:rsidRPr="002D33E4">
              <w:rPr>
                <w:rFonts w:ascii="Bembo Std" w:eastAsiaTheme="minorEastAsia" w:hAnsi="Bembo Std" w:cstheme="minorHAnsi"/>
                <w:sz w:val="20"/>
                <w:szCs w:val="20"/>
                <w:lang w:eastAsia="es-SV"/>
              </w:rPr>
              <w:t>l administrador de contrato</w:t>
            </w:r>
            <w:r>
              <w:rPr>
                <w:rFonts w:ascii="Bembo Std" w:eastAsiaTheme="minorEastAsia" w:hAnsi="Bembo Std" w:cstheme="minorHAnsi"/>
                <w:sz w:val="20"/>
                <w:szCs w:val="20"/>
                <w:lang w:eastAsia="es-SV"/>
              </w:rPr>
              <w:t>.</w:t>
            </w:r>
          </w:p>
        </w:tc>
        <w:tc>
          <w:tcPr>
            <w:tcW w:w="1701" w:type="dxa"/>
            <w:tcBorders>
              <w:bottom w:val="nil"/>
            </w:tcBorders>
          </w:tcPr>
          <w:p w14:paraId="775590CA" w14:textId="31AF5354" w:rsidR="002E5053" w:rsidRPr="00F336F4" w:rsidRDefault="00AE1B86" w:rsidP="002E5053">
            <w:pPr>
              <w:suppressAutoHyphens/>
              <w:jc w:val="center"/>
              <w:rPr>
                <w:rFonts w:ascii="Bembo Std" w:hAnsi="Bembo Std"/>
                <w:sz w:val="20"/>
                <w:szCs w:val="20"/>
                <w:lang w:val="es-ES"/>
              </w:rPr>
            </w:pPr>
            <w:r w:rsidRPr="00AE1B86">
              <w:rPr>
                <w:rFonts w:ascii="Bembo Std" w:hAnsi="Bembo Std"/>
                <w:sz w:val="20"/>
                <w:szCs w:val="20"/>
                <w:lang w:val="es-ES"/>
              </w:rPr>
              <w:t>1</w:t>
            </w:r>
          </w:p>
        </w:tc>
        <w:tc>
          <w:tcPr>
            <w:tcW w:w="1298" w:type="dxa"/>
            <w:tcBorders>
              <w:bottom w:val="nil"/>
            </w:tcBorders>
          </w:tcPr>
          <w:p w14:paraId="28A08780" w14:textId="77777777" w:rsidR="002E5053" w:rsidRPr="00F336F4" w:rsidRDefault="002E5053" w:rsidP="002E5053">
            <w:pPr>
              <w:suppressAutoHyphens/>
              <w:jc w:val="both"/>
              <w:rPr>
                <w:rFonts w:ascii="Bembo Std" w:hAnsi="Bembo Std"/>
                <w:sz w:val="20"/>
                <w:lang w:val="es-ES"/>
              </w:rPr>
            </w:pPr>
          </w:p>
        </w:tc>
        <w:tc>
          <w:tcPr>
            <w:tcW w:w="1707" w:type="dxa"/>
            <w:tcBorders>
              <w:bottom w:val="nil"/>
            </w:tcBorders>
          </w:tcPr>
          <w:p w14:paraId="317B058E" w14:textId="77777777" w:rsidR="002E5053" w:rsidRPr="00F336F4" w:rsidRDefault="002E5053" w:rsidP="002E5053">
            <w:pPr>
              <w:suppressAutoHyphens/>
              <w:jc w:val="both"/>
              <w:rPr>
                <w:rFonts w:ascii="Bembo Std" w:hAnsi="Bembo Std"/>
                <w:sz w:val="20"/>
                <w:lang w:val="es-ES"/>
              </w:rPr>
            </w:pPr>
          </w:p>
        </w:tc>
      </w:tr>
      <w:bookmarkEnd w:id="4"/>
      <w:tr w:rsidR="00DD067E" w:rsidRPr="00F336F4" w14:paraId="1F6C287E" w14:textId="77777777" w:rsidTr="00CB03D4">
        <w:trPr>
          <w:cantSplit/>
          <w:trHeight w:val="376"/>
        </w:trPr>
        <w:tc>
          <w:tcPr>
            <w:tcW w:w="717" w:type="dxa"/>
            <w:tcBorders>
              <w:bottom w:val="nil"/>
            </w:tcBorders>
            <w:vAlign w:val="center"/>
          </w:tcPr>
          <w:p w14:paraId="4493BEA2" w14:textId="4ED7DB67" w:rsidR="00DD067E" w:rsidRDefault="00DD067E" w:rsidP="00DD067E">
            <w:pPr>
              <w:suppressAutoHyphens/>
              <w:jc w:val="center"/>
              <w:rPr>
                <w:rFonts w:ascii="Bembo Std" w:hAnsi="Bembo Std" w:cs="Arial"/>
                <w:color w:val="000000"/>
                <w:sz w:val="20"/>
                <w:szCs w:val="20"/>
              </w:rPr>
            </w:pPr>
            <w:r>
              <w:rPr>
                <w:rFonts w:ascii="Bembo Std" w:hAnsi="Bembo Std" w:cs="Arial"/>
                <w:color w:val="000000"/>
                <w:sz w:val="20"/>
                <w:szCs w:val="20"/>
              </w:rPr>
              <w:t>12</w:t>
            </w:r>
          </w:p>
        </w:tc>
        <w:tc>
          <w:tcPr>
            <w:tcW w:w="3536" w:type="dxa"/>
            <w:gridSpan w:val="2"/>
            <w:tcBorders>
              <w:bottom w:val="nil"/>
            </w:tcBorders>
          </w:tcPr>
          <w:p w14:paraId="1DC2A4AE" w14:textId="77777777" w:rsidR="00DD067E" w:rsidRDefault="00DD067E" w:rsidP="00DD067E">
            <w:pPr>
              <w:rPr>
                <w:rFonts w:ascii="Bembo Std" w:hAnsi="Bembo Std"/>
                <w:sz w:val="19"/>
                <w:szCs w:val="19"/>
              </w:rPr>
            </w:pPr>
            <w:r>
              <w:rPr>
                <w:rFonts w:ascii="Bembo Std" w:hAnsi="Bembo Std"/>
                <w:sz w:val="19"/>
                <w:szCs w:val="19"/>
              </w:rPr>
              <w:t>ÍTEM 5</w:t>
            </w:r>
          </w:p>
          <w:p w14:paraId="4F3456CA" w14:textId="77777777" w:rsidR="00DD067E" w:rsidRDefault="00DD067E" w:rsidP="00DD067E">
            <w:pPr>
              <w:rPr>
                <w:rFonts w:ascii="Bembo Std" w:hAnsi="Bembo Std"/>
                <w:sz w:val="19"/>
                <w:szCs w:val="19"/>
              </w:rPr>
            </w:pPr>
            <w:r w:rsidRPr="00605E46">
              <w:rPr>
                <w:rFonts w:ascii="Bembo Std" w:hAnsi="Bembo Std"/>
                <w:sz w:val="19"/>
                <w:szCs w:val="19"/>
              </w:rPr>
              <w:t>MICROSCOPIO BINOCULAR</w:t>
            </w:r>
          </w:p>
          <w:p w14:paraId="1C9C367F" w14:textId="77777777" w:rsidR="00DD067E" w:rsidRPr="002D33E4" w:rsidRDefault="00DD067E" w:rsidP="00DD067E">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73052B09" w14:textId="2FE36933" w:rsidR="00DD067E" w:rsidRDefault="00DD067E" w:rsidP="00DD067E">
            <w:pPr>
              <w:rPr>
                <w:rFonts w:ascii="Bembo Std" w:hAnsi="Bembo Std"/>
                <w:sz w:val="19"/>
                <w:szCs w:val="19"/>
              </w:rPr>
            </w:pPr>
            <w:r w:rsidRPr="002D33E4">
              <w:rPr>
                <w:rFonts w:ascii="Bembo Std" w:eastAsiaTheme="minorEastAsia" w:hAnsi="Bembo Std" w:cstheme="minorHAnsi"/>
                <w:sz w:val="20"/>
                <w:szCs w:val="20"/>
                <w:lang w:eastAsia="es-SV"/>
              </w:rPr>
              <w:t xml:space="preserve">La empresa deberá contar con departamento de servicio técnico biomédico, con personal entrenado por el fabricante para garantizar el soporte técnico calificado de los equipos </w:t>
            </w:r>
            <w:r w:rsidRPr="002D33E4">
              <w:rPr>
                <w:rFonts w:ascii="Bembo Std" w:eastAsiaTheme="minorEastAsia" w:hAnsi="Bembo Std" w:cstheme="minorHAnsi"/>
                <w:sz w:val="20"/>
                <w:szCs w:val="20"/>
                <w:lang w:eastAsia="es-SV"/>
              </w:rPr>
              <w:lastRenderedPageBreak/>
              <w:t>ofertados y cumplir con el programa de capacitación solicitado, para lo cual deberá presentar los correspondientes atestados que lo comprueben.</w:t>
            </w:r>
          </w:p>
        </w:tc>
        <w:tc>
          <w:tcPr>
            <w:tcW w:w="1417" w:type="dxa"/>
            <w:tcBorders>
              <w:bottom w:val="nil"/>
            </w:tcBorders>
          </w:tcPr>
          <w:p w14:paraId="2850DE79"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41739881" w14:textId="0A05C6B3" w:rsidR="00DD067E" w:rsidRPr="00F336F4"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bottom w:val="nil"/>
            </w:tcBorders>
          </w:tcPr>
          <w:p w14:paraId="0AAE70D2" w14:textId="1AA47CAC" w:rsidR="00DD067E" w:rsidRDefault="00DD067E" w:rsidP="00DD067E">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612AE79A"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4603EB71" w14:textId="77777777" w:rsidR="00DD067E" w:rsidRPr="00F336F4" w:rsidRDefault="00DD067E" w:rsidP="00DD067E">
            <w:pPr>
              <w:suppressAutoHyphens/>
              <w:jc w:val="both"/>
              <w:rPr>
                <w:rFonts w:ascii="Bembo Std" w:hAnsi="Bembo Std"/>
                <w:sz w:val="20"/>
                <w:lang w:val="es-ES"/>
              </w:rPr>
            </w:pPr>
          </w:p>
        </w:tc>
      </w:tr>
      <w:tr w:rsidR="00DD067E" w:rsidRPr="00F336F4" w14:paraId="4DF5BBEC" w14:textId="77777777" w:rsidTr="00CB03D4">
        <w:trPr>
          <w:cantSplit/>
          <w:trHeight w:val="376"/>
        </w:trPr>
        <w:tc>
          <w:tcPr>
            <w:tcW w:w="717" w:type="dxa"/>
            <w:tcBorders>
              <w:bottom w:val="nil"/>
            </w:tcBorders>
            <w:vAlign w:val="center"/>
          </w:tcPr>
          <w:p w14:paraId="59B476AE" w14:textId="4ECD9FA0" w:rsidR="00DD067E" w:rsidRPr="00F336F4" w:rsidRDefault="00DD067E" w:rsidP="00DD067E">
            <w:pPr>
              <w:suppressAutoHyphens/>
              <w:jc w:val="center"/>
              <w:rPr>
                <w:rFonts w:ascii="Bembo Std" w:hAnsi="Bembo Std"/>
                <w:sz w:val="20"/>
                <w:szCs w:val="20"/>
                <w:lang w:val="es-ES"/>
              </w:rPr>
            </w:pPr>
            <w:r>
              <w:rPr>
                <w:rFonts w:ascii="Bembo Std" w:hAnsi="Bembo Std" w:cs="Arial"/>
                <w:color w:val="000000"/>
                <w:sz w:val="20"/>
                <w:szCs w:val="20"/>
              </w:rPr>
              <w:t>13</w:t>
            </w:r>
          </w:p>
        </w:tc>
        <w:tc>
          <w:tcPr>
            <w:tcW w:w="3536" w:type="dxa"/>
            <w:gridSpan w:val="2"/>
            <w:tcBorders>
              <w:bottom w:val="nil"/>
            </w:tcBorders>
          </w:tcPr>
          <w:p w14:paraId="59600C36" w14:textId="77777777" w:rsidR="00DD067E" w:rsidRDefault="00DD067E" w:rsidP="00DD067E">
            <w:pPr>
              <w:rPr>
                <w:rFonts w:ascii="Bembo Std" w:hAnsi="Bembo Std"/>
                <w:sz w:val="19"/>
                <w:szCs w:val="19"/>
              </w:rPr>
            </w:pPr>
            <w:r>
              <w:rPr>
                <w:rFonts w:ascii="Bembo Std" w:hAnsi="Bembo Std"/>
                <w:sz w:val="19"/>
                <w:szCs w:val="19"/>
              </w:rPr>
              <w:t>ÍTEM 6</w:t>
            </w:r>
          </w:p>
          <w:p w14:paraId="023F41EA" w14:textId="755BAF46" w:rsidR="00DD067E" w:rsidRDefault="00DD067E" w:rsidP="00DD067E">
            <w:pPr>
              <w:rPr>
                <w:rFonts w:ascii="Bembo Std" w:hAnsi="Bembo Std"/>
                <w:sz w:val="19"/>
                <w:szCs w:val="19"/>
              </w:rPr>
            </w:pPr>
            <w:r w:rsidRPr="00605E46">
              <w:rPr>
                <w:rFonts w:ascii="Bembo Std" w:hAnsi="Bembo Std"/>
                <w:sz w:val="19"/>
                <w:szCs w:val="19"/>
              </w:rPr>
              <w:t>BAÑO DE MARIA DE ACERO INOXIDABLE</w:t>
            </w:r>
          </w:p>
          <w:p w14:paraId="4FD06E25" w14:textId="5EB76CDA" w:rsidR="00DD067E" w:rsidRPr="002D33E4" w:rsidRDefault="00DD067E" w:rsidP="00DD067E">
            <w:pPr>
              <w:snapToGrid w:val="0"/>
              <w:spacing w:after="200" w:line="276" w:lineRule="auto"/>
              <w:contextualSpacing/>
              <w:jc w:val="both"/>
              <w:rPr>
                <w:rFonts w:ascii="Bembo Std" w:eastAsiaTheme="minorEastAsia" w:hAnsi="Bembo Std" w:cstheme="minorHAnsi"/>
                <w:b/>
                <w:sz w:val="20"/>
                <w:szCs w:val="20"/>
                <w:lang w:eastAsia="es-SV"/>
              </w:rPr>
            </w:pPr>
            <w:r>
              <w:rPr>
                <w:rFonts w:ascii="Bembo Std" w:eastAsiaTheme="minorEastAsia" w:hAnsi="Bembo Std" w:cstheme="minorHAnsi"/>
                <w:b/>
                <w:sz w:val="20"/>
                <w:szCs w:val="20"/>
                <w:lang w:eastAsia="es-SV"/>
              </w:rPr>
              <w:t>Mantenimiento</w:t>
            </w:r>
          </w:p>
          <w:p w14:paraId="0A1E6DDE" w14:textId="77777777" w:rsidR="00DD067E" w:rsidRPr="002D33E4" w:rsidRDefault="00DD067E" w:rsidP="00DD067E">
            <w:pPr>
              <w:widowControl w:val="0"/>
              <w:tabs>
                <w:tab w:val="left" w:pos="709"/>
              </w:tabs>
              <w:suppressAutoHyphens/>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Deberá realizar rutinas de mantenimiento preventivo semestral durante el periodo de vigencia de la garantía, para lo cual deberá presentar plan de visitas, coordinadas con el Administrador de Contrato. </w:t>
            </w:r>
          </w:p>
          <w:p w14:paraId="7B39D563" w14:textId="3F360863" w:rsidR="00DD067E" w:rsidRPr="00F336F4" w:rsidRDefault="00DD067E" w:rsidP="00DD067E">
            <w:pPr>
              <w:suppressAutoHyphens/>
              <w:jc w:val="both"/>
              <w:rPr>
                <w:rFonts w:ascii="Bembo Std" w:hAnsi="Bembo Std"/>
                <w:sz w:val="20"/>
                <w:szCs w:val="20"/>
                <w:lang w:val="es-ES"/>
              </w:rPr>
            </w:pPr>
          </w:p>
        </w:tc>
        <w:tc>
          <w:tcPr>
            <w:tcW w:w="1417" w:type="dxa"/>
            <w:tcBorders>
              <w:bottom w:val="nil"/>
            </w:tcBorders>
          </w:tcPr>
          <w:p w14:paraId="74BC318B"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72C5A7FD" w14:textId="1163093C" w:rsidR="00DD067E" w:rsidRPr="00F336F4"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bottom w:val="nil"/>
            </w:tcBorders>
          </w:tcPr>
          <w:p w14:paraId="23CA96EA" w14:textId="4DC19AEA" w:rsidR="00DD067E" w:rsidRPr="00F336F4" w:rsidRDefault="00DD067E" w:rsidP="00DD067E">
            <w:pPr>
              <w:suppressAutoHyphens/>
              <w:jc w:val="center"/>
              <w:rPr>
                <w:rFonts w:ascii="Bembo Std" w:hAnsi="Bembo Std"/>
                <w:sz w:val="20"/>
                <w:szCs w:val="20"/>
                <w:lang w:val="es-ES"/>
              </w:rPr>
            </w:pPr>
            <w:r>
              <w:rPr>
                <w:rFonts w:ascii="Bembo Std" w:hAnsi="Bembo Std"/>
                <w:sz w:val="20"/>
                <w:szCs w:val="20"/>
                <w:lang w:val="es-ES"/>
              </w:rPr>
              <w:t>4</w:t>
            </w:r>
          </w:p>
        </w:tc>
        <w:tc>
          <w:tcPr>
            <w:tcW w:w="1298" w:type="dxa"/>
            <w:tcBorders>
              <w:bottom w:val="nil"/>
            </w:tcBorders>
          </w:tcPr>
          <w:p w14:paraId="2E0C482E"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2839D6E4" w14:textId="77777777" w:rsidR="00DD067E" w:rsidRPr="00F336F4" w:rsidRDefault="00DD067E" w:rsidP="00DD067E">
            <w:pPr>
              <w:suppressAutoHyphens/>
              <w:jc w:val="both"/>
              <w:rPr>
                <w:rFonts w:ascii="Bembo Std" w:hAnsi="Bembo Std"/>
                <w:sz w:val="20"/>
                <w:lang w:val="es-ES"/>
              </w:rPr>
            </w:pPr>
          </w:p>
        </w:tc>
      </w:tr>
      <w:tr w:rsidR="00DD067E" w:rsidRPr="00F336F4" w14:paraId="42BA7050" w14:textId="77777777" w:rsidTr="00CB03D4">
        <w:trPr>
          <w:cantSplit/>
          <w:trHeight w:val="376"/>
        </w:trPr>
        <w:tc>
          <w:tcPr>
            <w:tcW w:w="717" w:type="dxa"/>
            <w:tcBorders>
              <w:bottom w:val="nil"/>
            </w:tcBorders>
            <w:vAlign w:val="center"/>
          </w:tcPr>
          <w:p w14:paraId="5A9516AA" w14:textId="1AE9410A" w:rsidR="00DD067E" w:rsidRPr="00F336F4" w:rsidRDefault="00DD067E" w:rsidP="00DD067E">
            <w:pPr>
              <w:suppressAutoHyphens/>
              <w:jc w:val="center"/>
              <w:rPr>
                <w:rFonts w:ascii="Bembo Std" w:hAnsi="Bembo Std"/>
                <w:sz w:val="20"/>
                <w:szCs w:val="20"/>
                <w:lang w:val="es-ES"/>
              </w:rPr>
            </w:pPr>
            <w:r>
              <w:rPr>
                <w:rFonts w:ascii="Bembo Std" w:hAnsi="Bembo Std"/>
                <w:sz w:val="20"/>
                <w:szCs w:val="20"/>
                <w:lang w:val="es-ES"/>
              </w:rPr>
              <w:t>14</w:t>
            </w:r>
          </w:p>
        </w:tc>
        <w:tc>
          <w:tcPr>
            <w:tcW w:w="3536" w:type="dxa"/>
            <w:gridSpan w:val="2"/>
            <w:tcBorders>
              <w:bottom w:val="nil"/>
            </w:tcBorders>
          </w:tcPr>
          <w:p w14:paraId="5AB483BA" w14:textId="77777777" w:rsidR="00DD067E" w:rsidRDefault="00DD067E" w:rsidP="00DD067E">
            <w:pPr>
              <w:rPr>
                <w:rFonts w:ascii="Bembo Std" w:hAnsi="Bembo Std"/>
                <w:sz w:val="19"/>
                <w:szCs w:val="19"/>
              </w:rPr>
            </w:pPr>
            <w:r>
              <w:rPr>
                <w:rFonts w:ascii="Bembo Std" w:hAnsi="Bembo Std"/>
                <w:sz w:val="19"/>
                <w:szCs w:val="19"/>
              </w:rPr>
              <w:t>ÍTEM 6</w:t>
            </w:r>
          </w:p>
          <w:p w14:paraId="5A2E5FFE" w14:textId="77777777" w:rsidR="00DD067E" w:rsidRDefault="00DD067E" w:rsidP="00DD067E">
            <w:pPr>
              <w:rPr>
                <w:rFonts w:ascii="Bembo Std" w:hAnsi="Bembo Std"/>
                <w:sz w:val="19"/>
                <w:szCs w:val="19"/>
              </w:rPr>
            </w:pPr>
            <w:r w:rsidRPr="00605E46">
              <w:rPr>
                <w:rFonts w:ascii="Bembo Std" w:hAnsi="Bembo Std"/>
                <w:sz w:val="19"/>
                <w:szCs w:val="19"/>
              </w:rPr>
              <w:t>BAÑO DE MARIA DE ACERO INOXIDABLE</w:t>
            </w:r>
          </w:p>
          <w:p w14:paraId="2E18D4DC" w14:textId="4A56AE3B" w:rsidR="00DD067E" w:rsidRPr="002D33E4" w:rsidRDefault="00DD067E" w:rsidP="00DD067E">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09AAD6AA" w14:textId="77777777" w:rsidR="00DD067E" w:rsidRPr="002D33E4" w:rsidRDefault="00DD067E" w:rsidP="00DD067E">
            <w:pPr>
              <w:widowControl w:val="0"/>
              <w:tabs>
                <w:tab w:val="left" w:pos="709"/>
              </w:tabs>
              <w:suppressAutoHyphens/>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para garantizar el soporte técnico calificado de los equipos ofertados y cumplir con el programa de capacitación solicitado, para lo cual deberá presentar los correspondientes atestados que lo comprueben.</w:t>
            </w:r>
          </w:p>
          <w:p w14:paraId="249370C5" w14:textId="77777777" w:rsidR="00DD067E" w:rsidRPr="00F336F4" w:rsidRDefault="00DD067E" w:rsidP="00DD067E">
            <w:pPr>
              <w:suppressAutoHyphens/>
              <w:jc w:val="both"/>
              <w:rPr>
                <w:rFonts w:ascii="Bembo Std" w:hAnsi="Bembo Std"/>
                <w:sz w:val="20"/>
                <w:szCs w:val="20"/>
                <w:lang w:val="es-ES"/>
              </w:rPr>
            </w:pPr>
          </w:p>
        </w:tc>
        <w:tc>
          <w:tcPr>
            <w:tcW w:w="1417" w:type="dxa"/>
            <w:tcBorders>
              <w:bottom w:val="nil"/>
            </w:tcBorders>
          </w:tcPr>
          <w:p w14:paraId="4759F674"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6150A584" w14:textId="1DEF2A46" w:rsidR="00DD067E" w:rsidRPr="00F336F4"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bottom w:val="nil"/>
            </w:tcBorders>
          </w:tcPr>
          <w:p w14:paraId="6DEAAFF0" w14:textId="00FA34C3" w:rsidR="00DD067E" w:rsidRPr="00F336F4" w:rsidRDefault="00DD067E" w:rsidP="00DD067E">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5F6C751C"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5ED594CD" w14:textId="77777777" w:rsidR="00DD067E" w:rsidRPr="00F336F4" w:rsidRDefault="00DD067E" w:rsidP="00DD067E">
            <w:pPr>
              <w:suppressAutoHyphens/>
              <w:jc w:val="both"/>
              <w:rPr>
                <w:rFonts w:ascii="Bembo Std" w:hAnsi="Bembo Std"/>
                <w:sz w:val="20"/>
                <w:lang w:val="es-ES"/>
              </w:rPr>
            </w:pPr>
          </w:p>
        </w:tc>
      </w:tr>
      <w:tr w:rsidR="00DD067E" w:rsidRPr="00F336F4" w14:paraId="35C5A58E" w14:textId="77777777" w:rsidTr="00CB03D4">
        <w:trPr>
          <w:cantSplit/>
          <w:trHeight w:val="376"/>
        </w:trPr>
        <w:tc>
          <w:tcPr>
            <w:tcW w:w="717" w:type="dxa"/>
            <w:tcBorders>
              <w:bottom w:val="nil"/>
            </w:tcBorders>
            <w:vAlign w:val="center"/>
          </w:tcPr>
          <w:p w14:paraId="517E5DB7" w14:textId="640004E6" w:rsidR="00DD067E" w:rsidRPr="00F336F4" w:rsidRDefault="00DD067E" w:rsidP="00DD067E">
            <w:pPr>
              <w:suppressAutoHyphens/>
              <w:jc w:val="center"/>
              <w:rPr>
                <w:rFonts w:ascii="Bembo Std" w:hAnsi="Bembo Std"/>
                <w:sz w:val="20"/>
                <w:szCs w:val="20"/>
                <w:lang w:val="es-ES"/>
              </w:rPr>
            </w:pPr>
            <w:r>
              <w:rPr>
                <w:rFonts w:ascii="Bembo Std" w:hAnsi="Bembo Std"/>
                <w:sz w:val="20"/>
                <w:szCs w:val="20"/>
                <w:lang w:val="es-ES"/>
              </w:rPr>
              <w:t>15</w:t>
            </w:r>
          </w:p>
        </w:tc>
        <w:tc>
          <w:tcPr>
            <w:tcW w:w="3536" w:type="dxa"/>
            <w:gridSpan w:val="2"/>
            <w:tcBorders>
              <w:bottom w:val="nil"/>
            </w:tcBorders>
          </w:tcPr>
          <w:p w14:paraId="5334C163" w14:textId="77777777" w:rsidR="00DD067E" w:rsidRDefault="00DD067E" w:rsidP="00DD067E">
            <w:pPr>
              <w:rPr>
                <w:rFonts w:ascii="Bembo Std" w:hAnsi="Bembo Std"/>
                <w:sz w:val="19"/>
                <w:szCs w:val="19"/>
              </w:rPr>
            </w:pPr>
            <w:r>
              <w:rPr>
                <w:rFonts w:ascii="Bembo Std" w:hAnsi="Bembo Std"/>
                <w:sz w:val="19"/>
                <w:szCs w:val="19"/>
              </w:rPr>
              <w:t>ÍTEM 7</w:t>
            </w:r>
          </w:p>
          <w:p w14:paraId="29EBDF9D" w14:textId="77777777" w:rsidR="00DD067E" w:rsidRDefault="00DD067E" w:rsidP="00DD067E">
            <w:pPr>
              <w:rPr>
                <w:rFonts w:ascii="Bembo Std" w:hAnsi="Bembo Std"/>
                <w:sz w:val="19"/>
                <w:szCs w:val="19"/>
              </w:rPr>
            </w:pPr>
            <w:r w:rsidRPr="00605E46">
              <w:rPr>
                <w:rFonts w:ascii="Bembo Std" w:hAnsi="Bembo Std"/>
                <w:sz w:val="19"/>
                <w:szCs w:val="19"/>
              </w:rPr>
              <w:t>ESTERILIZADOR ELÉCTRICO DE GABINETE</w:t>
            </w:r>
          </w:p>
          <w:p w14:paraId="25C4AA6C" w14:textId="0067D6C2" w:rsidR="00DD067E" w:rsidRPr="002D33E4" w:rsidRDefault="00DD067E" w:rsidP="00DD067E">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04CAB5B9" w14:textId="77777777" w:rsidR="00DD067E" w:rsidRPr="002D33E4" w:rsidRDefault="00DD067E" w:rsidP="00DD067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6FAA2E6E" w14:textId="77777777" w:rsidR="00DD067E" w:rsidRPr="002D33E4" w:rsidRDefault="00DD067E" w:rsidP="00DD067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operación, buen manejo y limpieza del equipo.</w:t>
            </w:r>
          </w:p>
          <w:p w14:paraId="6EC422F3" w14:textId="77777777" w:rsidR="00DD067E" w:rsidRPr="002D33E4" w:rsidRDefault="00DD067E" w:rsidP="00DD067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Mantenimiento preventivo y fallas más frecuentes del equipo</w:t>
            </w:r>
          </w:p>
          <w:p w14:paraId="77DE0431" w14:textId="757DC12E" w:rsidR="00DD067E" w:rsidRPr="00F336F4" w:rsidRDefault="00DD067E" w:rsidP="00DD067E">
            <w:pPr>
              <w:suppressAutoHyphens/>
              <w:jc w:val="both"/>
              <w:rPr>
                <w:rFonts w:ascii="Bembo Std" w:hAnsi="Bembo Std"/>
                <w:sz w:val="20"/>
                <w:szCs w:val="20"/>
                <w:lang w:val="es-ES"/>
              </w:rPr>
            </w:pPr>
            <w:r w:rsidRPr="002D33E4">
              <w:rPr>
                <w:rFonts w:ascii="Bembo Std" w:eastAsiaTheme="minorEastAsia" w:hAnsi="Bembo Std" w:cstheme="minorHAnsi"/>
                <w:sz w:val="20"/>
                <w:szCs w:val="20"/>
                <w:lang w:eastAsia="es-SV"/>
              </w:rPr>
              <w:t>Impartido al personal operador y técnico de mantenimiento, respectivamente.</w:t>
            </w:r>
          </w:p>
        </w:tc>
        <w:tc>
          <w:tcPr>
            <w:tcW w:w="1417" w:type="dxa"/>
            <w:tcBorders>
              <w:bottom w:val="nil"/>
            </w:tcBorders>
          </w:tcPr>
          <w:p w14:paraId="1B53B1B5"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74D5216D" w14:textId="0B6FFBEB" w:rsidR="00DD067E" w:rsidRPr="00F336F4" w:rsidRDefault="00DD067E" w:rsidP="00DD067E">
            <w:pPr>
              <w:suppressAutoHyphens/>
              <w:jc w:val="center"/>
              <w:rPr>
                <w:rFonts w:ascii="Bembo Std" w:hAnsi="Bembo Std"/>
                <w:sz w:val="18"/>
                <w:szCs w:val="18"/>
                <w:lang w:val="es-ES"/>
              </w:rPr>
            </w:pPr>
            <w:r>
              <w:rPr>
                <w:rFonts w:ascii="Bembo Std" w:hAnsi="Bembo Std"/>
                <w:sz w:val="18"/>
                <w:szCs w:val="18"/>
                <w:lang w:val="es-ES"/>
              </w:rPr>
              <w:t xml:space="preserve">Según </w:t>
            </w:r>
            <w:r w:rsidRPr="00F1652B">
              <w:rPr>
                <w:rFonts w:ascii="Bembo Std" w:hAnsi="Bembo Std"/>
                <w:sz w:val="18"/>
                <w:szCs w:val="18"/>
                <w:lang w:val="es-ES"/>
              </w:rPr>
              <w:t>programa de capacitación acordado con el administrador de contrato.</w:t>
            </w:r>
          </w:p>
        </w:tc>
        <w:tc>
          <w:tcPr>
            <w:tcW w:w="1701" w:type="dxa"/>
            <w:tcBorders>
              <w:bottom w:val="nil"/>
            </w:tcBorders>
          </w:tcPr>
          <w:p w14:paraId="2F70470A" w14:textId="16919625" w:rsidR="00DD067E" w:rsidRPr="00F336F4" w:rsidRDefault="00AE1B86" w:rsidP="00DD067E">
            <w:pPr>
              <w:suppressAutoHyphens/>
              <w:jc w:val="center"/>
              <w:rPr>
                <w:rFonts w:ascii="Bembo Std" w:hAnsi="Bembo Std"/>
                <w:sz w:val="20"/>
                <w:szCs w:val="20"/>
                <w:lang w:val="es-ES"/>
              </w:rPr>
            </w:pPr>
            <w:r w:rsidRPr="00AE1B86">
              <w:rPr>
                <w:rFonts w:ascii="Bembo Std" w:hAnsi="Bembo Std"/>
                <w:sz w:val="20"/>
                <w:szCs w:val="20"/>
                <w:lang w:val="es-ES"/>
              </w:rPr>
              <w:t>1</w:t>
            </w:r>
          </w:p>
        </w:tc>
        <w:tc>
          <w:tcPr>
            <w:tcW w:w="1298" w:type="dxa"/>
            <w:tcBorders>
              <w:bottom w:val="nil"/>
            </w:tcBorders>
          </w:tcPr>
          <w:p w14:paraId="0162089A"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28F0B7BD" w14:textId="77777777" w:rsidR="00DD067E" w:rsidRPr="00F336F4" w:rsidRDefault="00DD067E" w:rsidP="00DD067E">
            <w:pPr>
              <w:suppressAutoHyphens/>
              <w:jc w:val="both"/>
              <w:rPr>
                <w:rFonts w:ascii="Bembo Std" w:hAnsi="Bembo Std"/>
                <w:sz w:val="20"/>
                <w:lang w:val="es-ES"/>
              </w:rPr>
            </w:pPr>
          </w:p>
        </w:tc>
      </w:tr>
      <w:tr w:rsidR="00DD067E" w:rsidRPr="00F336F4" w14:paraId="0A4541CA" w14:textId="77777777" w:rsidTr="00CB03D4">
        <w:trPr>
          <w:cantSplit/>
          <w:trHeight w:val="376"/>
        </w:trPr>
        <w:tc>
          <w:tcPr>
            <w:tcW w:w="717" w:type="dxa"/>
            <w:tcBorders>
              <w:bottom w:val="nil"/>
            </w:tcBorders>
            <w:vAlign w:val="center"/>
          </w:tcPr>
          <w:p w14:paraId="5A3DD9E0" w14:textId="78AFA9EB" w:rsidR="00DD067E" w:rsidRDefault="00DD067E" w:rsidP="00DD067E">
            <w:pPr>
              <w:suppressAutoHyphens/>
              <w:jc w:val="center"/>
              <w:rPr>
                <w:rFonts w:ascii="Bembo Std" w:hAnsi="Bembo Std" w:cs="Arial"/>
                <w:color w:val="000000"/>
                <w:sz w:val="20"/>
                <w:szCs w:val="20"/>
              </w:rPr>
            </w:pPr>
            <w:r>
              <w:rPr>
                <w:rFonts w:ascii="Bembo Std" w:hAnsi="Bembo Std" w:cs="Arial"/>
                <w:color w:val="000000"/>
                <w:sz w:val="20"/>
                <w:szCs w:val="20"/>
              </w:rPr>
              <w:t>16</w:t>
            </w:r>
          </w:p>
        </w:tc>
        <w:tc>
          <w:tcPr>
            <w:tcW w:w="3536" w:type="dxa"/>
            <w:gridSpan w:val="2"/>
            <w:tcBorders>
              <w:bottom w:val="nil"/>
            </w:tcBorders>
          </w:tcPr>
          <w:p w14:paraId="0197C1A4" w14:textId="77777777" w:rsidR="00DD067E" w:rsidRDefault="00DD067E" w:rsidP="00DD067E">
            <w:pPr>
              <w:rPr>
                <w:rFonts w:ascii="Bembo Std" w:hAnsi="Bembo Std"/>
                <w:sz w:val="19"/>
                <w:szCs w:val="19"/>
              </w:rPr>
            </w:pPr>
            <w:r>
              <w:rPr>
                <w:rFonts w:ascii="Bembo Std" w:hAnsi="Bembo Std"/>
                <w:sz w:val="19"/>
                <w:szCs w:val="19"/>
              </w:rPr>
              <w:t>ÍTEM 7</w:t>
            </w:r>
          </w:p>
          <w:p w14:paraId="35EC73DD" w14:textId="77777777" w:rsidR="00DD067E" w:rsidRDefault="00DD067E" w:rsidP="00DD067E">
            <w:pPr>
              <w:rPr>
                <w:rFonts w:ascii="Bembo Std" w:hAnsi="Bembo Std"/>
                <w:sz w:val="19"/>
                <w:szCs w:val="19"/>
              </w:rPr>
            </w:pPr>
            <w:r w:rsidRPr="00605E46">
              <w:rPr>
                <w:rFonts w:ascii="Bembo Std" w:hAnsi="Bembo Std"/>
                <w:sz w:val="19"/>
                <w:szCs w:val="19"/>
              </w:rPr>
              <w:t>ESTERILIZADOR ELÉCTRICO DE GABINETE</w:t>
            </w:r>
          </w:p>
          <w:p w14:paraId="5500398F" w14:textId="7309F335" w:rsidR="00DD067E" w:rsidRPr="002D33E4" w:rsidRDefault="00DD067E" w:rsidP="00DD067E">
            <w:pPr>
              <w:widowControl w:val="0"/>
              <w:suppressLineNumbers/>
              <w:suppressAutoHyphens/>
              <w:rPr>
                <w:rFonts w:ascii="Bembo Std" w:eastAsia="DejaVu Sans" w:hAnsi="Bembo Std" w:cstheme="minorHAnsi"/>
                <w:b/>
                <w:sz w:val="20"/>
                <w:szCs w:val="20"/>
                <w:lang w:eastAsia="zh-CN" w:bidi="hi-IN"/>
              </w:rPr>
            </w:pPr>
            <w:r>
              <w:rPr>
                <w:rFonts w:ascii="Bembo Std" w:eastAsia="DejaVu Sans" w:hAnsi="Bembo Std" w:cstheme="minorHAnsi"/>
                <w:b/>
                <w:bCs/>
                <w:sz w:val="20"/>
                <w:szCs w:val="20"/>
                <w:lang w:eastAsia="zh-CN" w:bidi="hi-IN"/>
              </w:rPr>
              <w:t>Mantenimiento</w:t>
            </w:r>
          </w:p>
          <w:p w14:paraId="292FE047" w14:textId="77777777" w:rsidR="00DD067E" w:rsidRDefault="00DD067E" w:rsidP="00DD067E">
            <w:pPr>
              <w:rPr>
                <w:rFonts w:ascii="Bembo Std" w:eastAsia="DejaVu Sans" w:hAnsi="Bembo Std" w:cstheme="minorHAnsi"/>
                <w:sz w:val="20"/>
                <w:szCs w:val="20"/>
                <w:lang w:eastAsia="zh-CN" w:bidi="hi-IN"/>
              </w:rPr>
            </w:pPr>
            <w:r>
              <w:rPr>
                <w:rFonts w:ascii="Bembo Std" w:eastAsia="DejaVu Sans" w:hAnsi="Bembo Std" w:cstheme="minorHAnsi"/>
                <w:sz w:val="20"/>
                <w:szCs w:val="20"/>
                <w:lang w:eastAsia="zh-CN" w:bidi="hi-IN"/>
              </w:rPr>
              <w:t>M</w:t>
            </w:r>
            <w:r w:rsidRPr="002D33E4">
              <w:rPr>
                <w:rFonts w:ascii="Bembo Std" w:eastAsia="DejaVu Sans" w:hAnsi="Bembo Std" w:cstheme="minorHAnsi"/>
                <w:sz w:val="20"/>
                <w:szCs w:val="20"/>
                <w:lang w:eastAsia="zh-CN" w:bidi="hi-IN"/>
              </w:rPr>
              <w:t xml:space="preserve">antenimiento </w:t>
            </w:r>
            <w:r w:rsidRPr="00CE64D5">
              <w:rPr>
                <w:rFonts w:ascii="Bembo Std" w:eastAsia="DejaVu Sans" w:hAnsi="Bembo Std" w:cstheme="minorHAnsi"/>
                <w:sz w:val="20"/>
                <w:szCs w:val="20"/>
                <w:lang w:eastAsia="zh-CN" w:bidi="hi-IN"/>
              </w:rPr>
              <w:t>preventivo</w:t>
            </w:r>
            <w:r w:rsidRPr="002D33E4">
              <w:rPr>
                <w:rFonts w:ascii="Bembo Std" w:eastAsia="DejaVu Sans" w:hAnsi="Bembo Std" w:cstheme="minorHAnsi"/>
                <w:sz w:val="20"/>
                <w:szCs w:val="20"/>
                <w:lang w:eastAsia="zh-CN" w:bidi="hi-IN"/>
              </w:rPr>
              <w:t xml:space="preserve"> </w:t>
            </w:r>
            <w:r>
              <w:rPr>
                <w:rFonts w:ascii="Bembo Std" w:eastAsia="DejaVu Sans" w:hAnsi="Bembo Std" w:cstheme="minorHAnsi"/>
                <w:sz w:val="20"/>
                <w:szCs w:val="20"/>
                <w:lang w:eastAsia="zh-CN" w:bidi="hi-IN"/>
              </w:rPr>
              <w:t>con</w:t>
            </w:r>
            <w:r w:rsidRPr="002D33E4">
              <w:rPr>
                <w:rFonts w:ascii="Bembo Std" w:eastAsia="DejaVu Sans" w:hAnsi="Bembo Std" w:cstheme="minorHAnsi"/>
                <w:sz w:val="20"/>
                <w:szCs w:val="20"/>
                <w:lang w:eastAsia="zh-CN" w:bidi="hi-IN"/>
              </w:rPr>
              <w:t xml:space="preserve"> 2 visitas de mantenimiento durante los años de garantía, incluyendo repuestos que sean necesarios durante el tiempo de garantía.</w:t>
            </w:r>
          </w:p>
          <w:p w14:paraId="3E6EBECF" w14:textId="77777777" w:rsidR="00DD067E" w:rsidRDefault="00DD067E" w:rsidP="00DD067E">
            <w:pPr>
              <w:rPr>
                <w:rFonts w:ascii="Bembo Std" w:hAnsi="Bembo Std"/>
                <w:sz w:val="19"/>
                <w:szCs w:val="19"/>
              </w:rPr>
            </w:pPr>
          </w:p>
          <w:p w14:paraId="11DC423D" w14:textId="2CBBDF35" w:rsidR="00DD067E" w:rsidRDefault="00DD067E" w:rsidP="00DD067E">
            <w:pPr>
              <w:rPr>
                <w:rFonts w:ascii="Bembo Std" w:hAnsi="Bembo Std"/>
                <w:sz w:val="19"/>
                <w:szCs w:val="19"/>
              </w:rPr>
            </w:pPr>
          </w:p>
        </w:tc>
        <w:tc>
          <w:tcPr>
            <w:tcW w:w="1417" w:type="dxa"/>
            <w:tcBorders>
              <w:bottom w:val="nil"/>
            </w:tcBorders>
          </w:tcPr>
          <w:p w14:paraId="49E5EC29"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14A1BE1C" w14:textId="1F6609AE" w:rsidR="00DD067E" w:rsidRPr="002E5053"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bottom w:val="nil"/>
            </w:tcBorders>
          </w:tcPr>
          <w:p w14:paraId="1C06EA27" w14:textId="589F24A5" w:rsidR="00DD067E" w:rsidRDefault="000102A0" w:rsidP="00DD067E">
            <w:pPr>
              <w:suppressAutoHyphens/>
              <w:jc w:val="center"/>
              <w:rPr>
                <w:rFonts w:ascii="Bembo Std" w:hAnsi="Bembo Std"/>
                <w:sz w:val="20"/>
                <w:szCs w:val="20"/>
                <w:lang w:val="es-ES"/>
              </w:rPr>
            </w:pPr>
            <w:r>
              <w:rPr>
                <w:rFonts w:ascii="Bembo Std" w:hAnsi="Bembo Std"/>
                <w:sz w:val="20"/>
                <w:szCs w:val="20"/>
                <w:lang w:val="es-ES"/>
              </w:rPr>
              <w:t>4</w:t>
            </w:r>
          </w:p>
        </w:tc>
        <w:tc>
          <w:tcPr>
            <w:tcW w:w="1298" w:type="dxa"/>
            <w:tcBorders>
              <w:bottom w:val="nil"/>
            </w:tcBorders>
          </w:tcPr>
          <w:p w14:paraId="50519390"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6496DA65" w14:textId="77777777" w:rsidR="00DD067E" w:rsidRPr="00F336F4" w:rsidRDefault="00DD067E" w:rsidP="00DD067E">
            <w:pPr>
              <w:suppressAutoHyphens/>
              <w:jc w:val="both"/>
              <w:rPr>
                <w:rFonts w:ascii="Bembo Std" w:hAnsi="Bembo Std"/>
                <w:sz w:val="20"/>
                <w:lang w:val="es-ES"/>
              </w:rPr>
            </w:pPr>
          </w:p>
        </w:tc>
      </w:tr>
      <w:tr w:rsidR="00DD067E" w:rsidRPr="00F336F4" w14:paraId="37DDB68D" w14:textId="77777777" w:rsidTr="00CB03D4">
        <w:trPr>
          <w:cantSplit/>
          <w:trHeight w:val="376"/>
        </w:trPr>
        <w:tc>
          <w:tcPr>
            <w:tcW w:w="717" w:type="dxa"/>
            <w:tcBorders>
              <w:bottom w:val="nil"/>
            </w:tcBorders>
            <w:vAlign w:val="center"/>
          </w:tcPr>
          <w:p w14:paraId="6A0DA673" w14:textId="2B6AC8B3" w:rsidR="00DD067E" w:rsidRDefault="00DD067E" w:rsidP="00DD067E">
            <w:pPr>
              <w:suppressAutoHyphens/>
              <w:jc w:val="center"/>
              <w:rPr>
                <w:rFonts w:ascii="Bembo Std" w:hAnsi="Bembo Std" w:cs="Arial"/>
                <w:color w:val="000000"/>
                <w:sz w:val="20"/>
                <w:szCs w:val="20"/>
              </w:rPr>
            </w:pPr>
            <w:r>
              <w:rPr>
                <w:rFonts w:ascii="Bembo Std" w:hAnsi="Bembo Std" w:cs="Arial"/>
                <w:color w:val="000000"/>
                <w:sz w:val="20"/>
                <w:szCs w:val="20"/>
              </w:rPr>
              <w:t>17</w:t>
            </w:r>
          </w:p>
        </w:tc>
        <w:tc>
          <w:tcPr>
            <w:tcW w:w="3536" w:type="dxa"/>
            <w:gridSpan w:val="2"/>
            <w:tcBorders>
              <w:bottom w:val="nil"/>
            </w:tcBorders>
          </w:tcPr>
          <w:p w14:paraId="3D60D024" w14:textId="77777777" w:rsidR="00DD067E" w:rsidRDefault="00DD067E" w:rsidP="00DD067E">
            <w:pPr>
              <w:rPr>
                <w:rFonts w:ascii="Bembo Std" w:hAnsi="Bembo Std"/>
                <w:sz w:val="19"/>
                <w:szCs w:val="19"/>
              </w:rPr>
            </w:pPr>
            <w:r>
              <w:rPr>
                <w:rFonts w:ascii="Bembo Std" w:hAnsi="Bembo Std"/>
                <w:sz w:val="19"/>
                <w:szCs w:val="19"/>
              </w:rPr>
              <w:t>ÍTEM 7</w:t>
            </w:r>
          </w:p>
          <w:p w14:paraId="461DD775" w14:textId="77777777" w:rsidR="00DD067E" w:rsidRDefault="00DD067E" w:rsidP="00DD067E">
            <w:pPr>
              <w:rPr>
                <w:rFonts w:ascii="Bembo Std" w:hAnsi="Bembo Std"/>
                <w:sz w:val="19"/>
                <w:szCs w:val="19"/>
              </w:rPr>
            </w:pPr>
            <w:r w:rsidRPr="00605E46">
              <w:rPr>
                <w:rFonts w:ascii="Bembo Std" w:hAnsi="Bembo Std"/>
                <w:sz w:val="19"/>
                <w:szCs w:val="19"/>
              </w:rPr>
              <w:t>ESTERILIZADOR ELÉCTRICO DE GABINETE</w:t>
            </w:r>
          </w:p>
          <w:p w14:paraId="5FB21451" w14:textId="33C3F78B" w:rsidR="00DD067E" w:rsidRPr="002D33E4" w:rsidRDefault="00DD067E" w:rsidP="00DD067E">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28B782A3" w14:textId="31F49165" w:rsidR="00DD067E" w:rsidRPr="000102A0" w:rsidRDefault="00DD067E" w:rsidP="000102A0">
            <w:pPr>
              <w:widowControl w:val="0"/>
              <w:tabs>
                <w:tab w:val="left" w:pos="709"/>
              </w:tabs>
              <w:suppressAutoHyphens/>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para garantizar el soporte técnico calificado de los equipos ofertados y cumplir con el programa de capacitación solicitado, para lo cual deberá presentar los correspondientes atestados que lo comprueben.</w:t>
            </w:r>
          </w:p>
        </w:tc>
        <w:tc>
          <w:tcPr>
            <w:tcW w:w="1417" w:type="dxa"/>
            <w:tcBorders>
              <w:bottom w:val="nil"/>
            </w:tcBorders>
          </w:tcPr>
          <w:p w14:paraId="231B8088"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711EA8A9" w14:textId="7B133B07" w:rsidR="00DD067E" w:rsidRPr="002E5053"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bottom w:val="nil"/>
            </w:tcBorders>
          </w:tcPr>
          <w:p w14:paraId="403951A2" w14:textId="2BCC7561" w:rsidR="00DD067E" w:rsidRDefault="00DD067E" w:rsidP="00DD067E">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71FD7F9A"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2515294A" w14:textId="77777777" w:rsidR="00DD067E" w:rsidRPr="00F336F4" w:rsidRDefault="00DD067E" w:rsidP="00DD067E">
            <w:pPr>
              <w:suppressAutoHyphens/>
              <w:jc w:val="both"/>
              <w:rPr>
                <w:rFonts w:ascii="Bembo Std" w:hAnsi="Bembo Std"/>
                <w:sz w:val="20"/>
                <w:lang w:val="es-ES"/>
              </w:rPr>
            </w:pPr>
          </w:p>
        </w:tc>
      </w:tr>
      <w:tr w:rsidR="00DD067E" w:rsidRPr="00F336F4" w14:paraId="40C18580" w14:textId="77777777" w:rsidTr="00CB03D4">
        <w:trPr>
          <w:cantSplit/>
          <w:trHeight w:val="376"/>
        </w:trPr>
        <w:tc>
          <w:tcPr>
            <w:tcW w:w="717" w:type="dxa"/>
            <w:tcBorders>
              <w:bottom w:val="nil"/>
            </w:tcBorders>
            <w:vAlign w:val="center"/>
          </w:tcPr>
          <w:p w14:paraId="45823CDB" w14:textId="21D90BC5" w:rsidR="00DD067E" w:rsidRDefault="00DD067E" w:rsidP="00DD067E">
            <w:pPr>
              <w:suppressAutoHyphens/>
              <w:jc w:val="center"/>
              <w:rPr>
                <w:rFonts w:ascii="Bembo Std" w:hAnsi="Bembo Std" w:cs="Arial"/>
                <w:color w:val="000000"/>
                <w:sz w:val="20"/>
                <w:szCs w:val="20"/>
              </w:rPr>
            </w:pPr>
            <w:r>
              <w:rPr>
                <w:rFonts w:ascii="Bembo Std" w:hAnsi="Bembo Std" w:cs="Arial"/>
                <w:color w:val="000000"/>
                <w:sz w:val="20"/>
                <w:szCs w:val="20"/>
              </w:rPr>
              <w:t>18</w:t>
            </w:r>
          </w:p>
        </w:tc>
        <w:tc>
          <w:tcPr>
            <w:tcW w:w="3536" w:type="dxa"/>
            <w:gridSpan w:val="2"/>
            <w:tcBorders>
              <w:bottom w:val="nil"/>
            </w:tcBorders>
          </w:tcPr>
          <w:p w14:paraId="491F45AC" w14:textId="77777777" w:rsidR="00DD067E" w:rsidRDefault="00DD067E" w:rsidP="00DD067E">
            <w:pPr>
              <w:rPr>
                <w:rFonts w:ascii="Bembo Std" w:hAnsi="Bembo Std"/>
                <w:sz w:val="19"/>
                <w:szCs w:val="19"/>
              </w:rPr>
            </w:pPr>
            <w:r>
              <w:rPr>
                <w:rFonts w:ascii="Bembo Std" w:hAnsi="Bembo Std"/>
                <w:sz w:val="19"/>
                <w:szCs w:val="19"/>
              </w:rPr>
              <w:t>ÍTEM 8</w:t>
            </w:r>
          </w:p>
          <w:p w14:paraId="4FC0C4E1" w14:textId="56F2A325" w:rsidR="00DD067E" w:rsidRDefault="00DD067E" w:rsidP="00DD067E">
            <w:pPr>
              <w:rPr>
                <w:rFonts w:ascii="Bembo Std" w:hAnsi="Bembo Std"/>
                <w:sz w:val="19"/>
                <w:szCs w:val="19"/>
              </w:rPr>
            </w:pPr>
            <w:r w:rsidRPr="00605E46">
              <w:rPr>
                <w:rFonts w:ascii="Bembo Std" w:hAnsi="Bembo Std"/>
                <w:sz w:val="19"/>
                <w:szCs w:val="19"/>
              </w:rPr>
              <w:t>REFRIGERADORA PARA PROPOSITOS GENERALES, DE 10-15 PIES CUBICOS, SISTEMA FRIO SECO DE DOS PUERTA</w:t>
            </w:r>
          </w:p>
          <w:p w14:paraId="54039527" w14:textId="77777777" w:rsidR="00DD067E" w:rsidRPr="002D33E4" w:rsidRDefault="00DD067E" w:rsidP="00DD067E">
            <w:pPr>
              <w:widowControl w:val="0"/>
              <w:suppressLineNumbers/>
              <w:suppressAutoHyphens/>
              <w:rPr>
                <w:rFonts w:ascii="Bembo Std" w:eastAsia="DejaVu Sans" w:hAnsi="Bembo Std" w:cstheme="minorHAnsi"/>
                <w:b/>
                <w:sz w:val="20"/>
                <w:szCs w:val="20"/>
                <w:lang w:eastAsia="zh-CN" w:bidi="hi-IN"/>
              </w:rPr>
            </w:pPr>
            <w:r>
              <w:rPr>
                <w:rFonts w:ascii="Bembo Std" w:eastAsia="DejaVu Sans" w:hAnsi="Bembo Std" w:cstheme="minorHAnsi"/>
                <w:b/>
                <w:bCs/>
                <w:sz w:val="20"/>
                <w:szCs w:val="20"/>
                <w:lang w:eastAsia="zh-CN" w:bidi="hi-IN"/>
              </w:rPr>
              <w:t>Mantenimiento</w:t>
            </w:r>
          </w:p>
          <w:p w14:paraId="30656CFC" w14:textId="66E9C9EE" w:rsidR="00DD067E" w:rsidRDefault="00DD067E" w:rsidP="00DD067E">
            <w:pPr>
              <w:rPr>
                <w:rFonts w:ascii="Bembo Std" w:hAnsi="Bembo Std"/>
                <w:sz w:val="19"/>
                <w:szCs w:val="19"/>
              </w:rPr>
            </w:pPr>
            <w:r>
              <w:rPr>
                <w:rFonts w:ascii="Bembo Std" w:eastAsia="DejaVu Sans" w:hAnsi="Bembo Std" w:cstheme="minorHAnsi"/>
                <w:sz w:val="20"/>
                <w:szCs w:val="20"/>
                <w:lang w:eastAsia="zh-CN" w:bidi="hi-IN"/>
              </w:rPr>
              <w:t>M</w:t>
            </w:r>
            <w:r w:rsidRPr="002D33E4">
              <w:rPr>
                <w:rFonts w:ascii="Bembo Std" w:eastAsia="DejaVu Sans" w:hAnsi="Bembo Std" w:cstheme="minorHAnsi"/>
                <w:sz w:val="20"/>
                <w:szCs w:val="20"/>
                <w:lang w:eastAsia="zh-CN" w:bidi="hi-IN"/>
              </w:rPr>
              <w:t xml:space="preserve">antenimiento </w:t>
            </w:r>
            <w:r w:rsidRPr="00CE64D5">
              <w:rPr>
                <w:rFonts w:ascii="Bembo Std" w:eastAsia="DejaVu Sans" w:hAnsi="Bembo Std" w:cstheme="minorHAnsi"/>
                <w:sz w:val="20"/>
                <w:szCs w:val="20"/>
                <w:lang w:eastAsia="zh-CN" w:bidi="hi-IN"/>
              </w:rPr>
              <w:t>preventivo</w:t>
            </w:r>
            <w:r w:rsidRPr="002D33E4">
              <w:rPr>
                <w:rFonts w:ascii="Bembo Std" w:eastAsia="DejaVu Sans" w:hAnsi="Bembo Std" w:cstheme="minorHAnsi"/>
                <w:sz w:val="20"/>
                <w:szCs w:val="20"/>
                <w:lang w:eastAsia="zh-CN" w:bidi="hi-IN"/>
              </w:rPr>
              <w:t xml:space="preserve"> </w:t>
            </w:r>
            <w:r>
              <w:rPr>
                <w:rFonts w:ascii="Bembo Std" w:eastAsia="DejaVu Sans" w:hAnsi="Bembo Std" w:cstheme="minorHAnsi"/>
                <w:sz w:val="20"/>
                <w:szCs w:val="20"/>
                <w:lang w:eastAsia="zh-CN" w:bidi="hi-IN"/>
              </w:rPr>
              <w:t>con</w:t>
            </w:r>
            <w:r w:rsidRPr="002D33E4">
              <w:rPr>
                <w:rFonts w:ascii="Bembo Std" w:eastAsia="DejaVu Sans" w:hAnsi="Bembo Std" w:cstheme="minorHAnsi"/>
                <w:sz w:val="20"/>
                <w:szCs w:val="20"/>
                <w:lang w:eastAsia="zh-CN" w:bidi="hi-IN"/>
              </w:rPr>
              <w:t xml:space="preserve"> 2 visitas de mantenimiento durante los años de garantía, incluyendo repuestos que </w:t>
            </w:r>
            <w:r w:rsidRPr="002D33E4">
              <w:rPr>
                <w:rFonts w:ascii="Bembo Std" w:eastAsia="DejaVu Sans" w:hAnsi="Bembo Std" w:cstheme="minorHAnsi"/>
                <w:sz w:val="20"/>
                <w:szCs w:val="20"/>
                <w:lang w:eastAsia="zh-CN" w:bidi="hi-IN"/>
              </w:rPr>
              <w:lastRenderedPageBreak/>
              <w:t>sean necesarios durante el tiempo de garantía</w:t>
            </w:r>
          </w:p>
        </w:tc>
        <w:tc>
          <w:tcPr>
            <w:tcW w:w="1417" w:type="dxa"/>
            <w:tcBorders>
              <w:bottom w:val="nil"/>
            </w:tcBorders>
          </w:tcPr>
          <w:p w14:paraId="3E12C7B4"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71841B28" w14:textId="2552E84D" w:rsidR="00DD067E" w:rsidRPr="002E5053"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 fecha será definida en coordinación con el Administrador de Contrato</w:t>
            </w:r>
          </w:p>
        </w:tc>
        <w:tc>
          <w:tcPr>
            <w:tcW w:w="1701" w:type="dxa"/>
            <w:tcBorders>
              <w:bottom w:val="nil"/>
            </w:tcBorders>
          </w:tcPr>
          <w:p w14:paraId="7412B468" w14:textId="6C4DA8C1" w:rsidR="00DD067E" w:rsidRDefault="000102A0" w:rsidP="00DD067E">
            <w:pPr>
              <w:suppressAutoHyphens/>
              <w:jc w:val="center"/>
              <w:rPr>
                <w:rFonts w:ascii="Bembo Std" w:hAnsi="Bembo Std"/>
                <w:sz w:val="20"/>
                <w:szCs w:val="20"/>
                <w:lang w:val="es-ES"/>
              </w:rPr>
            </w:pPr>
            <w:r>
              <w:rPr>
                <w:rFonts w:ascii="Bembo Std" w:hAnsi="Bembo Std"/>
                <w:sz w:val="20"/>
                <w:szCs w:val="20"/>
                <w:lang w:val="es-ES"/>
              </w:rPr>
              <w:t>4</w:t>
            </w:r>
          </w:p>
        </w:tc>
        <w:tc>
          <w:tcPr>
            <w:tcW w:w="1298" w:type="dxa"/>
            <w:tcBorders>
              <w:bottom w:val="nil"/>
            </w:tcBorders>
          </w:tcPr>
          <w:p w14:paraId="0C9FE2C2"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6CCAF262" w14:textId="77777777" w:rsidR="00DD067E" w:rsidRPr="00F336F4" w:rsidRDefault="00DD067E" w:rsidP="00DD067E">
            <w:pPr>
              <w:suppressAutoHyphens/>
              <w:jc w:val="both"/>
              <w:rPr>
                <w:rFonts w:ascii="Bembo Std" w:hAnsi="Bembo Std"/>
                <w:sz w:val="20"/>
                <w:lang w:val="es-ES"/>
              </w:rPr>
            </w:pPr>
          </w:p>
        </w:tc>
      </w:tr>
      <w:tr w:rsidR="00DD067E" w:rsidRPr="00F336F4" w14:paraId="68323A87" w14:textId="77777777" w:rsidTr="00CB03D4">
        <w:trPr>
          <w:cantSplit/>
          <w:trHeight w:val="376"/>
        </w:trPr>
        <w:tc>
          <w:tcPr>
            <w:tcW w:w="717" w:type="dxa"/>
            <w:tcBorders>
              <w:bottom w:val="nil"/>
            </w:tcBorders>
            <w:vAlign w:val="center"/>
          </w:tcPr>
          <w:p w14:paraId="5BE61AB0" w14:textId="45FEB1AA" w:rsidR="00DD067E" w:rsidRPr="00F336F4" w:rsidRDefault="00DD067E" w:rsidP="00DD067E">
            <w:pPr>
              <w:suppressAutoHyphens/>
              <w:jc w:val="center"/>
              <w:rPr>
                <w:rFonts w:ascii="Bembo Std" w:hAnsi="Bembo Std"/>
                <w:sz w:val="20"/>
                <w:szCs w:val="20"/>
                <w:lang w:val="es-ES"/>
              </w:rPr>
            </w:pPr>
            <w:r>
              <w:rPr>
                <w:rFonts w:ascii="Bembo Std" w:hAnsi="Bembo Std" w:cs="Arial"/>
                <w:color w:val="000000"/>
                <w:sz w:val="20"/>
                <w:szCs w:val="20"/>
              </w:rPr>
              <w:t>19</w:t>
            </w:r>
          </w:p>
        </w:tc>
        <w:tc>
          <w:tcPr>
            <w:tcW w:w="3536" w:type="dxa"/>
            <w:gridSpan w:val="2"/>
            <w:tcBorders>
              <w:bottom w:val="nil"/>
            </w:tcBorders>
          </w:tcPr>
          <w:p w14:paraId="48E8432C" w14:textId="48D7B13C" w:rsidR="00DD067E" w:rsidRDefault="00DD067E" w:rsidP="00DD067E">
            <w:pPr>
              <w:rPr>
                <w:rFonts w:ascii="Bembo Std" w:hAnsi="Bembo Std"/>
                <w:sz w:val="19"/>
                <w:szCs w:val="19"/>
              </w:rPr>
            </w:pPr>
            <w:r>
              <w:rPr>
                <w:rFonts w:ascii="Bembo Std" w:hAnsi="Bembo Std"/>
                <w:sz w:val="19"/>
                <w:szCs w:val="19"/>
              </w:rPr>
              <w:t>ÍTEM 8</w:t>
            </w:r>
          </w:p>
          <w:p w14:paraId="7A504D34" w14:textId="58EE4C0C" w:rsidR="00DD067E" w:rsidRDefault="00DD067E" w:rsidP="00DD067E">
            <w:pPr>
              <w:rPr>
                <w:rFonts w:ascii="Bembo Std" w:hAnsi="Bembo Std"/>
                <w:sz w:val="19"/>
                <w:szCs w:val="19"/>
              </w:rPr>
            </w:pPr>
            <w:r w:rsidRPr="00605E46">
              <w:rPr>
                <w:rFonts w:ascii="Bembo Std" w:hAnsi="Bembo Std"/>
                <w:sz w:val="19"/>
                <w:szCs w:val="19"/>
              </w:rPr>
              <w:t>REFRIGERADORA PARA PROPOSITOS GENERALES, DE 10-15 PIES CUBICOS, SISTEMA FRIO SECO DE DOS PUERTA</w:t>
            </w:r>
          </w:p>
          <w:p w14:paraId="75AEAAEA" w14:textId="77777777" w:rsidR="00DD067E" w:rsidRPr="002D33E4" w:rsidRDefault="00DD067E" w:rsidP="00DD067E">
            <w:pPr>
              <w:snapToGrid w:val="0"/>
              <w:spacing w:after="24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259AAD80" w14:textId="7A4FEAA6" w:rsidR="00DD067E" w:rsidRPr="000102A0" w:rsidRDefault="00DD067E" w:rsidP="000102A0">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La empresa deberá contar con departamento de servicio técnico, con personal entrenado para garantizar el soporte técnico calificado de los equipos ofertados. </w:t>
            </w:r>
          </w:p>
        </w:tc>
        <w:tc>
          <w:tcPr>
            <w:tcW w:w="1417" w:type="dxa"/>
            <w:tcBorders>
              <w:bottom w:val="nil"/>
            </w:tcBorders>
          </w:tcPr>
          <w:p w14:paraId="39FEDFFE" w14:textId="77777777" w:rsidR="00DD067E" w:rsidRPr="00F336F4" w:rsidRDefault="00DD067E" w:rsidP="00DD067E">
            <w:pPr>
              <w:suppressAutoHyphens/>
              <w:jc w:val="both"/>
              <w:rPr>
                <w:rFonts w:ascii="Bembo Std" w:hAnsi="Bembo Std"/>
                <w:sz w:val="18"/>
                <w:szCs w:val="18"/>
                <w:lang w:val="es-ES"/>
              </w:rPr>
            </w:pPr>
          </w:p>
        </w:tc>
        <w:tc>
          <w:tcPr>
            <w:tcW w:w="3261" w:type="dxa"/>
            <w:tcBorders>
              <w:bottom w:val="nil"/>
            </w:tcBorders>
          </w:tcPr>
          <w:p w14:paraId="01E3DA9C" w14:textId="7C27701E" w:rsidR="00DD067E" w:rsidRPr="00F336F4" w:rsidRDefault="00DD067E" w:rsidP="00DD067E">
            <w:pPr>
              <w:suppressAutoHyphens/>
              <w:jc w:val="center"/>
              <w:rPr>
                <w:rFonts w:ascii="Bembo Std" w:hAnsi="Bembo Std"/>
                <w:sz w:val="18"/>
                <w:szCs w:val="18"/>
                <w:lang w:val="es-ES"/>
              </w:rPr>
            </w:pPr>
            <w:r w:rsidRPr="002E5053">
              <w:rPr>
                <w:rFonts w:ascii="Bembo Std" w:hAnsi="Bembo Std"/>
                <w:sz w:val="18"/>
                <w:szCs w:val="18"/>
                <w:lang w:val="es-ES"/>
              </w:rPr>
              <w:t>La</w:t>
            </w:r>
            <w:r>
              <w:rPr>
                <w:rFonts w:ascii="Bembo Std" w:hAnsi="Bembo Std"/>
                <w:sz w:val="18"/>
                <w:szCs w:val="18"/>
                <w:lang w:val="es-ES"/>
              </w:rPr>
              <w:t>(s)</w:t>
            </w:r>
            <w:r w:rsidRPr="002E5053">
              <w:rPr>
                <w:rFonts w:ascii="Bembo Std" w:hAnsi="Bembo Std"/>
                <w:sz w:val="18"/>
                <w:szCs w:val="18"/>
                <w:lang w:val="es-ES"/>
              </w:rPr>
              <w:t xml:space="preserve"> fecha</w:t>
            </w:r>
            <w:r>
              <w:rPr>
                <w:rFonts w:ascii="Bembo Std" w:hAnsi="Bembo Std"/>
                <w:sz w:val="18"/>
                <w:szCs w:val="18"/>
                <w:lang w:val="es-ES"/>
              </w:rPr>
              <w:t>(s)</w:t>
            </w:r>
            <w:r w:rsidRPr="002E5053">
              <w:rPr>
                <w:rFonts w:ascii="Bembo Std" w:hAnsi="Bembo Std"/>
                <w:sz w:val="18"/>
                <w:szCs w:val="18"/>
                <w:lang w:val="es-ES"/>
              </w:rPr>
              <w:t xml:space="preserve"> será</w:t>
            </w:r>
            <w:r>
              <w:rPr>
                <w:rFonts w:ascii="Bembo Std" w:hAnsi="Bembo Std"/>
                <w:sz w:val="18"/>
                <w:szCs w:val="18"/>
                <w:lang w:val="es-ES"/>
              </w:rPr>
              <w:t>(n)</w:t>
            </w:r>
            <w:r w:rsidRPr="002E5053">
              <w:rPr>
                <w:rFonts w:ascii="Bembo Std" w:hAnsi="Bembo Std"/>
                <w:sz w:val="18"/>
                <w:szCs w:val="18"/>
                <w:lang w:val="es-ES"/>
              </w:rPr>
              <w:t xml:space="preserve"> definida</w:t>
            </w:r>
            <w:r>
              <w:rPr>
                <w:rFonts w:ascii="Bembo Std" w:hAnsi="Bembo Std"/>
                <w:sz w:val="18"/>
                <w:szCs w:val="18"/>
                <w:lang w:val="es-ES"/>
              </w:rPr>
              <w:t>(s)</w:t>
            </w:r>
            <w:r w:rsidRPr="002E5053">
              <w:rPr>
                <w:rFonts w:ascii="Bembo Std" w:hAnsi="Bembo Std"/>
                <w:sz w:val="18"/>
                <w:szCs w:val="18"/>
                <w:lang w:val="es-ES"/>
              </w:rPr>
              <w:t xml:space="preserve"> en coordinación con el Administrador de Contrato</w:t>
            </w:r>
          </w:p>
        </w:tc>
        <w:tc>
          <w:tcPr>
            <w:tcW w:w="1701" w:type="dxa"/>
            <w:tcBorders>
              <w:bottom w:val="nil"/>
            </w:tcBorders>
          </w:tcPr>
          <w:p w14:paraId="1D464327" w14:textId="60EB1122" w:rsidR="00DD067E" w:rsidRPr="00F336F4" w:rsidRDefault="00DD067E" w:rsidP="00DD067E">
            <w:pPr>
              <w:suppressAutoHyphens/>
              <w:jc w:val="center"/>
              <w:rPr>
                <w:rFonts w:ascii="Bembo Std" w:hAnsi="Bembo Std"/>
                <w:sz w:val="20"/>
                <w:szCs w:val="20"/>
                <w:lang w:val="es-ES"/>
              </w:rPr>
            </w:pPr>
            <w:r>
              <w:rPr>
                <w:rFonts w:ascii="Bembo Std" w:hAnsi="Bembo Std"/>
                <w:sz w:val="20"/>
                <w:szCs w:val="20"/>
                <w:lang w:val="es-ES"/>
              </w:rPr>
              <w:t>Según necesidad</w:t>
            </w:r>
          </w:p>
        </w:tc>
        <w:tc>
          <w:tcPr>
            <w:tcW w:w="1298" w:type="dxa"/>
            <w:tcBorders>
              <w:bottom w:val="nil"/>
            </w:tcBorders>
          </w:tcPr>
          <w:p w14:paraId="2B8AF6A7" w14:textId="77777777" w:rsidR="00DD067E" w:rsidRPr="00F336F4" w:rsidRDefault="00DD067E" w:rsidP="00DD067E">
            <w:pPr>
              <w:suppressAutoHyphens/>
              <w:jc w:val="both"/>
              <w:rPr>
                <w:rFonts w:ascii="Bembo Std" w:hAnsi="Bembo Std"/>
                <w:sz w:val="20"/>
                <w:lang w:val="es-ES"/>
              </w:rPr>
            </w:pPr>
          </w:p>
        </w:tc>
        <w:tc>
          <w:tcPr>
            <w:tcW w:w="1707" w:type="dxa"/>
            <w:tcBorders>
              <w:bottom w:val="nil"/>
            </w:tcBorders>
          </w:tcPr>
          <w:p w14:paraId="0D253A17" w14:textId="77777777" w:rsidR="00DD067E" w:rsidRPr="00F336F4" w:rsidRDefault="00DD067E" w:rsidP="00DD067E">
            <w:pPr>
              <w:suppressAutoHyphens/>
              <w:jc w:val="both"/>
              <w:rPr>
                <w:rFonts w:ascii="Bembo Std" w:hAnsi="Bembo Std"/>
                <w:sz w:val="20"/>
                <w:lang w:val="es-ES"/>
              </w:rPr>
            </w:pPr>
          </w:p>
        </w:tc>
      </w:tr>
      <w:tr w:rsidR="00DD067E" w:rsidRPr="00F336F4" w14:paraId="63EE44FA" w14:textId="77777777" w:rsidTr="001659E3">
        <w:trPr>
          <w:cantSplit/>
          <w:trHeight w:val="320"/>
        </w:trPr>
        <w:tc>
          <w:tcPr>
            <w:tcW w:w="8931" w:type="dxa"/>
            <w:gridSpan w:val="5"/>
            <w:tcBorders>
              <w:top w:val="double" w:sz="6" w:space="0" w:color="auto"/>
              <w:left w:val="nil"/>
              <w:bottom w:val="nil"/>
              <w:right w:val="double" w:sz="6" w:space="0" w:color="auto"/>
            </w:tcBorders>
          </w:tcPr>
          <w:p w14:paraId="26DE69E8" w14:textId="77777777" w:rsidR="00DD067E" w:rsidRPr="00F336F4" w:rsidRDefault="00DD067E" w:rsidP="00DD067E">
            <w:pPr>
              <w:suppressAutoHyphens/>
              <w:jc w:val="both"/>
              <w:rPr>
                <w:rFonts w:ascii="Bembo Std" w:hAnsi="Bembo Std"/>
                <w:sz w:val="20"/>
                <w:lang w:val="es-ES"/>
              </w:rPr>
            </w:pPr>
          </w:p>
        </w:tc>
        <w:tc>
          <w:tcPr>
            <w:tcW w:w="2999" w:type="dxa"/>
            <w:gridSpan w:val="2"/>
            <w:tcBorders>
              <w:top w:val="double" w:sz="6" w:space="0" w:color="auto"/>
              <w:left w:val="double" w:sz="6" w:space="0" w:color="auto"/>
              <w:bottom w:val="double" w:sz="6" w:space="0" w:color="auto"/>
              <w:right w:val="double" w:sz="6" w:space="0" w:color="auto"/>
            </w:tcBorders>
          </w:tcPr>
          <w:p w14:paraId="3D91BDCD" w14:textId="77777777" w:rsidR="00DD067E" w:rsidRPr="00F336F4" w:rsidRDefault="00DD067E" w:rsidP="00DD067E">
            <w:pPr>
              <w:suppressAutoHyphens/>
              <w:spacing w:before="60" w:after="60"/>
              <w:jc w:val="both"/>
              <w:rPr>
                <w:rFonts w:ascii="Bembo Std" w:hAnsi="Bembo Std"/>
                <w:sz w:val="20"/>
                <w:lang w:val="es-ES"/>
              </w:rPr>
            </w:pPr>
            <w:r w:rsidRPr="00F336F4">
              <w:rPr>
                <w:rFonts w:ascii="Bembo Std" w:hAnsi="Bembo Std"/>
                <w:sz w:val="20"/>
                <w:lang w:val="es-ES"/>
              </w:rPr>
              <w:t>Precio Total de la Oferta (incluir IVA)</w:t>
            </w:r>
          </w:p>
        </w:tc>
        <w:tc>
          <w:tcPr>
            <w:tcW w:w="1707" w:type="dxa"/>
            <w:tcBorders>
              <w:top w:val="double" w:sz="6" w:space="0" w:color="auto"/>
              <w:left w:val="double" w:sz="6" w:space="0" w:color="auto"/>
              <w:bottom w:val="double" w:sz="6" w:space="0" w:color="auto"/>
            </w:tcBorders>
          </w:tcPr>
          <w:p w14:paraId="1B2B371E" w14:textId="77777777" w:rsidR="00DD067E" w:rsidRPr="00F336F4" w:rsidRDefault="00DD067E" w:rsidP="00DD067E">
            <w:pPr>
              <w:suppressAutoHyphens/>
              <w:spacing w:before="60" w:after="60"/>
              <w:jc w:val="both"/>
              <w:rPr>
                <w:rFonts w:ascii="Bembo Std" w:hAnsi="Bembo Std"/>
                <w:sz w:val="20"/>
                <w:lang w:val="es-ES"/>
              </w:rPr>
            </w:pPr>
          </w:p>
        </w:tc>
      </w:tr>
      <w:tr w:rsidR="00DD067E" w:rsidRPr="00F336F4" w14:paraId="524DCE59" w14:textId="77777777" w:rsidTr="00C10B9B">
        <w:trPr>
          <w:cantSplit/>
          <w:trHeight w:hRule="exact" w:val="477"/>
        </w:trPr>
        <w:tc>
          <w:tcPr>
            <w:tcW w:w="13637" w:type="dxa"/>
            <w:gridSpan w:val="8"/>
            <w:tcBorders>
              <w:top w:val="nil"/>
              <w:left w:val="nil"/>
              <w:bottom w:val="nil"/>
              <w:right w:val="nil"/>
            </w:tcBorders>
          </w:tcPr>
          <w:p w14:paraId="46D904CF" w14:textId="77777777" w:rsidR="00DD067E" w:rsidRPr="00F336F4" w:rsidRDefault="00DD067E" w:rsidP="00DD067E">
            <w:pPr>
              <w:suppressAutoHyphens/>
              <w:spacing w:before="100"/>
              <w:jc w:val="center"/>
              <w:rPr>
                <w:rFonts w:ascii="Bembo Std" w:hAnsi="Bembo Std"/>
                <w:i/>
                <w:iCs/>
                <w:sz w:val="20"/>
                <w:lang w:val="es-ES"/>
              </w:rPr>
            </w:pPr>
            <w:r w:rsidRPr="00F336F4">
              <w:rPr>
                <w:rFonts w:ascii="Bembo Std" w:hAnsi="Bembo Std"/>
                <w:sz w:val="20"/>
                <w:lang w:val="es-ES"/>
              </w:rPr>
              <w:t xml:space="preserve">Nombre del Oferente </w:t>
            </w:r>
            <w:r w:rsidRPr="00F336F4">
              <w:rPr>
                <w:rFonts w:ascii="Bembo Std" w:hAnsi="Bembo Std"/>
                <w:i/>
                <w:iCs/>
                <w:sz w:val="20"/>
                <w:lang w:val="es-ES"/>
              </w:rPr>
              <w:t xml:space="preserve">[indicar el nombre completo del Oferente] </w:t>
            </w:r>
            <w:r w:rsidRPr="00F336F4">
              <w:rPr>
                <w:rFonts w:ascii="Bembo Std" w:hAnsi="Bembo Std"/>
                <w:sz w:val="20"/>
                <w:lang w:val="es-ES"/>
              </w:rPr>
              <w:t xml:space="preserve">Firma del Oferente </w:t>
            </w:r>
            <w:r w:rsidRPr="00F336F4">
              <w:rPr>
                <w:rFonts w:ascii="Bembo Std" w:hAnsi="Bembo Std"/>
                <w:i/>
                <w:iCs/>
                <w:sz w:val="20"/>
                <w:lang w:val="es-ES"/>
              </w:rPr>
              <w:t>[firma de la persona que firma la Oferta]</w:t>
            </w:r>
            <w:r w:rsidRPr="00F336F4">
              <w:rPr>
                <w:rFonts w:ascii="Bembo Std" w:hAnsi="Bembo Std"/>
                <w:sz w:val="20"/>
                <w:lang w:val="es-ES"/>
              </w:rPr>
              <w:t xml:space="preserve"> Fecha </w:t>
            </w:r>
            <w:r w:rsidRPr="00F336F4">
              <w:rPr>
                <w:rFonts w:ascii="Bembo Std" w:hAnsi="Bembo Std"/>
                <w:i/>
                <w:iCs/>
                <w:sz w:val="20"/>
                <w:lang w:val="es-ES"/>
              </w:rPr>
              <w:t>[Indicar Fecha</w:t>
            </w:r>
          </w:p>
          <w:p w14:paraId="0E9A58D0" w14:textId="77777777" w:rsidR="00DD067E" w:rsidRPr="00F336F4" w:rsidRDefault="00DD067E" w:rsidP="00DD067E">
            <w:pPr>
              <w:suppressAutoHyphens/>
              <w:spacing w:before="100"/>
              <w:jc w:val="center"/>
              <w:rPr>
                <w:rFonts w:ascii="Bembo Std" w:hAnsi="Bembo Std"/>
                <w:i/>
                <w:iCs/>
                <w:sz w:val="20"/>
                <w:lang w:val="es-ES"/>
              </w:rPr>
            </w:pPr>
            <w:r w:rsidRPr="00F336F4">
              <w:rPr>
                <w:rFonts w:ascii="Bembo Std" w:hAnsi="Bembo Std"/>
                <w:i/>
                <w:iCs/>
                <w:sz w:val="20"/>
                <w:lang w:val="es-ES"/>
              </w:rPr>
              <w:t xml:space="preserve">El </w:t>
            </w:r>
          </w:p>
        </w:tc>
      </w:tr>
    </w:tbl>
    <w:p w14:paraId="0DF1FB4F" w14:textId="77777777" w:rsidR="00734AF5" w:rsidRPr="00F336F4" w:rsidRDefault="00734AF5" w:rsidP="008F3C25">
      <w:pPr>
        <w:tabs>
          <w:tab w:val="left" w:pos="1548"/>
        </w:tabs>
        <w:suppressAutoHyphens/>
        <w:spacing w:before="100"/>
        <w:rPr>
          <w:rFonts w:ascii="Bembo Std" w:hAnsi="Bembo Std"/>
          <w:b/>
          <w:i/>
          <w:iCs/>
          <w:sz w:val="20"/>
          <w:szCs w:val="20"/>
          <w:lang w:val="es-ES"/>
        </w:rPr>
        <w:sectPr w:rsidR="00734AF5" w:rsidRPr="00F336F4" w:rsidSect="00EE0F1A">
          <w:pgSz w:w="15840" w:h="12240" w:orient="landscape" w:code="1"/>
          <w:pgMar w:top="1438" w:right="1440" w:bottom="1440" w:left="1440" w:header="720" w:footer="720" w:gutter="0"/>
          <w:paperSrc w:first="15" w:other="15"/>
          <w:cols w:space="720"/>
          <w:docGrid w:linePitch="360"/>
        </w:sectPr>
      </w:pPr>
    </w:p>
    <w:p w14:paraId="1742CA69" w14:textId="77777777" w:rsidR="00CF31C3" w:rsidRPr="00F336F4" w:rsidRDefault="00CF31C3" w:rsidP="00D8525A">
      <w:pPr>
        <w:pStyle w:val="SectionIVHeader"/>
        <w:rPr>
          <w:rFonts w:ascii="Bembo Std" w:hAnsi="Bembo Std"/>
          <w:color w:val="000000"/>
          <w:sz w:val="20"/>
          <w:lang w:val="es-ES"/>
        </w:rPr>
      </w:pPr>
      <w:bookmarkStart w:id="5" w:name="_Toc349559923"/>
      <w:r w:rsidRPr="00F336F4">
        <w:rPr>
          <w:rFonts w:ascii="Bembo Std" w:hAnsi="Bembo Std"/>
          <w:lang w:val="es-ES"/>
        </w:rPr>
        <w:lastRenderedPageBreak/>
        <w:t>Declaración de Mantenimiento de la Oferta</w:t>
      </w:r>
      <w:bookmarkEnd w:id="5"/>
    </w:p>
    <w:p w14:paraId="785BE745" w14:textId="77777777" w:rsidR="00CF31C3" w:rsidRPr="00F336F4" w:rsidRDefault="00CF31C3" w:rsidP="00481AC3">
      <w:pPr>
        <w:jc w:val="both"/>
        <w:rPr>
          <w:rFonts w:ascii="Bembo Std" w:hAnsi="Bembo Std"/>
          <w:lang w:val="es-ES"/>
        </w:rPr>
      </w:pPr>
    </w:p>
    <w:p w14:paraId="78C44D0E" w14:textId="77777777" w:rsidR="00CF31C3" w:rsidRPr="00F336F4" w:rsidRDefault="00CF31C3" w:rsidP="00481AC3">
      <w:pPr>
        <w:jc w:val="both"/>
        <w:rPr>
          <w:rFonts w:ascii="Bembo Std" w:hAnsi="Bembo Std"/>
          <w:i/>
          <w:iCs/>
          <w:color w:val="000000"/>
          <w:sz w:val="22"/>
          <w:szCs w:val="22"/>
          <w:lang w:val="es-ES"/>
        </w:rPr>
      </w:pPr>
      <w:r w:rsidRPr="00F336F4">
        <w:rPr>
          <w:rFonts w:ascii="Bembo Std" w:hAnsi="Bembo Std"/>
          <w:i/>
          <w:iCs/>
          <w:color w:val="000000"/>
          <w:sz w:val="22"/>
          <w:szCs w:val="22"/>
          <w:lang w:val="es-ES"/>
        </w:rPr>
        <w:t xml:space="preserve">[El Oferente completará este Formulario de la </w:t>
      </w:r>
      <w:r w:rsidRPr="00F336F4">
        <w:rPr>
          <w:rFonts w:ascii="Bembo Std" w:hAnsi="Bembo Std"/>
          <w:bCs/>
          <w:i/>
          <w:iCs/>
          <w:color w:val="000000"/>
          <w:sz w:val="22"/>
          <w:szCs w:val="22"/>
          <w:lang w:val="es-ES"/>
        </w:rPr>
        <w:t>Declaración</w:t>
      </w:r>
      <w:r w:rsidRPr="00F336F4">
        <w:rPr>
          <w:rFonts w:ascii="Bembo Std" w:hAnsi="Bembo Std"/>
          <w:i/>
          <w:iCs/>
          <w:color w:val="000000"/>
          <w:sz w:val="22"/>
          <w:szCs w:val="22"/>
          <w:lang w:val="es-ES"/>
        </w:rPr>
        <w:t xml:space="preserve"> de Mantenimiento de la Oferta de acuerdo con las instrucciones indicadas.]</w:t>
      </w:r>
    </w:p>
    <w:p w14:paraId="1DCD1031" w14:textId="77777777" w:rsidR="00CF31C3" w:rsidRPr="00F336F4" w:rsidRDefault="00CF31C3" w:rsidP="00481AC3">
      <w:pPr>
        <w:jc w:val="right"/>
        <w:rPr>
          <w:rFonts w:ascii="Bembo Std" w:hAnsi="Bembo Std"/>
          <w:sz w:val="22"/>
          <w:szCs w:val="22"/>
          <w:lang w:val="es-ES"/>
        </w:rPr>
      </w:pPr>
    </w:p>
    <w:p w14:paraId="5EF2F640" w14:textId="77777777" w:rsidR="00CF31C3" w:rsidRPr="00F336F4" w:rsidRDefault="00CF31C3" w:rsidP="00481AC3">
      <w:pPr>
        <w:jc w:val="right"/>
        <w:rPr>
          <w:rFonts w:ascii="Bembo Std" w:hAnsi="Bembo Std"/>
          <w:i/>
          <w:iCs/>
          <w:sz w:val="22"/>
          <w:szCs w:val="22"/>
          <w:lang w:val="es-ES"/>
        </w:rPr>
      </w:pPr>
      <w:r w:rsidRPr="00F336F4">
        <w:rPr>
          <w:rFonts w:ascii="Bembo Std" w:hAnsi="Bembo Std"/>
          <w:sz w:val="22"/>
          <w:szCs w:val="22"/>
          <w:lang w:val="es-ES"/>
        </w:rPr>
        <w:t>Fecha</w:t>
      </w:r>
      <w:r w:rsidR="00A23ABC" w:rsidRPr="00F336F4">
        <w:rPr>
          <w:rFonts w:ascii="Bembo Std" w:hAnsi="Bembo Std"/>
          <w:sz w:val="22"/>
          <w:szCs w:val="22"/>
          <w:lang w:val="es-ES"/>
        </w:rPr>
        <w:t>: [</w:t>
      </w:r>
      <w:r w:rsidRPr="00F336F4">
        <w:rPr>
          <w:rFonts w:ascii="Bembo Std" w:hAnsi="Bembo Std"/>
          <w:i/>
          <w:iCs/>
          <w:sz w:val="22"/>
          <w:szCs w:val="22"/>
          <w:lang w:val="es-ES"/>
        </w:rPr>
        <w:t>indicar la fecha (día, mes y año) de presentación de la oferta]</w:t>
      </w:r>
    </w:p>
    <w:p w14:paraId="29DDD5E9" w14:textId="77777777" w:rsidR="00CF31C3" w:rsidRPr="00F336F4" w:rsidRDefault="00CF31C3" w:rsidP="00481AC3">
      <w:pPr>
        <w:jc w:val="right"/>
        <w:rPr>
          <w:rFonts w:ascii="Bembo Std" w:hAnsi="Bembo Std"/>
          <w:i/>
          <w:iCs/>
          <w:sz w:val="22"/>
          <w:szCs w:val="22"/>
          <w:lang w:val="es-ES"/>
        </w:rPr>
      </w:pPr>
      <w:r w:rsidRPr="00F336F4">
        <w:rPr>
          <w:rFonts w:ascii="Bembo Std" w:hAnsi="Bembo Std"/>
          <w:sz w:val="22"/>
          <w:szCs w:val="22"/>
          <w:lang w:val="es-ES"/>
        </w:rPr>
        <w:t>LPN No.:</w:t>
      </w:r>
      <w:r w:rsidRPr="00F336F4">
        <w:rPr>
          <w:rFonts w:ascii="Bembo Std" w:hAnsi="Bembo Std"/>
          <w:i/>
          <w:iCs/>
          <w:sz w:val="22"/>
          <w:szCs w:val="22"/>
          <w:lang w:val="es-ES"/>
        </w:rPr>
        <w:t xml:space="preserve"> [indicar el número del proceso licitatorio]</w:t>
      </w:r>
    </w:p>
    <w:p w14:paraId="3E640B42" w14:textId="77777777" w:rsidR="00CF31C3" w:rsidRPr="00F336F4" w:rsidRDefault="00CF31C3" w:rsidP="00481AC3">
      <w:pPr>
        <w:jc w:val="right"/>
        <w:rPr>
          <w:rFonts w:ascii="Bembo Std" w:hAnsi="Bembo Std"/>
          <w:i/>
          <w:iCs/>
          <w:sz w:val="22"/>
          <w:szCs w:val="22"/>
          <w:lang w:val="es-ES"/>
        </w:rPr>
      </w:pPr>
    </w:p>
    <w:p w14:paraId="1F10C4FC" w14:textId="77777777" w:rsidR="00CF31C3" w:rsidRPr="00F336F4" w:rsidRDefault="00CF31C3" w:rsidP="00481AC3">
      <w:pPr>
        <w:jc w:val="both"/>
        <w:rPr>
          <w:rFonts w:ascii="Bembo Std" w:hAnsi="Bembo Std"/>
          <w:i/>
          <w:iCs/>
          <w:sz w:val="22"/>
          <w:szCs w:val="22"/>
          <w:lang w:val="es-ES"/>
        </w:rPr>
      </w:pPr>
    </w:p>
    <w:p w14:paraId="6161C180" w14:textId="77777777" w:rsidR="00CF31C3" w:rsidRPr="00F336F4" w:rsidRDefault="00CF31C3" w:rsidP="00481AC3">
      <w:pPr>
        <w:jc w:val="both"/>
        <w:rPr>
          <w:rFonts w:ascii="Bembo Std" w:hAnsi="Bembo Std"/>
          <w:i/>
          <w:iCs/>
          <w:sz w:val="22"/>
          <w:szCs w:val="22"/>
          <w:lang w:val="es-ES"/>
        </w:rPr>
      </w:pPr>
      <w:r w:rsidRPr="00F336F4">
        <w:rPr>
          <w:rFonts w:ascii="Bembo Std" w:hAnsi="Bembo Std"/>
          <w:sz w:val="22"/>
          <w:szCs w:val="22"/>
          <w:lang w:val="es-ES"/>
        </w:rPr>
        <w:t>A</w:t>
      </w:r>
      <w:r w:rsidR="00A23ABC" w:rsidRPr="00F336F4">
        <w:rPr>
          <w:rFonts w:ascii="Bembo Std" w:hAnsi="Bembo Std"/>
          <w:sz w:val="22"/>
          <w:szCs w:val="22"/>
          <w:lang w:val="es-ES"/>
        </w:rPr>
        <w:t>: [</w:t>
      </w:r>
      <w:r w:rsidRPr="00F336F4">
        <w:rPr>
          <w:rFonts w:ascii="Bembo Std" w:hAnsi="Bembo Std"/>
          <w:i/>
          <w:iCs/>
          <w:sz w:val="22"/>
          <w:szCs w:val="22"/>
          <w:lang w:val="es-ES"/>
        </w:rPr>
        <w:t>indicar el nombre completo del Comprador]</w:t>
      </w:r>
    </w:p>
    <w:p w14:paraId="7E49300D" w14:textId="77777777" w:rsidR="00CF31C3" w:rsidRPr="00F336F4" w:rsidRDefault="00CF31C3" w:rsidP="00481AC3">
      <w:pPr>
        <w:jc w:val="both"/>
        <w:rPr>
          <w:rFonts w:ascii="Bembo Std" w:hAnsi="Bembo Std"/>
          <w:i/>
          <w:iCs/>
          <w:sz w:val="22"/>
          <w:szCs w:val="22"/>
          <w:lang w:val="es-ES"/>
        </w:rPr>
      </w:pPr>
    </w:p>
    <w:p w14:paraId="58C559C8" w14:textId="77777777" w:rsidR="00CF31C3" w:rsidRPr="00F336F4" w:rsidRDefault="00CF31C3" w:rsidP="00481AC3">
      <w:pPr>
        <w:jc w:val="both"/>
        <w:rPr>
          <w:rFonts w:ascii="Bembo Std" w:hAnsi="Bembo Std"/>
          <w:sz w:val="22"/>
          <w:szCs w:val="22"/>
          <w:lang w:val="es-ES"/>
        </w:rPr>
      </w:pPr>
      <w:r w:rsidRPr="00F336F4">
        <w:rPr>
          <w:rFonts w:ascii="Bembo Std" w:hAnsi="Bembo Std"/>
          <w:sz w:val="22"/>
          <w:szCs w:val="22"/>
          <w:lang w:val="es-ES"/>
        </w:rPr>
        <w:t>Nosotros, los suscritos, declaramos que:</w:t>
      </w:r>
    </w:p>
    <w:p w14:paraId="26123FA0" w14:textId="77777777" w:rsidR="00CF31C3" w:rsidRPr="00F336F4" w:rsidRDefault="00CF31C3" w:rsidP="00481AC3">
      <w:pPr>
        <w:jc w:val="both"/>
        <w:rPr>
          <w:rFonts w:ascii="Bembo Std" w:hAnsi="Bembo Std"/>
          <w:sz w:val="22"/>
          <w:szCs w:val="22"/>
          <w:lang w:val="es-ES"/>
        </w:rPr>
      </w:pPr>
    </w:p>
    <w:p w14:paraId="251F9B2B" w14:textId="77777777" w:rsidR="00CF31C3" w:rsidRPr="00F336F4" w:rsidRDefault="00CF31C3" w:rsidP="00481AC3">
      <w:pPr>
        <w:jc w:val="both"/>
        <w:rPr>
          <w:rFonts w:ascii="Bembo Std" w:hAnsi="Bembo Std"/>
          <w:sz w:val="22"/>
          <w:szCs w:val="22"/>
          <w:lang w:val="es-ES"/>
        </w:rPr>
      </w:pPr>
      <w:r w:rsidRPr="00F336F4">
        <w:rPr>
          <w:rFonts w:ascii="Bembo Std" w:hAnsi="Bembo Std"/>
          <w:sz w:val="22"/>
          <w:szCs w:val="22"/>
          <w:lang w:val="es-ES"/>
        </w:rPr>
        <w:t>1.</w:t>
      </w:r>
      <w:r w:rsidRPr="00F336F4">
        <w:rPr>
          <w:rFonts w:ascii="Bembo Std" w:hAnsi="Bembo Std"/>
          <w:sz w:val="22"/>
          <w:szCs w:val="22"/>
          <w:lang w:val="es-ES"/>
        </w:rPr>
        <w:tab/>
        <w:t xml:space="preserve">Entendemos que, de acuerdo con sus condiciones, las ofertas deberán estar respaldadas por una </w:t>
      </w:r>
      <w:r w:rsidRPr="00F336F4">
        <w:rPr>
          <w:rFonts w:ascii="Bembo Std" w:hAnsi="Bembo Std"/>
          <w:bCs/>
          <w:sz w:val="22"/>
          <w:szCs w:val="22"/>
          <w:lang w:val="es-ES"/>
        </w:rPr>
        <w:t>Declaración</w:t>
      </w:r>
      <w:r w:rsidRPr="00F336F4">
        <w:rPr>
          <w:rFonts w:ascii="Bembo Std" w:hAnsi="Bembo Std"/>
          <w:sz w:val="22"/>
          <w:szCs w:val="22"/>
          <w:lang w:val="es-ES"/>
        </w:rPr>
        <w:t xml:space="preserve"> de Mantenimiento de la Oferta.</w:t>
      </w:r>
    </w:p>
    <w:p w14:paraId="48908362" w14:textId="77777777" w:rsidR="00CF31C3" w:rsidRPr="00F336F4" w:rsidRDefault="00CF31C3" w:rsidP="00481AC3">
      <w:pPr>
        <w:jc w:val="both"/>
        <w:rPr>
          <w:rFonts w:ascii="Bembo Std" w:hAnsi="Bembo Std"/>
          <w:sz w:val="22"/>
          <w:szCs w:val="22"/>
          <w:lang w:val="es-ES"/>
        </w:rPr>
      </w:pPr>
    </w:p>
    <w:p w14:paraId="6B0D1A5E" w14:textId="77777777" w:rsidR="00CF31C3" w:rsidRPr="00F336F4" w:rsidRDefault="00CF31C3" w:rsidP="00481AC3">
      <w:pPr>
        <w:jc w:val="both"/>
        <w:rPr>
          <w:rFonts w:ascii="Bembo Std" w:hAnsi="Bembo Std"/>
          <w:sz w:val="22"/>
          <w:szCs w:val="22"/>
          <w:lang w:val="es-ES"/>
        </w:rPr>
      </w:pPr>
      <w:r w:rsidRPr="00F336F4">
        <w:rPr>
          <w:rFonts w:ascii="Bembo Std" w:hAnsi="Bembo Std"/>
          <w:sz w:val="22"/>
          <w:szCs w:val="22"/>
          <w:lang w:val="es-ES"/>
        </w:rPr>
        <w:t>2.</w:t>
      </w:r>
      <w:r w:rsidRPr="00F336F4">
        <w:rPr>
          <w:rFonts w:ascii="Bembo Std" w:hAnsi="Bembo Std"/>
          <w:sz w:val="22"/>
          <w:szCs w:val="22"/>
          <w:lang w:val="es-ES"/>
        </w:rPr>
        <w:tab/>
        <w:t xml:space="preserve">Aceptamos que automáticamente seremos declarados inelegibles para participar en cualquier licitación de contrato con el Comprador por un </w:t>
      </w:r>
      <w:r w:rsidRPr="00F336F4">
        <w:rPr>
          <w:rFonts w:ascii="Bembo Std" w:hAnsi="Bembo Std"/>
          <w:b/>
          <w:sz w:val="22"/>
          <w:szCs w:val="22"/>
          <w:lang w:val="es-ES"/>
        </w:rPr>
        <w:t xml:space="preserve">período </w:t>
      </w:r>
      <w:r w:rsidR="00FC28DB" w:rsidRPr="00F336F4">
        <w:rPr>
          <w:rFonts w:ascii="Bembo Std" w:hAnsi="Bembo Std"/>
          <w:b/>
          <w:sz w:val="22"/>
          <w:szCs w:val="22"/>
          <w:lang w:val="es-ES"/>
        </w:rPr>
        <w:t>de 2</w:t>
      </w:r>
      <w:r w:rsidRPr="00F336F4">
        <w:rPr>
          <w:rFonts w:ascii="Bembo Std" w:hAnsi="Bembo Std"/>
          <w:b/>
          <w:sz w:val="22"/>
          <w:szCs w:val="22"/>
          <w:lang w:val="es-ES"/>
        </w:rPr>
        <w:t xml:space="preserve"> </w:t>
      </w:r>
      <w:r w:rsidR="00E11489" w:rsidRPr="00F336F4">
        <w:rPr>
          <w:rFonts w:ascii="Bembo Std" w:hAnsi="Bembo Std"/>
          <w:b/>
          <w:sz w:val="22"/>
          <w:szCs w:val="22"/>
          <w:lang w:val="es-ES"/>
        </w:rPr>
        <w:t>año</w:t>
      </w:r>
      <w:r w:rsidR="00FC28DB" w:rsidRPr="00F336F4">
        <w:rPr>
          <w:rFonts w:ascii="Bembo Std" w:hAnsi="Bembo Std"/>
          <w:b/>
          <w:sz w:val="22"/>
          <w:szCs w:val="22"/>
          <w:lang w:val="es-ES"/>
        </w:rPr>
        <w:t>s</w:t>
      </w:r>
      <w:r w:rsidR="00E11489" w:rsidRPr="00F336F4">
        <w:rPr>
          <w:rFonts w:ascii="Bembo Std" w:hAnsi="Bembo Std"/>
          <w:b/>
          <w:sz w:val="22"/>
          <w:szCs w:val="22"/>
          <w:lang w:val="es-ES"/>
        </w:rPr>
        <w:t xml:space="preserve"> </w:t>
      </w:r>
      <w:r w:rsidR="00E11489" w:rsidRPr="00F336F4">
        <w:rPr>
          <w:rFonts w:ascii="Bembo Std" w:hAnsi="Bembo Std"/>
          <w:b/>
          <w:iCs/>
          <w:sz w:val="22"/>
          <w:szCs w:val="22"/>
          <w:lang w:val="es-ES"/>
        </w:rPr>
        <w:t>contado</w:t>
      </w:r>
      <w:r w:rsidR="00FC28DB" w:rsidRPr="00F336F4">
        <w:rPr>
          <w:rFonts w:ascii="Bembo Std" w:hAnsi="Bembo Std"/>
          <w:b/>
          <w:iCs/>
          <w:sz w:val="22"/>
          <w:szCs w:val="22"/>
          <w:lang w:val="es-ES"/>
        </w:rPr>
        <w:t>s</w:t>
      </w:r>
      <w:r w:rsidRPr="00F336F4">
        <w:rPr>
          <w:rFonts w:ascii="Bembo Std" w:hAnsi="Bembo Std"/>
          <w:sz w:val="22"/>
          <w:szCs w:val="22"/>
          <w:lang w:val="es-ES"/>
        </w:rPr>
        <w:t xml:space="preserve"> a partir de</w:t>
      </w:r>
      <w:r w:rsidR="002D53D7" w:rsidRPr="00F336F4">
        <w:rPr>
          <w:rFonts w:ascii="Bembo Std" w:hAnsi="Bembo Std"/>
          <w:sz w:val="22"/>
          <w:szCs w:val="22"/>
          <w:lang w:val="es-ES"/>
        </w:rPr>
        <w:t xml:space="preserve"> la fecha de apertura de ofertas,</w:t>
      </w:r>
      <w:r w:rsidRPr="00F336F4">
        <w:rPr>
          <w:rFonts w:ascii="Bembo Std" w:hAnsi="Bembo Std"/>
          <w:sz w:val="22"/>
          <w:szCs w:val="22"/>
          <w:lang w:val="es-ES"/>
        </w:rPr>
        <w:t xml:space="preserve"> si violamos nuestra(s) obligación(es) bajo las condiciones de la oferta si:</w:t>
      </w:r>
    </w:p>
    <w:p w14:paraId="70B98B32" w14:textId="77777777" w:rsidR="00CF31C3" w:rsidRPr="00F336F4" w:rsidRDefault="00CF31C3" w:rsidP="00481AC3">
      <w:pPr>
        <w:jc w:val="both"/>
        <w:rPr>
          <w:rFonts w:ascii="Bembo Std" w:hAnsi="Bembo Std"/>
          <w:sz w:val="22"/>
          <w:szCs w:val="22"/>
          <w:lang w:val="es-ES"/>
        </w:rPr>
      </w:pPr>
    </w:p>
    <w:p w14:paraId="191DF188" w14:textId="77777777" w:rsidR="00CF31C3" w:rsidRPr="00F336F4" w:rsidRDefault="00CF31C3" w:rsidP="00481AC3">
      <w:pPr>
        <w:autoSpaceDE w:val="0"/>
        <w:autoSpaceDN w:val="0"/>
        <w:adjustRightInd w:val="0"/>
        <w:spacing w:line="240" w:lineRule="atLeast"/>
        <w:ind w:left="1260" w:hanging="540"/>
        <w:jc w:val="both"/>
        <w:rPr>
          <w:rFonts w:ascii="Bembo Std" w:hAnsi="Bembo Std"/>
          <w:color w:val="000000"/>
          <w:sz w:val="22"/>
          <w:szCs w:val="22"/>
          <w:lang w:val="es-ES"/>
        </w:rPr>
      </w:pPr>
      <w:r w:rsidRPr="00F336F4">
        <w:rPr>
          <w:rFonts w:ascii="Bembo Std" w:hAnsi="Bembo Std"/>
          <w:sz w:val="22"/>
          <w:szCs w:val="22"/>
          <w:lang w:val="es-ES"/>
        </w:rPr>
        <w:t>(a)</w:t>
      </w:r>
      <w:r w:rsidRPr="00F336F4">
        <w:rPr>
          <w:rFonts w:ascii="Bembo Std" w:hAnsi="Bembo Std"/>
          <w:sz w:val="22"/>
          <w:szCs w:val="22"/>
          <w:lang w:val="es-ES"/>
        </w:rPr>
        <w:tab/>
      </w:r>
      <w:r w:rsidRPr="00F336F4">
        <w:rPr>
          <w:rFonts w:ascii="Bembo Std" w:hAnsi="Bembo Std"/>
          <w:color w:val="000000"/>
          <w:sz w:val="22"/>
          <w:szCs w:val="22"/>
          <w:lang w:val="es-ES"/>
        </w:rPr>
        <w:t>retiráramos nuestra Oferta durante el período de vigencia de la oferta especificado por nosotros en el Formulario de Oferta; o</w:t>
      </w:r>
    </w:p>
    <w:p w14:paraId="2CC7A555" w14:textId="77777777" w:rsidR="00CF31C3" w:rsidRPr="00F336F4" w:rsidRDefault="00CF31C3" w:rsidP="00481AC3">
      <w:pPr>
        <w:autoSpaceDE w:val="0"/>
        <w:autoSpaceDN w:val="0"/>
        <w:adjustRightInd w:val="0"/>
        <w:spacing w:line="240" w:lineRule="atLeast"/>
        <w:ind w:left="1260" w:hanging="540"/>
        <w:jc w:val="both"/>
        <w:rPr>
          <w:rFonts w:ascii="Bembo Std" w:hAnsi="Bembo Std"/>
          <w:color w:val="000000"/>
          <w:sz w:val="22"/>
          <w:szCs w:val="22"/>
          <w:lang w:val="es-ES"/>
        </w:rPr>
      </w:pPr>
    </w:p>
    <w:p w14:paraId="021E66D4" w14:textId="77777777" w:rsidR="00CF31C3" w:rsidRPr="00F336F4" w:rsidRDefault="00CF31C3" w:rsidP="00481AC3">
      <w:pPr>
        <w:numPr>
          <w:ilvl w:val="12"/>
          <w:numId w:val="0"/>
        </w:numPr>
        <w:suppressAutoHyphens/>
        <w:ind w:left="1260" w:hanging="540"/>
        <w:jc w:val="both"/>
        <w:rPr>
          <w:rFonts w:ascii="Bembo Std" w:hAnsi="Bembo Std"/>
          <w:sz w:val="22"/>
          <w:szCs w:val="22"/>
          <w:lang w:val="es-ES"/>
        </w:rPr>
      </w:pPr>
      <w:r w:rsidRPr="00F336F4">
        <w:rPr>
          <w:rFonts w:ascii="Bembo Std" w:hAnsi="Bembo Std"/>
          <w:color w:val="000000"/>
          <w:sz w:val="22"/>
          <w:szCs w:val="22"/>
          <w:lang w:val="es-ES"/>
        </w:rPr>
        <w:t>(b)</w:t>
      </w:r>
      <w:r w:rsidRPr="00F336F4">
        <w:rPr>
          <w:rFonts w:ascii="Bembo Std" w:hAnsi="Bembo Std"/>
          <w:color w:val="000000"/>
          <w:sz w:val="22"/>
          <w:szCs w:val="22"/>
          <w:lang w:val="es-ES"/>
        </w:rPr>
        <w:tab/>
        <w:t>si después de haber sido notificados de la aceptación de nuestra Oferta durante el período de validez de la misma, (i)</w:t>
      </w:r>
      <w:r w:rsidRPr="00F336F4">
        <w:rPr>
          <w:rFonts w:ascii="Bembo Std" w:hAnsi="Bembo Std"/>
          <w:sz w:val="22"/>
          <w:szCs w:val="22"/>
          <w:lang w:val="es-ES"/>
        </w:rPr>
        <w:t xml:space="preserve"> no firmamos o rehusamos a firmar el Convenio, si es requerido; o (</w:t>
      </w:r>
      <w:proofErr w:type="spellStart"/>
      <w:r w:rsidRPr="00F336F4">
        <w:rPr>
          <w:rFonts w:ascii="Bembo Std" w:hAnsi="Bembo Std"/>
          <w:sz w:val="22"/>
          <w:szCs w:val="22"/>
          <w:lang w:val="es-ES"/>
        </w:rPr>
        <w:t>ii</w:t>
      </w:r>
      <w:proofErr w:type="spellEnd"/>
      <w:r w:rsidRPr="00F336F4">
        <w:rPr>
          <w:rFonts w:ascii="Bembo Std" w:hAnsi="Bembo Std"/>
          <w:sz w:val="22"/>
          <w:szCs w:val="22"/>
          <w:lang w:val="es-ES"/>
        </w:rPr>
        <w:t>) no suministramos o rehusamos suministrar la Garantía de Cumplimiento de conformidad con las IAO.</w:t>
      </w:r>
    </w:p>
    <w:p w14:paraId="635B884A" w14:textId="77777777" w:rsidR="00CF31C3" w:rsidRPr="00F336F4" w:rsidRDefault="00CF31C3" w:rsidP="00481AC3">
      <w:pPr>
        <w:autoSpaceDE w:val="0"/>
        <w:autoSpaceDN w:val="0"/>
        <w:adjustRightInd w:val="0"/>
        <w:spacing w:line="240" w:lineRule="atLeast"/>
        <w:ind w:left="1260" w:hanging="540"/>
        <w:jc w:val="both"/>
        <w:rPr>
          <w:rFonts w:ascii="Bembo Std" w:hAnsi="Bembo Std"/>
          <w:color w:val="000000"/>
          <w:sz w:val="22"/>
          <w:szCs w:val="22"/>
          <w:lang w:val="es-ES"/>
        </w:rPr>
      </w:pPr>
    </w:p>
    <w:p w14:paraId="49885E58" w14:textId="77777777" w:rsidR="00CF31C3" w:rsidRPr="00F336F4" w:rsidRDefault="00CF31C3" w:rsidP="00481AC3">
      <w:pPr>
        <w:autoSpaceDE w:val="0"/>
        <w:autoSpaceDN w:val="0"/>
        <w:adjustRightInd w:val="0"/>
        <w:spacing w:line="240" w:lineRule="atLeast"/>
        <w:jc w:val="both"/>
        <w:rPr>
          <w:rFonts w:ascii="Bembo Std" w:hAnsi="Bembo Std"/>
          <w:color w:val="000000"/>
          <w:sz w:val="22"/>
          <w:szCs w:val="22"/>
          <w:lang w:val="es-ES"/>
        </w:rPr>
      </w:pPr>
      <w:r w:rsidRPr="00F336F4">
        <w:rPr>
          <w:rFonts w:ascii="Bembo Std" w:hAnsi="Bembo Std"/>
          <w:color w:val="000000"/>
          <w:sz w:val="22"/>
          <w:szCs w:val="22"/>
          <w:lang w:val="es-ES"/>
        </w:rPr>
        <w:t>3.</w:t>
      </w:r>
      <w:r w:rsidRPr="00F336F4">
        <w:rPr>
          <w:rFonts w:ascii="Bembo Std" w:hAnsi="Bembo Std"/>
          <w:color w:val="000000"/>
          <w:sz w:val="22"/>
          <w:szCs w:val="22"/>
          <w:lang w:val="es-ES"/>
        </w:rPr>
        <w:tab/>
        <w:t xml:space="preserve">Entendemos que esta </w:t>
      </w:r>
      <w:r w:rsidRPr="00F336F4">
        <w:rPr>
          <w:rFonts w:ascii="Bembo Std" w:hAnsi="Bembo Std"/>
          <w:bCs/>
          <w:color w:val="000000"/>
          <w:sz w:val="22"/>
          <w:szCs w:val="22"/>
          <w:lang w:val="es-ES"/>
        </w:rPr>
        <w:t>Declaración</w:t>
      </w:r>
      <w:r w:rsidRPr="00F336F4">
        <w:rPr>
          <w:rFonts w:ascii="Bembo Std" w:hAnsi="Bembo Std"/>
          <w:color w:val="000000"/>
          <w:sz w:val="22"/>
          <w:szCs w:val="22"/>
          <w:lang w:val="es-ES"/>
        </w:rPr>
        <w:t xml:space="preserve"> de Mantenimiento de la Oferta expirará si no somos los seleccionados, y cuando ocurra el </w:t>
      </w:r>
      <w:r w:rsidR="00E11489" w:rsidRPr="00F336F4">
        <w:rPr>
          <w:rFonts w:ascii="Bembo Std" w:hAnsi="Bembo Std"/>
          <w:color w:val="000000"/>
          <w:sz w:val="22"/>
          <w:szCs w:val="22"/>
          <w:lang w:val="es-ES"/>
        </w:rPr>
        <w:t>primero de</w:t>
      </w:r>
      <w:r w:rsidRPr="00F336F4">
        <w:rPr>
          <w:rFonts w:ascii="Bembo Std" w:hAnsi="Bembo Std"/>
          <w:color w:val="000000"/>
          <w:sz w:val="22"/>
          <w:szCs w:val="22"/>
          <w:lang w:val="es-ES"/>
        </w:rPr>
        <w:t xml:space="preserve"> los siguientes hechos: (i) si recibimos una copia de su comunicación con el nombre del Oferente seleccionado; o (</w:t>
      </w:r>
      <w:proofErr w:type="spellStart"/>
      <w:r w:rsidRPr="00F336F4">
        <w:rPr>
          <w:rFonts w:ascii="Bembo Std" w:hAnsi="Bembo Std"/>
          <w:color w:val="000000"/>
          <w:sz w:val="22"/>
          <w:szCs w:val="22"/>
          <w:lang w:val="es-ES"/>
        </w:rPr>
        <w:t>ii</w:t>
      </w:r>
      <w:proofErr w:type="spellEnd"/>
      <w:r w:rsidRPr="00F336F4">
        <w:rPr>
          <w:rFonts w:ascii="Bembo Std" w:hAnsi="Bembo Std"/>
          <w:color w:val="000000"/>
          <w:sz w:val="22"/>
          <w:szCs w:val="22"/>
          <w:lang w:val="es-ES"/>
        </w:rPr>
        <w:t>) han transcurrido treinta días después de la expiración de nuestra Oferta.</w:t>
      </w:r>
    </w:p>
    <w:p w14:paraId="0F983030"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i/>
          <w:iCs/>
          <w:color w:val="000000"/>
          <w:sz w:val="22"/>
          <w:szCs w:val="22"/>
          <w:lang w:val="es-ES"/>
        </w:rPr>
        <w:t xml:space="preserve"> </w:t>
      </w:r>
      <w:r w:rsidRPr="00F336F4">
        <w:rPr>
          <w:rFonts w:ascii="Bembo Std" w:hAnsi="Bembo Std"/>
          <w:i/>
          <w:iCs/>
          <w:color w:val="000000"/>
          <w:sz w:val="22"/>
          <w:szCs w:val="22"/>
          <w:lang w:val="es-ES"/>
        </w:rPr>
        <w:br/>
      </w:r>
      <w:r w:rsidRPr="00F336F4">
        <w:rPr>
          <w:rFonts w:ascii="Bembo Std" w:hAnsi="Bembo Std"/>
          <w:i/>
          <w:iCs/>
          <w:sz w:val="22"/>
          <w:szCs w:val="22"/>
          <w:lang w:val="es-ES"/>
        </w:rPr>
        <w:t xml:space="preserve">[Nota: Entendemos que si somos una Asociación en Participación, Consorcio o Asociación (APCA), </w:t>
      </w:r>
      <w:r w:rsidR="00E11489" w:rsidRPr="00F336F4">
        <w:rPr>
          <w:rFonts w:ascii="Bembo Std" w:hAnsi="Bembo Std"/>
          <w:i/>
          <w:iCs/>
          <w:sz w:val="22"/>
          <w:szCs w:val="22"/>
          <w:lang w:val="es-ES"/>
        </w:rPr>
        <w:t>la Declaración</w:t>
      </w:r>
      <w:r w:rsidRPr="00F336F4">
        <w:rPr>
          <w:rFonts w:ascii="Bembo Std" w:hAnsi="Bembo Std"/>
          <w:i/>
          <w:iCs/>
          <w:sz w:val="22"/>
          <w:szCs w:val="22"/>
          <w:lang w:val="es-ES"/>
        </w:rPr>
        <w:t xml:space="preserve"> de Mantenimiento de la Oferta deberá estar en el nombre de la APCA que presenta la Oferta. Si la APCA no ha sido legalmente constituido en el momento de presentar la oferta,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 deberá ser en nombre de todos los miembros futuros tal como se enumeran en la carta de intención mencionada en la </w:t>
      </w:r>
      <w:proofErr w:type="spellStart"/>
      <w:r w:rsidRPr="00F336F4">
        <w:rPr>
          <w:rFonts w:ascii="Bembo Std" w:hAnsi="Bembo Std"/>
          <w:i/>
          <w:iCs/>
          <w:sz w:val="22"/>
          <w:szCs w:val="22"/>
          <w:lang w:val="es-ES"/>
        </w:rPr>
        <w:t>Subcláusula</w:t>
      </w:r>
      <w:proofErr w:type="spellEnd"/>
      <w:r w:rsidRPr="00F336F4">
        <w:rPr>
          <w:rFonts w:ascii="Bembo Std" w:hAnsi="Bembo Std"/>
          <w:i/>
          <w:iCs/>
          <w:sz w:val="22"/>
          <w:szCs w:val="22"/>
          <w:lang w:val="es-ES"/>
        </w:rPr>
        <w:t xml:space="preserve"> 16.1 de las IAO.]</w:t>
      </w:r>
    </w:p>
    <w:p w14:paraId="5C7D4939" w14:textId="77777777" w:rsidR="00CF31C3" w:rsidRPr="00F336F4" w:rsidRDefault="00CF31C3" w:rsidP="00481AC3">
      <w:pPr>
        <w:autoSpaceDE w:val="0"/>
        <w:autoSpaceDN w:val="0"/>
        <w:adjustRightInd w:val="0"/>
        <w:spacing w:line="240" w:lineRule="atLeast"/>
        <w:jc w:val="both"/>
        <w:rPr>
          <w:rFonts w:ascii="Bembo Std" w:hAnsi="Bembo Std"/>
          <w:sz w:val="22"/>
          <w:szCs w:val="22"/>
          <w:lang w:val="es-ES"/>
        </w:rPr>
      </w:pPr>
    </w:p>
    <w:p w14:paraId="4D6EFADB"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t xml:space="preserve">Firmada: </w:t>
      </w:r>
      <w:r w:rsidRPr="00F336F4">
        <w:rPr>
          <w:rFonts w:ascii="Bembo Std" w:hAnsi="Bembo Std"/>
          <w:i/>
          <w:iCs/>
          <w:sz w:val="22"/>
          <w:szCs w:val="22"/>
          <w:lang w:val="es-ES"/>
        </w:rPr>
        <w:t xml:space="preserve">[insertar la firma de la persona cuyo nombre y capacidad se indican]. </w:t>
      </w:r>
      <w:r w:rsidRPr="00F336F4">
        <w:rPr>
          <w:rFonts w:ascii="Bembo Std" w:hAnsi="Bembo Std"/>
          <w:sz w:val="22"/>
          <w:szCs w:val="22"/>
          <w:lang w:val="es-ES"/>
        </w:rPr>
        <w:t xml:space="preserve">En capacidad de </w:t>
      </w:r>
      <w:r w:rsidRPr="00F336F4">
        <w:rPr>
          <w:rFonts w:ascii="Bembo Std" w:hAnsi="Bembo Std"/>
          <w:i/>
          <w:iCs/>
          <w:sz w:val="22"/>
          <w:szCs w:val="22"/>
          <w:lang w:val="es-ES"/>
        </w:rPr>
        <w:t xml:space="preserve">[indicar la capacidad jurídica de la persona que firma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w:t>
      </w:r>
    </w:p>
    <w:p w14:paraId="359A73A8"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p>
    <w:p w14:paraId="0153D48B"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t xml:space="preserve">Nombre: </w:t>
      </w:r>
      <w:r w:rsidRPr="00F336F4">
        <w:rPr>
          <w:rFonts w:ascii="Bembo Std" w:hAnsi="Bembo Std"/>
          <w:i/>
          <w:iCs/>
          <w:sz w:val="22"/>
          <w:szCs w:val="22"/>
          <w:lang w:val="es-ES"/>
        </w:rPr>
        <w:t xml:space="preserve">[indicar el nombre completo de la persona que firma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w:t>
      </w:r>
    </w:p>
    <w:p w14:paraId="080D8A2D"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p>
    <w:p w14:paraId="0A7AA43D"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lastRenderedPageBreak/>
        <w:t xml:space="preserve">Debidamente autorizado para firmar la oferta por y en nombre de: </w:t>
      </w:r>
      <w:r w:rsidRPr="00F336F4">
        <w:rPr>
          <w:rFonts w:ascii="Bembo Std" w:hAnsi="Bembo Std"/>
          <w:i/>
          <w:iCs/>
          <w:sz w:val="22"/>
          <w:szCs w:val="22"/>
          <w:lang w:val="es-ES"/>
        </w:rPr>
        <w:t>[indicar el nombre completo del Oferente]</w:t>
      </w:r>
    </w:p>
    <w:p w14:paraId="1DFB6681" w14:textId="77777777" w:rsidR="00CF31C3" w:rsidRPr="00F336F4" w:rsidRDefault="00CF31C3" w:rsidP="00481AC3">
      <w:pPr>
        <w:autoSpaceDE w:val="0"/>
        <w:autoSpaceDN w:val="0"/>
        <w:adjustRightInd w:val="0"/>
        <w:spacing w:line="240" w:lineRule="atLeast"/>
        <w:jc w:val="both"/>
        <w:rPr>
          <w:rFonts w:ascii="Bembo Std" w:hAnsi="Bembo Std"/>
          <w:i/>
          <w:iCs/>
          <w:sz w:val="22"/>
          <w:szCs w:val="22"/>
          <w:lang w:val="es-ES"/>
        </w:rPr>
      </w:pPr>
    </w:p>
    <w:p w14:paraId="509836BF" w14:textId="77777777" w:rsidR="00E75E1C" w:rsidRPr="00F336F4" w:rsidRDefault="00CF31C3" w:rsidP="009C0A9D">
      <w:pPr>
        <w:autoSpaceDE w:val="0"/>
        <w:autoSpaceDN w:val="0"/>
        <w:adjustRightInd w:val="0"/>
        <w:spacing w:line="240" w:lineRule="atLeast"/>
        <w:jc w:val="both"/>
        <w:rPr>
          <w:rFonts w:ascii="Bembo Std" w:hAnsi="Bembo Std"/>
          <w:bCs/>
          <w:lang w:val="es-ES"/>
        </w:rPr>
      </w:pPr>
      <w:r w:rsidRPr="00F336F4">
        <w:rPr>
          <w:rFonts w:ascii="Bembo Std" w:hAnsi="Bembo Std"/>
          <w:sz w:val="22"/>
          <w:szCs w:val="22"/>
          <w:lang w:val="es-ES"/>
        </w:rPr>
        <w:t xml:space="preserve">Fechada el ____________ día de ______________ </w:t>
      </w:r>
      <w:proofErr w:type="spellStart"/>
      <w:r w:rsidRPr="00F336F4">
        <w:rPr>
          <w:rFonts w:ascii="Bembo Std" w:hAnsi="Bembo Std"/>
          <w:sz w:val="22"/>
          <w:szCs w:val="22"/>
          <w:lang w:val="es-ES"/>
        </w:rPr>
        <w:t>de</w:t>
      </w:r>
      <w:proofErr w:type="spellEnd"/>
      <w:r w:rsidRPr="00F336F4">
        <w:rPr>
          <w:rFonts w:ascii="Bembo Std" w:hAnsi="Bembo Std"/>
          <w:sz w:val="22"/>
          <w:szCs w:val="22"/>
          <w:lang w:val="es-ES"/>
        </w:rPr>
        <w:t xml:space="preserve"> 20xx_________ </w:t>
      </w:r>
      <w:r w:rsidRPr="00F336F4">
        <w:rPr>
          <w:rFonts w:ascii="Bembo Std" w:hAnsi="Bembo Std"/>
          <w:i/>
          <w:iCs/>
          <w:sz w:val="22"/>
          <w:szCs w:val="22"/>
          <w:lang w:val="es-ES"/>
        </w:rPr>
        <w:t>[indicar la fecha de la firma]</w:t>
      </w:r>
      <w:r w:rsidRPr="00F336F4">
        <w:rPr>
          <w:rFonts w:ascii="Bembo Std" w:hAnsi="Bembo Std"/>
          <w:bCs/>
          <w:lang w:val="es-ES"/>
        </w:rPr>
        <w:br w:type="page"/>
      </w:r>
      <w:bookmarkStart w:id="6" w:name="_Toc349559925"/>
    </w:p>
    <w:p w14:paraId="6FA0B549" w14:textId="09051A01" w:rsidR="00CF31C3" w:rsidRPr="00F336F4" w:rsidRDefault="00CF31C3" w:rsidP="000611CA">
      <w:pPr>
        <w:spacing w:before="120" w:after="240"/>
        <w:jc w:val="center"/>
        <w:rPr>
          <w:rFonts w:ascii="Bembo Std" w:hAnsi="Bembo Std"/>
          <w:b/>
          <w:sz w:val="36"/>
          <w:szCs w:val="20"/>
          <w:lang w:val="es-SV"/>
        </w:rPr>
      </w:pPr>
      <w:bookmarkStart w:id="7" w:name="_Toc341878882"/>
      <w:bookmarkEnd w:id="6"/>
      <w:r w:rsidRPr="00F336F4">
        <w:rPr>
          <w:rFonts w:ascii="Bembo Std" w:hAnsi="Bembo Std"/>
          <w:b/>
          <w:sz w:val="36"/>
          <w:szCs w:val="20"/>
          <w:lang w:val="es-ES"/>
        </w:rPr>
        <w:lastRenderedPageBreak/>
        <w:t>Modelo de Declaración Jurada</w:t>
      </w:r>
      <w:bookmarkEnd w:id="7"/>
    </w:p>
    <w:p w14:paraId="0357B28D" w14:textId="77777777" w:rsidR="00CF31C3" w:rsidRPr="00F336F4" w:rsidRDefault="00CF31C3" w:rsidP="005529BD">
      <w:pPr>
        <w:widowControl w:val="0"/>
        <w:suppressAutoHyphens/>
        <w:autoSpaceDN w:val="0"/>
        <w:jc w:val="both"/>
        <w:textAlignment w:val="baseline"/>
        <w:rPr>
          <w:rFonts w:ascii="Bembo Std" w:hAnsi="Bembo Std" w:cs="Calibri"/>
          <w:kern w:val="3"/>
          <w:sz w:val="22"/>
          <w:szCs w:val="22"/>
          <w:lang w:val="es-SV" w:eastAsia="zh-CN"/>
        </w:rPr>
      </w:pPr>
      <w:r w:rsidRPr="00F336F4">
        <w:rPr>
          <w:rFonts w:ascii="Bembo Std" w:hAnsi="Bembo Std"/>
          <w:kern w:val="3"/>
          <w:sz w:val="22"/>
          <w:szCs w:val="22"/>
          <w:lang w:val="es-SV" w:eastAsia="zh-CN" w:bidi="hi-IN"/>
        </w:rPr>
        <w:t xml:space="preserve">En la ciudad de San Salvador, a las ___ horas del día ___ de ___ </w:t>
      </w:r>
      <w:proofErr w:type="spellStart"/>
      <w:r w:rsidRPr="00F336F4">
        <w:rPr>
          <w:rFonts w:ascii="Bembo Std" w:hAnsi="Bembo Std"/>
          <w:kern w:val="3"/>
          <w:sz w:val="22"/>
          <w:szCs w:val="22"/>
          <w:lang w:val="es-SV" w:eastAsia="zh-CN" w:bidi="hi-IN"/>
        </w:rPr>
        <w:t>de</w:t>
      </w:r>
      <w:proofErr w:type="spellEnd"/>
      <w:r w:rsidRPr="00F336F4">
        <w:rPr>
          <w:rFonts w:ascii="Bembo Std" w:hAnsi="Bembo Std"/>
          <w:kern w:val="3"/>
          <w:sz w:val="22"/>
          <w:szCs w:val="22"/>
          <w:lang w:val="es-SV" w:eastAsia="zh-CN" w:bidi="hi-IN"/>
        </w:rPr>
        <w:t xml:space="preserve"> </w:t>
      </w:r>
      <w:r w:rsidR="00660CCA" w:rsidRPr="00F336F4">
        <w:rPr>
          <w:rFonts w:ascii="Bembo Std" w:hAnsi="Bembo Std"/>
          <w:kern w:val="3"/>
          <w:sz w:val="22"/>
          <w:szCs w:val="22"/>
          <w:lang w:val="es-SV" w:eastAsia="zh-CN" w:bidi="hi-IN"/>
        </w:rPr>
        <w:t>________</w:t>
      </w:r>
      <w:r w:rsidRPr="00F336F4">
        <w:rPr>
          <w:rFonts w:ascii="Bembo Std" w:hAnsi="Bembo Std"/>
          <w:kern w:val="3"/>
          <w:sz w:val="22"/>
          <w:szCs w:val="22"/>
          <w:lang w:val="es-SV" w:eastAsia="zh-CN" w:bidi="hi-IN"/>
        </w:rPr>
        <w:t xml:space="preserve">. Ante mí,_______, Notario, del domicilio de ______, departamento de ________, comparece el señor(a) ________ </w:t>
      </w:r>
      <w:r w:rsidRPr="00F336F4">
        <w:rPr>
          <w:rFonts w:ascii="Bembo Std" w:hAnsi="Bembo Std"/>
          <w:i/>
          <w:iCs/>
          <w:kern w:val="3"/>
          <w:sz w:val="22"/>
          <w:szCs w:val="22"/>
          <w:lang w:val="es-SV" w:eastAsia="zh-CN" w:bidi="hi-IN"/>
        </w:rPr>
        <w:t>[especificar generales completas y documento de identidad]</w:t>
      </w:r>
      <w:r w:rsidRPr="00F336F4">
        <w:rPr>
          <w:rFonts w:ascii="Bembo Std" w:hAnsi="Bembo Std"/>
          <w:kern w:val="3"/>
          <w:sz w:val="22"/>
          <w:szCs w:val="22"/>
          <w:lang w:val="es-SV" w:eastAsia="zh-CN" w:bidi="hi-IN"/>
        </w:rPr>
        <w:t>, a quien conozco [</w:t>
      </w:r>
      <w:r w:rsidRPr="00F336F4">
        <w:rPr>
          <w:rFonts w:ascii="Bembo Std" w:hAnsi="Bembo Std"/>
          <w:i/>
          <w:iCs/>
          <w:kern w:val="3"/>
          <w:sz w:val="22"/>
          <w:szCs w:val="22"/>
          <w:lang w:val="es-SV" w:eastAsia="zh-CN" w:bidi="hi-IN"/>
        </w:rPr>
        <w:t>si fuera el caso</w:t>
      </w:r>
      <w:r w:rsidRPr="00F336F4">
        <w:rPr>
          <w:rFonts w:ascii="Bembo Std" w:hAnsi="Bembo Std"/>
          <w:kern w:val="3"/>
          <w:sz w:val="22"/>
          <w:szCs w:val="22"/>
          <w:lang w:val="es-SV" w:eastAsia="zh-CN" w:bidi="hi-IN"/>
        </w:rPr>
        <w:t xml:space="preserve">], quien actúa en su calidad de ________ </w:t>
      </w:r>
      <w:r w:rsidRPr="00F336F4">
        <w:rPr>
          <w:rFonts w:ascii="Bembo Std" w:hAnsi="Bembo Std"/>
          <w:i/>
          <w:iCs/>
          <w:kern w:val="3"/>
          <w:sz w:val="22"/>
          <w:szCs w:val="22"/>
          <w:lang w:val="es-SV" w:eastAsia="zh-CN" w:bidi="hi-IN"/>
        </w:rPr>
        <w:t>[consignar si es Representante Legal o Apoderado y relacionar la personería según el caso],</w:t>
      </w:r>
      <w:r w:rsidRPr="00F336F4">
        <w:rPr>
          <w:rFonts w:ascii="Bembo Std" w:hAnsi="Bembo Std"/>
          <w:kern w:val="3"/>
          <w:sz w:val="22"/>
          <w:szCs w:val="22"/>
          <w:lang w:val="es-SV" w:eastAsia="zh-CN" w:bidi="hi-IN"/>
        </w:rPr>
        <w:t xml:space="preserve"> y en la calidad en que actúa </w:t>
      </w:r>
      <w:r w:rsidRPr="00F336F4">
        <w:rPr>
          <w:rFonts w:ascii="Bembo Std" w:hAnsi="Bembo Std"/>
          <w:b/>
          <w:kern w:val="3"/>
          <w:sz w:val="22"/>
          <w:szCs w:val="22"/>
          <w:lang w:val="es-SV" w:eastAsia="zh-CN" w:bidi="hi-IN"/>
        </w:rPr>
        <w:t>ME DICE:</w:t>
      </w:r>
      <w:r w:rsidRPr="00F336F4">
        <w:rPr>
          <w:rFonts w:ascii="Bembo Std" w:hAnsi="Bembo Std"/>
          <w:kern w:val="3"/>
          <w:sz w:val="22"/>
          <w:szCs w:val="22"/>
          <w:lang w:val="es-SV" w:eastAsia="zh-CN" w:bidi="hi-IN"/>
        </w:rPr>
        <w:t xml:space="preserve"> Que con el objeto de participar en</w:t>
      </w:r>
      <w:r w:rsidRPr="00F336F4">
        <w:rPr>
          <w:rFonts w:ascii="Bembo Std" w:hAnsi="Bembo Std"/>
          <w:i/>
          <w:iCs/>
          <w:kern w:val="3"/>
          <w:sz w:val="22"/>
          <w:szCs w:val="22"/>
          <w:lang w:val="es-SV" w:eastAsia="zh-CN" w:bidi="hi-IN"/>
        </w:rPr>
        <w:t xml:space="preserve"> </w:t>
      </w:r>
      <w:r w:rsidRPr="00F336F4">
        <w:rPr>
          <w:rFonts w:ascii="Bembo Std" w:hAnsi="Bembo Std"/>
          <w:iCs/>
          <w:kern w:val="3"/>
          <w:sz w:val="22"/>
          <w:szCs w:val="22"/>
          <w:lang w:val="es-SV" w:eastAsia="zh-CN" w:bidi="hi-IN"/>
        </w:rPr>
        <w:t>Licitación Pública Nacional</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número </w:t>
      </w:r>
      <w:r w:rsidR="00E11489" w:rsidRPr="00F336F4">
        <w:rPr>
          <w:rFonts w:ascii="Bembo Std" w:hAnsi="Bembo Std"/>
          <w:b/>
          <w:kern w:val="3"/>
          <w:sz w:val="22"/>
          <w:szCs w:val="22"/>
          <w:lang w:val="es-SV" w:eastAsia="zh-CN" w:bidi="hi-IN"/>
        </w:rPr>
        <w:t>-------------</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que promueve el Ministerio de Salud, en adelante denominado </w:t>
      </w:r>
      <w:r w:rsidRPr="00F336F4">
        <w:rPr>
          <w:rFonts w:ascii="Bembo Std" w:hAnsi="Bembo Std"/>
          <w:b/>
          <w:kern w:val="3"/>
          <w:sz w:val="22"/>
          <w:szCs w:val="22"/>
          <w:lang w:val="es-SV" w:eastAsia="zh-CN" w:bidi="hi-IN"/>
        </w:rPr>
        <w:t>“MINSAL”,</w:t>
      </w:r>
      <w:r w:rsidRPr="00F336F4">
        <w:rPr>
          <w:rFonts w:ascii="Bembo Std" w:hAnsi="Bembo Std"/>
          <w:b/>
          <w:bCs/>
          <w:kern w:val="3"/>
          <w:sz w:val="22"/>
          <w:szCs w:val="22"/>
          <w:lang w:val="es-SV" w:eastAsia="zh-CN" w:bidi="hi-IN"/>
        </w:rPr>
        <w:t xml:space="preserve"> BAJO JURAMENTO HACE LAS SIGUIENTES DECLARACIONES:</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w:t>
      </w:r>
      <w:r w:rsidRPr="00F336F4">
        <w:rPr>
          <w:rFonts w:ascii="Bembo Std" w:hAnsi="Bembo Std"/>
          <w:kern w:val="3"/>
          <w:sz w:val="22"/>
          <w:szCs w:val="22"/>
          <w:lang w:val="es-SV" w:eastAsia="zh-CN" w:bidi="hi-IN"/>
        </w:rPr>
        <w:t xml:space="preserve"> Que no es funcionario o ni empleado del MINSAL, ni el declarante, ni su representante legal, </w:t>
      </w:r>
      <w:r w:rsidRPr="00F336F4">
        <w:rPr>
          <w:rFonts w:ascii="Bembo Std" w:hAnsi="Bembo Std"/>
          <w:i/>
          <w:iCs/>
          <w:kern w:val="3"/>
          <w:sz w:val="22"/>
          <w:szCs w:val="22"/>
          <w:lang w:val="es-SV" w:eastAsia="zh-CN" w:bidi="hi-IN"/>
        </w:rPr>
        <w:t>socio, accionista, administrador, directivo, director, concejal o gerente</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II.</w:t>
      </w:r>
      <w:r w:rsidRPr="00F336F4">
        <w:rPr>
          <w:rFonts w:ascii="Bembo Std" w:hAnsi="Bembo Std"/>
          <w:kern w:val="3"/>
          <w:sz w:val="22"/>
          <w:szCs w:val="22"/>
          <w:lang w:val="es-SV" w:eastAsia="zh-CN" w:bidi="hi-IN"/>
        </w:rPr>
        <w:t xml:space="preserve"> Que no tiene parentesco hasta el segundo grado de afinidad y cuarto grado de consanguinidad con funcionarios, ni empleados del </w:t>
      </w:r>
      <w:r w:rsidRPr="00F336F4">
        <w:rPr>
          <w:rFonts w:ascii="Bembo Std" w:hAnsi="Bembo Std"/>
          <w:b/>
          <w:kern w:val="3"/>
          <w:sz w:val="22"/>
          <w:szCs w:val="22"/>
          <w:lang w:val="es-SV" w:eastAsia="zh-CN" w:bidi="hi-IN"/>
        </w:rPr>
        <w:t>MINSAL</w:t>
      </w:r>
      <w:r w:rsidRPr="00F336F4">
        <w:rPr>
          <w:rFonts w:ascii="Bembo Std" w:hAnsi="Bembo Std"/>
          <w:kern w:val="3"/>
          <w:sz w:val="22"/>
          <w:szCs w:val="22"/>
          <w:lang w:val="es-SV" w:eastAsia="zh-CN" w:bidi="hi-IN"/>
        </w:rPr>
        <w:t xml:space="preserve">, ni el declarante, ni su representante legal, </w:t>
      </w:r>
      <w:r w:rsidRPr="00F336F4">
        <w:rPr>
          <w:rFonts w:ascii="Bembo Std" w:hAnsi="Bembo Std"/>
          <w:i/>
          <w:iCs/>
          <w:kern w:val="3"/>
          <w:sz w:val="22"/>
          <w:szCs w:val="22"/>
          <w:lang w:val="es-SV" w:eastAsia="zh-CN" w:bidi="hi-IN"/>
        </w:rPr>
        <w:t>socio, accionista, administrador, directivo, director, concejal o gerente, de la sociedad ofertante según sea el caso</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III.</w:t>
      </w:r>
      <w:r w:rsidRPr="00F336F4">
        <w:rPr>
          <w:rFonts w:ascii="Bembo Std" w:hAnsi="Bembo Std"/>
          <w:kern w:val="3"/>
          <w:sz w:val="22"/>
          <w:szCs w:val="22"/>
          <w:lang w:val="es-SV" w:eastAsia="zh-CN" w:bidi="hi-IN"/>
        </w:rPr>
        <w:t xml:space="preserve"> Que mi representada es originaria de un país miembro del Banco, de conformidad a lo establecido en acápite de “Elegibilidad”, y que ha leído comprendido y aceptado en su totalidad el acápite denominado “Contrataciones No Elegibles para Financiamiento del Banco”, ambos de las Políticas para la Adquisición de Bienes y Obras Financiadas por el Banco Interamericano de Desarrollo, numero dos mil tres</w:t>
      </w:r>
      <w:r w:rsidR="00175B43" w:rsidRPr="00F336F4">
        <w:rPr>
          <w:rFonts w:ascii="Bembo Std" w:hAnsi="Bembo Std"/>
          <w:kern w:val="3"/>
          <w:sz w:val="22"/>
          <w:szCs w:val="22"/>
          <w:lang w:val="es-SV" w:eastAsia="zh-CN" w:bidi="hi-IN"/>
        </w:rPr>
        <w:t>cientos cuarenta y nueve – nueve</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 xml:space="preserve">IV. </w:t>
      </w:r>
      <w:r w:rsidRPr="00F336F4">
        <w:rPr>
          <w:rFonts w:ascii="Bembo Std" w:hAnsi="Bembo Std"/>
          <w:kern w:val="3"/>
          <w:sz w:val="22"/>
          <w:szCs w:val="22"/>
          <w:lang w:val="es-SV" w:eastAsia="zh-CN" w:bidi="hi-IN"/>
        </w:rPr>
        <w:t xml:space="preserve"> (a)</w:t>
      </w:r>
      <w:r w:rsidRPr="00F336F4">
        <w:rPr>
          <w:rFonts w:ascii="Bembo Std" w:hAnsi="Bembo Std"/>
          <w:b/>
          <w:kern w:val="3"/>
          <w:sz w:val="22"/>
          <w:szCs w:val="22"/>
          <w:lang w:val="es-SV" w:eastAsia="zh-CN" w:bidi="hi-IN"/>
        </w:rPr>
        <w:t xml:space="preserve">  </w:t>
      </w:r>
      <w:r w:rsidRPr="00F336F4">
        <w:rPr>
          <w:rFonts w:ascii="Bembo Std" w:hAnsi="Bembo Std"/>
          <w:kern w:val="3"/>
          <w:sz w:val="22"/>
          <w:szCs w:val="22"/>
          <w:lang w:val="es-SV" w:eastAsia="zh-CN" w:bidi="hi-IN"/>
        </w:rPr>
        <w:t>que han leído y entendido la prohibición sobre</w:t>
      </w:r>
      <w:r w:rsidR="00E75E1C" w:rsidRPr="00F336F4">
        <w:rPr>
          <w:rFonts w:ascii="Bembo Std" w:hAnsi="Bembo Std"/>
          <w:sz w:val="22"/>
          <w:szCs w:val="22"/>
        </w:rPr>
        <w:t xml:space="preserve"> </w:t>
      </w:r>
      <w:r w:rsidR="00E75E1C" w:rsidRPr="00F336F4">
        <w:rPr>
          <w:rFonts w:ascii="Bembo Std" w:hAnsi="Bembo Std"/>
          <w:kern w:val="3"/>
          <w:sz w:val="22"/>
          <w:szCs w:val="22"/>
          <w:lang w:val="es-SV" w:eastAsia="zh-CN" w:bidi="hi-IN"/>
        </w:rPr>
        <w:t>prácticas prohibidas</w:t>
      </w:r>
      <w:r w:rsidRPr="00F336F4">
        <w:rPr>
          <w:rFonts w:ascii="Bembo Std" w:hAnsi="Bembo Std"/>
          <w:kern w:val="3"/>
          <w:sz w:val="22"/>
          <w:szCs w:val="22"/>
          <w:lang w:val="es-SV" w:eastAsia="zh-CN" w:bidi="hi-IN"/>
        </w:rPr>
        <w:t xml:space="preserve"> dispuesta por el Banco y se obligan a observar las normas pertinentes; (b) que no han incurrido en ninguna infracción de las políticas sobre </w:t>
      </w:r>
      <w:r w:rsidR="00E75E1C" w:rsidRPr="00F336F4">
        <w:rPr>
          <w:rFonts w:ascii="Bembo Std" w:hAnsi="Bembo Std"/>
          <w:kern w:val="3"/>
          <w:sz w:val="22"/>
          <w:szCs w:val="22"/>
          <w:lang w:val="es-SV" w:eastAsia="zh-CN" w:bidi="hi-IN"/>
        </w:rPr>
        <w:t xml:space="preserve">prácticas prohibidas </w:t>
      </w:r>
      <w:r w:rsidRPr="00F336F4">
        <w:rPr>
          <w:rFonts w:ascii="Bembo Std" w:hAnsi="Bembo Std"/>
          <w:kern w:val="3"/>
          <w:sz w:val="22"/>
          <w:szCs w:val="22"/>
          <w:lang w:val="es-SV" w:eastAsia="zh-CN" w:bidi="hi-IN"/>
        </w:rPr>
        <w:t>descritas en el documento de</w:t>
      </w:r>
      <w:r w:rsidR="00E75E1C" w:rsidRPr="00F336F4">
        <w:rPr>
          <w:rFonts w:ascii="Bembo Std" w:hAnsi="Bembo Std"/>
          <w:kern w:val="3"/>
          <w:sz w:val="22"/>
          <w:szCs w:val="22"/>
          <w:lang w:val="es-SV" w:eastAsia="zh-CN" w:bidi="hi-IN"/>
        </w:rPr>
        <w:t xml:space="preserve"> Licitación </w:t>
      </w:r>
      <w:r w:rsidR="007A19AD" w:rsidRPr="00F336F4">
        <w:rPr>
          <w:rFonts w:ascii="Bembo Std" w:hAnsi="Bembo Std"/>
          <w:kern w:val="3"/>
          <w:sz w:val="22"/>
          <w:szCs w:val="22"/>
          <w:lang w:val="es-SV" w:eastAsia="zh-CN" w:bidi="hi-IN"/>
        </w:rPr>
        <w:t>Pública</w:t>
      </w:r>
      <w:r w:rsidR="00E75E1C" w:rsidRPr="00F336F4">
        <w:rPr>
          <w:rFonts w:ascii="Bembo Std" w:hAnsi="Bembo Std"/>
          <w:kern w:val="3"/>
          <w:sz w:val="22"/>
          <w:szCs w:val="22"/>
          <w:lang w:val="es-SV" w:eastAsia="zh-CN" w:bidi="hi-IN"/>
        </w:rPr>
        <w:t xml:space="preserve"> Nacional</w:t>
      </w:r>
      <w:r w:rsidRPr="00F336F4">
        <w:rPr>
          <w:rFonts w:ascii="Bembo Std" w:hAnsi="Bembo Std"/>
          <w:kern w:val="3"/>
          <w:sz w:val="22"/>
          <w:szCs w:val="22"/>
          <w:lang w:val="es-SV" w:eastAsia="zh-CN" w:bidi="hi-IN"/>
        </w:rPr>
        <w:t>; (c) que  no  han tergiversado  ni  ocultado  ningún  hecho  sustancial  durante  los procesos de adquisición o negociación del contrato o cumplimiento del contrato; (d)</w:t>
      </w:r>
      <w:r w:rsidR="00E75E1C" w:rsidRPr="00F336F4">
        <w:rPr>
          <w:rFonts w:ascii="Bembo Std" w:hAnsi="Bembo Std"/>
          <w:kern w:val="3"/>
          <w:sz w:val="22"/>
          <w:szCs w:val="22"/>
          <w:lang w:val="es-SV" w:eastAsia="zh-CN" w:bidi="hi-IN"/>
        </w:rPr>
        <w:t xml:space="preserve"> Que ninguna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r w:rsidRPr="00F336F4">
        <w:rPr>
          <w:rFonts w:ascii="Bembo Std" w:hAnsi="Bembo Std"/>
          <w:kern w:val="3"/>
          <w:sz w:val="22"/>
          <w:szCs w:val="22"/>
          <w:lang w:val="es-SV" w:eastAsia="zh-CN" w:bidi="hi-IN"/>
        </w:rPr>
        <w:t xml:space="preserve"> ni han sido declarados culpables de delitos vinculados con fraude o corrupción; (e)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w:t>
      </w:r>
      <w:r w:rsidR="00FD4B7F" w:rsidRPr="00F336F4">
        <w:rPr>
          <w:rFonts w:ascii="Bembo Std" w:hAnsi="Bembo Std"/>
          <w:kern w:val="3"/>
          <w:sz w:val="22"/>
          <w:szCs w:val="22"/>
          <w:lang w:val="es-SV" w:eastAsia="zh-CN" w:bidi="hi-IN"/>
        </w:rPr>
        <w:t xml:space="preserve"> </w:t>
      </w:r>
      <w:r w:rsidRPr="00F336F4">
        <w:rPr>
          <w:rFonts w:ascii="Bembo Std" w:hAnsi="Bembo Std"/>
          <w:kern w:val="3"/>
          <w:sz w:val="22"/>
          <w:szCs w:val="22"/>
          <w:lang w:val="es-SV" w:eastAsia="zh-CN" w:bidi="hi-IN"/>
        </w:rPr>
        <w:t>con</w:t>
      </w:r>
      <w:r w:rsidR="00E75E1C" w:rsidRPr="00F336F4">
        <w:rPr>
          <w:rFonts w:ascii="Bembo Std" w:hAnsi="Bembo Std"/>
          <w:sz w:val="22"/>
          <w:szCs w:val="22"/>
        </w:rPr>
        <w:t xml:space="preserve"> </w:t>
      </w:r>
      <w:r w:rsidR="00E75E1C" w:rsidRPr="00F336F4">
        <w:rPr>
          <w:rFonts w:ascii="Bembo Std" w:hAnsi="Bembo Std"/>
          <w:kern w:val="3"/>
          <w:sz w:val="22"/>
          <w:szCs w:val="22"/>
          <w:lang w:val="es-SV" w:eastAsia="zh-CN" w:bidi="hi-IN"/>
        </w:rPr>
        <w:t>prácticas prohibidas</w:t>
      </w:r>
      <w:r w:rsidRPr="00F336F4">
        <w:rPr>
          <w:rFonts w:ascii="Bembo Std" w:hAnsi="Bembo Std"/>
          <w:kern w:val="3"/>
          <w:sz w:val="22"/>
          <w:szCs w:val="22"/>
          <w:lang w:val="es-SV" w:eastAsia="zh-CN" w:bidi="hi-IN"/>
        </w:rPr>
        <w:t xml:space="preserve">; (f) que han declarado todas las comisiones, honorarios de representantes, pagos por servicios de facilitación o acuerdos para compartir ingresos relacionados con el contrato o el contrato financiado por el Banco; (g) que  reconocen que  el  incumplimiento  de  cualquiera  de  estas  garantías constituye el fundamento para la imposición por el Banco de cualquiera o de un conjunto de medidas que se describen en el documento de licitación recibido completas las </w:t>
      </w:r>
      <w:r w:rsidR="00E11489" w:rsidRPr="00F336F4">
        <w:rPr>
          <w:rFonts w:ascii="Bembo Std" w:hAnsi="Bembo Std"/>
          <w:i/>
          <w:iCs/>
          <w:kern w:val="3"/>
          <w:sz w:val="22"/>
          <w:szCs w:val="22"/>
          <w:lang w:val="es-SV" w:eastAsia="zh-CN" w:bidi="hi-IN"/>
        </w:rPr>
        <w:t>[</w:t>
      </w:r>
      <w:r w:rsidRPr="00F336F4">
        <w:rPr>
          <w:rFonts w:ascii="Bembo Std" w:hAnsi="Bembo Std"/>
          <w:i/>
          <w:iCs/>
          <w:kern w:val="3"/>
          <w:sz w:val="22"/>
          <w:szCs w:val="22"/>
          <w:lang w:val="es-SV" w:eastAsia="zh-CN" w:bidi="hi-IN"/>
        </w:rPr>
        <w:t>aclaraciones, enmiendas, [</w:t>
      </w:r>
      <w:r w:rsidRPr="00F336F4">
        <w:rPr>
          <w:rFonts w:ascii="Bembo Std" w:hAnsi="Bembo Std"/>
          <w:b/>
          <w:i/>
          <w:iCs/>
          <w:kern w:val="3"/>
          <w:sz w:val="22"/>
          <w:szCs w:val="22"/>
          <w:lang w:val="es-SV" w:eastAsia="zh-CN" w:bidi="hi-IN"/>
        </w:rPr>
        <w:t>establecer el número en letras, según el caso</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y las ha tomado en cuenta en la preparación de la oferta, y documentación para la presentación de esta </w:t>
      </w:r>
      <w:r w:rsidRPr="00F336F4">
        <w:rPr>
          <w:rFonts w:ascii="Bembo Std" w:hAnsi="Bembo Std"/>
          <w:iCs/>
          <w:kern w:val="3"/>
          <w:sz w:val="22"/>
          <w:szCs w:val="22"/>
          <w:lang w:val="es-SV" w:eastAsia="zh-CN" w:bidi="hi-IN"/>
        </w:rPr>
        <w:t>licitación</w:t>
      </w:r>
      <w:r w:rsidRPr="00F336F4">
        <w:rPr>
          <w:rFonts w:ascii="Bembo Std" w:hAnsi="Bembo Std"/>
          <w:kern w:val="3"/>
          <w:sz w:val="22"/>
          <w:szCs w:val="22"/>
          <w:lang w:val="es-SV" w:eastAsia="zh-CN" w:bidi="hi-IN"/>
        </w:rPr>
        <w:t xml:space="preserve"> </w:t>
      </w:r>
      <w:r w:rsidRPr="00F336F4">
        <w:rPr>
          <w:rFonts w:ascii="Bembo Std" w:hAnsi="Bembo Std"/>
          <w:i/>
          <w:iCs/>
          <w:kern w:val="3"/>
          <w:sz w:val="22"/>
          <w:szCs w:val="22"/>
          <w:lang w:val="es-SV" w:eastAsia="zh-CN" w:bidi="hi-IN"/>
        </w:rPr>
        <w:t>(si las hubiere)</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VI.</w:t>
      </w:r>
      <w:r w:rsidRPr="00F336F4">
        <w:rPr>
          <w:rFonts w:ascii="Bembo Std" w:hAnsi="Bembo Std"/>
          <w:kern w:val="3"/>
          <w:sz w:val="22"/>
          <w:szCs w:val="22"/>
          <w:lang w:val="es-SV" w:eastAsia="zh-CN" w:bidi="hi-IN"/>
        </w:rPr>
        <w:t xml:space="preserve"> Que ha leído, comprendido y aceptado plenamente lo </w:t>
      </w:r>
      <w:r w:rsidR="00175B43" w:rsidRPr="00F336F4">
        <w:rPr>
          <w:rFonts w:ascii="Bembo Std" w:hAnsi="Bembo Std"/>
          <w:kern w:val="3"/>
          <w:sz w:val="22"/>
          <w:szCs w:val="22"/>
          <w:lang w:val="es-SV" w:eastAsia="zh-CN" w:bidi="hi-IN"/>
        </w:rPr>
        <w:t>establecido en</w:t>
      </w:r>
      <w:r w:rsidRPr="00F336F4">
        <w:rPr>
          <w:rFonts w:ascii="Bembo Std" w:hAnsi="Bembo Std"/>
          <w:kern w:val="3"/>
          <w:sz w:val="22"/>
          <w:szCs w:val="22"/>
          <w:lang w:val="es-SV" w:eastAsia="zh-CN" w:bidi="hi-IN"/>
        </w:rPr>
        <w:t xml:space="preserve"> las especificaciones técnicas y demás documentos contractuales; y, </w:t>
      </w:r>
      <w:r w:rsidRPr="00F336F4">
        <w:rPr>
          <w:rFonts w:ascii="Bembo Std" w:hAnsi="Bembo Std"/>
          <w:b/>
          <w:kern w:val="3"/>
          <w:sz w:val="22"/>
          <w:szCs w:val="22"/>
          <w:lang w:val="es-SV" w:eastAsia="zh-CN" w:bidi="hi-IN"/>
        </w:rPr>
        <w:t xml:space="preserve">VII. </w:t>
      </w:r>
      <w:r w:rsidRPr="00F336F4">
        <w:rPr>
          <w:rFonts w:ascii="Bembo Std" w:hAnsi="Bembo Std"/>
          <w:kern w:val="3"/>
          <w:sz w:val="22"/>
          <w:szCs w:val="22"/>
          <w:lang w:val="es-SV" w:eastAsia="zh-CN" w:bidi="hi-IN"/>
        </w:rPr>
        <w:t xml:space="preserve">Que toda la información proporcionada en la oferta es veraz, sometiéndose a su verificación por parte del </w:t>
      </w:r>
      <w:r w:rsidRPr="00F336F4">
        <w:rPr>
          <w:rFonts w:ascii="Bembo Std" w:hAnsi="Bembo Std"/>
          <w:b/>
          <w:kern w:val="3"/>
          <w:sz w:val="22"/>
          <w:szCs w:val="22"/>
          <w:lang w:val="es-SV" w:eastAsia="zh-CN" w:bidi="hi-IN"/>
        </w:rPr>
        <w:t>MINSAL</w:t>
      </w:r>
      <w:r w:rsidRPr="00F336F4">
        <w:rPr>
          <w:rFonts w:ascii="Bembo Std" w:hAnsi="Bembo Std"/>
          <w:kern w:val="3"/>
          <w:sz w:val="22"/>
          <w:szCs w:val="22"/>
          <w:lang w:val="es-SV" w:eastAsia="zh-CN" w:bidi="hi-IN"/>
        </w:rPr>
        <w:t xml:space="preserve">, en el momento que dicha institución lo estime conveniente.  El suscrito notario hace constar, que expliqué al compareciente sobre lo establecido en el Código Penal, en cuanto al delito de Falsedad Ideológica, regulado en el artículo doscientos ochenta y </w:t>
      </w:r>
      <w:r w:rsidR="00175B43" w:rsidRPr="00F336F4">
        <w:rPr>
          <w:rFonts w:ascii="Bembo Std" w:hAnsi="Bembo Std"/>
          <w:kern w:val="3"/>
          <w:sz w:val="22"/>
          <w:szCs w:val="22"/>
          <w:lang w:val="es-SV" w:eastAsia="zh-CN" w:bidi="hi-IN"/>
        </w:rPr>
        <w:t>cuatro. -</w:t>
      </w:r>
      <w:r w:rsidRPr="00F336F4">
        <w:rPr>
          <w:rFonts w:ascii="Bembo Std" w:hAnsi="Bembo Std"/>
          <w:kern w:val="3"/>
          <w:sz w:val="22"/>
          <w:szCs w:val="22"/>
          <w:lang w:val="es-SV" w:eastAsia="zh-CN" w:bidi="hi-IN"/>
        </w:rPr>
        <w:t xml:space="preserve"> El compareciente me manifiesta, </w:t>
      </w:r>
      <w:r w:rsidR="00175B43" w:rsidRPr="00F336F4">
        <w:rPr>
          <w:rFonts w:ascii="Bembo Std" w:hAnsi="Bembo Std"/>
          <w:kern w:val="3"/>
          <w:sz w:val="22"/>
          <w:szCs w:val="22"/>
          <w:lang w:val="es-SV" w:eastAsia="zh-CN" w:bidi="hi-IN"/>
        </w:rPr>
        <w:t>que,</w:t>
      </w:r>
      <w:r w:rsidRPr="00F336F4">
        <w:rPr>
          <w:rFonts w:ascii="Bembo Std" w:hAnsi="Bembo Std"/>
          <w:kern w:val="3"/>
          <w:sz w:val="22"/>
          <w:szCs w:val="22"/>
          <w:lang w:val="es-SV" w:eastAsia="zh-CN" w:bidi="hi-IN"/>
        </w:rPr>
        <w:t xml:space="preserve"> para los efectos legales de esta acta notarial, y para los demás que surgieren en el proceso de licitación, señala como </w:t>
      </w:r>
      <w:r w:rsidRPr="00F336F4">
        <w:rPr>
          <w:rFonts w:ascii="Bembo Std" w:hAnsi="Bembo Std"/>
          <w:kern w:val="3"/>
          <w:sz w:val="22"/>
          <w:szCs w:val="22"/>
          <w:lang w:val="es-SV" w:eastAsia="zh-CN" w:bidi="hi-IN"/>
        </w:rPr>
        <w:lastRenderedPageBreak/>
        <w:t xml:space="preserve">domicilio esta ciudad, a cuyos tribunales se somete expresamente. Así se expresó el compareciente, a quien le expliqué los efectos legales de este instrumento, que consta de ___ folios, y leído que le fue por mí íntegramente en un solo acto sin interrupción, ratifica su contenido y firmamos. </w:t>
      </w:r>
      <w:r w:rsidRPr="00F336F4">
        <w:rPr>
          <w:rFonts w:ascii="Bembo Std" w:hAnsi="Bembo Std"/>
          <w:b/>
          <w:bCs/>
          <w:kern w:val="3"/>
          <w:sz w:val="22"/>
          <w:szCs w:val="22"/>
          <w:lang w:val="es-SV" w:eastAsia="zh-CN" w:bidi="hi-IN"/>
        </w:rPr>
        <w:t>DOY FE.</w:t>
      </w:r>
      <w:r w:rsidRPr="00F336F4">
        <w:rPr>
          <w:rFonts w:ascii="Bembo Std" w:hAnsi="Bembo Std"/>
          <w:color w:val="000000"/>
          <w:kern w:val="3"/>
          <w:sz w:val="22"/>
          <w:szCs w:val="22"/>
          <w:lang w:val="es-SV" w:eastAsia="zh-CN" w:bidi="hi-IN"/>
        </w:rPr>
        <w:t xml:space="preserve"> </w:t>
      </w:r>
    </w:p>
    <w:p w14:paraId="5669769B" w14:textId="39D6BFC7" w:rsidR="00704DC0" w:rsidRPr="00F336F4" w:rsidRDefault="00CF31C3" w:rsidP="00704DC0">
      <w:pPr>
        <w:pStyle w:val="Outline"/>
        <w:spacing w:before="0"/>
        <w:jc w:val="center"/>
        <w:rPr>
          <w:rFonts w:ascii="Bembo Std" w:hAnsi="Bembo Std"/>
          <w:bCs/>
          <w:lang w:val="es-ES"/>
        </w:rPr>
      </w:pPr>
      <w:r w:rsidRPr="00F336F4">
        <w:rPr>
          <w:rFonts w:ascii="Bembo Std" w:hAnsi="Bembo Std"/>
          <w:lang w:val="es-ES"/>
        </w:rPr>
        <w:br w:type="page"/>
      </w:r>
      <w:r w:rsidR="00704DC0" w:rsidRPr="00F336F4">
        <w:rPr>
          <w:rFonts w:ascii="Bembo Std" w:hAnsi="Bembo Std"/>
          <w:bCs/>
          <w:lang w:val="es-ES"/>
        </w:rPr>
        <w:lastRenderedPageBreak/>
        <w:t xml:space="preserve"> </w:t>
      </w:r>
    </w:p>
    <w:p w14:paraId="33594F21" w14:textId="23C34061" w:rsidR="00CF31C3" w:rsidRPr="00F336F4" w:rsidRDefault="00CF31C3" w:rsidP="00887A1A">
      <w:pPr>
        <w:pStyle w:val="TDC2"/>
        <w:tabs>
          <w:tab w:val="right" w:leader="dot" w:pos="8990"/>
        </w:tabs>
        <w:rPr>
          <w:rFonts w:ascii="Bembo Std" w:hAnsi="Bembo Std"/>
          <w:bCs/>
          <w:lang w:val="es-ES"/>
        </w:rPr>
        <w:sectPr w:rsidR="00CF31C3" w:rsidRPr="00F336F4" w:rsidSect="00F13F40">
          <w:pgSz w:w="12240" w:h="15840" w:code="1"/>
          <w:pgMar w:top="1440" w:right="1440" w:bottom="1440" w:left="1800" w:header="720" w:footer="720" w:gutter="0"/>
          <w:paperSrc w:first="15" w:other="15"/>
          <w:cols w:space="720"/>
          <w:docGrid w:linePitch="360"/>
        </w:sectPr>
      </w:pPr>
    </w:p>
    <w:tbl>
      <w:tblPr>
        <w:tblW w:w="1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67"/>
        <w:gridCol w:w="992"/>
        <w:gridCol w:w="992"/>
        <w:gridCol w:w="2268"/>
        <w:gridCol w:w="1559"/>
        <w:gridCol w:w="1701"/>
        <w:gridCol w:w="1760"/>
      </w:tblGrid>
      <w:tr w:rsidR="004D1846" w:rsidRPr="00F336F4" w14:paraId="462BDD34" w14:textId="77777777" w:rsidTr="004F2405">
        <w:trPr>
          <w:cantSplit/>
          <w:tblHeader/>
        </w:trPr>
        <w:tc>
          <w:tcPr>
            <w:tcW w:w="13667" w:type="dxa"/>
            <w:gridSpan w:val="8"/>
            <w:tcBorders>
              <w:top w:val="nil"/>
              <w:left w:val="nil"/>
              <w:bottom w:val="double" w:sz="4" w:space="0" w:color="auto"/>
              <w:right w:val="nil"/>
            </w:tcBorders>
          </w:tcPr>
          <w:p w14:paraId="043D7E88" w14:textId="77777777" w:rsidR="004D1846" w:rsidRPr="00F336F4" w:rsidRDefault="004D1846" w:rsidP="00862D4E">
            <w:pPr>
              <w:pStyle w:val="SectionVIHeader"/>
              <w:spacing w:before="0" w:after="0"/>
              <w:rPr>
                <w:rFonts w:ascii="Bembo Std" w:hAnsi="Bembo Std"/>
                <w:sz w:val="20"/>
                <w:lang w:val="es-ES"/>
              </w:rPr>
            </w:pPr>
            <w:bookmarkStart w:id="8" w:name="_Toc67466109"/>
            <w:bookmarkStart w:id="9" w:name="_Toc349561311"/>
            <w:r w:rsidRPr="00F336F4">
              <w:rPr>
                <w:rFonts w:ascii="Bembo Std" w:hAnsi="Bembo Std"/>
                <w:sz w:val="20"/>
                <w:lang w:val="es-ES"/>
              </w:rPr>
              <w:lastRenderedPageBreak/>
              <w:t xml:space="preserve">1.  </w:t>
            </w:r>
            <w:bookmarkEnd w:id="8"/>
            <w:r w:rsidRPr="00F336F4">
              <w:rPr>
                <w:rFonts w:ascii="Bembo Std" w:hAnsi="Bembo Std"/>
                <w:bCs/>
                <w:sz w:val="20"/>
                <w:lang w:val="es-ES"/>
              </w:rPr>
              <w:t>Lista de Bienes o servicios y Plan de Entregas</w:t>
            </w:r>
            <w:bookmarkEnd w:id="9"/>
          </w:p>
        </w:tc>
      </w:tr>
      <w:tr w:rsidR="004D1846" w:rsidRPr="00F336F4" w14:paraId="365227C4" w14:textId="77777777" w:rsidTr="00862D4E">
        <w:trPr>
          <w:cantSplit/>
          <w:trHeight w:val="240"/>
          <w:tblHeader/>
        </w:trPr>
        <w:tc>
          <w:tcPr>
            <w:tcW w:w="828" w:type="dxa"/>
            <w:vMerge w:val="restart"/>
            <w:tcBorders>
              <w:top w:val="double" w:sz="4" w:space="0" w:color="auto"/>
              <w:left w:val="double" w:sz="4" w:space="0" w:color="auto"/>
            </w:tcBorders>
            <w:vAlign w:val="center"/>
          </w:tcPr>
          <w:p w14:paraId="1BD1FDC4" w14:textId="77777777" w:rsidR="004D1846" w:rsidRPr="00F336F4" w:rsidRDefault="00F816A9" w:rsidP="00862D4E">
            <w:pPr>
              <w:suppressAutoHyphens/>
              <w:jc w:val="center"/>
              <w:rPr>
                <w:rFonts w:ascii="Bembo Std" w:hAnsi="Bembo Std"/>
                <w:b/>
                <w:bCs/>
                <w:sz w:val="20"/>
                <w:szCs w:val="20"/>
                <w:lang w:val="es-ES"/>
              </w:rPr>
            </w:pPr>
            <w:proofErr w:type="spellStart"/>
            <w:r w:rsidRPr="00F336F4">
              <w:rPr>
                <w:rFonts w:ascii="Bembo Std" w:hAnsi="Bembo Std"/>
                <w:b/>
                <w:bCs/>
                <w:sz w:val="20"/>
                <w:szCs w:val="20"/>
                <w:lang w:val="es-ES"/>
              </w:rPr>
              <w:t>Item</w:t>
            </w:r>
            <w:proofErr w:type="spellEnd"/>
          </w:p>
        </w:tc>
        <w:tc>
          <w:tcPr>
            <w:tcW w:w="3567" w:type="dxa"/>
            <w:vMerge w:val="restart"/>
            <w:tcBorders>
              <w:top w:val="double" w:sz="4" w:space="0" w:color="auto"/>
            </w:tcBorders>
            <w:vAlign w:val="center"/>
          </w:tcPr>
          <w:p w14:paraId="59ED03A5" w14:textId="2FE937D4" w:rsidR="005729DC" w:rsidRPr="00F336F4" w:rsidRDefault="004D1846" w:rsidP="00862D4E">
            <w:pPr>
              <w:suppressAutoHyphens/>
              <w:jc w:val="center"/>
              <w:rPr>
                <w:rFonts w:ascii="Bembo Std" w:hAnsi="Bembo Std"/>
                <w:b/>
                <w:bCs/>
                <w:sz w:val="20"/>
                <w:szCs w:val="20"/>
                <w:lang w:val="es-ES"/>
              </w:rPr>
            </w:pPr>
            <w:r w:rsidRPr="00F336F4">
              <w:rPr>
                <w:rFonts w:ascii="Bembo Std" w:hAnsi="Bembo Std"/>
                <w:b/>
                <w:bCs/>
                <w:sz w:val="20"/>
                <w:szCs w:val="20"/>
                <w:lang w:val="es-ES"/>
              </w:rPr>
              <w:t>Descripción de los Bienes o servicios</w:t>
            </w:r>
          </w:p>
        </w:tc>
        <w:tc>
          <w:tcPr>
            <w:tcW w:w="992" w:type="dxa"/>
            <w:vMerge w:val="restart"/>
            <w:tcBorders>
              <w:top w:val="double" w:sz="4" w:space="0" w:color="auto"/>
            </w:tcBorders>
            <w:vAlign w:val="center"/>
          </w:tcPr>
          <w:p w14:paraId="74B1AA54" w14:textId="77777777" w:rsidR="004D1846" w:rsidRPr="00F336F4" w:rsidRDefault="004D1846" w:rsidP="00862D4E">
            <w:pPr>
              <w:suppressAutoHyphens/>
              <w:jc w:val="center"/>
              <w:rPr>
                <w:rFonts w:ascii="Bembo Std" w:hAnsi="Bembo Std"/>
                <w:b/>
                <w:bCs/>
                <w:sz w:val="20"/>
                <w:szCs w:val="20"/>
                <w:lang w:val="es-ES"/>
              </w:rPr>
            </w:pPr>
            <w:r w:rsidRPr="00F336F4">
              <w:rPr>
                <w:rFonts w:ascii="Bembo Std" w:hAnsi="Bembo Std"/>
                <w:b/>
                <w:bCs/>
                <w:sz w:val="20"/>
                <w:szCs w:val="20"/>
                <w:lang w:val="es-ES"/>
              </w:rPr>
              <w:t>Cantidad</w:t>
            </w:r>
          </w:p>
        </w:tc>
        <w:tc>
          <w:tcPr>
            <w:tcW w:w="992" w:type="dxa"/>
            <w:vMerge w:val="restart"/>
            <w:tcBorders>
              <w:top w:val="double" w:sz="4" w:space="0" w:color="auto"/>
            </w:tcBorders>
            <w:vAlign w:val="center"/>
          </w:tcPr>
          <w:p w14:paraId="5EE04D1A" w14:textId="77777777" w:rsidR="004D1846" w:rsidRPr="00F336F4" w:rsidRDefault="004D1846" w:rsidP="00862D4E">
            <w:pPr>
              <w:suppressAutoHyphens/>
              <w:jc w:val="center"/>
              <w:rPr>
                <w:rFonts w:ascii="Bembo Std" w:hAnsi="Bembo Std"/>
                <w:b/>
                <w:bCs/>
                <w:sz w:val="20"/>
                <w:szCs w:val="20"/>
                <w:lang w:val="es-ES"/>
              </w:rPr>
            </w:pPr>
            <w:r w:rsidRPr="00F336F4">
              <w:rPr>
                <w:rFonts w:ascii="Bembo Std" w:hAnsi="Bembo Std"/>
                <w:b/>
                <w:bCs/>
                <w:sz w:val="20"/>
                <w:szCs w:val="20"/>
                <w:lang w:val="es-ES"/>
              </w:rPr>
              <w:t>Unidad física</w:t>
            </w:r>
          </w:p>
        </w:tc>
        <w:tc>
          <w:tcPr>
            <w:tcW w:w="2268" w:type="dxa"/>
            <w:vMerge w:val="restart"/>
            <w:tcBorders>
              <w:top w:val="double" w:sz="4" w:space="0" w:color="auto"/>
            </w:tcBorders>
            <w:vAlign w:val="center"/>
          </w:tcPr>
          <w:p w14:paraId="5DFAD08F" w14:textId="77777777" w:rsidR="004D1846" w:rsidRPr="00F336F4" w:rsidRDefault="004D1846" w:rsidP="00862D4E">
            <w:pPr>
              <w:jc w:val="center"/>
              <w:rPr>
                <w:rFonts w:ascii="Bembo Std" w:hAnsi="Bembo Std"/>
                <w:b/>
                <w:bCs/>
                <w:sz w:val="20"/>
                <w:szCs w:val="20"/>
                <w:lang w:val="es-ES"/>
              </w:rPr>
            </w:pPr>
            <w:r w:rsidRPr="00F336F4">
              <w:rPr>
                <w:rFonts w:ascii="Bembo Std" w:hAnsi="Bembo Std"/>
                <w:b/>
                <w:bCs/>
                <w:sz w:val="20"/>
                <w:szCs w:val="20"/>
                <w:lang w:val="es-ES"/>
              </w:rPr>
              <w:t>Lugar de destino convenido según se indica en los DDL</w:t>
            </w:r>
          </w:p>
        </w:tc>
        <w:tc>
          <w:tcPr>
            <w:tcW w:w="5020" w:type="dxa"/>
            <w:gridSpan w:val="3"/>
            <w:tcBorders>
              <w:top w:val="double" w:sz="4" w:space="0" w:color="auto"/>
              <w:right w:val="double" w:sz="4" w:space="0" w:color="auto"/>
            </w:tcBorders>
          </w:tcPr>
          <w:p w14:paraId="7A1FF049" w14:textId="77777777" w:rsidR="004D1846" w:rsidRPr="00F336F4" w:rsidRDefault="004D1846" w:rsidP="00862D4E">
            <w:pPr>
              <w:jc w:val="center"/>
              <w:rPr>
                <w:rFonts w:ascii="Bembo Std" w:hAnsi="Bembo Std"/>
                <w:sz w:val="20"/>
                <w:szCs w:val="20"/>
                <w:lang w:val="es-ES"/>
              </w:rPr>
            </w:pPr>
            <w:r w:rsidRPr="00F336F4">
              <w:rPr>
                <w:rFonts w:ascii="Bembo Std" w:hAnsi="Bembo Std"/>
                <w:b/>
                <w:bCs/>
                <w:sz w:val="20"/>
                <w:szCs w:val="20"/>
                <w:lang w:val="es-ES"/>
              </w:rPr>
              <w:t>Fecha de Entrega</w:t>
            </w:r>
          </w:p>
        </w:tc>
      </w:tr>
      <w:tr w:rsidR="004D1846" w:rsidRPr="00F336F4" w14:paraId="4EF0CCC5" w14:textId="77777777" w:rsidTr="00862D4E">
        <w:trPr>
          <w:cantSplit/>
          <w:trHeight w:val="240"/>
          <w:tblHeader/>
        </w:trPr>
        <w:tc>
          <w:tcPr>
            <w:tcW w:w="828" w:type="dxa"/>
            <w:vMerge/>
            <w:tcBorders>
              <w:left w:val="double" w:sz="4" w:space="0" w:color="auto"/>
            </w:tcBorders>
          </w:tcPr>
          <w:p w14:paraId="08CC5ECD" w14:textId="77777777" w:rsidR="004D1846" w:rsidRPr="00F336F4" w:rsidRDefault="004D1846" w:rsidP="00862D4E">
            <w:pPr>
              <w:suppressAutoHyphens/>
              <w:jc w:val="both"/>
              <w:rPr>
                <w:rFonts w:ascii="Bembo Std" w:hAnsi="Bembo Std"/>
                <w:sz w:val="20"/>
                <w:szCs w:val="20"/>
                <w:lang w:val="es-ES"/>
              </w:rPr>
            </w:pPr>
          </w:p>
        </w:tc>
        <w:tc>
          <w:tcPr>
            <w:tcW w:w="3567" w:type="dxa"/>
            <w:vMerge/>
          </w:tcPr>
          <w:p w14:paraId="235D94B9" w14:textId="77777777" w:rsidR="004D1846" w:rsidRPr="00F336F4" w:rsidRDefault="004D1846" w:rsidP="00862D4E">
            <w:pPr>
              <w:suppressAutoHyphens/>
              <w:jc w:val="both"/>
              <w:rPr>
                <w:rFonts w:ascii="Bembo Std" w:hAnsi="Bembo Std"/>
                <w:sz w:val="20"/>
                <w:szCs w:val="20"/>
                <w:lang w:val="es-ES"/>
              </w:rPr>
            </w:pPr>
          </w:p>
        </w:tc>
        <w:tc>
          <w:tcPr>
            <w:tcW w:w="992" w:type="dxa"/>
            <w:vMerge/>
          </w:tcPr>
          <w:p w14:paraId="581F442A" w14:textId="77777777" w:rsidR="004D1846" w:rsidRPr="00F336F4" w:rsidRDefault="004D1846" w:rsidP="00862D4E">
            <w:pPr>
              <w:suppressAutoHyphens/>
              <w:jc w:val="both"/>
              <w:rPr>
                <w:rFonts w:ascii="Bembo Std" w:hAnsi="Bembo Std"/>
                <w:sz w:val="20"/>
                <w:szCs w:val="20"/>
                <w:lang w:val="es-ES"/>
              </w:rPr>
            </w:pPr>
          </w:p>
        </w:tc>
        <w:tc>
          <w:tcPr>
            <w:tcW w:w="992" w:type="dxa"/>
            <w:vMerge/>
          </w:tcPr>
          <w:p w14:paraId="4286D99F" w14:textId="77777777" w:rsidR="004D1846" w:rsidRPr="00F336F4" w:rsidRDefault="004D1846" w:rsidP="00862D4E">
            <w:pPr>
              <w:suppressAutoHyphens/>
              <w:jc w:val="both"/>
              <w:rPr>
                <w:rFonts w:ascii="Bembo Std" w:hAnsi="Bembo Std"/>
                <w:sz w:val="20"/>
                <w:szCs w:val="20"/>
                <w:lang w:val="es-ES"/>
              </w:rPr>
            </w:pPr>
          </w:p>
        </w:tc>
        <w:tc>
          <w:tcPr>
            <w:tcW w:w="2268" w:type="dxa"/>
            <w:vMerge/>
          </w:tcPr>
          <w:p w14:paraId="4A5784D9" w14:textId="77777777" w:rsidR="004D1846" w:rsidRPr="00F336F4" w:rsidRDefault="004D1846" w:rsidP="00862D4E">
            <w:pPr>
              <w:jc w:val="both"/>
              <w:rPr>
                <w:rFonts w:ascii="Bembo Std" w:hAnsi="Bembo Std"/>
                <w:sz w:val="20"/>
                <w:szCs w:val="20"/>
                <w:lang w:val="es-ES"/>
              </w:rPr>
            </w:pPr>
          </w:p>
        </w:tc>
        <w:tc>
          <w:tcPr>
            <w:tcW w:w="1559" w:type="dxa"/>
          </w:tcPr>
          <w:p w14:paraId="1A905BBD" w14:textId="77777777" w:rsidR="004D1846" w:rsidRPr="00F336F4" w:rsidRDefault="004D1846" w:rsidP="00862D4E">
            <w:pPr>
              <w:jc w:val="center"/>
              <w:rPr>
                <w:rFonts w:ascii="Bembo Std" w:hAnsi="Bembo Std"/>
                <w:b/>
                <w:bCs/>
                <w:sz w:val="20"/>
                <w:szCs w:val="20"/>
                <w:lang w:val="es-ES"/>
              </w:rPr>
            </w:pPr>
            <w:r w:rsidRPr="00F336F4">
              <w:rPr>
                <w:rFonts w:ascii="Bembo Std" w:hAnsi="Bembo Std"/>
                <w:b/>
                <w:bCs/>
                <w:sz w:val="20"/>
                <w:szCs w:val="20"/>
                <w:lang w:val="es-ES"/>
              </w:rPr>
              <w:t xml:space="preserve">Fecha más temprana de entrega </w:t>
            </w:r>
          </w:p>
        </w:tc>
        <w:tc>
          <w:tcPr>
            <w:tcW w:w="1701" w:type="dxa"/>
          </w:tcPr>
          <w:p w14:paraId="2F1C3282" w14:textId="77777777" w:rsidR="004D1846" w:rsidRPr="00F336F4" w:rsidRDefault="004D1846" w:rsidP="00862D4E">
            <w:pPr>
              <w:jc w:val="center"/>
              <w:rPr>
                <w:rFonts w:ascii="Bembo Std" w:hAnsi="Bembo Std"/>
                <w:b/>
                <w:bCs/>
                <w:sz w:val="20"/>
                <w:szCs w:val="20"/>
                <w:lang w:val="es-ES"/>
              </w:rPr>
            </w:pPr>
            <w:r w:rsidRPr="00F336F4">
              <w:rPr>
                <w:rFonts w:ascii="Bembo Std" w:hAnsi="Bembo Std"/>
                <w:b/>
                <w:bCs/>
                <w:sz w:val="20"/>
                <w:szCs w:val="20"/>
                <w:lang w:val="es-ES"/>
              </w:rPr>
              <w:t xml:space="preserve">Fecha límite entrega </w:t>
            </w:r>
          </w:p>
          <w:p w14:paraId="67CA7EB0" w14:textId="77777777" w:rsidR="004D1846" w:rsidRPr="00F336F4" w:rsidRDefault="004D1846" w:rsidP="00862D4E">
            <w:pPr>
              <w:jc w:val="center"/>
              <w:rPr>
                <w:rFonts w:ascii="Bembo Std" w:hAnsi="Bembo Std"/>
                <w:b/>
                <w:bCs/>
                <w:sz w:val="20"/>
                <w:szCs w:val="20"/>
                <w:lang w:val="es-ES"/>
              </w:rPr>
            </w:pPr>
          </w:p>
        </w:tc>
        <w:tc>
          <w:tcPr>
            <w:tcW w:w="1760" w:type="dxa"/>
            <w:tcBorders>
              <w:right w:val="double" w:sz="4" w:space="0" w:color="auto"/>
            </w:tcBorders>
          </w:tcPr>
          <w:p w14:paraId="5E6B217E" w14:textId="77777777" w:rsidR="004D1846" w:rsidRPr="00F336F4" w:rsidRDefault="004D1846" w:rsidP="00862D4E">
            <w:pPr>
              <w:jc w:val="center"/>
              <w:rPr>
                <w:rFonts w:ascii="Bembo Std" w:hAnsi="Bembo Std"/>
                <w:b/>
                <w:bCs/>
                <w:i/>
                <w:iCs/>
                <w:sz w:val="20"/>
                <w:szCs w:val="20"/>
                <w:lang w:val="es-ES"/>
              </w:rPr>
            </w:pPr>
            <w:r w:rsidRPr="00F336F4">
              <w:rPr>
                <w:rFonts w:ascii="Bembo Std" w:hAnsi="Bembo Std"/>
                <w:b/>
                <w:bCs/>
                <w:sz w:val="20"/>
                <w:szCs w:val="20"/>
                <w:lang w:val="es-ES"/>
              </w:rPr>
              <w:t xml:space="preserve">Fecha de entrega ofrecida por el Oferente </w:t>
            </w:r>
            <w:r w:rsidRPr="00F336F4">
              <w:rPr>
                <w:rFonts w:ascii="Bembo Std" w:hAnsi="Bembo Std"/>
                <w:b/>
                <w:bCs/>
                <w:i/>
                <w:iCs/>
                <w:sz w:val="20"/>
                <w:szCs w:val="20"/>
                <w:lang w:val="es-ES"/>
              </w:rPr>
              <w:t>[a ser especificada por el Oferente]</w:t>
            </w:r>
          </w:p>
        </w:tc>
      </w:tr>
      <w:tr w:rsidR="00862D4E" w:rsidRPr="00F336F4" w14:paraId="75A5F892" w14:textId="77777777" w:rsidTr="00862D4E">
        <w:trPr>
          <w:cantSplit/>
          <w:trHeight w:val="341"/>
        </w:trPr>
        <w:tc>
          <w:tcPr>
            <w:tcW w:w="4395" w:type="dxa"/>
            <w:gridSpan w:val="2"/>
            <w:tcBorders>
              <w:left w:val="double" w:sz="4" w:space="0" w:color="auto"/>
            </w:tcBorders>
            <w:shd w:val="clear" w:color="auto" w:fill="auto"/>
            <w:vAlign w:val="center"/>
          </w:tcPr>
          <w:p w14:paraId="3157B30B" w14:textId="45F27894" w:rsidR="00862D4E" w:rsidRPr="00F336F4" w:rsidRDefault="00E66D91" w:rsidP="00862D4E">
            <w:pPr>
              <w:jc w:val="both"/>
              <w:rPr>
                <w:rFonts w:ascii="Bembo Std" w:hAnsi="Bembo Std"/>
                <w:bCs/>
                <w:iCs/>
                <w:sz w:val="20"/>
                <w:szCs w:val="20"/>
                <w:lang w:val="es-ES"/>
              </w:rPr>
            </w:pPr>
            <w:r w:rsidRPr="00E66D91">
              <w:rPr>
                <w:rFonts w:ascii="Bembo Std" w:hAnsi="Bembo Std"/>
                <w:bCs/>
                <w:iCs/>
                <w:sz w:val="20"/>
                <w:szCs w:val="20"/>
                <w:lang w:val="es-ES"/>
              </w:rPr>
              <w:t>Equipo de laboratorio</w:t>
            </w:r>
          </w:p>
        </w:tc>
        <w:tc>
          <w:tcPr>
            <w:tcW w:w="992" w:type="dxa"/>
            <w:shd w:val="clear" w:color="auto" w:fill="auto"/>
            <w:vAlign w:val="center"/>
          </w:tcPr>
          <w:p w14:paraId="0C7C8989" w14:textId="3AF78AD9" w:rsidR="00862D4E" w:rsidRPr="00F336F4" w:rsidRDefault="00862D4E" w:rsidP="00862D4E">
            <w:pPr>
              <w:jc w:val="center"/>
              <w:rPr>
                <w:rFonts w:ascii="Bembo Std" w:hAnsi="Bembo Std"/>
                <w:sz w:val="20"/>
                <w:szCs w:val="20"/>
                <w:lang w:val="es-ES"/>
              </w:rPr>
            </w:pPr>
          </w:p>
        </w:tc>
        <w:tc>
          <w:tcPr>
            <w:tcW w:w="992" w:type="dxa"/>
            <w:shd w:val="clear" w:color="auto" w:fill="auto"/>
            <w:vAlign w:val="center"/>
          </w:tcPr>
          <w:p w14:paraId="20B50CC3" w14:textId="69068A61" w:rsidR="00862D4E" w:rsidRPr="00F336F4" w:rsidRDefault="00862D4E" w:rsidP="00862D4E">
            <w:pPr>
              <w:jc w:val="center"/>
              <w:rPr>
                <w:rFonts w:ascii="Bembo Std" w:hAnsi="Bembo Std"/>
                <w:sz w:val="20"/>
                <w:szCs w:val="20"/>
                <w:lang w:val="es-ES"/>
              </w:rPr>
            </w:pPr>
          </w:p>
        </w:tc>
        <w:tc>
          <w:tcPr>
            <w:tcW w:w="2268" w:type="dxa"/>
            <w:shd w:val="clear" w:color="auto" w:fill="auto"/>
          </w:tcPr>
          <w:p w14:paraId="5CB74CF6" w14:textId="212023B5" w:rsidR="00862D4E" w:rsidRPr="00F336F4" w:rsidRDefault="00862D4E" w:rsidP="00862D4E">
            <w:pPr>
              <w:jc w:val="both"/>
              <w:rPr>
                <w:rFonts w:ascii="Bembo Std" w:hAnsi="Bembo Std"/>
                <w:bCs/>
                <w:iCs/>
                <w:sz w:val="20"/>
                <w:szCs w:val="20"/>
                <w:lang w:val="es-ES"/>
              </w:rPr>
            </w:pPr>
          </w:p>
        </w:tc>
        <w:tc>
          <w:tcPr>
            <w:tcW w:w="1559" w:type="dxa"/>
            <w:shd w:val="clear" w:color="auto" w:fill="auto"/>
          </w:tcPr>
          <w:p w14:paraId="7F105513" w14:textId="48A5F120" w:rsidR="00862D4E" w:rsidRPr="00F336F4" w:rsidRDefault="00862D4E" w:rsidP="00862D4E">
            <w:pPr>
              <w:jc w:val="center"/>
              <w:rPr>
                <w:rFonts w:ascii="Bembo Std" w:hAnsi="Bembo Std"/>
                <w:bCs/>
                <w:iCs/>
                <w:sz w:val="20"/>
                <w:szCs w:val="20"/>
                <w:lang w:val="es-ES"/>
              </w:rPr>
            </w:pPr>
          </w:p>
        </w:tc>
        <w:tc>
          <w:tcPr>
            <w:tcW w:w="1701" w:type="dxa"/>
            <w:shd w:val="clear" w:color="auto" w:fill="auto"/>
          </w:tcPr>
          <w:p w14:paraId="309CC6B2" w14:textId="585B7BB7" w:rsidR="00862D4E" w:rsidRPr="00F336F4" w:rsidRDefault="00862D4E" w:rsidP="00862D4E">
            <w:pPr>
              <w:jc w:val="center"/>
              <w:rPr>
                <w:rFonts w:ascii="Bembo Std" w:hAnsi="Bembo Std"/>
                <w:bCs/>
                <w:iCs/>
                <w:sz w:val="20"/>
                <w:szCs w:val="20"/>
                <w:lang w:val="es-ES"/>
              </w:rPr>
            </w:pPr>
          </w:p>
        </w:tc>
        <w:tc>
          <w:tcPr>
            <w:tcW w:w="1760" w:type="dxa"/>
            <w:tcBorders>
              <w:right w:val="double" w:sz="4" w:space="0" w:color="auto"/>
            </w:tcBorders>
            <w:shd w:val="clear" w:color="auto" w:fill="auto"/>
            <w:vAlign w:val="center"/>
          </w:tcPr>
          <w:p w14:paraId="097F59D5" w14:textId="77777777" w:rsidR="00862D4E" w:rsidRPr="00F336F4" w:rsidRDefault="00862D4E" w:rsidP="00862D4E">
            <w:pPr>
              <w:jc w:val="both"/>
              <w:rPr>
                <w:rFonts w:ascii="Bembo Std" w:hAnsi="Bembo Std"/>
                <w:sz w:val="20"/>
                <w:szCs w:val="20"/>
                <w:lang w:val="es-ES"/>
              </w:rPr>
            </w:pPr>
          </w:p>
        </w:tc>
      </w:tr>
      <w:tr w:rsidR="00D0029A" w:rsidRPr="00F336F4" w14:paraId="67217DEA" w14:textId="77777777" w:rsidTr="00E66D91">
        <w:trPr>
          <w:cantSplit/>
        </w:trPr>
        <w:tc>
          <w:tcPr>
            <w:tcW w:w="828" w:type="dxa"/>
            <w:tcBorders>
              <w:left w:val="double" w:sz="4" w:space="0" w:color="auto"/>
            </w:tcBorders>
            <w:shd w:val="clear" w:color="auto" w:fill="auto"/>
            <w:vAlign w:val="center"/>
          </w:tcPr>
          <w:p w14:paraId="7B3E0214" w14:textId="1B7F1262" w:rsidR="00D0029A" w:rsidRPr="00E66D91" w:rsidRDefault="00D0029A" w:rsidP="00D0029A">
            <w:pPr>
              <w:jc w:val="center"/>
              <w:rPr>
                <w:rFonts w:ascii="Bembo Std" w:hAnsi="Bembo Std"/>
                <w:sz w:val="20"/>
                <w:szCs w:val="20"/>
                <w:lang w:val="es-ES"/>
              </w:rPr>
            </w:pPr>
            <w:r w:rsidRPr="00E66D91">
              <w:rPr>
                <w:rFonts w:ascii="Bembo Std" w:hAnsi="Bembo Std" w:cs="Arial"/>
                <w:color w:val="000000"/>
                <w:sz w:val="20"/>
                <w:szCs w:val="20"/>
              </w:rPr>
              <w:t>1</w:t>
            </w:r>
          </w:p>
        </w:tc>
        <w:tc>
          <w:tcPr>
            <w:tcW w:w="3567" w:type="dxa"/>
            <w:shd w:val="clear" w:color="auto" w:fill="auto"/>
            <w:vAlign w:val="center"/>
          </w:tcPr>
          <w:p w14:paraId="14E2C203" w14:textId="4F17FDEC" w:rsidR="00D0029A" w:rsidRPr="00E66D91" w:rsidRDefault="00D0029A" w:rsidP="00D0029A">
            <w:pPr>
              <w:rPr>
                <w:rFonts w:ascii="Bembo Std" w:hAnsi="Bembo Std"/>
                <w:bCs/>
                <w:iCs/>
                <w:sz w:val="20"/>
                <w:szCs w:val="20"/>
                <w:lang w:val="es-ES"/>
              </w:rPr>
            </w:pPr>
            <w:r w:rsidRPr="00E66D91">
              <w:rPr>
                <w:rFonts w:ascii="Bembo Std" w:hAnsi="Bembo Std"/>
                <w:sz w:val="20"/>
                <w:szCs w:val="20"/>
              </w:rPr>
              <w:t>ROTADOR SEROLOGICO</w:t>
            </w:r>
          </w:p>
        </w:tc>
        <w:tc>
          <w:tcPr>
            <w:tcW w:w="992" w:type="dxa"/>
            <w:shd w:val="clear" w:color="auto" w:fill="auto"/>
            <w:vAlign w:val="center"/>
          </w:tcPr>
          <w:p w14:paraId="5A39B399" w14:textId="2380CDCD" w:rsidR="00D0029A" w:rsidRPr="00D0029A" w:rsidRDefault="00D0029A" w:rsidP="00D0029A">
            <w:pPr>
              <w:jc w:val="center"/>
              <w:rPr>
                <w:rFonts w:ascii="Bembo Std" w:hAnsi="Bembo Std"/>
                <w:sz w:val="20"/>
                <w:szCs w:val="20"/>
                <w:lang w:val="es-ES"/>
              </w:rPr>
            </w:pPr>
            <w:r w:rsidRPr="00D0029A">
              <w:rPr>
                <w:rFonts w:ascii="Bembo Std" w:hAnsi="Bembo Std" w:cs="Arial"/>
                <w:color w:val="000000"/>
                <w:sz w:val="20"/>
                <w:szCs w:val="20"/>
              </w:rPr>
              <w:t>4</w:t>
            </w:r>
          </w:p>
        </w:tc>
        <w:tc>
          <w:tcPr>
            <w:tcW w:w="992" w:type="dxa"/>
            <w:shd w:val="clear" w:color="auto" w:fill="auto"/>
            <w:vAlign w:val="center"/>
          </w:tcPr>
          <w:p w14:paraId="72ABCB7F" w14:textId="137983FA" w:rsidR="00D0029A" w:rsidRPr="00D0029A" w:rsidRDefault="00D0029A" w:rsidP="00D0029A">
            <w:pPr>
              <w:jc w:val="center"/>
              <w:rPr>
                <w:rFonts w:ascii="Bembo Std" w:hAnsi="Bembo Std" w:cs="Calibri"/>
                <w:sz w:val="20"/>
                <w:szCs w:val="20"/>
                <w:lang w:val="es-SV" w:eastAsia="es-SV"/>
              </w:rPr>
            </w:pPr>
            <w:r w:rsidRPr="00D0029A">
              <w:rPr>
                <w:rFonts w:ascii="Bembo Std" w:hAnsi="Bembo Std" w:cs="Calibri"/>
                <w:sz w:val="20"/>
                <w:szCs w:val="20"/>
              </w:rPr>
              <w:t>C/U</w:t>
            </w:r>
          </w:p>
        </w:tc>
        <w:tc>
          <w:tcPr>
            <w:tcW w:w="2268" w:type="dxa"/>
            <w:shd w:val="clear" w:color="auto" w:fill="auto"/>
          </w:tcPr>
          <w:p w14:paraId="43AABBF3" w14:textId="1F66133F" w:rsidR="00D0029A" w:rsidRPr="00356099" w:rsidRDefault="006F31F6" w:rsidP="00D0029A">
            <w:pPr>
              <w:jc w:val="center"/>
              <w:rPr>
                <w:rFonts w:ascii="Bembo Std" w:hAnsi="Bembo Std"/>
                <w:bCs/>
                <w:iCs/>
                <w:sz w:val="20"/>
                <w:szCs w:val="20"/>
                <w:lang w:val="es-ES"/>
              </w:rPr>
            </w:pPr>
            <w:r w:rsidRPr="006A1762">
              <w:rPr>
                <w:rFonts w:ascii="Bembo Std" w:hAnsi="Bembo Std"/>
                <w:bCs/>
                <w:iCs/>
                <w:sz w:val="20"/>
                <w:szCs w:val="20"/>
                <w:lang w:val="es-ES"/>
              </w:rPr>
              <w:t>Almacén El Paraíso Colonia El Paraíso Final 6a. Calle Oriente, No. 1105, San Salvador</w:t>
            </w:r>
          </w:p>
        </w:tc>
        <w:tc>
          <w:tcPr>
            <w:tcW w:w="1559" w:type="dxa"/>
            <w:shd w:val="clear" w:color="auto" w:fill="auto"/>
            <w:vAlign w:val="center"/>
          </w:tcPr>
          <w:p w14:paraId="07F93A03" w14:textId="2B14D3BE" w:rsidR="00D0029A" w:rsidRPr="00F336F4" w:rsidRDefault="00D0029A" w:rsidP="00D0029A">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shd w:val="clear" w:color="auto" w:fill="auto"/>
            <w:vAlign w:val="center"/>
          </w:tcPr>
          <w:p w14:paraId="7F334BAB" w14:textId="681CB367" w:rsidR="00D0029A" w:rsidRPr="00F336F4" w:rsidRDefault="00D0029A" w:rsidP="00D0029A">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shd w:val="clear" w:color="auto" w:fill="auto"/>
            <w:vAlign w:val="center"/>
          </w:tcPr>
          <w:p w14:paraId="6DEAE35E" w14:textId="77777777" w:rsidR="00D0029A" w:rsidRPr="00F336F4" w:rsidRDefault="00D0029A" w:rsidP="00D0029A">
            <w:pPr>
              <w:jc w:val="both"/>
              <w:rPr>
                <w:rFonts w:ascii="Bembo Std" w:hAnsi="Bembo Std"/>
                <w:sz w:val="20"/>
                <w:szCs w:val="20"/>
                <w:lang w:val="es-ES"/>
              </w:rPr>
            </w:pPr>
          </w:p>
        </w:tc>
      </w:tr>
      <w:tr w:rsidR="006A1762" w:rsidRPr="00F336F4" w14:paraId="534A257C" w14:textId="77777777" w:rsidTr="00D0029A">
        <w:trPr>
          <w:cantSplit/>
        </w:trPr>
        <w:tc>
          <w:tcPr>
            <w:tcW w:w="828" w:type="dxa"/>
            <w:tcBorders>
              <w:left w:val="double" w:sz="4" w:space="0" w:color="auto"/>
            </w:tcBorders>
            <w:shd w:val="clear" w:color="auto" w:fill="auto"/>
            <w:vAlign w:val="center"/>
          </w:tcPr>
          <w:p w14:paraId="0AE86216" w14:textId="74F0F936"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2</w:t>
            </w:r>
          </w:p>
        </w:tc>
        <w:tc>
          <w:tcPr>
            <w:tcW w:w="3567" w:type="dxa"/>
            <w:shd w:val="clear" w:color="auto" w:fill="auto"/>
            <w:vAlign w:val="center"/>
          </w:tcPr>
          <w:p w14:paraId="1007A4EF" w14:textId="667517A8" w:rsidR="006A1762" w:rsidRPr="00E66D91" w:rsidRDefault="006A1762" w:rsidP="006A1762">
            <w:pPr>
              <w:rPr>
                <w:rFonts w:ascii="Bembo Std" w:hAnsi="Bembo Std"/>
                <w:bCs/>
                <w:iCs/>
                <w:sz w:val="20"/>
                <w:szCs w:val="20"/>
                <w:lang w:val="es-ES"/>
              </w:rPr>
            </w:pPr>
            <w:r w:rsidRPr="00E66D91">
              <w:rPr>
                <w:rFonts w:ascii="Bembo Std" w:hAnsi="Bembo Std"/>
                <w:sz w:val="20"/>
                <w:szCs w:val="20"/>
              </w:rPr>
              <w:t>CENTRIFUGA DE MESA</w:t>
            </w:r>
          </w:p>
        </w:tc>
        <w:tc>
          <w:tcPr>
            <w:tcW w:w="992" w:type="dxa"/>
            <w:shd w:val="clear" w:color="auto" w:fill="auto"/>
            <w:vAlign w:val="center"/>
          </w:tcPr>
          <w:p w14:paraId="104F2E7B" w14:textId="1F63F68F"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8</w:t>
            </w:r>
          </w:p>
        </w:tc>
        <w:tc>
          <w:tcPr>
            <w:tcW w:w="992" w:type="dxa"/>
            <w:shd w:val="clear" w:color="auto" w:fill="auto"/>
            <w:vAlign w:val="center"/>
          </w:tcPr>
          <w:p w14:paraId="48B6ED5D" w14:textId="2AD35563"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shd w:val="clear" w:color="auto" w:fill="auto"/>
          </w:tcPr>
          <w:p w14:paraId="2CBCE9F8" w14:textId="1E6B7279"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shd w:val="clear" w:color="auto" w:fill="auto"/>
            <w:vAlign w:val="center"/>
          </w:tcPr>
          <w:p w14:paraId="6668991F" w14:textId="3B60A640"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shd w:val="clear" w:color="auto" w:fill="auto"/>
            <w:vAlign w:val="center"/>
          </w:tcPr>
          <w:p w14:paraId="55C725C8" w14:textId="1F44B7AC"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shd w:val="clear" w:color="auto" w:fill="auto"/>
            <w:vAlign w:val="center"/>
          </w:tcPr>
          <w:p w14:paraId="54015C98" w14:textId="77777777" w:rsidR="006A1762" w:rsidRPr="00F336F4" w:rsidRDefault="006A1762" w:rsidP="006A1762">
            <w:pPr>
              <w:jc w:val="both"/>
              <w:rPr>
                <w:rFonts w:ascii="Bembo Std" w:hAnsi="Bembo Std"/>
                <w:sz w:val="20"/>
                <w:szCs w:val="20"/>
                <w:lang w:val="es-ES"/>
              </w:rPr>
            </w:pPr>
          </w:p>
        </w:tc>
      </w:tr>
      <w:tr w:rsidR="006A1762" w:rsidRPr="00F336F4" w14:paraId="36C027A2" w14:textId="77777777" w:rsidTr="00D0029A">
        <w:trPr>
          <w:cantSplit/>
        </w:trPr>
        <w:tc>
          <w:tcPr>
            <w:tcW w:w="828" w:type="dxa"/>
            <w:tcBorders>
              <w:left w:val="double" w:sz="4" w:space="0" w:color="auto"/>
            </w:tcBorders>
            <w:shd w:val="clear" w:color="auto" w:fill="auto"/>
            <w:vAlign w:val="center"/>
          </w:tcPr>
          <w:p w14:paraId="5E8CDFF6" w14:textId="5B9594FC"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3</w:t>
            </w:r>
          </w:p>
        </w:tc>
        <w:tc>
          <w:tcPr>
            <w:tcW w:w="3567" w:type="dxa"/>
            <w:shd w:val="clear" w:color="auto" w:fill="auto"/>
            <w:vAlign w:val="center"/>
          </w:tcPr>
          <w:p w14:paraId="5D78B902" w14:textId="35196877" w:rsidR="006A1762" w:rsidRPr="00E66D91" w:rsidRDefault="006A1762" w:rsidP="006A1762">
            <w:pPr>
              <w:rPr>
                <w:rFonts w:ascii="Bembo Std" w:hAnsi="Bembo Std"/>
                <w:bCs/>
                <w:iCs/>
                <w:sz w:val="20"/>
                <w:szCs w:val="20"/>
                <w:lang w:val="es-ES"/>
              </w:rPr>
            </w:pPr>
            <w:r w:rsidRPr="00E66D91">
              <w:rPr>
                <w:rFonts w:ascii="Bembo Std" w:hAnsi="Bembo Std"/>
                <w:sz w:val="20"/>
                <w:szCs w:val="20"/>
              </w:rPr>
              <w:t>EQUIPO SEMIAUTOMATIZADO PARA BIOQUIMICA</w:t>
            </w:r>
          </w:p>
        </w:tc>
        <w:tc>
          <w:tcPr>
            <w:tcW w:w="992" w:type="dxa"/>
            <w:shd w:val="clear" w:color="auto" w:fill="auto"/>
            <w:vAlign w:val="center"/>
          </w:tcPr>
          <w:p w14:paraId="7B5E56FE" w14:textId="58F6918E"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4</w:t>
            </w:r>
          </w:p>
        </w:tc>
        <w:tc>
          <w:tcPr>
            <w:tcW w:w="992" w:type="dxa"/>
            <w:shd w:val="clear" w:color="auto" w:fill="auto"/>
            <w:vAlign w:val="center"/>
          </w:tcPr>
          <w:p w14:paraId="6D3C433C" w14:textId="087F8CB0"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shd w:val="clear" w:color="auto" w:fill="auto"/>
          </w:tcPr>
          <w:p w14:paraId="3BEC4377" w14:textId="1B13473A"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shd w:val="clear" w:color="auto" w:fill="auto"/>
            <w:vAlign w:val="center"/>
          </w:tcPr>
          <w:p w14:paraId="71E51102" w14:textId="1AC9A2E4"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shd w:val="clear" w:color="auto" w:fill="auto"/>
            <w:vAlign w:val="center"/>
          </w:tcPr>
          <w:p w14:paraId="7BCA5F53" w14:textId="040A1B2D"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shd w:val="clear" w:color="auto" w:fill="auto"/>
            <w:vAlign w:val="center"/>
          </w:tcPr>
          <w:p w14:paraId="1DB7FF0C" w14:textId="77777777" w:rsidR="006A1762" w:rsidRPr="00F336F4" w:rsidRDefault="006A1762" w:rsidP="006A1762">
            <w:pPr>
              <w:jc w:val="both"/>
              <w:rPr>
                <w:rFonts w:ascii="Bembo Std" w:hAnsi="Bembo Std"/>
                <w:sz w:val="20"/>
                <w:szCs w:val="20"/>
                <w:lang w:val="es-ES"/>
              </w:rPr>
            </w:pPr>
          </w:p>
        </w:tc>
      </w:tr>
      <w:tr w:rsidR="006A1762" w:rsidRPr="00F336F4" w14:paraId="3B438598" w14:textId="77777777" w:rsidTr="00D0029A">
        <w:trPr>
          <w:cantSplit/>
        </w:trPr>
        <w:tc>
          <w:tcPr>
            <w:tcW w:w="828" w:type="dxa"/>
            <w:tcBorders>
              <w:left w:val="double" w:sz="4" w:space="0" w:color="auto"/>
            </w:tcBorders>
            <w:vAlign w:val="center"/>
          </w:tcPr>
          <w:p w14:paraId="04BD3524" w14:textId="148177DE"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4</w:t>
            </w:r>
          </w:p>
        </w:tc>
        <w:tc>
          <w:tcPr>
            <w:tcW w:w="3567" w:type="dxa"/>
            <w:vAlign w:val="center"/>
          </w:tcPr>
          <w:p w14:paraId="69AC5DE6" w14:textId="2AC96E4E" w:rsidR="006A1762" w:rsidRPr="00E66D91" w:rsidRDefault="006A1762" w:rsidP="006A1762">
            <w:pPr>
              <w:rPr>
                <w:rFonts w:ascii="Bembo Std" w:hAnsi="Bembo Std"/>
                <w:bCs/>
                <w:iCs/>
                <w:sz w:val="20"/>
                <w:szCs w:val="20"/>
                <w:lang w:val="es-ES"/>
              </w:rPr>
            </w:pPr>
            <w:r w:rsidRPr="00E66D91">
              <w:rPr>
                <w:rFonts w:ascii="Bembo Std" w:hAnsi="Bembo Std"/>
                <w:sz w:val="20"/>
                <w:szCs w:val="20"/>
              </w:rPr>
              <w:t>CENTRIFUGA PARA MICROHEMATOCRITO (</w:t>
            </w:r>
            <w:proofErr w:type="gramStart"/>
            <w:r w:rsidRPr="00E66D91">
              <w:rPr>
                <w:rFonts w:ascii="Bembo Std" w:hAnsi="Bembo Std"/>
                <w:sz w:val="20"/>
                <w:szCs w:val="20"/>
              </w:rPr>
              <w:t>MICROCENTRIFUGA )</w:t>
            </w:r>
            <w:proofErr w:type="gramEnd"/>
            <w:r w:rsidRPr="00E66D91">
              <w:rPr>
                <w:rFonts w:ascii="Bembo Std" w:hAnsi="Bembo Std"/>
                <w:sz w:val="20"/>
                <w:szCs w:val="20"/>
              </w:rPr>
              <w:t xml:space="preserve"> PORTATIL</w:t>
            </w:r>
          </w:p>
        </w:tc>
        <w:tc>
          <w:tcPr>
            <w:tcW w:w="992" w:type="dxa"/>
            <w:vAlign w:val="center"/>
          </w:tcPr>
          <w:p w14:paraId="149B26C3" w14:textId="063AEAFA"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4</w:t>
            </w:r>
          </w:p>
        </w:tc>
        <w:tc>
          <w:tcPr>
            <w:tcW w:w="992" w:type="dxa"/>
            <w:vAlign w:val="center"/>
          </w:tcPr>
          <w:p w14:paraId="1F2AB107" w14:textId="2044E79F"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43D61722" w14:textId="4DA0498C"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07425908" w14:textId="3627F58A"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175E4E0B" w14:textId="18798C01"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17E4B013" w14:textId="77777777" w:rsidR="006A1762" w:rsidRPr="00F336F4" w:rsidRDefault="006A1762" w:rsidP="006A1762">
            <w:pPr>
              <w:jc w:val="both"/>
              <w:rPr>
                <w:rFonts w:ascii="Bembo Std" w:hAnsi="Bembo Std"/>
                <w:sz w:val="20"/>
                <w:szCs w:val="20"/>
                <w:lang w:val="es-ES"/>
              </w:rPr>
            </w:pPr>
          </w:p>
        </w:tc>
      </w:tr>
      <w:tr w:rsidR="006A1762" w:rsidRPr="00F336F4" w14:paraId="2471E684" w14:textId="77777777" w:rsidTr="00D0029A">
        <w:trPr>
          <w:cantSplit/>
          <w:trHeight w:val="964"/>
        </w:trPr>
        <w:tc>
          <w:tcPr>
            <w:tcW w:w="828" w:type="dxa"/>
            <w:tcBorders>
              <w:left w:val="double" w:sz="4" w:space="0" w:color="auto"/>
            </w:tcBorders>
            <w:vAlign w:val="center"/>
          </w:tcPr>
          <w:p w14:paraId="2868F701" w14:textId="45E03DD7"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5</w:t>
            </w:r>
          </w:p>
        </w:tc>
        <w:tc>
          <w:tcPr>
            <w:tcW w:w="3567" w:type="dxa"/>
            <w:vAlign w:val="center"/>
          </w:tcPr>
          <w:p w14:paraId="5DD8B296" w14:textId="0C996E58" w:rsidR="006A1762" w:rsidRPr="00E66D91" w:rsidRDefault="006A1762" w:rsidP="006A1762">
            <w:pPr>
              <w:rPr>
                <w:rFonts w:ascii="Bembo Std" w:hAnsi="Bembo Std"/>
                <w:bCs/>
                <w:iCs/>
                <w:sz w:val="20"/>
                <w:szCs w:val="20"/>
                <w:lang w:val="es-ES"/>
              </w:rPr>
            </w:pPr>
            <w:r w:rsidRPr="00E66D91">
              <w:rPr>
                <w:rFonts w:ascii="Bembo Std" w:hAnsi="Bembo Std"/>
                <w:sz w:val="20"/>
                <w:szCs w:val="20"/>
              </w:rPr>
              <w:t>MICROSCOPIO BINOCULAR</w:t>
            </w:r>
          </w:p>
        </w:tc>
        <w:tc>
          <w:tcPr>
            <w:tcW w:w="992" w:type="dxa"/>
            <w:vAlign w:val="center"/>
          </w:tcPr>
          <w:p w14:paraId="5D47FA6F" w14:textId="1D552C00"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10</w:t>
            </w:r>
          </w:p>
        </w:tc>
        <w:tc>
          <w:tcPr>
            <w:tcW w:w="992" w:type="dxa"/>
            <w:vAlign w:val="center"/>
          </w:tcPr>
          <w:p w14:paraId="2D5F5B47" w14:textId="0E7694A2"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3E3D7C4C" w14:textId="193252A8"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57D650B7" w14:textId="674267E0" w:rsidR="006A1762" w:rsidRPr="00F336F4" w:rsidRDefault="006A1762" w:rsidP="006A1762">
            <w:pPr>
              <w:jc w:val="center"/>
              <w:rPr>
                <w:rFonts w:ascii="Bembo Std" w:hAnsi="Bembo Std"/>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53E365E7" w14:textId="3EB64C54" w:rsidR="006A1762" w:rsidRPr="00F336F4" w:rsidRDefault="006A1762" w:rsidP="006A1762">
            <w:pPr>
              <w:jc w:val="center"/>
              <w:rPr>
                <w:rFonts w:ascii="Bembo Std" w:hAnsi="Bembo Std"/>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55C93E8F" w14:textId="77777777" w:rsidR="006A1762" w:rsidRPr="00F336F4" w:rsidRDefault="006A1762" w:rsidP="006A1762">
            <w:pPr>
              <w:jc w:val="both"/>
              <w:rPr>
                <w:rFonts w:ascii="Bembo Std" w:hAnsi="Bembo Std"/>
                <w:sz w:val="20"/>
                <w:szCs w:val="20"/>
                <w:lang w:val="es-ES"/>
              </w:rPr>
            </w:pPr>
          </w:p>
        </w:tc>
      </w:tr>
      <w:tr w:rsidR="006A1762" w:rsidRPr="00F336F4" w14:paraId="6E635544" w14:textId="77777777" w:rsidTr="00D0029A">
        <w:trPr>
          <w:cantSplit/>
        </w:trPr>
        <w:tc>
          <w:tcPr>
            <w:tcW w:w="828" w:type="dxa"/>
            <w:tcBorders>
              <w:left w:val="double" w:sz="4" w:space="0" w:color="auto"/>
            </w:tcBorders>
            <w:vAlign w:val="center"/>
          </w:tcPr>
          <w:p w14:paraId="40A52561" w14:textId="46B131CE"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6</w:t>
            </w:r>
          </w:p>
        </w:tc>
        <w:tc>
          <w:tcPr>
            <w:tcW w:w="3567" w:type="dxa"/>
            <w:vAlign w:val="center"/>
          </w:tcPr>
          <w:p w14:paraId="1A97C266" w14:textId="752AEECC" w:rsidR="006A1762" w:rsidRPr="00E66D91" w:rsidRDefault="006A1762" w:rsidP="006A1762">
            <w:pPr>
              <w:rPr>
                <w:rFonts w:ascii="Bembo Std" w:hAnsi="Bembo Std"/>
                <w:bCs/>
                <w:iCs/>
                <w:sz w:val="20"/>
                <w:szCs w:val="20"/>
                <w:lang w:val="es-ES"/>
              </w:rPr>
            </w:pPr>
            <w:r w:rsidRPr="00E66D91">
              <w:rPr>
                <w:rFonts w:ascii="Bembo Std" w:hAnsi="Bembo Std"/>
                <w:sz w:val="20"/>
                <w:szCs w:val="20"/>
              </w:rPr>
              <w:t>BAÑO DE MARIA DE ACERO INOXIDABLE</w:t>
            </w:r>
          </w:p>
        </w:tc>
        <w:tc>
          <w:tcPr>
            <w:tcW w:w="992" w:type="dxa"/>
            <w:vAlign w:val="center"/>
          </w:tcPr>
          <w:p w14:paraId="4B097375" w14:textId="6785B1CC"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7</w:t>
            </w:r>
          </w:p>
        </w:tc>
        <w:tc>
          <w:tcPr>
            <w:tcW w:w="992" w:type="dxa"/>
            <w:vAlign w:val="center"/>
          </w:tcPr>
          <w:p w14:paraId="449F3661" w14:textId="7630C478"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2AF61024" w14:textId="3A99C5DB"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3CD5F3F2" w14:textId="2B25DA1F"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76FC4D99" w14:textId="42CDFE5E"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4839D9BF" w14:textId="77777777" w:rsidR="006A1762" w:rsidRPr="00F336F4" w:rsidRDefault="006A1762" w:rsidP="006A1762">
            <w:pPr>
              <w:jc w:val="both"/>
              <w:rPr>
                <w:rFonts w:ascii="Bembo Std" w:hAnsi="Bembo Std"/>
                <w:sz w:val="20"/>
                <w:szCs w:val="20"/>
                <w:lang w:val="es-ES"/>
              </w:rPr>
            </w:pPr>
          </w:p>
        </w:tc>
      </w:tr>
      <w:tr w:rsidR="006A1762" w:rsidRPr="00F336F4" w14:paraId="3363CAC8" w14:textId="77777777" w:rsidTr="00D0029A">
        <w:trPr>
          <w:cantSplit/>
        </w:trPr>
        <w:tc>
          <w:tcPr>
            <w:tcW w:w="828" w:type="dxa"/>
            <w:tcBorders>
              <w:left w:val="double" w:sz="4" w:space="0" w:color="auto"/>
            </w:tcBorders>
            <w:vAlign w:val="center"/>
          </w:tcPr>
          <w:p w14:paraId="73CB0C95" w14:textId="16D0775E"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lastRenderedPageBreak/>
              <w:t>7</w:t>
            </w:r>
          </w:p>
        </w:tc>
        <w:tc>
          <w:tcPr>
            <w:tcW w:w="3567" w:type="dxa"/>
            <w:vAlign w:val="center"/>
          </w:tcPr>
          <w:p w14:paraId="4FAEAC22" w14:textId="0B17F73B" w:rsidR="006A1762" w:rsidRPr="00E66D91" w:rsidRDefault="006A1762" w:rsidP="006A1762">
            <w:pPr>
              <w:rPr>
                <w:rFonts w:ascii="Bembo Std" w:hAnsi="Bembo Std"/>
                <w:bCs/>
                <w:iCs/>
                <w:sz w:val="20"/>
                <w:szCs w:val="20"/>
                <w:lang w:val="es-ES"/>
              </w:rPr>
            </w:pPr>
            <w:r w:rsidRPr="00E66D91">
              <w:rPr>
                <w:rFonts w:ascii="Bembo Std" w:hAnsi="Bembo Std"/>
                <w:sz w:val="20"/>
                <w:szCs w:val="20"/>
              </w:rPr>
              <w:t>ESTERILIZADOR ELÉCTRICO DE GABINETE</w:t>
            </w:r>
          </w:p>
        </w:tc>
        <w:tc>
          <w:tcPr>
            <w:tcW w:w="992" w:type="dxa"/>
            <w:vAlign w:val="center"/>
          </w:tcPr>
          <w:p w14:paraId="7B0E85DD" w14:textId="0F02C8FD"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4</w:t>
            </w:r>
          </w:p>
        </w:tc>
        <w:tc>
          <w:tcPr>
            <w:tcW w:w="992" w:type="dxa"/>
            <w:vAlign w:val="center"/>
          </w:tcPr>
          <w:p w14:paraId="7732769A" w14:textId="47EE2395"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65FCF3F2" w14:textId="38483FB2"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34276A73" w14:textId="7F71E0D3"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672B87F4" w14:textId="7C310E2B"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0C0B951A" w14:textId="77777777" w:rsidR="006A1762" w:rsidRPr="00F336F4" w:rsidRDefault="006A1762" w:rsidP="006A1762">
            <w:pPr>
              <w:jc w:val="both"/>
              <w:rPr>
                <w:rFonts w:ascii="Bembo Std" w:hAnsi="Bembo Std"/>
                <w:sz w:val="20"/>
                <w:szCs w:val="20"/>
                <w:lang w:val="es-ES"/>
              </w:rPr>
            </w:pPr>
          </w:p>
        </w:tc>
      </w:tr>
      <w:tr w:rsidR="006A1762" w:rsidRPr="00F336F4" w14:paraId="7A86F3E0" w14:textId="77777777" w:rsidTr="00D0029A">
        <w:trPr>
          <w:cantSplit/>
        </w:trPr>
        <w:tc>
          <w:tcPr>
            <w:tcW w:w="828" w:type="dxa"/>
            <w:tcBorders>
              <w:left w:val="double" w:sz="4" w:space="0" w:color="auto"/>
            </w:tcBorders>
            <w:vAlign w:val="center"/>
          </w:tcPr>
          <w:p w14:paraId="16672750" w14:textId="56800838"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8</w:t>
            </w:r>
          </w:p>
        </w:tc>
        <w:tc>
          <w:tcPr>
            <w:tcW w:w="3567" w:type="dxa"/>
            <w:vAlign w:val="center"/>
          </w:tcPr>
          <w:p w14:paraId="0E5BD493" w14:textId="3174544C" w:rsidR="006A1762" w:rsidRPr="00E66D91" w:rsidRDefault="006A1762" w:rsidP="006A1762">
            <w:pPr>
              <w:rPr>
                <w:rFonts w:ascii="Bembo Std" w:hAnsi="Bembo Std"/>
                <w:bCs/>
                <w:iCs/>
                <w:sz w:val="20"/>
                <w:szCs w:val="20"/>
                <w:lang w:val="es-ES"/>
              </w:rPr>
            </w:pPr>
            <w:r w:rsidRPr="00E66D91">
              <w:rPr>
                <w:rFonts w:ascii="Bembo Std" w:hAnsi="Bembo Std"/>
                <w:sz w:val="20"/>
                <w:szCs w:val="20"/>
              </w:rPr>
              <w:t>REFRIGERADORA PARA PROPOSITOS GENERALES, DE 10-15 PIES CUBICOS, SISTEMA FRIO SECO DE DOS PUERTA</w:t>
            </w:r>
          </w:p>
        </w:tc>
        <w:tc>
          <w:tcPr>
            <w:tcW w:w="992" w:type="dxa"/>
            <w:vAlign w:val="center"/>
          </w:tcPr>
          <w:p w14:paraId="73F6BAD4" w14:textId="78E53845"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8</w:t>
            </w:r>
          </w:p>
        </w:tc>
        <w:tc>
          <w:tcPr>
            <w:tcW w:w="992" w:type="dxa"/>
            <w:vAlign w:val="center"/>
          </w:tcPr>
          <w:p w14:paraId="5B6A5664" w14:textId="15D7EBDD"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19813271" w14:textId="46C06109"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0C78D30C" w14:textId="5BAE742B"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12453D77" w14:textId="7D9215C7"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0553CA5D" w14:textId="77777777" w:rsidR="006A1762" w:rsidRPr="00F336F4" w:rsidRDefault="006A1762" w:rsidP="006A1762">
            <w:pPr>
              <w:jc w:val="both"/>
              <w:rPr>
                <w:rFonts w:ascii="Bembo Std" w:hAnsi="Bembo Std"/>
                <w:sz w:val="20"/>
                <w:szCs w:val="20"/>
                <w:lang w:val="es-ES"/>
              </w:rPr>
            </w:pPr>
          </w:p>
        </w:tc>
      </w:tr>
      <w:tr w:rsidR="006A1762" w:rsidRPr="00F336F4" w14:paraId="498403C7" w14:textId="77777777" w:rsidTr="00D0029A">
        <w:trPr>
          <w:cantSplit/>
        </w:trPr>
        <w:tc>
          <w:tcPr>
            <w:tcW w:w="828" w:type="dxa"/>
            <w:tcBorders>
              <w:left w:val="double" w:sz="4" w:space="0" w:color="auto"/>
            </w:tcBorders>
            <w:vAlign w:val="center"/>
          </w:tcPr>
          <w:p w14:paraId="2646CB04" w14:textId="08C83998"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9</w:t>
            </w:r>
          </w:p>
        </w:tc>
        <w:tc>
          <w:tcPr>
            <w:tcW w:w="3567" w:type="dxa"/>
            <w:vAlign w:val="center"/>
          </w:tcPr>
          <w:p w14:paraId="04E72F00" w14:textId="27DF943B" w:rsidR="006A1762" w:rsidRPr="00E66D91" w:rsidRDefault="006A1762" w:rsidP="006A1762">
            <w:pPr>
              <w:rPr>
                <w:rFonts w:ascii="Bembo Std" w:hAnsi="Bembo Std"/>
                <w:bCs/>
                <w:iCs/>
                <w:sz w:val="20"/>
                <w:szCs w:val="20"/>
                <w:lang w:val="es-ES"/>
              </w:rPr>
            </w:pPr>
            <w:r w:rsidRPr="00E66D91">
              <w:rPr>
                <w:rFonts w:ascii="Bembo Std" w:hAnsi="Bembo Std"/>
                <w:sz w:val="20"/>
                <w:szCs w:val="20"/>
              </w:rPr>
              <w:t>BANDEJA DE COLORACI</w:t>
            </w:r>
            <w:r>
              <w:rPr>
                <w:rFonts w:ascii="Bembo Std" w:hAnsi="Bembo Std"/>
                <w:sz w:val="20"/>
                <w:szCs w:val="20"/>
              </w:rPr>
              <w:t>Ó</w:t>
            </w:r>
            <w:r w:rsidRPr="00E66D91">
              <w:rPr>
                <w:rFonts w:ascii="Bembo Std" w:hAnsi="Bembo Std"/>
                <w:sz w:val="20"/>
                <w:szCs w:val="20"/>
              </w:rPr>
              <w:t>N DE ACERO INOXIDABLE, LARGO (34-44) CENTÍMETROS, ANCHO (17-24) CENTÍMETROS O SU EQUIVALENTE EN MILIMETROS, CON 4 BARRAS DE COLORACION, CAPACIDAD PARA (22-25) LAMINAS PORTAOBJETOS, CON RETENCION DE COLORANTES Y DISPOSITIVO DE DRENAJE</w:t>
            </w:r>
          </w:p>
        </w:tc>
        <w:tc>
          <w:tcPr>
            <w:tcW w:w="992" w:type="dxa"/>
            <w:vAlign w:val="center"/>
          </w:tcPr>
          <w:p w14:paraId="3402BE9C" w14:textId="0CACAF46"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3</w:t>
            </w:r>
          </w:p>
        </w:tc>
        <w:tc>
          <w:tcPr>
            <w:tcW w:w="992" w:type="dxa"/>
            <w:vAlign w:val="center"/>
          </w:tcPr>
          <w:p w14:paraId="68573592" w14:textId="178043DF"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74AF0624" w14:textId="5D577A26"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798B86B0" w14:textId="22FC66BD"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78BB18A0" w14:textId="718946C9"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3CACBAB8" w14:textId="77777777" w:rsidR="006A1762" w:rsidRPr="00F336F4" w:rsidRDefault="006A1762" w:rsidP="006A1762">
            <w:pPr>
              <w:jc w:val="both"/>
              <w:rPr>
                <w:rFonts w:ascii="Bembo Std" w:hAnsi="Bembo Std"/>
                <w:sz w:val="20"/>
                <w:szCs w:val="20"/>
                <w:lang w:val="es-ES"/>
              </w:rPr>
            </w:pPr>
          </w:p>
        </w:tc>
      </w:tr>
      <w:tr w:rsidR="006A1762" w:rsidRPr="00F336F4" w14:paraId="64F0E887" w14:textId="77777777" w:rsidTr="00D0029A">
        <w:trPr>
          <w:cantSplit/>
        </w:trPr>
        <w:tc>
          <w:tcPr>
            <w:tcW w:w="828" w:type="dxa"/>
            <w:tcBorders>
              <w:left w:val="double" w:sz="4" w:space="0" w:color="auto"/>
            </w:tcBorders>
            <w:vAlign w:val="center"/>
          </w:tcPr>
          <w:p w14:paraId="6891C873" w14:textId="04562941"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10</w:t>
            </w:r>
          </w:p>
        </w:tc>
        <w:tc>
          <w:tcPr>
            <w:tcW w:w="3567" w:type="dxa"/>
            <w:vAlign w:val="center"/>
          </w:tcPr>
          <w:p w14:paraId="3BC3D7D8" w14:textId="6C62E0D2" w:rsidR="006A1762" w:rsidRPr="00E66D91" w:rsidRDefault="006A1762" w:rsidP="006A1762">
            <w:pPr>
              <w:rPr>
                <w:rFonts w:ascii="Bembo Std" w:hAnsi="Bembo Std"/>
                <w:bCs/>
                <w:iCs/>
                <w:sz w:val="20"/>
                <w:szCs w:val="20"/>
                <w:lang w:val="es-ES"/>
              </w:rPr>
            </w:pPr>
            <w:r w:rsidRPr="00E66D91">
              <w:rPr>
                <w:rFonts w:ascii="Bembo Std" w:hAnsi="Bembo Std"/>
                <w:sz w:val="20"/>
                <w:szCs w:val="20"/>
              </w:rPr>
              <w:t>MICROPIPETA AUTOMATICA, VOLUMEN VARIABLE (10 - 100) MICROLITROS, CON EYECTOR DE PUNTAS, CONO LARGO, INCREMENTO 1 MICROLITROS, EXACTITUD ± (0.35 - 0.80) %, PRECISION = (0.3 - 0.8) %, CERTIFICADO DE CALIDAD Y CALIBRACION</w:t>
            </w:r>
          </w:p>
        </w:tc>
        <w:tc>
          <w:tcPr>
            <w:tcW w:w="992" w:type="dxa"/>
            <w:vAlign w:val="center"/>
          </w:tcPr>
          <w:p w14:paraId="633C3ACE" w14:textId="57CCBBD0"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3</w:t>
            </w:r>
          </w:p>
        </w:tc>
        <w:tc>
          <w:tcPr>
            <w:tcW w:w="992" w:type="dxa"/>
            <w:vAlign w:val="center"/>
          </w:tcPr>
          <w:p w14:paraId="18A8D9AA" w14:textId="2EB87989"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20B306A8" w14:textId="7FF5E283"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0F1321D8" w14:textId="7B5F9CFA"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6C060188" w14:textId="1406E11D"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3D75A2BC" w14:textId="77777777" w:rsidR="006A1762" w:rsidRPr="00F336F4" w:rsidRDefault="006A1762" w:rsidP="006A1762">
            <w:pPr>
              <w:jc w:val="both"/>
              <w:rPr>
                <w:rFonts w:ascii="Bembo Std" w:hAnsi="Bembo Std"/>
                <w:sz w:val="20"/>
                <w:szCs w:val="20"/>
                <w:lang w:val="es-ES"/>
              </w:rPr>
            </w:pPr>
          </w:p>
        </w:tc>
      </w:tr>
      <w:tr w:rsidR="006A1762" w:rsidRPr="00F336F4" w14:paraId="33BB0316" w14:textId="77777777" w:rsidTr="00D0029A">
        <w:trPr>
          <w:cantSplit/>
        </w:trPr>
        <w:tc>
          <w:tcPr>
            <w:tcW w:w="828" w:type="dxa"/>
            <w:tcBorders>
              <w:left w:val="double" w:sz="4" w:space="0" w:color="auto"/>
            </w:tcBorders>
            <w:vAlign w:val="center"/>
          </w:tcPr>
          <w:p w14:paraId="091561E8" w14:textId="78795C74"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t>11</w:t>
            </w:r>
          </w:p>
        </w:tc>
        <w:tc>
          <w:tcPr>
            <w:tcW w:w="3567" w:type="dxa"/>
            <w:vAlign w:val="center"/>
          </w:tcPr>
          <w:p w14:paraId="1459B31D" w14:textId="2857C815" w:rsidR="006A1762" w:rsidRPr="00E66D91" w:rsidRDefault="006A1762" w:rsidP="006A1762">
            <w:pPr>
              <w:rPr>
                <w:rFonts w:ascii="Bembo Std" w:hAnsi="Bembo Std"/>
                <w:bCs/>
                <w:iCs/>
                <w:sz w:val="20"/>
                <w:szCs w:val="20"/>
                <w:lang w:val="es-ES"/>
              </w:rPr>
            </w:pPr>
            <w:r w:rsidRPr="00E66D91">
              <w:rPr>
                <w:rFonts w:ascii="Bembo Std" w:hAnsi="Bembo Std"/>
                <w:sz w:val="20"/>
                <w:szCs w:val="20"/>
              </w:rPr>
              <w:t>MICROPIPETA AUTOMATICA, VOLUMEN VARIABLE (100 - 1000) MICROLITROS, CON EYECTOR DE PUNTAS, CONO LARGO, CON CERTIFICADO DE CALIDAD Y CALIBRACION</w:t>
            </w:r>
          </w:p>
        </w:tc>
        <w:tc>
          <w:tcPr>
            <w:tcW w:w="992" w:type="dxa"/>
            <w:vAlign w:val="center"/>
          </w:tcPr>
          <w:p w14:paraId="50390AFE" w14:textId="644DFAEB"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3</w:t>
            </w:r>
          </w:p>
        </w:tc>
        <w:tc>
          <w:tcPr>
            <w:tcW w:w="992" w:type="dxa"/>
            <w:vAlign w:val="center"/>
          </w:tcPr>
          <w:p w14:paraId="3767999A" w14:textId="761B4718"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1C7C6EEE" w14:textId="16FFAC36"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6CB86CF6" w14:textId="4FACAD22"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7A3904A9" w14:textId="27B7C52A"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7874CBCA" w14:textId="77777777" w:rsidR="006A1762" w:rsidRPr="00F336F4" w:rsidRDefault="006A1762" w:rsidP="006A1762">
            <w:pPr>
              <w:jc w:val="both"/>
              <w:rPr>
                <w:rFonts w:ascii="Bembo Std" w:hAnsi="Bembo Std"/>
                <w:sz w:val="20"/>
                <w:szCs w:val="20"/>
                <w:lang w:val="es-ES"/>
              </w:rPr>
            </w:pPr>
          </w:p>
        </w:tc>
      </w:tr>
      <w:tr w:rsidR="006A1762" w:rsidRPr="00F336F4" w14:paraId="0D2C7BFD" w14:textId="77777777" w:rsidTr="00D0029A">
        <w:trPr>
          <w:cantSplit/>
        </w:trPr>
        <w:tc>
          <w:tcPr>
            <w:tcW w:w="828" w:type="dxa"/>
            <w:tcBorders>
              <w:left w:val="double" w:sz="4" w:space="0" w:color="auto"/>
            </w:tcBorders>
            <w:vAlign w:val="center"/>
          </w:tcPr>
          <w:p w14:paraId="6B4406B9" w14:textId="62DCD708" w:rsidR="006A1762" w:rsidRPr="00E66D91" w:rsidRDefault="006A1762" w:rsidP="006A1762">
            <w:pPr>
              <w:jc w:val="center"/>
              <w:rPr>
                <w:rFonts w:ascii="Bembo Std" w:hAnsi="Bembo Std"/>
                <w:sz w:val="20"/>
                <w:szCs w:val="20"/>
                <w:lang w:val="es-ES"/>
              </w:rPr>
            </w:pPr>
            <w:r w:rsidRPr="00E66D91">
              <w:rPr>
                <w:rFonts w:ascii="Bembo Std" w:hAnsi="Bembo Std" w:cs="Arial"/>
                <w:color w:val="000000"/>
                <w:sz w:val="20"/>
                <w:szCs w:val="20"/>
              </w:rPr>
              <w:lastRenderedPageBreak/>
              <w:t>12</w:t>
            </w:r>
          </w:p>
        </w:tc>
        <w:tc>
          <w:tcPr>
            <w:tcW w:w="3567" w:type="dxa"/>
            <w:vAlign w:val="center"/>
          </w:tcPr>
          <w:p w14:paraId="2BC2D9D9" w14:textId="4AA3A7C4" w:rsidR="006A1762" w:rsidRPr="00E66D91" w:rsidRDefault="006A1762" w:rsidP="006A1762">
            <w:pPr>
              <w:rPr>
                <w:rFonts w:ascii="Bembo Std" w:hAnsi="Bembo Std"/>
                <w:bCs/>
                <w:iCs/>
                <w:sz w:val="20"/>
                <w:szCs w:val="20"/>
                <w:lang w:val="es-ES"/>
              </w:rPr>
            </w:pPr>
            <w:r w:rsidRPr="00E66D91">
              <w:rPr>
                <w:rFonts w:ascii="Bembo Std" w:hAnsi="Bembo Std"/>
                <w:sz w:val="20"/>
                <w:szCs w:val="20"/>
              </w:rPr>
              <w:t>CÁMARA NEUBAUER</w:t>
            </w:r>
          </w:p>
        </w:tc>
        <w:tc>
          <w:tcPr>
            <w:tcW w:w="992" w:type="dxa"/>
            <w:vAlign w:val="center"/>
          </w:tcPr>
          <w:p w14:paraId="6D2C305F" w14:textId="1E9FF9D7" w:rsidR="006A1762" w:rsidRPr="00D0029A" w:rsidRDefault="006A1762" w:rsidP="006A1762">
            <w:pPr>
              <w:jc w:val="center"/>
              <w:rPr>
                <w:rFonts w:ascii="Bembo Std" w:hAnsi="Bembo Std"/>
                <w:sz w:val="20"/>
                <w:szCs w:val="20"/>
                <w:lang w:val="es-ES"/>
              </w:rPr>
            </w:pPr>
            <w:r w:rsidRPr="00D0029A">
              <w:rPr>
                <w:rFonts w:ascii="Bembo Std" w:hAnsi="Bembo Std" w:cs="Arial"/>
                <w:color w:val="000000"/>
                <w:sz w:val="20"/>
                <w:szCs w:val="20"/>
              </w:rPr>
              <w:t>6</w:t>
            </w:r>
          </w:p>
        </w:tc>
        <w:tc>
          <w:tcPr>
            <w:tcW w:w="992" w:type="dxa"/>
            <w:vAlign w:val="center"/>
          </w:tcPr>
          <w:p w14:paraId="5348A4D9" w14:textId="0F836B1E" w:rsidR="006A1762" w:rsidRPr="00F336F4" w:rsidRDefault="006A1762" w:rsidP="006A1762">
            <w:pPr>
              <w:jc w:val="center"/>
              <w:rPr>
                <w:rFonts w:ascii="Bembo Std" w:hAnsi="Bembo Std"/>
                <w:sz w:val="20"/>
                <w:szCs w:val="20"/>
                <w:lang w:val="es-ES"/>
              </w:rPr>
            </w:pPr>
            <w:r w:rsidRPr="00123069">
              <w:rPr>
                <w:rFonts w:ascii="Bembo Std" w:hAnsi="Bembo Std" w:cs="Calibri"/>
                <w:sz w:val="20"/>
                <w:szCs w:val="20"/>
              </w:rPr>
              <w:t>C/U</w:t>
            </w:r>
          </w:p>
        </w:tc>
        <w:tc>
          <w:tcPr>
            <w:tcW w:w="2268" w:type="dxa"/>
          </w:tcPr>
          <w:p w14:paraId="24E8E7E2" w14:textId="697E4764" w:rsidR="006A1762" w:rsidRPr="00356099" w:rsidRDefault="006A1762" w:rsidP="006A1762">
            <w:pPr>
              <w:jc w:val="center"/>
              <w:rPr>
                <w:rFonts w:ascii="Bembo Std" w:hAnsi="Bembo Std"/>
                <w:bCs/>
                <w:iCs/>
                <w:sz w:val="20"/>
                <w:szCs w:val="20"/>
                <w:lang w:val="es-ES"/>
              </w:rPr>
            </w:pPr>
            <w:r w:rsidRPr="008E06EE">
              <w:rPr>
                <w:rFonts w:ascii="Bembo Std" w:hAnsi="Bembo Std"/>
                <w:bCs/>
                <w:iCs/>
                <w:sz w:val="20"/>
                <w:szCs w:val="20"/>
                <w:lang w:val="es-ES"/>
              </w:rPr>
              <w:t>Almacén El Paraíso Colonia El Paraíso Final 6a. Calle Oriente, No. 1105, San Salvador</w:t>
            </w:r>
          </w:p>
        </w:tc>
        <w:tc>
          <w:tcPr>
            <w:tcW w:w="1559" w:type="dxa"/>
            <w:vAlign w:val="center"/>
          </w:tcPr>
          <w:p w14:paraId="161494C8" w14:textId="3A026F41"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 xml:space="preserve">5 </w:t>
            </w:r>
            <w:r w:rsidRPr="008C01BF">
              <w:rPr>
                <w:rFonts w:ascii="Bembo Std" w:hAnsi="Bembo Std"/>
                <w:iCs/>
                <w:sz w:val="20"/>
                <w:szCs w:val="20"/>
                <w:lang w:val="es-ES"/>
              </w:rPr>
              <w:t>días calendario después de la distribución del</w:t>
            </w:r>
            <w:r w:rsidRPr="00F336F4">
              <w:rPr>
                <w:rFonts w:ascii="Bembo Std" w:hAnsi="Bembo Std"/>
                <w:iCs/>
                <w:sz w:val="20"/>
                <w:szCs w:val="20"/>
                <w:lang w:val="es-ES"/>
              </w:rPr>
              <w:t xml:space="preserve"> Contrato</w:t>
            </w:r>
          </w:p>
        </w:tc>
        <w:tc>
          <w:tcPr>
            <w:tcW w:w="1701" w:type="dxa"/>
            <w:vAlign w:val="center"/>
          </w:tcPr>
          <w:p w14:paraId="2E9C81AB" w14:textId="1CDF2A0B"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45273BC3" w14:textId="77777777" w:rsidR="006A1762" w:rsidRPr="00F336F4" w:rsidRDefault="006A1762" w:rsidP="006A1762">
            <w:pPr>
              <w:jc w:val="both"/>
              <w:rPr>
                <w:rFonts w:ascii="Bembo Std" w:hAnsi="Bembo Std"/>
                <w:sz w:val="20"/>
                <w:szCs w:val="20"/>
                <w:lang w:val="es-ES"/>
              </w:rPr>
            </w:pPr>
          </w:p>
        </w:tc>
      </w:tr>
      <w:tr w:rsidR="00E40C7B" w:rsidRPr="00F336F4" w14:paraId="5090CFF7" w14:textId="77777777" w:rsidTr="00CB03D4">
        <w:trPr>
          <w:cantSplit/>
        </w:trPr>
        <w:tc>
          <w:tcPr>
            <w:tcW w:w="13667" w:type="dxa"/>
            <w:gridSpan w:val="8"/>
            <w:tcBorders>
              <w:left w:val="double" w:sz="4" w:space="0" w:color="auto"/>
              <w:right w:val="double" w:sz="4" w:space="0" w:color="auto"/>
            </w:tcBorders>
            <w:vAlign w:val="center"/>
          </w:tcPr>
          <w:p w14:paraId="505E668B" w14:textId="7C9F3142" w:rsidR="00E40C7B" w:rsidRPr="00F336F4" w:rsidRDefault="00E40C7B" w:rsidP="00E40C7B">
            <w:pPr>
              <w:jc w:val="both"/>
              <w:rPr>
                <w:rFonts w:ascii="Bembo Std" w:hAnsi="Bembo Std"/>
                <w:sz w:val="20"/>
                <w:szCs w:val="20"/>
                <w:lang w:val="es-ES"/>
              </w:rPr>
            </w:pPr>
            <w:r w:rsidRPr="00E40C7B">
              <w:rPr>
                <w:rFonts w:ascii="Bembo Std" w:hAnsi="Bembo Std"/>
                <w:sz w:val="20"/>
                <w:szCs w:val="20"/>
                <w:lang w:val="es-ES"/>
              </w:rPr>
              <w:t>Mobiliario para laboratorio</w:t>
            </w:r>
          </w:p>
        </w:tc>
      </w:tr>
      <w:tr w:rsidR="006A1762" w:rsidRPr="00F336F4" w14:paraId="33709E9D" w14:textId="77777777" w:rsidTr="00D0029A">
        <w:trPr>
          <w:cantSplit/>
        </w:trPr>
        <w:tc>
          <w:tcPr>
            <w:tcW w:w="828" w:type="dxa"/>
            <w:tcBorders>
              <w:left w:val="double" w:sz="4" w:space="0" w:color="auto"/>
            </w:tcBorders>
            <w:vAlign w:val="center"/>
          </w:tcPr>
          <w:p w14:paraId="43675916" w14:textId="42673EA7" w:rsidR="006A1762" w:rsidRPr="00F336F4" w:rsidRDefault="006A1762" w:rsidP="006A1762">
            <w:pPr>
              <w:jc w:val="center"/>
              <w:rPr>
                <w:rFonts w:ascii="Bembo Std" w:hAnsi="Bembo Std"/>
                <w:sz w:val="20"/>
                <w:szCs w:val="20"/>
                <w:lang w:val="es-ES"/>
              </w:rPr>
            </w:pPr>
            <w:r>
              <w:rPr>
                <w:rFonts w:ascii="Bembo Std" w:hAnsi="Bembo Std"/>
                <w:sz w:val="20"/>
                <w:szCs w:val="20"/>
                <w:lang w:val="es-ES"/>
              </w:rPr>
              <w:t>13</w:t>
            </w:r>
          </w:p>
        </w:tc>
        <w:tc>
          <w:tcPr>
            <w:tcW w:w="3567" w:type="dxa"/>
            <w:vAlign w:val="center"/>
          </w:tcPr>
          <w:p w14:paraId="6ED166F0" w14:textId="656C60AD"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SILLON PARA TOMA DE MUESTRAS</w:t>
            </w:r>
          </w:p>
        </w:tc>
        <w:tc>
          <w:tcPr>
            <w:tcW w:w="992" w:type="dxa"/>
            <w:vAlign w:val="center"/>
          </w:tcPr>
          <w:p w14:paraId="7266F859" w14:textId="7482ABB4"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3</w:t>
            </w:r>
          </w:p>
        </w:tc>
        <w:tc>
          <w:tcPr>
            <w:tcW w:w="992" w:type="dxa"/>
            <w:vAlign w:val="center"/>
          </w:tcPr>
          <w:p w14:paraId="73527593" w14:textId="604124F8"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3D75835C" w14:textId="13D1670B"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603D3D1B" w14:textId="75D59318"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285E2919" w14:textId="5788374E"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3F5B7A53" w14:textId="77777777" w:rsidR="006A1762" w:rsidRPr="00F336F4" w:rsidRDefault="006A1762" w:rsidP="006A1762">
            <w:pPr>
              <w:jc w:val="both"/>
              <w:rPr>
                <w:rFonts w:ascii="Bembo Std" w:hAnsi="Bembo Std"/>
                <w:sz w:val="20"/>
                <w:szCs w:val="20"/>
                <w:lang w:val="es-ES"/>
              </w:rPr>
            </w:pPr>
          </w:p>
        </w:tc>
      </w:tr>
      <w:tr w:rsidR="006A1762" w:rsidRPr="00F336F4" w14:paraId="385B6892" w14:textId="77777777" w:rsidTr="00D0029A">
        <w:trPr>
          <w:cantSplit/>
        </w:trPr>
        <w:tc>
          <w:tcPr>
            <w:tcW w:w="828" w:type="dxa"/>
            <w:tcBorders>
              <w:left w:val="double" w:sz="4" w:space="0" w:color="auto"/>
            </w:tcBorders>
            <w:vAlign w:val="center"/>
          </w:tcPr>
          <w:p w14:paraId="22D2809E" w14:textId="3687E8EC" w:rsidR="006A1762" w:rsidRPr="00F336F4" w:rsidRDefault="006A1762" w:rsidP="006A1762">
            <w:pPr>
              <w:jc w:val="center"/>
              <w:rPr>
                <w:rFonts w:ascii="Bembo Std" w:hAnsi="Bembo Std"/>
                <w:sz w:val="20"/>
                <w:szCs w:val="20"/>
                <w:lang w:val="es-ES"/>
              </w:rPr>
            </w:pPr>
            <w:r>
              <w:rPr>
                <w:rFonts w:ascii="Bembo Std" w:hAnsi="Bembo Std"/>
                <w:sz w:val="20"/>
                <w:szCs w:val="20"/>
                <w:lang w:val="es-ES"/>
              </w:rPr>
              <w:t>14</w:t>
            </w:r>
          </w:p>
        </w:tc>
        <w:tc>
          <w:tcPr>
            <w:tcW w:w="3567" w:type="dxa"/>
            <w:vAlign w:val="center"/>
          </w:tcPr>
          <w:p w14:paraId="009CFAA7" w14:textId="09C5A830"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CANAPE PARA EXAMEN UNIVERSAL</w:t>
            </w:r>
          </w:p>
        </w:tc>
        <w:tc>
          <w:tcPr>
            <w:tcW w:w="992" w:type="dxa"/>
            <w:vAlign w:val="center"/>
          </w:tcPr>
          <w:p w14:paraId="21489690" w14:textId="54020795"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3</w:t>
            </w:r>
          </w:p>
        </w:tc>
        <w:tc>
          <w:tcPr>
            <w:tcW w:w="992" w:type="dxa"/>
            <w:vAlign w:val="center"/>
          </w:tcPr>
          <w:p w14:paraId="78C4C723" w14:textId="3E342353"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3018713B" w14:textId="636ABD94"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34BCA8B2" w14:textId="44750446"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44A07A59" w14:textId="6B0AC0E3"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5B827F53" w14:textId="77777777" w:rsidR="006A1762" w:rsidRPr="00F336F4" w:rsidRDefault="006A1762" w:rsidP="006A1762">
            <w:pPr>
              <w:jc w:val="both"/>
              <w:rPr>
                <w:rFonts w:ascii="Bembo Std" w:hAnsi="Bembo Std"/>
                <w:sz w:val="20"/>
                <w:szCs w:val="20"/>
                <w:lang w:val="es-ES"/>
              </w:rPr>
            </w:pPr>
          </w:p>
        </w:tc>
      </w:tr>
      <w:tr w:rsidR="006A1762" w:rsidRPr="00F336F4" w14:paraId="3BF62692" w14:textId="77777777" w:rsidTr="00D0029A">
        <w:trPr>
          <w:cantSplit/>
        </w:trPr>
        <w:tc>
          <w:tcPr>
            <w:tcW w:w="828" w:type="dxa"/>
            <w:tcBorders>
              <w:left w:val="double" w:sz="4" w:space="0" w:color="auto"/>
            </w:tcBorders>
            <w:vAlign w:val="center"/>
          </w:tcPr>
          <w:p w14:paraId="7BA17F8E" w14:textId="63215852" w:rsidR="006A1762" w:rsidRPr="00F336F4" w:rsidRDefault="006A1762" w:rsidP="006A1762">
            <w:pPr>
              <w:jc w:val="center"/>
              <w:rPr>
                <w:rFonts w:ascii="Bembo Std" w:hAnsi="Bembo Std"/>
                <w:sz w:val="20"/>
                <w:szCs w:val="20"/>
                <w:lang w:val="es-ES"/>
              </w:rPr>
            </w:pPr>
            <w:r>
              <w:rPr>
                <w:rFonts w:ascii="Bembo Std" w:hAnsi="Bembo Std"/>
                <w:sz w:val="20"/>
                <w:szCs w:val="20"/>
                <w:lang w:val="es-ES"/>
              </w:rPr>
              <w:t>15</w:t>
            </w:r>
          </w:p>
        </w:tc>
        <w:tc>
          <w:tcPr>
            <w:tcW w:w="3567" w:type="dxa"/>
            <w:vAlign w:val="center"/>
          </w:tcPr>
          <w:p w14:paraId="7DA755CE" w14:textId="7ED1FD05"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SILLA FIJA CON ASIENTO INTEGRAL</w:t>
            </w:r>
          </w:p>
        </w:tc>
        <w:tc>
          <w:tcPr>
            <w:tcW w:w="992" w:type="dxa"/>
            <w:vAlign w:val="center"/>
          </w:tcPr>
          <w:p w14:paraId="1793BD58" w14:textId="6CE9CE3F"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45</w:t>
            </w:r>
          </w:p>
        </w:tc>
        <w:tc>
          <w:tcPr>
            <w:tcW w:w="992" w:type="dxa"/>
            <w:vAlign w:val="center"/>
          </w:tcPr>
          <w:p w14:paraId="19D3960A" w14:textId="713BE9D6"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652FB288" w14:textId="10F7B388"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71E0EE62" w14:textId="09B48337"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5D2623C8" w14:textId="30544DD5"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1B378501" w14:textId="77777777" w:rsidR="006A1762" w:rsidRPr="00F336F4" w:rsidRDefault="006A1762" w:rsidP="006A1762">
            <w:pPr>
              <w:jc w:val="both"/>
              <w:rPr>
                <w:rFonts w:ascii="Bembo Std" w:hAnsi="Bembo Std"/>
                <w:sz w:val="20"/>
                <w:szCs w:val="20"/>
                <w:lang w:val="es-ES"/>
              </w:rPr>
            </w:pPr>
          </w:p>
        </w:tc>
      </w:tr>
      <w:tr w:rsidR="006A1762" w:rsidRPr="00F336F4" w14:paraId="5FE22CF0" w14:textId="77777777" w:rsidTr="00D0029A">
        <w:trPr>
          <w:cantSplit/>
        </w:trPr>
        <w:tc>
          <w:tcPr>
            <w:tcW w:w="828" w:type="dxa"/>
            <w:tcBorders>
              <w:left w:val="double" w:sz="4" w:space="0" w:color="auto"/>
            </w:tcBorders>
            <w:vAlign w:val="center"/>
          </w:tcPr>
          <w:p w14:paraId="078F0F4D" w14:textId="4EA3A75A" w:rsidR="006A1762" w:rsidRPr="00F336F4" w:rsidRDefault="006A1762" w:rsidP="006A1762">
            <w:pPr>
              <w:jc w:val="center"/>
              <w:rPr>
                <w:rFonts w:ascii="Bembo Std" w:hAnsi="Bembo Std"/>
                <w:sz w:val="20"/>
                <w:szCs w:val="20"/>
                <w:lang w:val="es-ES"/>
              </w:rPr>
            </w:pPr>
            <w:r>
              <w:rPr>
                <w:rFonts w:ascii="Bembo Std" w:hAnsi="Bembo Std"/>
                <w:sz w:val="20"/>
                <w:szCs w:val="20"/>
                <w:lang w:val="es-ES"/>
              </w:rPr>
              <w:t>16</w:t>
            </w:r>
          </w:p>
        </w:tc>
        <w:tc>
          <w:tcPr>
            <w:tcW w:w="3567" w:type="dxa"/>
            <w:vAlign w:val="center"/>
          </w:tcPr>
          <w:p w14:paraId="164AA67C" w14:textId="58E4A2E0"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MESA PARA TRABAJOS DIVERSOS, GRANDE, DE ACERO INOXIDABLE, CON ENTREPAÑOS</w:t>
            </w:r>
          </w:p>
        </w:tc>
        <w:tc>
          <w:tcPr>
            <w:tcW w:w="992" w:type="dxa"/>
            <w:vAlign w:val="center"/>
          </w:tcPr>
          <w:p w14:paraId="48E1AEA6" w14:textId="609A2F09"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18</w:t>
            </w:r>
          </w:p>
        </w:tc>
        <w:tc>
          <w:tcPr>
            <w:tcW w:w="992" w:type="dxa"/>
            <w:vAlign w:val="center"/>
          </w:tcPr>
          <w:p w14:paraId="14F5FAB6" w14:textId="2286A9E9"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3B9FDAE1" w14:textId="09AF16F1"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7E9CBD81" w14:textId="2F42130C"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5E1F00E9" w14:textId="4113625A"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6672DF02" w14:textId="77777777" w:rsidR="006A1762" w:rsidRPr="00F336F4" w:rsidRDefault="006A1762" w:rsidP="006A1762">
            <w:pPr>
              <w:jc w:val="both"/>
              <w:rPr>
                <w:rFonts w:ascii="Bembo Std" w:hAnsi="Bembo Std"/>
                <w:sz w:val="20"/>
                <w:szCs w:val="20"/>
                <w:lang w:val="es-ES"/>
              </w:rPr>
            </w:pPr>
          </w:p>
        </w:tc>
      </w:tr>
      <w:tr w:rsidR="006A1762" w:rsidRPr="00F336F4" w14:paraId="64B647DC" w14:textId="77777777" w:rsidTr="00D0029A">
        <w:trPr>
          <w:cantSplit/>
        </w:trPr>
        <w:tc>
          <w:tcPr>
            <w:tcW w:w="828" w:type="dxa"/>
            <w:tcBorders>
              <w:left w:val="double" w:sz="4" w:space="0" w:color="auto"/>
            </w:tcBorders>
            <w:vAlign w:val="center"/>
          </w:tcPr>
          <w:p w14:paraId="277AE626" w14:textId="06149863" w:rsidR="006A1762" w:rsidRPr="00F336F4" w:rsidRDefault="006A1762" w:rsidP="006A1762">
            <w:pPr>
              <w:jc w:val="center"/>
              <w:rPr>
                <w:rFonts w:ascii="Bembo Std" w:hAnsi="Bembo Std"/>
                <w:sz w:val="20"/>
                <w:szCs w:val="20"/>
                <w:lang w:val="es-ES"/>
              </w:rPr>
            </w:pPr>
            <w:r>
              <w:rPr>
                <w:rFonts w:ascii="Bembo Std" w:hAnsi="Bembo Std"/>
                <w:sz w:val="20"/>
                <w:szCs w:val="20"/>
                <w:lang w:val="es-ES"/>
              </w:rPr>
              <w:t>17</w:t>
            </w:r>
          </w:p>
        </w:tc>
        <w:tc>
          <w:tcPr>
            <w:tcW w:w="3567" w:type="dxa"/>
            <w:vAlign w:val="center"/>
          </w:tcPr>
          <w:p w14:paraId="30DC0F01" w14:textId="5649412B"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SILLA ERGONÓMICA SECRETARIAL SIN BRAZOS</w:t>
            </w:r>
          </w:p>
        </w:tc>
        <w:tc>
          <w:tcPr>
            <w:tcW w:w="992" w:type="dxa"/>
            <w:vAlign w:val="center"/>
          </w:tcPr>
          <w:p w14:paraId="053872FB" w14:textId="160B58B2"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6</w:t>
            </w:r>
          </w:p>
        </w:tc>
        <w:tc>
          <w:tcPr>
            <w:tcW w:w="992" w:type="dxa"/>
            <w:vAlign w:val="center"/>
          </w:tcPr>
          <w:p w14:paraId="619FC3F3" w14:textId="23310A2A"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492D2708" w14:textId="1D0FC750"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643F2B01" w14:textId="289FD57B"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6661C20B" w14:textId="637B58C2"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4F5E036D" w14:textId="77777777" w:rsidR="006A1762" w:rsidRPr="00F336F4" w:rsidRDefault="006A1762" w:rsidP="006A1762">
            <w:pPr>
              <w:jc w:val="both"/>
              <w:rPr>
                <w:rFonts w:ascii="Bembo Std" w:hAnsi="Bembo Std"/>
                <w:sz w:val="20"/>
                <w:szCs w:val="20"/>
                <w:lang w:val="es-ES"/>
              </w:rPr>
            </w:pPr>
          </w:p>
        </w:tc>
      </w:tr>
      <w:tr w:rsidR="006A1762" w:rsidRPr="00F336F4" w14:paraId="076688F2" w14:textId="77777777" w:rsidTr="00D0029A">
        <w:trPr>
          <w:cantSplit/>
        </w:trPr>
        <w:tc>
          <w:tcPr>
            <w:tcW w:w="828" w:type="dxa"/>
            <w:tcBorders>
              <w:left w:val="double" w:sz="4" w:space="0" w:color="auto"/>
            </w:tcBorders>
            <w:vAlign w:val="center"/>
          </w:tcPr>
          <w:p w14:paraId="09116666" w14:textId="6A8D781A" w:rsidR="006A1762" w:rsidRPr="00F336F4" w:rsidRDefault="006A1762" w:rsidP="006A1762">
            <w:pPr>
              <w:jc w:val="center"/>
              <w:rPr>
                <w:rFonts w:ascii="Bembo Std" w:hAnsi="Bembo Std"/>
                <w:sz w:val="20"/>
                <w:szCs w:val="20"/>
                <w:lang w:val="es-ES"/>
              </w:rPr>
            </w:pPr>
            <w:r>
              <w:rPr>
                <w:rFonts w:ascii="Bembo Std" w:hAnsi="Bembo Std"/>
                <w:sz w:val="20"/>
                <w:szCs w:val="20"/>
                <w:lang w:val="es-ES"/>
              </w:rPr>
              <w:lastRenderedPageBreak/>
              <w:t>18</w:t>
            </w:r>
          </w:p>
        </w:tc>
        <w:tc>
          <w:tcPr>
            <w:tcW w:w="3567" w:type="dxa"/>
            <w:vAlign w:val="center"/>
          </w:tcPr>
          <w:p w14:paraId="7B9219F6" w14:textId="5355E7A3"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ESCRITORIO SECRETARIAL</w:t>
            </w:r>
          </w:p>
        </w:tc>
        <w:tc>
          <w:tcPr>
            <w:tcW w:w="992" w:type="dxa"/>
            <w:vAlign w:val="center"/>
          </w:tcPr>
          <w:p w14:paraId="2EFAFA70" w14:textId="4C5651C5"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3</w:t>
            </w:r>
          </w:p>
        </w:tc>
        <w:tc>
          <w:tcPr>
            <w:tcW w:w="992" w:type="dxa"/>
            <w:vAlign w:val="center"/>
          </w:tcPr>
          <w:p w14:paraId="6D666F21" w14:textId="2B5FC1C7"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0DC23A08" w14:textId="015DFE8A"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6F38EDE4" w14:textId="69B11993"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760B2B60" w14:textId="06EC6070"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258C0347" w14:textId="77777777" w:rsidR="006A1762" w:rsidRPr="00F336F4" w:rsidRDefault="006A1762" w:rsidP="006A1762">
            <w:pPr>
              <w:jc w:val="both"/>
              <w:rPr>
                <w:rFonts w:ascii="Bembo Std" w:hAnsi="Bembo Std"/>
                <w:sz w:val="20"/>
                <w:szCs w:val="20"/>
                <w:lang w:val="es-ES"/>
              </w:rPr>
            </w:pPr>
          </w:p>
        </w:tc>
      </w:tr>
      <w:tr w:rsidR="006A1762" w:rsidRPr="00F336F4" w14:paraId="2BFDFCA9" w14:textId="77777777" w:rsidTr="00D0029A">
        <w:trPr>
          <w:cantSplit/>
        </w:trPr>
        <w:tc>
          <w:tcPr>
            <w:tcW w:w="828" w:type="dxa"/>
            <w:tcBorders>
              <w:left w:val="double" w:sz="4" w:space="0" w:color="auto"/>
            </w:tcBorders>
            <w:vAlign w:val="center"/>
          </w:tcPr>
          <w:p w14:paraId="4E931E05" w14:textId="14626172" w:rsidR="006A1762" w:rsidRPr="00F336F4" w:rsidRDefault="006A1762" w:rsidP="006A1762">
            <w:pPr>
              <w:jc w:val="center"/>
              <w:rPr>
                <w:rFonts w:ascii="Bembo Std" w:hAnsi="Bembo Std"/>
                <w:sz w:val="20"/>
                <w:szCs w:val="20"/>
                <w:lang w:val="es-ES"/>
              </w:rPr>
            </w:pPr>
            <w:r>
              <w:rPr>
                <w:rFonts w:ascii="Bembo Std" w:hAnsi="Bembo Std"/>
                <w:sz w:val="20"/>
                <w:szCs w:val="20"/>
                <w:lang w:val="es-ES"/>
              </w:rPr>
              <w:t>19</w:t>
            </w:r>
          </w:p>
        </w:tc>
        <w:tc>
          <w:tcPr>
            <w:tcW w:w="3567" w:type="dxa"/>
            <w:vAlign w:val="center"/>
          </w:tcPr>
          <w:p w14:paraId="7CF3790F" w14:textId="21A429F7"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SILLA ERGONÓMICA ALTA SIN BRAZOS TIPO CAJERO</w:t>
            </w:r>
          </w:p>
        </w:tc>
        <w:tc>
          <w:tcPr>
            <w:tcW w:w="992" w:type="dxa"/>
            <w:vAlign w:val="center"/>
          </w:tcPr>
          <w:p w14:paraId="23782D16" w14:textId="268BD9BF"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9</w:t>
            </w:r>
          </w:p>
        </w:tc>
        <w:tc>
          <w:tcPr>
            <w:tcW w:w="992" w:type="dxa"/>
            <w:vAlign w:val="center"/>
          </w:tcPr>
          <w:p w14:paraId="5466698D" w14:textId="1399C4F0"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77EC27C7" w14:textId="0DFAA9A3"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39BEEA2A" w14:textId="0B49C4EB"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6C2A243F" w14:textId="6674F6C4"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27BD80AC" w14:textId="77777777" w:rsidR="006A1762" w:rsidRPr="00F336F4" w:rsidRDefault="006A1762" w:rsidP="006A1762">
            <w:pPr>
              <w:jc w:val="both"/>
              <w:rPr>
                <w:rFonts w:ascii="Bembo Std" w:hAnsi="Bembo Std"/>
                <w:sz w:val="20"/>
                <w:szCs w:val="20"/>
                <w:lang w:val="es-ES"/>
              </w:rPr>
            </w:pPr>
          </w:p>
        </w:tc>
      </w:tr>
      <w:tr w:rsidR="006A1762" w:rsidRPr="00F336F4" w14:paraId="543646A2" w14:textId="77777777" w:rsidTr="00D0029A">
        <w:trPr>
          <w:cantSplit/>
        </w:trPr>
        <w:tc>
          <w:tcPr>
            <w:tcW w:w="828" w:type="dxa"/>
            <w:tcBorders>
              <w:left w:val="double" w:sz="4" w:space="0" w:color="auto"/>
            </w:tcBorders>
            <w:vAlign w:val="center"/>
          </w:tcPr>
          <w:p w14:paraId="031ED351" w14:textId="649CB5B4" w:rsidR="006A1762" w:rsidRPr="00F336F4" w:rsidRDefault="006A1762" w:rsidP="006A1762">
            <w:pPr>
              <w:jc w:val="center"/>
              <w:rPr>
                <w:rFonts w:ascii="Bembo Std" w:hAnsi="Bembo Std"/>
                <w:sz w:val="20"/>
                <w:szCs w:val="20"/>
                <w:lang w:val="es-ES"/>
              </w:rPr>
            </w:pPr>
            <w:r>
              <w:rPr>
                <w:rFonts w:ascii="Bembo Std" w:hAnsi="Bembo Std"/>
                <w:sz w:val="20"/>
                <w:szCs w:val="20"/>
                <w:lang w:val="es-ES"/>
              </w:rPr>
              <w:t>20</w:t>
            </w:r>
          </w:p>
        </w:tc>
        <w:tc>
          <w:tcPr>
            <w:tcW w:w="3567" w:type="dxa"/>
            <w:vAlign w:val="center"/>
          </w:tcPr>
          <w:p w14:paraId="509D85B2" w14:textId="31EAA2BA"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BASURERO DE ACERO INOXIDABLE DE PEDAL CON TAPADERA</w:t>
            </w:r>
          </w:p>
        </w:tc>
        <w:tc>
          <w:tcPr>
            <w:tcW w:w="992" w:type="dxa"/>
            <w:vAlign w:val="center"/>
          </w:tcPr>
          <w:p w14:paraId="461ECB24" w14:textId="5E2D2C6E"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24</w:t>
            </w:r>
          </w:p>
        </w:tc>
        <w:tc>
          <w:tcPr>
            <w:tcW w:w="992" w:type="dxa"/>
            <w:vAlign w:val="center"/>
          </w:tcPr>
          <w:p w14:paraId="26640DE1" w14:textId="0D24F645"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6775367F" w14:textId="644A79DA"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16B8841A" w14:textId="25638E5A"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3FB08461" w14:textId="161452BA"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71D35A26" w14:textId="77777777" w:rsidR="006A1762" w:rsidRPr="00F336F4" w:rsidRDefault="006A1762" w:rsidP="006A1762">
            <w:pPr>
              <w:jc w:val="both"/>
              <w:rPr>
                <w:rFonts w:ascii="Bembo Std" w:hAnsi="Bembo Std"/>
                <w:sz w:val="20"/>
                <w:szCs w:val="20"/>
                <w:lang w:val="es-ES"/>
              </w:rPr>
            </w:pPr>
          </w:p>
        </w:tc>
      </w:tr>
      <w:tr w:rsidR="006A1762" w:rsidRPr="00F336F4" w14:paraId="1AEC9D99" w14:textId="77777777" w:rsidTr="00D0029A">
        <w:trPr>
          <w:cantSplit/>
        </w:trPr>
        <w:tc>
          <w:tcPr>
            <w:tcW w:w="828" w:type="dxa"/>
            <w:tcBorders>
              <w:left w:val="double" w:sz="4" w:space="0" w:color="auto"/>
            </w:tcBorders>
            <w:vAlign w:val="center"/>
          </w:tcPr>
          <w:p w14:paraId="077304F7" w14:textId="1ED21E5D" w:rsidR="006A1762" w:rsidRPr="00F336F4" w:rsidRDefault="006A1762" w:rsidP="006A1762">
            <w:pPr>
              <w:jc w:val="center"/>
              <w:rPr>
                <w:rFonts w:ascii="Bembo Std" w:hAnsi="Bembo Std"/>
                <w:sz w:val="20"/>
                <w:szCs w:val="20"/>
                <w:lang w:val="es-ES"/>
              </w:rPr>
            </w:pPr>
            <w:r>
              <w:rPr>
                <w:rFonts w:ascii="Bembo Std" w:hAnsi="Bembo Std"/>
                <w:sz w:val="20"/>
                <w:szCs w:val="20"/>
                <w:lang w:val="es-ES"/>
              </w:rPr>
              <w:t>21</w:t>
            </w:r>
          </w:p>
        </w:tc>
        <w:tc>
          <w:tcPr>
            <w:tcW w:w="3567" w:type="dxa"/>
            <w:vAlign w:val="center"/>
          </w:tcPr>
          <w:p w14:paraId="6292219D" w14:textId="117183AD"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ESTANTE METÁLICO TIPO DEXIÓN MEDIANO</w:t>
            </w:r>
          </w:p>
        </w:tc>
        <w:tc>
          <w:tcPr>
            <w:tcW w:w="992" w:type="dxa"/>
            <w:vAlign w:val="center"/>
          </w:tcPr>
          <w:p w14:paraId="1B20727B" w14:textId="060E7312"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6</w:t>
            </w:r>
          </w:p>
        </w:tc>
        <w:tc>
          <w:tcPr>
            <w:tcW w:w="992" w:type="dxa"/>
            <w:vAlign w:val="center"/>
          </w:tcPr>
          <w:p w14:paraId="46D4A87B" w14:textId="5E0868B1"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675061AE" w14:textId="183188E9"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11C038BD" w14:textId="286321DC"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164D6D0D" w14:textId="05BA28E7"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335D3CA7" w14:textId="77777777" w:rsidR="006A1762" w:rsidRPr="00F336F4" w:rsidRDefault="006A1762" w:rsidP="006A1762">
            <w:pPr>
              <w:jc w:val="both"/>
              <w:rPr>
                <w:rFonts w:ascii="Bembo Std" w:hAnsi="Bembo Std"/>
                <w:sz w:val="20"/>
                <w:szCs w:val="20"/>
                <w:lang w:val="es-ES"/>
              </w:rPr>
            </w:pPr>
          </w:p>
        </w:tc>
      </w:tr>
      <w:tr w:rsidR="006A1762" w:rsidRPr="00F336F4" w14:paraId="087F0618" w14:textId="77777777" w:rsidTr="00D0029A">
        <w:trPr>
          <w:cantSplit/>
        </w:trPr>
        <w:tc>
          <w:tcPr>
            <w:tcW w:w="828" w:type="dxa"/>
            <w:tcBorders>
              <w:left w:val="double" w:sz="4" w:space="0" w:color="auto"/>
            </w:tcBorders>
            <w:vAlign w:val="center"/>
          </w:tcPr>
          <w:p w14:paraId="1098E132" w14:textId="2159EFDF" w:rsidR="006A1762" w:rsidRPr="00F336F4" w:rsidRDefault="006A1762" w:rsidP="006A1762">
            <w:pPr>
              <w:jc w:val="center"/>
              <w:rPr>
                <w:rFonts w:ascii="Bembo Std" w:hAnsi="Bembo Std"/>
                <w:sz w:val="20"/>
                <w:szCs w:val="20"/>
                <w:lang w:val="es-ES"/>
              </w:rPr>
            </w:pPr>
            <w:r>
              <w:rPr>
                <w:rFonts w:ascii="Bembo Std" w:hAnsi="Bembo Std"/>
                <w:sz w:val="20"/>
                <w:szCs w:val="20"/>
                <w:lang w:val="es-ES"/>
              </w:rPr>
              <w:t>22</w:t>
            </w:r>
          </w:p>
        </w:tc>
        <w:tc>
          <w:tcPr>
            <w:tcW w:w="3567" w:type="dxa"/>
            <w:vAlign w:val="center"/>
          </w:tcPr>
          <w:p w14:paraId="5403F442" w14:textId="4AD54FF9"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ARCHIVADOR VERTICAL METÁLICO 4 GAVETAS</w:t>
            </w:r>
          </w:p>
        </w:tc>
        <w:tc>
          <w:tcPr>
            <w:tcW w:w="992" w:type="dxa"/>
            <w:vAlign w:val="center"/>
          </w:tcPr>
          <w:p w14:paraId="36BE718D" w14:textId="73613DB9"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3</w:t>
            </w:r>
          </w:p>
        </w:tc>
        <w:tc>
          <w:tcPr>
            <w:tcW w:w="992" w:type="dxa"/>
            <w:vAlign w:val="center"/>
          </w:tcPr>
          <w:p w14:paraId="43170570" w14:textId="03A52DEA"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65388402" w14:textId="3F5E133C"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442D3743" w14:textId="48078E8D"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15ADECD2" w14:textId="47C76C14"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4C62E1D8" w14:textId="77777777" w:rsidR="006A1762" w:rsidRPr="00F336F4" w:rsidRDefault="006A1762" w:rsidP="006A1762">
            <w:pPr>
              <w:jc w:val="both"/>
              <w:rPr>
                <w:rFonts w:ascii="Bembo Std" w:hAnsi="Bembo Std"/>
                <w:sz w:val="20"/>
                <w:szCs w:val="20"/>
                <w:lang w:val="es-ES"/>
              </w:rPr>
            </w:pPr>
          </w:p>
        </w:tc>
      </w:tr>
      <w:tr w:rsidR="006A1762" w:rsidRPr="00F336F4" w14:paraId="5AFF6FBC" w14:textId="77777777" w:rsidTr="00D0029A">
        <w:trPr>
          <w:cantSplit/>
        </w:trPr>
        <w:tc>
          <w:tcPr>
            <w:tcW w:w="828" w:type="dxa"/>
            <w:tcBorders>
              <w:left w:val="double" w:sz="4" w:space="0" w:color="auto"/>
            </w:tcBorders>
            <w:vAlign w:val="center"/>
          </w:tcPr>
          <w:p w14:paraId="395BC61D" w14:textId="3A610EB4" w:rsidR="006A1762" w:rsidRPr="00F336F4" w:rsidRDefault="006A1762" w:rsidP="006A1762">
            <w:pPr>
              <w:jc w:val="center"/>
              <w:rPr>
                <w:rFonts w:ascii="Bembo Std" w:hAnsi="Bembo Std"/>
                <w:sz w:val="20"/>
                <w:szCs w:val="20"/>
                <w:lang w:val="es-ES"/>
              </w:rPr>
            </w:pPr>
            <w:r>
              <w:rPr>
                <w:rFonts w:ascii="Bembo Std" w:hAnsi="Bembo Std"/>
                <w:sz w:val="20"/>
                <w:szCs w:val="20"/>
                <w:lang w:val="es-ES"/>
              </w:rPr>
              <w:t>23</w:t>
            </w:r>
          </w:p>
        </w:tc>
        <w:tc>
          <w:tcPr>
            <w:tcW w:w="3567" w:type="dxa"/>
            <w:vAlign w:val="center"/>
          </w:tcPr>
          <w:p w14:paraId="10CC0986" w14:textId="7469F246" w:rsidR="006A1762" w:rsidRPr="00E40C7B" w:rsidRDefault="006A1762" w:rsidP="006A1762">
            <w:pPr>
              <w:rPr>
                <w:rFonts w:ascii="Bembo Std" w:hAnsi="Bembo Std"/>
                <w:bCs/>
                <w:iCs/>
                <w:sz w:val="20"/>
                <w:szCs w:val="20"/>
                <w:lang w:val="es-ES"/>
              </w:rPr>
            </w:pPr>
            <w:r w:rsidRPr="00E40C7B">
              <w:rPr>
                <w:rFonts w:ascii="Bembo Std" w:hAnsi="Bembo Std" w:cs="Arial"/>
                <w:color w:val="000000"/>
                <w:sz w:val="20"/>
                <w:szCs w:val="20"/>
              </w:rPr>
              <w:t xml:space="preserve">MESA AUXILIAR HOSPITALARIA </w:t>
            </w:r>
            <w:r w:rsidRPr="00E40C7B">
              <w:rPr>
                <w:rFonts w:ascii="Bembo Std" w:hAnsi="Bembo Std" w:cs="Arial"/>
                <w:color w:val="000000"/>
                <w:sz w:val="20"/>
                <w:szCs w:val="20"/>
              </w:rPr>
              <w:br/>
              <w:t>PARA USOS DIVERSOS, MEDIANA.</w:t>
            </w:r>
          </w:p>
        </w:tc>
        <w:tc>
          <w:tcPr>
            <w:tcW w:w="992" w:type="dxa"/>
            <w:vAlign w:val="center"/>
          </w:tcPr>
          <w:p w14:paraId="7E961BFD" w14:textId="7489C748" w:rsidR="006A1762" w:rsidRPr="00D0029A" w:rsidRDefault="006A1762" w:rsidP="006A1762">
            <w:pPr>
              <w:jc w:val="center"/>
              <w:rPr>
                <w:rFonts w:ascii="Bembo Std" w:hAnsi="Bembo Std"/>
                <w:sz w:val="20"/>
                <w:szCs w:val="20"/>
                <w:lang w:val="es-ES"/>
              </w:rPr>
            </w:pPr>
            <w:r w:rsidRPr="00D0029A">
              <w:rPr>
                <w:rFonts w:ascii="Bembo Std" w:hAnsi="Bembo Std"/>
                <w:sz w:val="20"/>
                <w:szCs w:val="20"/>
              </w:rPr>
              <w:t>3</w:t>
            </w:r>
          </w:p>
        </w:tc>
        <w:tc>
          <w:tcPr>
            <w:tcW w:w="992" w:type="dxa"/>
            <w:vAlign w:val="center"/>
          </w:tcPr>
          <w:p w14:paraId="5FBCAF98" w14:textId="72DF14CA" w:rsidR="006A1762" w:rsidRPr="00F336F4" w:rsidRDefault="006A1762" w:rsidP="006A1762">
            <w:pPr>
              <w:jc w:val="center"/>
              <w:rPr>
                <w:rFonts w:ascii="Bembo Std" w:hAnsi="Bembo Std"/>
                <w:sz w:val="20"/>
                <w:szCs w:val="20"/>
                <w:lang w:val="es-ES"/>
              </w:rPr>
            </w:pPr>
            <w:r w:rsidRPr="00363AE9">
              <w:rPr>
                <w:rFonts w:ascii="Bembo Std" w:hAnsi="Bembo Std" w:cs="Calibri"/>
                <w:sz w:val="20"/>
                <w:szCs w:val="20"/>
              </w:rPr>
              <w:t>C/U</w:t>
            </w:r>
          </w:p>
        </w:tc>
        <w:tc>
          <w:tcPr>
            <w:tcW w:w="2268" w:type="dxa"/>
          </w:tcPr>
          <w:p w14:paraId="64A94FA1" w14:textId="1714AE4E" w:rsidR="006A1762" w:rsidRPr="00356099" w:rsidRDefault="006A1762" w:rsidP="006A1762">
            <w:pPr>
              <w:jc w:val="center"/>
              <w:rPr>
                <w:rFonts w:ascii="Bembo Std" w:hAnsi="Bembo Std"/>
                <w:bCs/>
                <w:iCs/>
                <w:sz w:val="20"/>
                <w:szCs w:val="20"/>
                <w:lang w:val="es-ES"/>
              </w:rPr>
            </w:pPr>
            <w:r w:rsidRPr="00275889">
              <w:rPr>
                <w:rFonts w:ascii="Bembo Std" w:hAnsi="Bembo Std"/>
                <w:bCs/>
                <w:iCs/>
                <w:sz w:val="20"/>
                <w:szCs w:val="20"/>
                <w:lang w:val="es-ES"/>
              </w:rPr>
              <w:t>Almacén El Paraíso Colonia El Paraíso Final 6a. Calle Oriente, No. 1105, San Salvador</w:t>
            </w:r>
          </w:p>
        </w:tc>
        <w:tc>
          <w:tcPr>
            <w:tcW w:w="1559" w:type="dxa"/>
            <w:vAlign w:val="center"/>
          </w:tcPr>
          <w:p w14:paraId="4E60C587" w14:textId="16C6D4F8" w:rsidR="006A1762" w:rsidRPr="00F336F4" w:rsidRDefault="006A1762" w:rsidP="006A1762">
            <w:pPr>
              <w:jc w:val="center"/>
              <w:rPr>
                <w:rFonts w:ascii="Bembo Std" w:hAnsi="Bembo Std"/>
                <w:bCs/>
                <w:iCs/>
                <w:sz w:val="20"/>
                <w:szCs w:val="20"/>
                <w:lang w:val="es-ES"/>
              </w:rPr>
            </w:pPr>
            <w:r w:rsidRPr="00F336F4">
              <w:rPr>
                <w:rFonts w:ascii="Bembo Std" w:hAnsi="Bembo Std"/>
                <w:iCs/>
                <w:sz w:val="20"/>
                <w:szCs w:val="20"/>
                <w:lang w:val="es-ES"/>
              </w:rPr>
              <w:t>5 días calendario después de la distribución del Contrato</w:t>
            </w:r>
          </w:p>
        </w:tc>
        <w:tc>
          <w:tcPr>
            <w:tcW w:w="1701" w:type="dxa"/>
            <w:vAlign w:val="center"/>
          </w:tcPr>
          <w:p w14:paraId="7186B76A" w14:textId="75BFCE50" w:rsidR="006A1762" w:rsidRPr="00F336F4" w:rsidRDefault="006A1762" w:rsidP="006A1762">
            <w:pPr>
              <w:jc w:val="center"/>
              <w:rPr>
                <w:rFonts w:ascii="Bembo Std" w:hAnsi="Bembo Std"/>
                <w:bCs/>
                <w:iCs/>
                <w:sz w:val="20"/>
                <w:szCs w:val="20"/>
                <w:lang w:val="es-ES"/>
              </w:rPr>
            </w:pPr>
            <w:r>
              <w:rPr>
                <w:rFonts w:ascii="Bembo Std" w:hAnsi="Bembo Std"/>
                <w:iCs/>
                <w:sz w:val="20"/>
                <w:szCs w:val="20"/>
                <w:lang w:val="es-ES"/>
              </w:rPr>
              <w:t>6</w:t>
            </w:r>
            <w:r w:rsidRPr="00F336F4">
              <w:rPr>
                <w:rFonts w:ascii="Bembo Std" w:hAnsi="Bembo Std"/>
                <w:iCs/>
                <w:sz w:val="20"/>
                <w:szCs w:val="20"/>
                <w:lang w:val="es-ES"/>
              </w:rPr>
              <w:t>0 días calendario después de la distribución del Contrato</w:t>
            </w:r>
          </w:p>
        </w:tc>
        <w:tc>
          <w:tcPr>
            <w:tcW w:w="1760" w:type="dxa"/>
            <w:tcBorders>
              <w:right w:val="double" w:sz="4" w:space="0" w:color="auto"/>
            </w:tcBorders>
            <w:vAlign w:val="center"/>
          </w:tcPr>
          <w:p w14:paraId="58374283" w14:textId="77777777" w:rsidR="006A1762" w:rsidRPr="00F336F4" w:rsidRDefault="006A1762" w:rsidP="006A1762">
            <w:pPr>
              <w:jc w:val="both"/>
              <w:rPr>
                <w:rFonts w:ascii="Bembo Std" w:hAnsi="Bembo Std"/>
                <w:sz w:val="20"/>
                <w:szCs w:val="20"/>
                <w:lang w:val="es-ES"/>
              </w:rPr>
            </w:pPr>
          </w:p>
        </w:tc>
      </w:tr>
    </w:tbl>
    <w:p w14:paraId="705BA85D" w14:textId="7E8802D7" w:rsidR="009A60D5" w:rsidRPr="00704DC0" w:rsidRDefault="00E32413" w:rsidP="00704DC0">
      <w:pPr>
        <w:pStyle w:val="SectionVIHeader"/>
        <w:jc w:val="left"/>
        <w:rPr>
          <w:rFonts w:ascii="Bembo Std" w:hAnsi="Bembo Std"/>
          <w:i/>
          <w:iCs/>
          <w:sz w:val="20"/>
          <w:lang w:val="es-ES"/>
        </w:rPr>
      </w:pPr>
      <w:r w:rsidRPr="00F336F4">
        <w:rPr>
          <w:rFonts w:ascii="Bembo Std" w:hAnsi="Bembo Std"/>
          <w:i/>
          <w:iCs/>
          <w:sz w:val="20"/>
          <w:lang w:val="es-ES"/>
        </w:rPr>
        <w:t>Detallar todos los ítems ofertados y c</w:t>
      </w:r>
      <w:r w:rsidR="004D1846" w:rsidRPr="00F336F4">
        <w:rPr>
          <w:rFonts w:ascii="Bembo Std" w:hAnsi="Bembo Std"/>
          <w:i/>
          <w:iCs/>
          <w:sz w:val="20"/>
          <w:lang w:val="es-ES"/>
        </w:rPr>
        <w:t>onsiderar que</w:t>
      </w:r>
      <w:r w:rsidRPr="00F336F4">
        <w:rPr>
          <w:rFonts w:ascii="Bembo Std" w:hAnsi="Bembo Std"/>
          <w:i/>
          <w:iCs/>
          <w:sz w:val="20"/>
          <w:lang w:val="es-ES"/>
        </w:rPr>
        <w:t xml:space="preserve"> la fecha de entrega ofrecida</w:t>
      </w:r>
      <w:r w:rsidR="004D1846" w:rsidRPr="00F336F4">
        <w:rPr>
          <w:rFonts w:ascii="Bembo Std" w:hAnsi="Bembo Std"/>
          <w:i/>
          <w:iCs/>
          <w:sz w:val="20"/>
          <w:lang w:val="es-ES"/>
        </w:rPr>
        <w:t xml:space="preserve"> se trata de días calendario contados a partir de la distribución del contrato</w:t>
      </w:r>
      <w:r w:rsidR="009A719A" w:rsidRPr="00F336F4">
        <w:rPr>
          <w:rFonts w:ascii="Bembo Std" w:hAnsi="Bembo Std"/>
          <w:i/>
          <w:iCs/>
          <w:sz w:val="20"/>
          <w:lang w:val="es-ES"/>
        </w:rPr>
        <w:t>.</w:t>
      </w:r>
    </w:p>
    <w:p w14:paraId="2CBB1B6D" w14:textId="77777777" w:rsidR="00CF31C3" w:rsidRPr="00F336F4" w:rsidRDefault="00CF31C3" w:rsidP="004B1E78">
      <w:pPr>
        <w:pStyle w:val="SectionVIHeader"/>
        <w:jc w:val="left"/>
        <w:rPr>
          <w:rFonts w:ascii="Bembo Std" w:hAnsi="Bembo Std"/>
          <w:lang w:val="es-ES"/>
        </w:rPr>
        <w:sectPr w:rsidR="00CF31C3" w:rsidRPr="00F336F4" w:rsidSect="00497807">
          <w:pgSz w:w="15840" w:h="12240" w:orient="landscape" w:code="1"/>
          <w:pgMar w:top="1438" w:right="1440" w:bottom="993" w:left="1440" w:header="720" w:footer="720" w:gutter="0"/>
          <w:paperSrc w:first="15" w:other="15"/>
          <w:cols w:space="720"/>
          <w:docGrid w:linePitch="360"/>
        </w:sectPr>
      </w:pPr>
    </w:p>
    <w:p w14:paraId="2117E44A" w14:textId="77777777" w:rsidR="00CF31C3" w:rsidRPr="00F336F4" w:rsidRDefault="00CF31C3" w:rsidP="00BB4715">
      <w:pPr>
        <w:pStyle w:val="SectionVIHeader"/>
        <w:numPr>
          <w:ilvl w:val="0"/>
          <w:numId w:val="41"/>
        </w:numPr>
        <w:tabs>
          <w:tab w:val="clear" w:pos="2520"/>
          <w:tab w:val="num" w:pos="0"/>
        </w:tabs>
        <w:spacing w:before="0" w:after="0"/>
        <w:ind w:left="0" w:firstLine="0"/>
        <w:rPr>
          <w:rFonts w:ascii="Bembo Std" w:hAnsi="Bembo Std"/>
          <w:lang w:val="es-ES"/>
        </w:rPr>
      </w:pPr>
      <w:bookmarkStart w:id="10" w:name="_Toc349561316"/>
      <w:bookmarkStart w:id="11" w:name="_Hlk70078775"/>
      <w:r w:rsidRPr="00F336F4">
        <w:rPr>
          <w:rFonts w:ascii="Bembo Std" w:hAnsi="Bembo Std"/>
          <w:lang w:val="es-ES"/>
        </w:rPr>
        <w:lastRenderedPageBreak/>
        <w:t>Especificaciones Técnicas</w:t>
      </w:r>
      <w:bookmarkEnd w:id="10"/>
    </w:p>
    <w:p w14:paraId="2C9DAD7F" w14:textId="77777777" w:rsidR="004F2405" w:rsidRPr="00F336F4" w:rsidRDefault="004F2405" w:rsidP="004F2405">
      <w:pPr>
        <w:jc w:val="both"/>
        <w:rPr>
          <w:rFonts w:ascii="Bembo Std" w:hAnsi="Bembo Std"/>
          <w:i/>
          <w:iCs/>
          <w:lang w:val="es-ES"/>
        </w:rPr>
      </w:pPr>
      <w:bookmarkStart w:id="12" w:name="_Toc106188527"/>
      <w:bookmarkStart w:id="13" w:name="_Toc349561318"/>
      <w:bookmarkEnd w:id="11"/>
      <w:r w:rsidRPr="00F336F4">
        <w:rPr>
          <w:rFonts w:ascii="Bembo Std" w:hAnsi="Bembo Std"/>
          <w:i/>
          <w:iCs/>
          <w:lang w:val="es-ES"/>
        </w:rPr>
        <w:t>[El Oferente deberá detallar las especificaciones técnicas requeridas de acuerdo al bien a ofertado e indicar el país de origen de estos. Incluir en su oferta la referencia del número de página del catálogo (si aplica) donde se pueda verificar el cumplimiento de lo solicitado, de acuerdo al formato abajo descrito]</w:t>
      </w:r>
    </w:p>
    <w:p w14:paraId="21CA33EF" w14:textId="77777777" w:rsidR="00B47A42" w:rsidRPr="00F336F4" w:rsidRDefault="00B47A42" w:rsidP="00B47A42">
      <w:pPr>
        <w:jc w:val="center"/>
        <w:rPr>
          <w:rFonts w:ascii="Bembo Std" w:hAnsi="Bembo Std" w:cs="Arial"/>
          <w:u w:val="single"/>
        </w:rPr>
      </w:pPr>
      <w:bookmarkStart w:id="14" w:name="_Hlk69895148"/>
      <w:bookmarkEnd w:id="12"/>
    </w:p>
    <w:p w14:paraId="6F3550D7" w14:textId="77777777" w:rsidR="004624D4" w:rsidRPr="002D33E4" w:rsidRDefault="004624D4" w:rsidP="004624D4">
      <w:pPr>
        <w:rPr>
          <w:rFonts w:ascii="Bembo Std" w:eastAsiaTheme="minorEastAsia" w:hAnsi="Bembo Std" w:cs="Arial"/>
          <w:b/>
          <w:lang w:eastAsia="es-SV"/>
        </w:rPr>
      </w:pPr>
      <w:r w:rsidRPr="002D33E4">
        <w:rPr>
          <w:rFonts w:ascii="Bembo Std" w:eastAsiaTheme="minorEastAsia" w:hAnsi="Bembo Std" w:cs="Arial"/>
          <w:b/>
          <w:lang w:eastAsia="es-SV"/>
        </w:rPr>
        <w:t>Equipo de laboratorio</w:t>
      </w:r>
    </w:p>
    <w:p w14:paraId="6B6B39B2" w14:textId="77777777" w:rsidR="004624D4" w:rsidRPr="002D33E4" w:rsidRDefault="004624D4" w:rsidP="004624D4">
      <w:pPr>
        <w:rPr>
          <w:rFonts w:ascii="Bembo Std" w:eastAsiaTheme="minorEastAsia" w:hAnsi="Bembo Std" w:cs="Arial"/>
          <w:b/>
          <w:lang w:eastAsia="es-SV"/>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
        <w:gridCol w:w="1709"/>
        <w:gridCol w:w="3275"/>
        <w:gridCol w:w="3936"/>
      </w:tblGrid>
      <w:tr w:rsidR="00074C19" w:rsidRPr="002D33E4" w14:paraId="78247D21" w14:textId="30BD914F" w:rsidTr="007600B6">
        <w:trPr>
          <w:cantSplit/>
          <w:trHeight w:val="284"/>
        </w:trPr>
        <w:tc>
          <w:tcPr>
            <w:tcW w:w="896" w:type="dxa"/>
            <w:shd w:val="clear" w:color="auto" w:fill="auto"/>
            <w:vAlign w:val="center"/>
          </w:tcPr>
          <w:p w14:paraId="0B914998"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709" w:type="dxa"/>
            <w:shd w:val="clear" w:color="auto" w:fill="auto"/>
            <w:vAlign w:val="center"/>
          </w:tcPr>
          <w:p w14:paraId="5FC0FD4C"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275" w:type="dxa"/>
            <w:shd w:val="clear" w:color="auto" w:fill="auto"/>
            <w:vAlign w:val="center"/>
          </w:tcPr>
          <w:p w14:paraId="09C2257A"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3936" w:type="dxa"/>
          </w:tcPr>
          <w:p w14:paraId="75A729D1" w14:textId="77777777" w:rsidR="00074C19" w:rsidRPr="00F336F4" w:rsidRDefault="00074C19" w:rsidP="00074C19">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737C451C" w14:textId="28FC1D94" w:rsidR="00074C19" w:rsidRPr="002D33E4" w:rsidRDefault="00074C19" w:rsidP="00074C19">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074C19" w:rsidRPr="002D33E4" w14:paraId="224E9BB0" w14:textId="017432F8" w:rsidTr="007600B6">
        <w:trPr>
          <w:cantSplit/>
          <w:trHeight w:val="160"/>
        </w:trPr>
        <w:tc>
          <w:tcPr>
            <w:tcW w:w="896" w:type="dxa"/>
            <w:shd w:val="clear" w:color="auto" w:fill="auto"/>
            <w:vAlign w:val="center"/>
          </w:tcPr>
          <w:p w14:paraId="2AE14397"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1</w:t>
            </w:r>
          </w:p>
        </w:tc>
        <w:tc>
          <w:tcPr>
            <w:tcW w:w="1709" w:type="dxa"/>
            <w:shd w:val="clear" w:color="auto" w:fill="auto"/>
          </w:tcPr>
          <w:p w14:paraId="1EEAC136"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60403210</w:t>
            </w:r>
          </w:p>
        </w:tc>
        <w:tc>
          <w:tcPr>
            <w:tcW w:w="3275" w:type="dxa"/>
            <w:shd w:val="clear" w:color="auto" w:fill="auto"/>
            <w:vAlign w:val="center"/>
          </w:tcPr>
          <w:p w14:paraId="2F0307CA" w14:textId="77777777" w:rsidR="00074C19" w:rsidRPr="002D33E4" w:rsidRDefault="00074C19" w:rsidP="00074C19">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ROTADOR SEROLOGICO</w:t>
            </w:r>
          </w:p>
        </w:tc>
        <w:tc>
          <w:tcPr>
            <w:tcW w:w="3936" w:type="dxa"/>
          </w:tcPr>
          <w:p w14:paraId="6B078AE8" w14:textId="77777777" w:rsidR="00074C19" w:rsidRPr="00F336F4" w:rsidRDefault="00074C19" w:rsidP="00074C19">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1B68E5D0" w14:textId="77777777" w:rsidR="00074C19" w:rsidRPr="00F336F4" w:rsidRDefault="00074C19" w:rsidP="00074C19">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61D407DE" w14:textId="22451609" w:rsidR="00074C19" w:rsidRPr="002D33E4" w:rsidRDefault="00074C19" w:rsidP="007600B6">
            <w:pPr>
              <w:snapToGrid w:val="0"/>
              <w:rPr>
                <w:rFonts w:ascii="Bembo Std" w:eastAsiaTheme="minorEastAsia"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3CB77778" w14:textId="77777777" w:rsidR="004624D4" w:rsidRPr="002D33E4" w:rsidRDefault="004624D4" w:rsidP="004624D4">
      <w:pPr>
        <w:jc w:val="both"/>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969"/>
      </w:tblGrid>
      <w:tr w:rsidR="007600B6" w:rsidRPr="002D33E4" w14:paraId="02274A54" w14:textId="0A14171B" w:rsidTr="00ED68F7">
        <w:trPr>
          <w:tblHeader/>
        </w:trPr>
        <w:tc>
          <w:tcPr>
            <w:tcW w:w="5807" w:type="dxa"/>
            <w:vAlign w:val="center"/>
          </w:tcPr>
          <w:p w14:paraId="4303C19C" w14:textId="246FC550" w:rsidR="007600B6" w:rsidRPr="002D33E4" w:rsidRDefault="007600B6" w:rsidP="00ED68F7">
            <w:pPr>
              <w:snapToGrid w:val="0"/>
              <w:jc w:val="center"/>
              <w:rPr>
                <w:rFonts w:ascii="Bembo Std" w:eastAsiaTheme="minorEastAsia" w:hAnsi="Bembo Std" w:cs="Calibri"/>
                <w:bCs/>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969" w:type="dxa"/>
            <w:vAlign w:val="center"/>
          </w:tcPr>
          <w:p w14:paraId="3FC72BF8" w14:textId="21DA5FE1" w:rsidR="007600B6" w:rsidRPr="002D33E4" w:rsidRDefault="007600B6" w:rsidP="00ED68F7">
            <w:pPr>
              <w:snapToGrid w:val="0"/>
              <w:jc w:val="center"/>
              <w:rPr>
                <w:rFonts w:ascii="Bembo Std" w:eastAsiaTheme="minorEastAsia" w:hAnsi="Bembo Std" w:cs="Calibri"/>
                <w:bCs/>
                <w:sz w:val="20"/>
                <w:szCs w:val="20"/>
                <w:lang w:eastAsia="es-SV"/>
              </w:rPr>
            </w:pPr>
            <w:r w:rsidRPr="00F336F4">
              <w:rPr>
                <w:rFonts w:ascii="Bembo Std" w:hAnsi="Bembo Std" w:cs="Arial"/>
                <w:b/>
                <w:color w:val="000000"/>
                <w:sz w:val="22"/>
                <w:szCs w:val="22"/>
              </w:rPr>
              <w:t>ESPECIFICACIONES TÉCNICAS OFERTADAS</w:t>
            </w:r>
          </w:p>
        </w:tc>
      </w:tr>
      <w:tr w:rsidR="007600B6" w:rsidRPr="002D33E4" w14:paraId="27BD0DAF" w14:textId="56EE95AB" w:rsidTr="00ED68F7">
        <w:tc>
          <w:tcPr>
            <w:tcW w:w="5807" w:type="dxa"/>
          </w:tcPr>
          <w:p w14:paraId="656F09D6" w14:textId="77777777" w:rsidR="007600B6" w:rsidRPr="002D33E4" w:rsidRDefault="007600B6" w:rsidP="00105731">
            <w:pPr>
              <w:snapToGrid w:val="0"/>
              <w:jc w:val="both"/>
              <w:rPr>
                <w:rFonts w:ascii="Bembo Std" w:eastAsiaTheme="minorEastAsia" w:hAnsi="Bembo Std" w:cs="Calibri"/>
                <w:sz w:val="20"/>
                <w:szCs w:val="20"/>
                <w:lang w:eastAsia="es-SV"/>
              </w:rPr>
            </w:pPr>
            <w:r w:rsidRPr="002D33E4">
              <w:rPr>
                <w:rFonts w:ascii="Bembo Std" w:eastAsiaTheme="minorEastAsia" w:hAnsi="Bembo Std" w:cs="Calibri"/>
                <w:bCs/>
                <w:sz w:val="20"/>
                <w:szCs w:val="20"/>
                <w:lang w:eastAsia="es-SV"/>
              </w:rPr>
              <w:t>Descripción</w:t>
            </w:r>
            <w:r w:rsidRPr="002D33E4">
              <w:rPr>
                <w:rFonts w:ascii="Bembo Std" w:eastAsia="Arial" w:hAnsi="Bembo Std" w:cs="Calibri"/>
                <w:bCs/>
                <w:sz w:val="20"/>
                <w:szCs w:val="20"/>
                <w:lang w:eastAsia="es-SV"/>
              </w:rPr>
              <w:t xml:space="preserve"> </w:t>
            </w:r>
          </w:p>
          <w:p w14:paraId="6FD94F60"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Rotador orbital para laboratorio compacto y plano, para aplicaciones</w:t>
            </w:r>
            <w:r w:rsidRPr="002D33E4">
              <w:rPr>
                <w:rFonts w:ascii="Bembo Std" w:eastAsiaTheme="minorEastAsia" w:hAnsi="Bembo Std" w:cs="Calibri"/>
                <w:sz w:val="20"/>
                <w:szCs w:val="20"/>
                <w:bdr w:val="none" w:sz="0" w:space="0" w:color="auto" w:frame="1"/>
                <w:shd w:val="clear" w:color="auto" w:fill="FFFFFF"/>
                <w:lang w:eastAsia="es-SV"/>
              </w:rPr>
              <w:t xml:space="preserve"> </w:t>
            </w:r>
            <w:r w:rsidRPr="002D33E4">
              <w:rPr>
                <w:rFonts w:ascii="Bembo Std" w:eastAsiaTheme="minorEastAsia" w:hAnsi="Bembo Std" w:cs="Calibri"/>
                <w:sz w:val="20"/>
                <w:szCs w:val="20"/>
                <w:lang w:eastAsia="es-SV"/>
              </w:rPr>
              <w:t xml:space="preserve">en inmunología. </w:t>
            </w:r>
          </w:p>
          <w:p w14:paraId="7EC700A5"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Movimiento de agitación: orbital</w:t>
            </w:r>
          </w:p>
          <w:p w14:paraId="3370B400"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 xml:space="preserve">Diámetro de órbita: </w:t>
            </w:r>
            <w:smartTag w:uri="urn:schemas-microsoft-com:office:smarttags" w:element="metricconverter">
              <w:smartTagPr>
                <w:attr w:name="ProductID" w:val="20 a"/>
              </w:smartTagPr>
              <w:r w:rsidRPr="002D33E4">
                <w:rPr>
                  <w:rFonts w:ascii="Bembo Std" w:eastAsiaTheme="minorEastAsia" w:hAnsi="Bembo Std" w:cs="Calibri"/>
                  <w:sz w:val="20"/>
                  <w:szCs w:val="20"/>
                  <w:lang w:eastAsia="es-SV"/>
                </w:rPr>
                <w:t>20 a</w:t>
              </w:r>
            </w:smartTag>
            <w:r w:rsidRPr="002D33E4">
              <w:rPr>
                <w:rFonts w:ascii="Bembo Std" w:eastAsiaTheme="minorEastAsia" w:hAnsi="Bembo Std" w:cs="Calibri"/>
                <w:sz w:val="20"/>
                <w:szCs w:val="20"/>
                <w:lang w:eastAsia="es-SV"/>
              </w:rPr>
              <w:t xml:space="preserve"> </w:t>
            </w:r>
            <w:smartTag w:uri="urn:schemas-microsoft-com:office:smarttags" w:element="metricconverter">
              <w:smartTagPr>
                <w:attr w:name="ProductID" w:val="30 mm"/>
              </w:smartTagPr>
              <w:r w:rsidRPr="002D33E4">
                <w:rPr>
                  <w:rFonts w:ascii="Bembo Std" w:eastAsiaTheme="minorEastAsia" w:hAnsi="Bembo Std" w:cs="Calibri"/>
                  <w:sz w:val="20"/>
                  <w:szCs w:val="20"/>
                  <w:lang w:eastAsia="es-SV"/>
                </w:rPr>
                <w:t>30 mm</w:t>
              </w:r>
            </w:smartTag>
            <w:r w:rsidRPr="002D33E4">
              <w:rPr>
                <w:rFonts w:ascii="Bembo Std" w:eastAsiaTheme="minorEastAsia" w:hAnsi="Bembo Std" w:cs="Calibri"/>
                <w:sz w:val="20"/>
                <w:szCs w:val="20"/>
                <w:lang w:eastAsia="es-SV"/>
              </w:rPr>
              <w:t xml:space="preserve"> aproximadamente</w:t>
            </w:r>
          </w:p>
          <w:p w14:paraId="05B639CC"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Regulación de velocidad: 10- 300 rpm</w:t>
            </w:r>
          </w:p>
          <w:p w14:paraId="3AD3F9C3"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 xml:space="preserve">Temporizador: 1-999 min </w:t>
            </w:r>
            <w:proofErr w:type="spellStart"/>
            <w:r w:rsidRPr="002D33E4">
              <w:rPr>
                <w:rFonts w:ascii="Bembo Std" w:eastAsiaTheme="minorEastAsia" w:hAnsi="Bembo Std" w:cs="Calibri"/>
                <w:sz w:val="20"/>
                <w:szCs w:val="20"/>
                <w:lang w:eastAsia="es-SV"/>
              </w:rPr>
              <w:t>ó</w:t>
            </w:r>
            <w:proofErr w:type="spellEnd"/>
            <w:r w:rsidRPr="002D33E4">
              <w:rPr>
                <w:rFonts w:ascii="Bembo Std" w:eastAsiaTheme="minorEastAsia" w:hAnsi="Bembo Std" w:cs="Calibri"/>
                <w:sz w:val="20"/>
                <w:szCs w:val="20"/>
                <w:lang w:eastAsia="es-SV"/>
              </w:rPr>
              <w:t xml:space="preserve"> continuo</w:t>
            </w:r>
          </w:p>
          <w:p w14:paraId="71217F95"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Indicación de velocidad y tiempo</w:t>
            </w:r>
          </w:p>
          <w:p w14:paraId="2D287DDA" w14:textId="77777777" w:rsidR="007600B6" w:rsidRPr="002D33E4" w:rsidRDefault="007600B6" w:rsidP="003E670F">
            <w:pPr>
              <w:numPr>
                <w:ilvl w:val="0"/>
                <w:numId w:val="73"/>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Pantalla digital</w:t>
            </w:r>
          </w:p>
          <w:p w14:paraId="0570DE74" w14:textId="77777777" w:rsidR="007600B6" w:rsidRPr="002D33E4" w:rsidRDefault="007600B6" w:rsidP="003E670F">
            <w:pPr>
              <w:numPr>
                <w:ilvl w:val="0"/>
                <w:numId w:val="73"/>
              </w:numPr>
              <w:ind w:left="357" w:hanging="357"/>
              <w:rPr>
                <w:rFonts w:ascii="Bembo Std" w:eastAsiaTheme="minorEastAsia" w:hAnsi="Bembo Std" w:cs="Calibri"/>
                <w:bCs/>
                <w:sz w:val="20"/>
                <w:szCs w:val="20"/>
                <w:lang w:eastAsia="es-SV"/>
              </w:rPr>
            </w:pPr>
            <w:r w:rsidRPr="002D33E4">
              <w:rPr>
                <w:rFonts w:ascii="Bembo Std" w:eastAsiaTheme="minorEastAsia" w:hAnsi="Bembo Std" w:cs="Calibri"/>
                <w:sz w:val="20"/>
                <w:szCs w:val="20"/>
                <w:lang w:eastAsia="es-SV"/>
              </w:rPr>
              <w:t xml:space="preserve">Dimensiones aproximadas de la plataforma 60 cm x 50 cm </w:t>
            </w:r>
          </w:p>
          <w:p w14:paraId="5612BBD7" w14:textId="77777777" w:rsidR="007600B6" w:rsidRPr="002D33E4" w:rsidRDefault="007600B6" w:rsidP="003E670F">
            <w:pPr>
              <w:numPr>
                <w:ilvl w:val="0"/>
                <w:numId w:val="73"/>
              </w:numPr>
              <w:ind w:left="357" w:hanging="357"/>
              <w:rPr>
                <w:rFonts w:ascii="Bembo Std" w:eastAsiaTheme="minorEastAsia" w:hAnsi="Bembo Std" w:cs="Calibri"/>
                <w:bCs/>
                <w:sz w:val="20"/>
                <w:szCs w:val="20"/>
                <w:lang w:eastAsia="es-SV"/>
              </w:rPr>
            </w:pPr>
            <w:r w:rsidRPr="002D33E4">
              <w:rPr>
                <w:rFonts w:ascii="Bembo Std" w:eastAsiaTheme="minorEastAsia" w:hAnsi="Bembo Std" w:cs="Calibri"/>
                <w:bCs/>
                <w:sz w:val="20"/>
                <w:szCs w:val="20"/>
                <w:lang w:eastAsia="es-SV"/>
              </w:rPr>
              <w:t>Plataforma con tapadera y antideslizante</w:t>
            </w:r>
            <w:r w:rsidRPr="002D33E4">
              <w:rPr>
                <w:rFonts w:ascii="Bembo Std" w:eastAsiaTheme="minorEastAsia" w:hAnsi="Bembo Std" w:cs="Calibri"/>
                <w:sz w:val="20"/>
                <w:szCs w:val="20"/>
                <w:lang w:eastAsia="es-SV"/>
              </w:rPr>
              <w:t xml:space="preserve"> </w:t>
            </w:r>
          </w:p>
        </w:tc>
        <w:tc>
          <w:tcPr>
            <w:tcW w:w="3969" w:type="dxa"/>
          </w:tcPr>
          <w:p w14:paraId="19F0B364" w14:textId="77777777" w:rsidR="007600B6" w:rsidRPr="002D33E4" w:rsidRDefault="007600B6" w:rsidP="00105731">
            <w:pPr>
              <w:snapToGrid w:val="0"/>
              <w:jc w:val="both"/>
              <w:rPr>
                <w:rFonts w:ascii="Bembo Std" w:eastAsiaTheme="minorEastAsia" w:hAnsi="Bembo Std" w:cs="Calibri"/>
                <w:bCs/>
                <w:sz w:val="20"/>
                <w:szCs w:val="20"/>
                <w:lang w:eastAsia="es-SV"/>
              </w:rPr>
            </w:pPr>
          </w:p>
        </w:tc>
      </w:tr>
      <w:tr w:rsidR="007600B6" w:rsidRPr="002D33E4" w14:paraId="4B1276FF" w14:textId="421EB6E1" w:rsidTr="00ED68F7">
        <w:tc>
          <w:tcPr>
            <w:tcW w:w="5807" w:type="dxa"/>
          </w:tcPr>
          <w:p w14:paraId="1AC2BF9A"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bCs/>
                <w:sz w:val="20"/>
                <w:szCs w:val="20"/>
                <w:lang w:eastAsia="es-SV"/>
              </w:rPr>
              <w:t>Estándares y normativas</w:t>
            </w:r>
          </w:p>
          <w:p w14:paraId="3C3D464C"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 xml:space="preserve">El equipo debe estar construido de acuerdo a normas de seguridad y estándares para Laboratorio Clínico. </w:t>
            </w:r>
          </w:p>
          <w:p w14:paraId="15BE92CD"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El equipo debe cumplir con cualquiera de las normas de construcción reconocidas internacionalmente, tales como: UL, ASTM, NEMA, ISO, IEC, VDE, DIN, o similares</w:t>
            </w:r>
          </w:p>
        </w:tc>
        <w:tc>
          <w:tcPr>
            <w:tcW w:w="3969" w:type="dxa"/>
          </w:tcPr>
          <w:p w14:paraId="2F5AAE61" w14:textId="77777777" w:rsidR="007600B6" w:rsidRPr="002D33E4" w:rsidRDefault="007600B6" w:rsidP="00105731">
            <w:pPr>
              <w:rPr>
                <w:rFonts w:ascii="Bembo Std" w:eastAsiaTheme="minorEastAsia" w:hAnsi="Bembo Std" w:cs="Calibri"/>
                <w:bCs/>
                <w:sz w:val="20"/>
                <w:szCs w:val="20"/>
                <w:lang w:eastAsia="es-SV"/>
              </w:rPr>
            </w:pPr>
          </w:p>
        </w:tc>
      </w:tr>
      <w:tr w:rsidR="007600B6" w:rsidRPr="002D33E4" w14:paraId="34872640" w14:textId="44E09482" w:rsidTr="00ED68F7">
        <w:tc>
          <w:tcPr>
            <w:tcW w:w="5807" w:type="dxa"/>
          </w:tcPr>
          <w:p w14:paraId="1E6BFB24"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Información técnica requerida</w:t>
            </w:r>
          </w:p>
          <w:p w14:paraId="2F8E5A23"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Catálogo con especificaciones técnicas completas con la oferta</w:t>
            </w:r>
          </w:p>
          <w:p w14:paraId="0324C430"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Manual de operación y servicio con el equipo.</w:t>
            </w:r>
          </w:p>
        </w:tc>
        <w:tc>
          <w:tcPr>
            <w:tcW w:w="3969" w:type="dxa"/>
          </w:tcPr>
          <w:p w14:paraId="76AE0DD3" w14:textId="77777777" w:rsidR="007600B6" w:rsidRPr="002D33E4" w:rsidRDefault="007600B6" w:rsidP="00105731">
            <w:pPr>
              <w:rPr>
                <w:rFonts w:ascii="Bembo Std" w:eastAsiaTheme="minorEastAsia" w:hAnsi="Bembo Std" w:cs="Calibri"/>
                <w:sz w:val="20"/>
                <w:szCs w:val="20"/>
                <w:lang w:eastAsia="es-SV"/>
              </w:rPr>
            </w:pPr>
          </w:p>
        </w:tc>
      </w:tr>
      <w:tr w:rsidR="007600B6" w:rsidRPr="002D33E4" w14:paraId="5964913B" w14:textId="0E554640" w:rsidTr="00ED68F7">
        <w:tc>
          <w:tcPr>
            <w:tcW w:w="5807" w:type="dxa"/>
          </w:tcPr>
          <w:p w14:paraId="3FD343AA" w14:textId="77777777" w:rsidR="007600B6" w:rsidRPr="002D33E4" w:rsidRDefault="007600B6" w:rsidP="00105731">
            <w:pPr>
              <w:snapToGrid w:val="0"/>
              <w:jc w:val="both"/>
              <w:rPr>
                <w:rFonts w:ascii="Bembo Std" w:eastAsiaTheme="minorEastAsia" w:hAnsi="Bembo Std" w:cs="Calibri"/>
                <w:sz w:val="20"/>
                <w:szCs w:val="20"/>
                <w:lang w:eastAsia="es-SV"/>
              </w:rPr>
            </w:pPr>
            <w:r w:rsidRPr="002D33E4">
              <w:rPr>
                <w:rFonts w:ascii="Bembo Std" w:eastAsiaTheme="minorEastAsia" w:hAnsi="Bembo Std" w:cs="Calibri"/>
                <w:bCs/>
                <w:sz w:val="20"/>
                <w:szCs w:val="20"/>
                <w:lang w:eastAsia="es-SV"/>
              </w:rPr>
              <w:t>Características</w:t>
            </w:r>
            <w:r w:rsidRPr="002D33E4">
              <w:rPr>
                <w:rFonts w:ascii="Bembo Std" w:eastAsia="Arial" w:hAnsi="Bembo Std" w:cs="Calibri"/>
                <w:bCs/>
                <w:sz w:val="20"/>
                <w:szCs w:val="20"/>
                <w:lang w:eastAsia="es-SV"/>
              </w:rPr>
              <w:t xml:space="preserve"> </w:t>
            </w:r>
            <w:r w:rsidRPr="002D33E4">
              <w:rPr>
                <w:rFonts w:ascii="Bembo Std" w:eastAsiaTheme="minorEastAsia" w:hAnsi="Bembo Std" w:cs="Calibri"/>
                <w:bCs/>
                <w:sz w:val="20"/>
                <w:szCs w:val="20"/>
                <w:lang w:eastAsia="es-SV"/>
              </w:rPr>
              <w:t>Eléctricas</w:t>
            </w:r>
          </w:p>
          <w:p w14:paraId="26D79625"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Voltaje: 120 VCA ± 10%, 60 Hertz, Fases: 1.</w:t>
            </w:r>
          </w:p>
          <w:p w14:paraId="37A7C490" w14:textId="77777777" w:rsidR="007600B6" w:rsidRPr="002D33E4" w:rsidRDefault="007600B6" w:rsidP="00105731">
            <w:pPr>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 xml:space="preserve">Tomacorriente polarizado. </w:t>
            </w:r>
          </w:p>
          <w:p w14:paraId="3A2C87DA" w14:textId="77777777" w:rsidR="007600B6" w:rsidRPr="002D33E4" w:rsidRDefault="007600B6" w:rsidP="00105731">
            <w:pPr>
              <w:rPr>
                <w:rFonts w:ascii="Bembo Std" w:eastAsiaTheme="minorEastAsia" w:hAnsi="Bembo Std" w:cs="Calibri"/>
                <w:bCs/>
                <w:sz w:val="20"/>
                <w:szCs w:val="20"/>
                <w:lang w:eastAsia="es-SV"/>
              </w:rPr>
            </w:pPr>
            <w:r w:rsidRPr="002D33E4">
              <w:rPr>
                <w:rFonts w:ascii="Bembo Std" w:eastAsiaTheme="minorEastAsia" w:hAnsi="Bembo Std" w:cs="Calibri"/>
                <w:sz w:val="20"/>
                <w:szCs w:val="20"/>
                <w:lang w:eastAsia="es-SV"/>
              </w:rPr>
              <w:t>Seguridad eléctrica de acuerdo a cualquiera de las siguientes normas: UL2601-1, IEC 60601-1 IEC 60601-2, ANSI/AAMI ES60601-1.</w:t>
            </w:r>
          </w:p>
        </w:tc>
        <w:tc>
          <w:tcPr>
            <w:tcW w:w="3969" w:type="dxa"/>
          </w:tcPr>
          <w:p w14:paraId="7874BC9E" w14:textId="77777777" w:rsidR="007600B6" w:rsidRPr="002D33E4" w:rsidRDefault="007600B6" w:rsidP="00105731">
            <w:pPr>
              <w:snapToGrid w:val="0"/>
              <w:jc w:val="both"/>
              <w:rPr>
                <w:rFonts w:ascii="Bembo Std" w:eastAsiaTheme="minorEastAsia" w:hAnsi="Bembo Std" w:cs="Calibri"/>
                <w:bCs/>
                <w:sz w:val="20"/>
                <w:szCs w:val="20"/>
                <w:lang w:eastAsia="es-SV"/>
              </w:rPr>
            </w:pPr>
          </w:p>
        </w:tc>
      </w:tr>
      <w:tr w:rsidR="007600B6" w:rsidRPr="002D33E4" w14:paraId="3230904A" w14:textId="31750285" w:rsidTr="00ED68F7">
        <w:trPr>
          <w:trHeight w:val="1499"/>
        </w:trPr>
        <w:tc>
          <w:tcPr>
            <w:tcW w:w="5807" w:type="dxa"/>
          </w:tcPr>
          <w:p w14:paraId="022478E0" w14:textId="77777777" w:rsidR="007600B6" w:rsidRPr="002D33E4" w:rsidRDefault="007600B6" w:rsidP="00105731">
            <w:pPr>
              <w:snapToGrid w:val="0"/>
              <w:jc w:val="both"/>
              <w:rPr>
                <w:rFonts w:ascii="Bembo Std" w:eastAsiaTheme="minorEastAsia" w:hAnsi="Bembo Std" w:cs="Calibri"/>
                <w:sz w:val="20"/>
                <w:szCs w:val="20"/>
                <w:lang w:eastAsia="es-SV"/>
              </w:rPr>
            </w:pPr>
            <w:r w:rsidRPr="002D33E4">
              <w:rPr>
                <w:rFonts w:ascii="Bembo Std" w:eastAsiaTheme="minorEastAsia" w:hAnsi="Bembo Std" w:cs="Calibri"/>
                <w:bCs/>
                <w:sz w:val="20"/>
                <w:szCs w:val="20"/>
                <w:lang w:eastAsia="es-SV"/>
              </w:rPr>
              <w:t>Características</w:t>
            </w:r>
            <w:r w:rsidRPr="002D33E4">
              <w:rPr>
                <w:rFonts w:ascii="Bembo Std" w:eastAsia="Arial" w:hAnsi="Bembo Std" w:cs="Calibri"/>
                <w:bCs/>
                <w:sz w:val="20"/>
                <w:szCs w:val="20"/>
                <w:lang w:eastAsia="es-SV"/>
              </w:rPr>
              <w:t xml:space="preserve"> </w:t>
            </w:r>
            <w:r w:rsidRPr="002D33E4">
              <w:rPr>
                <w:rFonts w:ascii="Bembo Std" w:eastAsiaTheme="minorEastAsia" w:hAnsi="Bembo Std" w:cs="Calibri"/>
                <w:bCs/>
                <w:sz w:val="20"/>
                <w:szCs w:val="20"/>
                <w:lang w:eastAsia="es-SV"/>
              </w:rPr>
              <w:t>Mecánicas</w:t>
            </w:r>
          </w:p>
          <w:p w14:paraId="4C3DE731" w14:textId="77777777" w:rsidR="007600B6" w:rsidRPr="002D33E4" w:rsidRDefault="007600B6" w:rsidP="003E670F">
            <w:pPr>
              <w:numPr>
                <w:ilvl w:val="0"/>
                <w:numId w:val="74"/>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Para montaje sobremesa con soportes de hule.</w:t>
            </w:r>
          </w:p>
          <w:p w14:paraId="7DDB1705" w14:textId="77777777" w:rsidR="007600B6" w:rsidRPr="002D33E4" w:rsidRDefault="007600B6" w:rsidP="003E670F">
            <w:pPr>
              <w:numPr>
                <w:ilvl w:val="0"/>
                <w:numId w:val="74"/>
              </w:numPr>
              <w:ind w:left="357" w:hanging="357"/>
              <w:rPr>
                <w:rFonts w:ascii="Bembo Std" w:eastAsiaTheme="minorEastAsia" w:hAnsi="Bembo Std" w:cs="Calibri"/>
                <w:sz w:val="20"/>
                <w:szCs w:val="20"/>
                <w:lang w:eastAsia="es-SV"/>
              </w:rPr>
            </w:pPr>
            <w:r w:rsidRPr="002D33E4">
              <w:rPr>
                <w:rFonts w:ascii="Bembo Std" w:eastAsiaTheme="minorEastAsia" w:hAnsi="Bembo Std" w:cs="Calibri"/>
                <w:sz w:val="20"/>
                <w:szCs w:val="20"/>
                <w:lang w:eastAsia="es-SV"/>
              </w:rPr>
              <w:t>Compacto, resistente a la corrosión, pintado al horno</w:t>
            </w:r>
          </w:p>
          <w:p w14:paraId="590F11F4" w14:textId="77777777" w:rsidR="007600B6" w:rsidRPr="002D33E4" w:rsidRDefault="007600B6" w:rsidP="003E670F">
            <w:pPr>
              <w:numPr>
                <w:ilvl w:val="0"/>
                <w:numId w:val="74"/>
              </w:numPr>
              <w:ind w:left="357" w:hanging="357"/>
              <w:rPr>
                <w:rFonts w:ascii="Bembo Std" w:eastAsiaTheme="minorEastAsia" w:hAnsi="Bembo Std" w:cs="Calibri"/>
                <w:bCs/>
                <w:sz w:val="20"/>
                <w:szCs w:val="20"/>
                <w:lang w:eastAsia="es-SV"/>
              </w:rPr>
            </w:pPr>
            <w:r w:rsidRPr="002D33E4">
              <w:rPr>
                <w:rFonts w:ascii="Bembo Std" w:eastAsiaTheme="minorEastAsia" w:hAnsi="Bembo Std" w:cs="Calibri"/>
                <w:sz w:val="20"/>
                <w:szCs w:val="20"/>
                <w:lang w:eastAsia="es-SV"/>
              </w:rPr>
              <w:t>La unidad deberá estar bien construida con material resistente y durable que permita el uso y limpieza típica de ambientes hospitalarios.</w:t>
            </w:r>
          </w:p>
        </w:tc>
        <w:tc>
          <w:tcPr>
            <w:tcW w:w="3969" w:type="dxa"/>
          </w:tcPr>
          <w:p w14:paraId="70EE6B60" w14:textId="77777777" w:rsidR="007600B6" w:rsidRPr="002D33E4" w:rsidRDefault="007600B6" w:rsidP="00105731">
            <w:pPr>
              <w:snapToGrid w:val="0"/>
              <w:jc w:val="both"/>
              <w:rPr>
                <w:rFonts w:ascii="Bembo Std" w:eastAsiaTheme="minorEastAsia" w:hAnsi="Bembo Std" w:cs="Calibri"/>
                <w:bCs/>
                <w:sz w:val="20"/>
                <w:szCs w:val="20"/>
                <w:lang w:eastAsia="es-SV"/>
              </w:rPr>
            </w:pPr>
          </w:p>
        </w:tc>
      </w:tr>
      <w:tr w:rsidR="007600B6" w:rsidRPr="002D33E4" w14:paraId="293B358A" w14:textId="059A3186" w:rsidTr="00ED68F7">
        <w:trPr>
          <w:trHeight w:val="599"/>
        </w:trPr>
        <w:tc>
          <w:tcPr>
            <w:tcW w:w="5807" w:type="dxa"/>
          </w:tcPr>
          <w:p w14:paraId="0C1C27C6" w14:textId="77777777" w:rsidR="007600B6" w:rsidRPr="002D33E4" w:rsidRDefault="007600B6" w:rsidP="00105731">
            <w:pPr>
              <w:snapToGrid w:val="0"/>
              <w:jc w:val="both"/>
              <w:rPr>
                <w:rFonts w:ascii="Bembo Std" w:eastAsiaTheme="minorEastAsia" w:hAnsi="Bembo Std" w:cs="Calibri"/>
                <w:bCs/>
                <w:sz w:val="20"/>
                <w:szCs w:val="20"/>
                <w:lang w:eastAsia="es-SV"/>
              </w:rPr>
            </w:pPr>
            <w:r w:rsidRPr="002D33E4">
              <w:rPr>
                <w:rFonts w:ascii="Bembo Std" w:eastAsiaTheme="minorEastAsia" w:hAnsi="Bembo Std" w:cs="Calibri"/>
                <w:bCs/>
                <w:sz w:val="20"/>
                <w:szCs w:val="20"/>
                <w:lang w:eastAsia="es-SV"/>
              </w:rPr>
              <w:t>Condiciones de entrega</w:t>
            </w:r>
          </w:p>
          <w:p w14:paraId="2F2E95F2" w14:textId="19588628"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xml:space="preserve">Deberá entregarse funcionando </w:t>
            </w:r>
            <w:r w:rsidR="00AE539D">
              <w:rPr>
                <w:rFonts w:ascii="Bembo Std" w:eastAsiaTheme="minorEastAsia" w:hAnsi="Bembo Std" w:cstheme="minorHAnsi"/>
                <w:bCs/>
                <w:sz w:val="20"/>
                <w:szCs w:val="22"/>
                <w:lang w:eastAsia="es-SV"/>
              </w:rPr>
              <w:t>a</w:t>
            </w:r>
            <w:r w:rsidRPr="002D33E4">
              <w:rPr>
                <w:rFonts w:ascii="Bembo Std" w:eastAsiaTheme="minorEastAsia" w:hAnsi="Bembo Std" w:cstheme="minorHAnsi"/>
                <w:bCs/>
                <w:sz w:val="20"/>
                <w:szCs w:val="22"/>
                <w:lang w:eastAsia="es-SV"/>
              </w:rPr>
              <w:t xml:space="preserve"> entera satisfacción del administrador de contrato.</w:t>
            </w:r>
          </w:p>
        </w:tc>
        <w:tc>
          <w:tcPr>
            <w:tcW w:w="3969" w:type="dxa"/>
          </w:tcPr>
          <w:p w14:paraId="076A87AC" w14:textId="77777777" w:rsidR="007600B6" w:rsidRPr="002D33E4" w:rsidRDefault="007600B6" w:rsidP="00105731">
            <w:pPr>
              <w:snapToGrid w:val="0"/>
              <w:jc w:val="both"/>
              <w:rPr>
                <w:rFonts w:ascii="Bembo Std" w:eastAsiaTheme="minorEastAsia" w:hAnsi="Bembo Std" w:cs="Calibri"/>
                <w:bCs/>
                <w:sz w:val="20"/>
                <w:szCs w:val="20"/>
                <w:lang w:eastAsia="es-SV"/>
              </w:rPr>
            </w:pPr>
          </w:p>
        </w:tc>
      </w:tr>
      <w:tr w:rsidR="007600B6" w:rsidRPr="002D33E4" w14:paraId="414AB6E1" w14:textId="1CE3887C" w:rsidTr="00ED68F7">
        <w:trPr>
          <w:trHeight w:val="599"/>
        </w:trPr>
        <w:tc>
          <w:tcPr>
            <w:tcW w:w="5807" w:type="dxa"/>
          </w:tcPr>
          <w:p w14:paraId="5F81B3B1" w14:textId="77777777" w:rsidR="007600B6" w:rsidRPr="002D33E4" w:rsidRDefault="007600B6" w:rsidP="00105731">
            <w:pPr>
              <w:snapToGrid w:val="0"/>
              <w:jc w:val="both"/>
              <w:rPr>
                <w:rFonts w:ascii="Bembo Std" w:eastAsiaTheme="minorEastAsia" w:hAnsi="Bembo Std" w:cstheme="minorHAnsi"/>
                <w:sz w:val="20"/>
                <w:szCs w:val="22"/>
                <w:lang w:eastAsia="es-SV"/>
              </w:rPr>
            </w:pPr>
            <w:r w:rsidRPr="002D33E4">
              <w:rPr>
                <w:rFonts w:ascii="Bembo Std" w:eastAsiaTheme="minorEastAsia" w:hAnsi="Bembo Std" w:cstheme="minorHAnsi"/>
                <w:bCs/>
                <w:sz w:val="20"/>
                <w:szCs w:val="22"/>
                <w:lang w:eastAsia="es-SV"/>
              </w:rPr>
              <w:lastRenderedPageBreak/>
              <w:t>Garantía</w:t>
            </w:r>
          </w:p>
          <w:p w14:paraId="0DD76EDC"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Un año contra desperfectos de fabricación a partir de la fecha de puesta en funcionamiento del equipo.</w:t>
            </w:r>
          </w:p>
          <w:p w14:paraId="1CC4B46F"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xml:space="preserve">Compromiso por escrito del </w:t>
            </w:r>
            <w:proofErr w:type="spellStart"/>
            <w:r w:rsidRPr="002D33E4">
              <w:rPr>
                <w:rFonts w:ascii="Bembo Std" w:eastAsiaTheme="minorEastAsia" w:hAnsi="Bembo Std" w:cstheme="minorHAnsi"/>
                <w:bCs/>
                <w:sz w:val="20"/>
                <w:szCs w:val="22"/>
                <w:lang w:eastAsia="es-SV"/>
              </w:rPr>
              <w:t>suministrante</w:t>
            </w:r>
            <w:proofErr w:type="spellEnd"/>
            <w:r w:rsidRPr="002D33E4">
              <w:rPr>
                <w:rFonts w:ascii="Bembo Std" w:eastAsiaTheme="minorEastAsia" w:hAnsi="Bembo Std" w:cstheme="minorHAnsi"/>
                <w:bCs/>
                <w:sz w:val="20"/>
                <w:szCs w:val="22"/>
                <w:lang w:eastAsia="es-SV"/>
              </w:rPr>
              <w:t xml:space="preserve"> en existencia de repuestos para un período mínimo de 5 años.</w:t>
            </w:r>
          </w:p>
        </w:tc>
        <w:tc>
          <w:tcPr>
            <w:tcW w:w="3969" w:type="dxa"/>
          </w:tcPr>
          <w:p w14:paraId="5FF7BCF6" w14:textId="77777777" w:rsidR="007600B6" w:rsidRPr="002D33E4" w:rsidRDefault="007600B6" w:rsidP="00105731">
            <w:pPr>
              <w:snapToGrid w:val="0"/>
              <w:jc w:val="both"/>
              <w:rPr>
                <w:rFonts w:ascii="Bembo Std" w:eastAsiaTheme="minorEastAsia" w:hAnsi="Bembo Std" w:cstheme="minorHAnsi"/>
                <w:bCs/>
                <w:sz w:val="20"/>
                <w:szCs w:val="22"/>
                <w:lang w:eastAsia="es-SV"/>
              </w:rPr>
            </w:pPr>
          </w:p>
        </w:tc>
      </w:tr>
      <w:tr w:rsidR="007600B6" w:rsidRPr="002D33E4" w14:paraId="666D773D" w14:textId="3E1900E2" w:rsidTr="00ED68F7">
        <w:trPr>
          <w:trHeight w:val="599"/>
        </w:trPr>
        <w:tc>
          <w:tcPr>
            <w:tcW w:w="5807" w:type="dxa"/>
          </w:tcPr>
          <w:p w14:paraId="6A56A430" w14:textId="77777777" w:rsidR="007600B6" w:rsidRPr="002D33E4" w:rsidRDefault="007600B6" w:rsidP="00105731">
            <w:pPr>
              <w:snapToGrid w:val="0"/>
              <w:jc w:val="both"/>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Capacitación</w:t>
            </w:r>
          </w:p>
          <w:p w14:paraId="18E5A619"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xml:space="preserve">El </w:t>
            </w:r>
            <w:proofErr w:type="spellStart"/>
            <w:r w:rsidRPr="002D33E4">
              <w:rPr>
                <w:rFonts w:ascii="Bembo Std" w:eastAsiaTheme="minorEastAsia" w:hAnsi="Bembo Std" w:cstheme="minorHAnsi"/>
                <w:bCs/>
                <w:sz w:val="20"/>
                <w:szCs w:val="22"/>
                <w:lang w:eastAsia="es-SV"/>
              </w:rPr>
              <w:t>suministrante</w:t>
            </w:r>
            <w:proofErr w:type="spellEnd"/>
            <w:r w:rsidRPr="002D33E4">
              <w:rPr>
                <w:rFonts w:ascii="Bembo Std" w:eastAsiaTheme="minorEastAsia" w:hAnsi="Bembo Std" w:cstheme="minorHAnsi"/>
                <w:bCs/>
                <w:sz w:val="20"/>
                <w:szCs w:val="22"/>
                <w:lang w:eastAsia="es-SV"/>
              </w:rPr>
              <w:t xml:space="preserve"> proporcionará la capacitación y comprenderá:</w:t>
            </w:r>
          </w:p>
          <w:p w14:paraId="3D21CCB2"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La operación y manejo del equipo</w:t>
            </w:r>
          </w:p>
          <w:p w14:paraId="54B6AAAB"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 Mantenimiento preventivo y fallas más frecuentes del equipo.</w:t>
            </w:r>
          </w:p>
          <w:p w14:paraId="7EBE526F" w14:textId="77777777" w:rsidR="007600B6" w:rsidRPr="002D33E4" w:rsidRDefault="007600B6" w:rsidP="00105731">
            <w:pPr>
              <w:rPr>
                <w:rFonts w:ascii="Bembo Std" w:eastAsiaTheme="minorEastAsia" w:hAnsi="Bembo Std" w:cstheme="minorHAnsi"/>
                <w:bCs/>
                <w:sz w:val="20"/>
                <w:szCs w:val="22"/>
                <w:lang w:eastAsia="es-SV"/>
              </w:rPr>
            </w:pPr>
            <w:r w:rsidRPr="002D33E4">
              <w:rPr>
                <w:rFonts w:ascii="Bembo Std" w:eastAsiaTheme="minorEastAsia" w:hAnsi="Bembo Std" w:cstheme="minorHAnsi"/>
                <w:bCs/>
                <w:sz w:val="20"/>
                <w:szCs w:val="22"/>
                <w:lang w:eastAsia="es-SV"/>
              </w:rPr>
              <w:t>Impartida al operador y técnicos de mantenimiento respectivamente</w:t>
            </w:r>
          </w:p>
        </w:tc>
        <w:tc>
          <w:tcPr>
            <w:tcW w:w="3969" w:type="dxa"/>
          </w:tcPr>
          <w:p w14:paraId="6043BDEF" w14:textId="77777777" w:rsidR="007600B6" w:rsidRPr="002D33E4" w:rsidRDefault="007600B6" w:rsidP="00105731">
            <w:pPr>
              <w:snapToGrid w:val="0"/>
              <w:jc w:val="both"/>
              <w:rPr>
                <w:rFonts w:ascii="Bembo Std" w:eastAsiaTheme="minorEastAsia" w:hAnsi="Bembo Std" w:cstheme="minorHAnsi"/>
                <w:bCs/>
                <w:sz w:val="20"/>
                <w:szCs w:val="22"/>
                <w:lang w:eastAsia="es-SV"/>
              </w:rPr>
            </w:pPr>
          </w:p>
        </w:tc>
      </w:tr>
    </w:tbl>
    <w:p w14:paraId="10845660" w14:textId="77777777" w:rsidR="004624D4" w:rsidRPr="002D33E4" w:rsidRDefault="004624D4"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
        <w:gridCol w:w="1023"/>
        <w:gridCol w:w="3839"/>
        <w:gridCol w:w="4041"/>
      </w:tblGrid>
      <w:tr w:rsidR="007600B6" w:rsidRPr="002D33E4" w14:paraId="4BD5B5AA" w14:textId="7534E596" w:rsidTr="00ED68F7">
        <w:trPr>
          <w:cantSplit/>
          <w:trHeight w:val="228"/>
        </w:trPr>
        <w:tc>
          <w:tcPr>
            <w:tcW w:w="873" w:type="dxa"/>
            <w:shd w:val="clear" w:color="auto" w:fill="auto"/>
            <w:vAlign w:val="center"/>
          </w:tcPr>
          <w:p w14:paraId="7D252815"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023" w:type="dxa"/>
            <w:shd w:val="clear" w:color="auto" w:fill="auto"/>
            <w:vAlign w:val="center"/>
          </w:tcPr>
          <w:p w14:paraId="157FA059"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839" w:type="dxa"/>
            <w:shd w:val="clear" w:color="auto" w:fill="auto"/>
            <w:vAlign w:val="center"/>
          </w:tcPr>
          <w:p w14:paraId="5C372D67"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4041" w:type="dxa"/>
          </w:tcPr>
          <w:p w14:paraId="5E1A19A3"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095891C6" w14:textId="2A567023"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4C003926" w14:textId="25DD0A29" w:rsidTr="00ED68F7">
        <w:trPr>
          <w:cantSplit/>
          <w:trHeight w:val="127"/>
        </w:trPr>
        <w:tc>
          <w:tcPr>
            <w:tcW w:w="873" w:type="dxa"/>
            <w:shd w:val="clear" w:color="auto" w:fill="auto"/>
            <w:vAlign w:val="center"/>
          </w:tcPr>
          <w:p w14:paraId="60A70E27" w14:textId="77777777" w:rsidR="007600B6" w:rsidRPr="002D33E4" w:rsidRDefault="007600B6" w:rsidP="007600B6">
            <w:pPr>
              <w:snapToGrid w:val="0"/>
              <w:jc w:val="center"/>
              <w:rPr>
                <w:rFonts w:ascii="Bembo Std" w:eastAsiaTheme="minorEastAsia" w:hAnsi="Bembo Std" w:cs="Calibri"/>
                <w:b/>
                <w:sz w:val="20"/>
                <w:szCs w:val="22"/>
                <w:lang w:eastAsia="es-SV"/>
              </w:rPr>
            </w:pPr>
            <w:r w:rsidRPr="002D33E4">
              <w:rPr>
                <w:rFonts w:ascii="Bembo Std" w:eastAsiaTheme="minorEastAsia" w:hAnsi="Bembo Std" w:cs="Calibri"/>
                <w:b/>
                <w:sz w:val="20"/>
                <w:szCs w:val="22"/>
                <w:lang w:eastAsia="es-SV"/>
              </w:rPr>
              <w:t>2</w:t>
            </w:r>
          </w:p>
        </w:tc>
        <w:tc>
          <w:tcPr>
            <w:tcW w:w="1023" w:type="dxa"/>
            <w:shd w:val="clear" w:color="auto" w:fill="auto"/>
            <w:vAlign w:val="center"/>
          </w:tcPr>
          <w:p w14:paraId="03D6CE61" w14:textId="77777777" w:rsidR="007600B6" w:rsidRPr="002D33E4" w:rsidRDefault="007600B6" w:rsidP="007600B6">
            <w:pPr>
              <w:snapToGrid w:val="0"/>
              <w:jc w:val="center"/>
              <w:rPr>
                <w:rFonts w:ascii="Bembo Std" w:eastAsiaTheme="minorEastAsia" w:hAnsi="Bembo Std" w:cs="Calibri"/>
                <w:b/>
                <w:sz w:val="20"/>
                <w:szCs w:val="22"/>
                <w:lang w:eastAsia="es-SV"/>
              </w:rPr>
            </w:pPr>
            <w:r w:rsidRPr="002D33E4">
              <w:rPr>
                <w:rFonts w:ascii="Bembo Std" w:eastAsiaTheme="minorEastAsia" w:hAnsi="Bembo Std" w:cs="Calibri"/>
                <w:b/>
                <w:sz w:val="20"/>
                <w:szCs w:val="22"/>
                <w:lang w:eastAsia="es-SV"/>
              </w:rPr>
              <w:t>60402405</w:t>
            </w:r>
          </w:p>
        </w:tc>
        <w:tc>
          <w:tcPr>
            <w:tcW w:w="3839" w:type="dxa"/>
            <w:shd w:val="clear" w:color="auto" w:fill="auto"/>
            <w:vAlign w:val="center"/>
          </w:tcPr>
          <w:p w14:paraId="62B81B67" w14:textId="77777777" w:rsidR="007600B6" w:rsidRPr="002D33E4" w:rsidRDefault="007600B6" w:rsidP="007600B6">
            <w:pPr>
              <w:snapToGrid w:val="0"/>
              <w:jc w:val="center"/>
              <w:rPr>
                <w:rFonts w:ascii="Bembo Std" w:eastAsiaTheme="minorEastAsia" w:hAnsi="Bembo Std" w:cs="Calibri"/>
                <w:b/>
                <w:sz w:val="20"/>
                <w:szCs w:val="22"/>
                <w:lang w:eastAsia="es-SV"/>
              </w:rPr>
            </w:pPr>
            <w:r w:rsidRPr="002D33E4">
              <w:rPr>
                <w:rFonts w:ascii="Bembo Std" w:eastAsiaTheme="minorEastAsia" w:hAnsi="Bembo Std" w:cs="Calibri"/>
                <w:b/>
                <w:bCs/>
                <w:sz w:val="20"/>
                <w:szCs w:val="22"/>
                <w:lang w:eastAsia="es-SV"/>
              </w:rPr>
              <w:t>CENTRIFUGA DE MESA</w:t>
            </w:r>
          </w:p>
        </w:tc>
        <w:tc>
          <w:tcPr>
            <w:tcW w:w="4041" w:type="dxa"/>
          </w:tcPr>
          <w:p w14:paraId="5118B419"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BC20490"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BDB8756" w14:textId="1D35EE38" w:rsidR="007600B6" w:rsidRPr="002D33E4" w:rsidRDefault="007600B6" w:rsidP="003F307A">
            <w:pPr>
              <w:snapToGrid w:val="0"/>
              <w:rPr>
                <w:rFonts w:ascii="Bembo Std" w:eastAsiaTheme="minorEastAsia" w:hAnsi="Bembo Std" w:cs="Calibri"/>
                <w:b/>
                <w:bCs/>
                <w:sz w:val="20"/>
                <w:szCs w:val="22"/>
                <w:lang w:eastAsia="es-SV"/>
              </w:rPr>
            </w:pPr>
            <w:r w:rsidRPr="00F336F4">
              <w:rPr>
                <w:rFonts w:ascii="Bembo Std" w:eastAsia="Arial Unicode MS" w:hAnsi="Bembo Std"/>
                <w:b/>
                <w:color w:val="00000A"/>
                <w:kern w:val="1"/>
                <w:sz w:val="22"/>
                <w:szCs w:val="22"/>
                <w:lang w:eastAsia="zh-CN" w:bidi="hi-IN"/>
              </w:rPr>
              <w:t>Modelo:</w:t>
            </w:r>
          </w:p>
        </w:tc>
      </w:tr>
    </w:tbl>
    <w:p w14:paraId="3F9D54E0" w14:textId="77777777" w:rsidR="004624D4" w:rsidRPr="002D33E4" w:rsidRDefault="004624D4" w:rsidP="004624D4">
      <w:pPr>
        <w:jc w:val="both"/>
        <w:rPr>
          <w:rFonts w:ascii="Bembo Std" w:eastAsiaTheme="minorEastAsia" w:hAnsi="Bembo Std" w:cs="Arial"/>
          <w:sz w:val="22"/>
          <w:szCs w:val="22"/>
          <w:lang w:eastAsia="es-SV"/>
        </w:rPr>
      </w:pPr>
    </w:p>
    <w:tbl>
      <w:tblPr>
        <w:tblStyle w:val="Tablaconcuadrcula2"/>
        <w:tblW w:w="9776" w:type="dxa"/>
        <w:tblLook w:val="04A0" w:firstRow="1" w:lastRow="0" w:firstColumn="1" w:lastColumn="0" w:noHBand="0" w:noVBand="1"/>
      </w:tblPr>
      <w:tblGrid>
        <w:gridCol w:w="5807"/>
        <w:gridCol w:w="3969"/>
      </w:tblGrid>
      <w:tr w:rsidR="00C44BC9" w:rsidRPr="002D33E4" w14:paraId="462FA49A" w14:textId="77777777" w:rsidTr="00ED68F7">
        <w:trPr>
          <w:tblHeader/>
        </w:trPr>
        <w:tc>
          <w:tcPr>
            <w:tcW w:w="5807" w:type="dxa"/>
          </w:tcPr>
          <w:p w14:paraId="72A6FE5E" w14:textId="24777D55" w:rsidR="00C44BC9" w:rsidRPr="002D33E4" w:rsidRDefault="00C44BC9" w:rsidP="00C44BC9">
            <w:pPr>
              <w:spacing w:line="276" w:lineRule="auto"/>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969" w:type="dxa"/>
          </w:tcPr>
          <w:p w14:paraId="0B7943ED" w14:textId="170FE5CC" w:rsidR="00C44BC9" w:rsidRPr="002D33E4" w:rsidRDefault="00C44BC9" w:rsidP="00C44BC9">
            <w:pPr>
              <w:spacing w:line="276" w:lineRule="auto"/>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2E0B4FD2" w14:textId="0AA43A66" w:rsidTr="00ED68F7">
        <w:tc>
          <w:tcPr>
            <w:tcW w:w="5807" w:type="dxa"/>
          </w:tcPr>
          <w:p w14:paraId="11CDE8B3"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2364CDE8"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Capacidad 24 tubos de 15 ml, incluye camisas, adaptadores, empaques, de ser necesario.</w:t>
            </w:r>
          </w:p>
          <w:p w14:paraId="6D3BFD91"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Velocidad máxima hasta 5000 RPM aprox.</w:t>
            </w:r>
          </w:p>
          <w:p w14:paraId="317B9E09"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Que funcione con motor de inducción (sin carbones).</w:t>
            </w:r>
          </w:p>
          <w:p w14:paraId="6E6A8A92"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Con control de velocidad aproximada entre 100 - 5000 RPM.</w:t>
            </w:r>
          </w:p>
          <w:p w14:paraId="0852F1F0"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Sistema de control de funciones con microprocesador.</w:t>
            </w:r>
          </w:p>
          <w:p w14:paraId="71183111" w14:textId="77777777" w:rsidR="00C44BC9" w:rsidRPr="002D33E4" w:rsidRDefault="00C44BC9" w:rsidP="00C44BC9">
            <w:pPr>
              <w:numPr>
                <w:ilvl w:val="0"/>
                <w:numId w:val="77"/>
              </w:numPr>
              <w:ind w:left="357" w:hanging="357"/>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Control de velocidad y temporizador autoajustable de 0-99 minutos.</w:t>
            </w:r>
          </w:p>
          <w:p w14:paraId="481F51CF" w14:textId="77777777" w:rsidR="00C44BC9" w:rsidRPr="002D33E4" w:rsidRDefault="00C44BC9" w:rsidP="00C44BC9">
            <w:pPr>
              <w:numPr>
                <w:ilvl w:val="0"/>
                <w:numId w:val="77"/>
              </w:numPr>
              <w:ind w:left="357" w:hanging="357"/>
              <w:rPr>
                <w:rFonts w:ascii="Bembo Std" w:eastAsiaTheme="minorEastAsia" w:hAnsi="Bembo Std" w:cstheme="minorHAnsi"/>
                <w:b/>
                <w:sz w:val="20"/>
                <w:szCs w:val="20"/>
                <w:lang w:eastAsia="es-SV"/>
              </w:rPr>
            </w:pPr>
            <w:r w:rsidRPr="002D33E4">
              <w:rPr>
                <w:rFonts w:ascii="Bembo Std" w:eastAsiaTheme="minorHAnsi" w:hAnsi="Bembo Std" w:cstheme="minorHAnsi"/>
                <w:sz w:val="20"/>
                <w:szCs w:val="20"/>
              </w:rPr>
              <w:t>Con sistema de protección anti apertura de la tapadera en funcionamiento.</w:t>
            </w:r>
          </w:p>
          <w:p w14:paraId="74925D1E" w14:textId="77777777" w:rsidR="00C44BC9" w:rsidRPr="002D33E4" w:rsidRDefault="00C44BC9" w:rsidP="00C44BC9">
            <w:pPr>
              <w:numPr>
                <w:ilvl w:val="0"/>
                <w:numId w:val="77"/>
              </w:numPr>
              <w:ind w:left="357" w:hanging="357"/>
              <w:rPr>
                <w:rFonts w:ascii="Bembo Std" w:eastAsiaTheme="minorEastAsia" w:hAnsi="Bembo Std" w:cstheme="minorHAnsi"/>
                <w:b/>
                <w:sz w:val="20"/>
                <w:szCs w:val="20"/>
                <w:lang w:eastAsia="es-SV"/>
              </w:rPr>
            </w:pPr>
            <w:r w:rsidRPr="002D33E4">
              <w:rPr>
                <w:rFonts w:ascii="Bembo Std" w:eastAsiaTheme="minorEastAsia" w:hAnsi="Bembo Std" w:cstheme="minorHAnsi"/>
                <w:sz w:val="20"/>
                <w:szCs w:val="20"/>
                <w:lang w:eastAsia="es-SV"/>
              </w:rPr>
              <w:t>Botón de encendido y apagado.</w:t>
            </w:r>
          </w:p>
        </w:tc>
        <w:tc>
          <w:tcPr>
            <w:tcW w:w="3969" w:type="dxa"/>
          </w:tcPr>
          <w:p w14:paraId="596100BE"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62690CC6" w14:textId="796660DF" w:rsidTr="00ED68F7">
        <w:tc>
          <w:tcPr>
            <w:tcW w:w="5807" w:type="dxa"/>
          </w:tcPr>
          <w:p w14:paraId="0301F1F3"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Accesorios incluidos</w:t>
            </w:r>
          </w:p>
          <w:p w14:paraId="7CABB5C4" w14:textId="77777777" w:rsidR="00C44BC9" w:rsidRPr="002D33E4" w:rsidRDefault="00C44BC9" w:rsidP="00C44BC9">
            <w:pPr>
              <w:numPr>
                <w:ilvl w:val="0"/>
                <w:numId w:val="77"/>
              </w:numPr>
              <w:spacing w:after="200" w:line="276" w:lineRule="auto"/>
              <w:ind w:left="318" w:hanging="284"/>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No aplica</w:t>
            </w:r>
          </w:p>
        </w:tc>
        <w:tc>
          <w:tcPr>
            <w:tcW w:w="3969" w:type="dxa"/>
          </w:tcPr>
          <w:p w14:paraId="679F41C5"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4A71E6B1" w14:textId="63AB1F05" w:rsidTr="00ED68F7">
        <w:tc>
          <w:tcPr>
            <w:tcW w:w="5807" w:type="dxa"/>
          </w:tcPr>
          <w:p w14:paraId="731C0056"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1445DF7A" w14:textId="77777777" w:rsidR="00C44BC9" w:rsidRPr="002D33E4" w:rsidRDefault="00C44BC9" w:rsidP="00C44BC9">
            <w:pPr>
              <w:numPr>
                <w:ilvl w:val="0"/>
                <w:numId w:val="77"/>
              </w:numPr>
              <w:spacing w:after="200" w:line="276" w:lineRule="auto"/>
              <w:ind w:left="318" w:hanging="284"/>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Voltaje: 120 VAC ± 10%</w:t>
            </w:r>
          </w:p>
          <w:p w14:paraId="579B0517" w14:textId="77777777" w:rsidR="00C44BC9" w:rsidRPr="002D33E4" w:rsidRDefault="00C44BC9" w:rsidP="00C44BC9">
            <w:pPr>
              <w:numPr>
                <w:ilvl w:val="0"/>
                <w:numId w:val="77"/>
              </w:numPr>
              <w:spacing w:after="200" w:line="276" w:lineRule="auto"/>
              <w:ind w:left="318" w:hanging="284"/>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Frecuencia: 60 Hz</w:t>
            </w:r>
          </w:p>
          <w:p w14:paraId="711F1EEA" w14:textId="77777777" w:rsidR="00C44BC9" w:rsidRPr="002D33E4" w:rsidRDefault="00C44BC9" w:rsidP="00C44BC9">
            <w:pPr>
              <w:numPr>
                <w:ilvl w:val="0"/>
                <w:numId w:val="77"/>
              </w:numPr>
              <w:spacing w:after="200" w:line="276" w:lineRule="auto"/>
              <w:ind w:left="318" w:hanging="284"/>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Fases: 1</w:t>
            </w:r>
          </w:p>
          <w:p w14:paraId="51F1F5DC"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sz w:val="20"/>
                <w:szCs w:val="20"/>
                <w:lang w:eastAsia="es-SV"/>
              </w:rPr>
              <w:t>Tomacorriente macho polarizado con protección e instalación individual</w:t>
            </w:r>
          </w:p>
        </w:tc>
        <w:tc>
          <w:tcPr>
            <w:tcW w:w="3969" w:type="dxa"/>
          </w:tcPr>
          <w:p w14:paraId="36D1F7B5"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180D9D34" w14:textId="30189C05" w:rsidTr="00ED68F7">
        <w:tc>
          <w:tcPr>
            <w:tcW w:w="5807" w:type="dxa"/>
          </w:tcPr>
          <w:p w14:paraId="0EABF21D"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757405E5" w14:textId="77777777" w:rsidR="00C44BC9" w:rsidRPr="002D33E4" w:rsidRDefault="00C44BC9" w:rsidP="00C44BC9">
            <w:pPr>
              <w:numPr>
                <w:ilvl w:val="0"/>
                <w:numId w:val="77"/>
              </w:numPr>
              <w:spacing w:after="200" w:line="276" w:lineRule="auto"/>
              <w:contextualSpacing/>
              <w:jc w:val="both"/>
              <w:rPr>
                <w:rFonts w:ascii="Bembo Std" w:eastAsiaTheme="minorHAnsi" w:hAnsi="Bembo Std" w:cstheme="minorHAnsi"/>
                <w:sz w:val="20"/>
                <w:szCs w:val="20"/>
              </w:rPr>
            </w:pPr>
            <w:r w:rsidRPr="002D33E4">
              <w:rPr>
                <w:rFonts w:ascii="Bembo Std" w:eastAsiaTheme="minorHAnsi" w:hAnsi="Bembo Std" w:cstheme="minorHAnsi"/>
                <w:sz w:val="20"/>
                <w:szCs w:val="20"/>
              </w:rPr>
              <w:t xml:space="preserve">Completamente portátil, con cabezal de 24 tubos de 15 ml, cubierta de cabezal de la centrifuga en acero inoxidable o acrílico. Cámara de centrifugación en acero inoxidable calidad AISI 304 18/8 o mejor, totalmente accesible lo que permite su fácil limpieza, con aislamiento térmico para mantener el </w:t>
            </w:r>
            <w:r w:rsidRPr="002D33E4">
              <w:rPr>
                <w:rFonts w:ascii="Bembo Std" w:eastAsiaTheme="minorHAnsi" w:hAnsi="Bembo Std" w:cstheme="minorHAnsi"/>
                <w:sz w:val="20"/>
                <w:szCs w:val="20"/>
              </w:rPr>
              <w:lastRenderedPageBreak/>
              <w:t>exterior del equipo a temperatura ambiente. Con carcasa resistente a la corrosión.</w:t>
            </w:r>
          </w:p>
          <w:p w14:paraId="7F130757" w14:textId="77777777" w:rsidR="00C44BC9" w:rsidRPr="002D33E4" w:rsidRDefault="00C44BC9" w:rsidP="00C44BC9">
            <w:pPr>
              <w:numPr>
                <w:ilvl w:val="0"/>
                <w:numId w:val="77"/>
              </w:numPr>
              <w:spacing w:after="200" w:line="276" w:lineRule="auto"/>
              <w:jc w:val="both"/>
              <w:rPr>
                <w:rFonts w:ascii="Bembo Std" w:eastAsiaTheme="minorEastAsia" w:hAnsi="Bembo Std" w:cstheme="minorHAnsi"/>
                <w:b/>
                <w:sz w:val="20"/>
                <w:szCs w:val="20"/>
                <w:lang w:eastAsia="es-SV"/>
              </w:rPr>
            </w:pPr>
            <w:r w:rsidRPr="002D33E4">
              <w:rPr>
                <w:rFonts w:ascii="Bembo Std" w:eastAsiaTheme="minorHAnsi" w:hAnsi="Bembo Std" w:cstheme="minorHAnsi"/>
                <w:sz w:val="20"/>
                <w:szCs w:val="20"/>
              </w:rPr>
              <w:t>Con soportes de hule y todos sus accesorios.</w:t>
            </w:r>
          </w:p>
        </w:tc>
        <w:tc>
          <w:tcPr>
            <w:tcW w:w="3969" w:type="dxa"/>
          </w:tcPr>
          <w:p w14:paraId="3B26274F"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0246D989" w14:textId="41BEE415" w:rsidTr="00ED68F7">
        <w:tc>
          <w:tcPr>
            <w:tcW w:w="5807" w:type="dxa"/>
          </w:tcPr>
          <w:p w14:paraId="5D548C76"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0F9D6A08" w14:textId="77777777" w:rsidR="00C44BC9" w:rsidRPr="002D33E4" w:rsidRDefault="00C44BC9" w:rsidP="00C44BC9">
            <w:pPr>
              <w:numPr>
                <w:ilvl w:val="0"/>
                <w:numId w:val="77"/>
              </w:numPr>
              <w:spacing w:after="200" w:line="276" w:lineRule="auto"/>
              <w:ind w:left="318" w:hanging="284"/>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Fabricado bajo requerimientos de organismos que regulan equipo para laboratorio de análisis de alimentos, tales como: APHA, AWWA, EPA, WPCF Y AOAC</w:t>
            </w:r>
          </w:p>
          <w:p w14:paraId="24F95C3F" w14:textId="77777777" w:rsidR="00C44BC9" w:rsidRPr="002D33E4" w:rsidRDefault="00C44BC9" w:rsidP="00C44BC9">
            <w:pPr>
              <w:numPr>
                <w:ilvl w:val="0"/>
                <w:numId w:val="77"/>
              </w:numPr>
              <w:spacing w:after="200" w:line="276" w:lineRule="auto"/>
              <w:ind w:left="318" w:hanging="284"/>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Aprobada su comercialización por Directiva 93/42CEE (marcado CE) para la Comunidad Europea, PMDA o JPAL para Jabón y FDA para los Estados Unidos de América. (Presentar documentación de respaldo), preferiblemente</w:t>
            </w:r>
          </w:p>
          <w:p w14:paraId="0D549E3A"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sz w:val="20"/>
                <w:szCs w:val="20"/>
                <w:lang w:eastAsia="es-SV"/>
              </w:rPr>
              <w:t>Norma de seguridad eléctrica IEC 60601-1 o equivalente</w:t>
            </w:r>
          </w:p>
        </w:tc>
        <w:tc>
          <w:tcPr>
            <w:tcW w:w="3969" w:type="dxa"/>
          </w:tcPr>
          <w:p w14:paraId="5340C010"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44CF4FE4" w14:textId="7614F5C2" w:rsidTr="00ED68F7">
        <w:tc>
          <w:tcPr>
            <w:tcW w:w="5807" w:type="dxa"/>
          </w:tcPr>
          <w:p w14:paraId="731414AA"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6469AAEE"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entregarse funcionando y en buen estado a entera satisfacción del administrador de contrato.</w:t>
            </w:r>
          </w:p>
        </w:tc>
        <w:tc>
          <w:tcPr>
            <w:tcW w:w="3969" w:type="dxa"/>
          </w:tcPr>
          <w:p w14:paraId="1D250C6A"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37C99814" w14:textId="5C52FE1C" w:rsidTr="00ED68F7">
        <w:tc>
          <w:tcPr>
            <w:tcW w:w="5807" w:type="dxa"/>
          </w:tcPr>
          <w:p w14:paraId="2B615DCB"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51580A50"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la oferta:</w:t>
            </w:r>
          </w:p>
          <w:p w14:paraId="39908989" w14:textId="77777777" w:rsidR="00C44BC9" w:rsidRPr="002D33E4" w:rsidRDefault="00C44BC9" w:rsidP="00C44BC9">
            <w:pPr>
              <w:numPr>
                <w:ilvl w:val="0"/>
                <w:numId w:val="77"/>
              </w:numPr>
              <w:spacing w:after="200" w:line="276" w:lineRule="auto"/>
              <w:ind w:left="318" w:hanging="284"/>
              <w:contextualSpacing/>
              <w:rPr>
                <w:rFonts w:ascii="Bembo Std" w:eastAsiaTheme="minorEastAsia" w:hAnsi="Bembo Std" w:cstheme="minorHAnsi"/>
                <w:sz w:val="20"/>
                <w:szCs w:val="20"/>
                <w:lang w:eastAsia="es-SV"/>
              </w:rPr>
            </w:pPr>
            <w:r w:rsidRPr="002D33E4">
              <w:rPr>
                <w:rFonts w:ascii="Bembo Std" w:eastAsiaTheme="minorHAnsi" w:hAnsi="Bembo Std" w:cstheme="minorHAnsi"/>
                <w:sz w:val="20"/>
                <w:szCs w:val="20"/>
              </w:rPr>
              <w:t>Catálogo con especificaciones técnicas</w:t>
            </w:r>
          </w:p>
          <w:p w14:paraId="78F92AE0" w14:textId="77777777" w:rsidR="00C44BC9" w:rsidRPr="002D33E4" w:rsidRDefault="00C44BC9" w:rsidP="00C44BC9">
            <w:pPr>
              <w:spacing w:line="276" w:lineRule="auto"/>
              <w:ind w:left="34"/>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el equipo:</w:t>
            </w:r>
          </w:p>
          <w:p w14:paraId="09EED8FA" w14:textId="77777777" w:rsidR="00C44BC9" w:rsidRPr="002D33E4" w:rsidRDefault="00C44BC9" w:rsidP="00C44BC9">
            <w:pPr>
              <w:numPr>
                <w:ilvl w:val="0"/>
                <w:numId w:val="77"/>
              </w:numPr>
              <w:spacing w:after="200" w:line="276" w:lineRule="auto"/>
              <w:ind w:left="318" w:hanging="284"/>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Manual técnico y de partes</w:t>
            </w:r>
          </w:p>
          <w:p w14:paraId="2B069D34"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sz w:val="20"/>
                <w:szCs w:val="20"/>
                <w:lang w:eastAsia="es-SV"/>
              </w:rPr>
              <w:t>Manual de Operación preferiblemente en idioma castellano o en su defecto en idioma inglés</w:t>
            </w:r>
          </w:p>
        </w:tc>
        <w:tc>
          <w:tcPr>
            <w:tcW w:w="3969" w:type="dxa"/>
          </w:tcPr>
          <w:p w14:paraId="76EB675D"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722E3FB9" w14:textId="3FE949E7" w:rsidTr="00ED68F7">
        <w:tc>
          <w:tcPr>
            <w:tcW w:w="5807" w:type="dxa"/>
          </w:tcPr>
          <w:p w14:paraId="4BDBF5FB"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Garantía</w:t>
            </w:r>
          </w:p>
          <w:p w14:paraId="5078794C" w14:textId="0C88C477" w:rsidR="00C44BC9"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Garantía contra defectos de fabricación de dos años, a partir de la fecha de puesto en funcionamiento del equipo.</w:t>
            </w:r>
          </w:p>
          <w:p w14:paraId="08548B23" w14:textId="77777777" w:rsidR="00D3103E" w:rsidRPr="002D33E4" w:rsidRDefault="00D3103E" w:rsidP="00D3103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considerarse mantenimiento preventivo y correctivo durante el periodo de garantía.</w:t>
            </w:r>
          </w:p>
          <w:p w14:paraId="75E5B4C3" w14:textId="2E6A7F94" w:rsidR="00D3103E" w:rsidRPr="002D33E4" w:rsidRDefault="00D3103E" w:rsidP="00D3103E">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Incluirá al menos dos visitas anuales de mantenimiento preventivo, durante el tiempo de vigencia de la garantía</w:t>
            </w:r>
          </w:p>
          <w:p w14:paraId="38D22DA7" w14:textId="217DED40" w:rsidR="00C44BC9" w:rsidRPr="002D33E4" w:rsidRDefault="00CE64D5" w:rsidP="00C44BC9">
            <w:pPr>
              <w:spacing w:line="276" w:lineRule="auto"/>
              <w:rPr>
                <w:rFonts w:ascii="Bembo Std" w:eastAsiaTheme="minorEastAsia" w:hAnsi="Bembo Std" w:cstheme="minorHAnsi"/>
                <w:sz w:val="20"/>
                <w:szCs w:val="20"/>
                <w:lang w:eastAsia="es-SV"/>
              </w:rPr>
            </w:pPr>
            <w:r>
              <w:rPr>
                <w:rFonts w:ascii="Bembo Std" w:eastAsiaTheme="minorEastAsia" w:hAnsi="Bembo Std" w:cstheme="minorHAnsi"/>
                <w:sz w:val="20"/>
                <w:szCs w:val="20"/>
                <w:lang w:eastAsia="es-SV"/>
              </w:rPr>
              <w:t>C</w:t>
            </w:r>
            <w:r w:rsidRPr="00CE64D5">
              <w:rPr>
                <w:rFonts w:ascii="Bembo Std" w:eastAsiaTheme="minorEastAsia" w:hAnsi="Bembo Std" w:cstheme="minorHAnsi"/>
                <w:sz w:val="20"/>
                <w:szCs w:val="20"/>
                <w:lang w:eastAsia="es-SV"/>
              </w:rPr>
              <w:t xml:space="preserve">ompromiso por escrito del </w:t>
            </w:r>
            <w:proofErr w:type="spellStart"/>
            <w:r w:rsidRPr="00CE64D5">
              <w:rPr>
                <w:rFonts w:ascii="Bembo Std" w:eastAsiaTheme="minorEastAsia" w:hAnsi="Bembo Std" w:cstheme="minorHAnsi"/>
                <w:sz w:val="20"/>
                <w:szCs w:val="20"/>
                <w:lang w:eastAsia="es-SV"/>
              </w:rPr>
              <w:t>suministrante</w:t>
            </w:r>
            <w:proofErr w:type="spellEnd"/>
            <w:r w:rsidRPr="00CE64D5">
              <w:rPr>
                <w:rFonts w:ascii="Bembo Std" w:eastAsiaTheme="minorEastAsia" w:hAnsi="Bembo Std" w:cstheme="minorHAnsi"/>
                <w:sz w:val="20"/>
                <w:szCs w:val="20"/>
                <w:lang w:eastAsia="es-SV"/>
              </w:rPr>
              <w:t xml:space="preserve"> en existencia de repuestos para un período mínimo de 5 años</w:t>
            </w:r>
          </w:p>
        </w:tc>
        <w:tc>
          <w:tcPr>
            <w:tcW w:w="3969" w:type="dxa"/>
          </w:tcPr>
          <w:p w14:paraId="73C50B24"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3DE8CBEA" w14:textId="69495751" w:rsidTr="00D3103E">
        <w:trPr>
          <w:trHeight w:val="798"/>
        </w:trPr>
        <w:tc>
          <w:tcPr>
            <w:tcW w:w="5807" w:type="dxa"/>
          </w:tcPr>
          <w:p w14:paraId="734F9729"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4F6702F2" w14:textId="2E06E97B" w:rsidR="00D3103E" w:rsidRPr="00D3103E"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Uso, manejo y funcionamiento del equipo por personal de la empresa capacitado </w:t>
            </w:r>
          </w:p>
        </w:tc>
        <w:tc>
          <w:tcPr>
            <w:tcW w:w="3969" w:type="dxa"/>
          </w:tcPr>
          <w:p w14:paraId="3DA7A65A"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r w:rsidR="00C44BC9" w:rsidRPr="002D33E4" w14:paraId="33962DF7" w14:textId="63A5A20F" w:rsidTr="00ED68F7">
        <w:tc>
          <w:tcPr>
            <w:tcW w:w="5807" w:type="dxa"/>
          </w:tcPr>
          <w:p w14:paraId="26E3AD38" w14:textId="77777777" w:rsidR="00C44BC9" w:rsidRPr="002D33E4" w:rsidRDefault="00C44BC9" w:rsidP="00C44BC9">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077915B0" w14:textId="77777777" w:rsidR="00C44BC9" w:rsidRPr="002D33E4" w:rsidRDefault="00C44BC9" w:rsidP="00C44BC9">
            <w:pPr>
              <w:numPr>
                <w:ilvl w:val="0"/>
                <w:numId w:val="77"/>
              </w:numPr>
              <w:spacing w:after="200" w:line="276" w:lineRule="auto"/>
              <w:ind w:left="318" w:hanging="284"/>
              <w:contextualSpacing/>
              <w:jc w:val="both"/>
              <w:rPr>
                <w:rFonts w:ascii="Bembo Std" w:eastAsiaTheme="minorEastAsia" w:hAnsi="Bembo Std" w:cstheme="minorHAnsi"/>
                <w:sz w:val="20"/>
                <w:szCs w:val="20"/>
                <w:lang w:eastAsia="es-SV"/>
              </w:rPr>
            </w:pPr>
            <w:r w:rsidRPr="002D33E4">
              <w:rPr>
                <w:rFonts w:ascii="Bembo Std" w:eastAsiaTheme="minorHAnsi" w:hAnsi="Bembo Std" w:cstheme="minorHAnsi"/>
                <w:sz w:val="20"/>
                <w:szCs w:val="20"/>
              </w:rPr>
              <w:t>La empresa deberá contar con departamento de servicio técnico, con personal entrenado para garantizar el soporte técnico calificado para el equipo ofertado, para lo cual deberá presentar los correspondientes atestados que lo comprueben</w:t>
            </w:r>
          </w:p>
          <w:p w14:paraId="4B41BA55" w14:textId="77777777" w:rsidR="00C44BC9" w:rsidRPr="002D33E4" w:rsidRDefault="00C44BC9" w:rsidP="00C44BC9">
            <w:pPr>
              <w:numPr>
                <w:ilvl w:val="0"/>
                <w:numId w:val="77"/>
              </w:numPr>
              <w:spacing w:after="200" w:line="276" w:lineRule="auto"/>
              <w:ind w:left="318" w:hanging="284"/>
              <w:contextualSpacing/>
              <w:jc w:val="both"/>
              <w:rPr>
                <w:rFonts w:ascii="Bembo Std" w:eastAsiaTheme="minorEastAsia" w:hAnsi="Bembo Std" w:cstheme="minorHAnsi"/>
                <w:sz w:val="20"/>
                <w:szCs w:val="20"/>
                <w:lang w:eastAsia="es-SV"/>
              </w:rPr>
            </w:pPr>
            <w:r w:rsidRPr="002D33E4">
              <w:rPr>
                <w:rFonts w:ascii="Bembo Std" w:eastAsiaTheme="minorHAnsi" w:hAnsi="Bembo Std" w:cstheme="minorHAnsi"/>
                <w:sz w:val="20"/>
                <w:szCs w:val="20"/>
              </w:rPr>
              <w:t>El MINSAL se reserva el derecho de verificar la información recibida</w:t>
            </w:r>
          </w:p>
        </w:tc>
        <w:tc>
          <w:tcPr>
            <w:tcW w:w="3969" w:type="dxa"/>
          </w:tcPr>
          <w:p w14:paraId="644711B5" w14:textId="77777777" w:rsidR="00C44BC9" w:rsidRPr="002D33E4" w:rsidRDefault="00C44BC9" w:rsidP="00C44BC9">
            <w:pPr>
              <w:spacing w:line="276" w:lineRule="auto"/>
              <w:rPr>
                <w:rFonts w:ascii="Bembo Std" w:eastAsiaTheme="minorEastAsia" w:hAnsi="Bembo Std" w:cstheme="minorHAnsi"/>
                <w:b/>
                <w:sz w:val="20"/>
                <w:szCs w:val="20"/>
                <w:lang w:eastAsia="es-SV"/>
              </w:rPr>
            </w:pPr>
          </w:p>
        </w:tc>
      </w:tr>
    </w:tbl>
    <w:p w14:paraId="236E2377" w14:textId="24F2D73D" w:rsidR="004624D4" w:rsidRDefault="004624D4" w:rsidP="004624D4">
      <w:pPr>
        <w:spacing w:line="276" w:lineRule="auto"/>
        <w:rPr>
          <w:rFonts w:ascii="Bembo Std" w:eastAsiaTheme="minorEastAsia" w:hAnsi="Bembo Std" w:cs="Calibri"/>
          <w:sz w:val="20"/>
          <w:szCs w:val="20"/>
          <w:lang w:eastAsia="es-SV"/>
        </w:rPr>
      </w:pPr>
    </w:p>
    <w:p w14:paraId="13381628" w14:textId="092851C3" w:rsidR="007600B6" w:rsidRDefault="007600B6" w:rsidP="004624D4">
      <w:pPr>
        <w:spacing w:line="276" w:lineRule="auto"/>
        <w:rPr>
          <w:rFonts w:ascii="Bembo Std" w:eastAsiaTheme="minorEastAsia" w:hAnsi="Bembo Std" w:cs="Calibri"/>
          <w:sz w:val="20"/>
          <w:szCs w:val="20"/>
          <w:lang w:eastAsia="es-SV"/>
        </w:rPr>
      </w:pPr>
    </w:p>
    <w:p w14:paraId="6AD5666D" w14:textId="17C75378" w:rsidR="00602FE1" w:rsidRDefault="00602FE1" w:rsidP="004624D4">
      <w:pPr>
        <w:spacing w:line="276" w:lineRule="auto"/>
        <w:rPr>
          <w:rFonts w:ascii="Bembo Std" w:eastAsiaTheme="minorEastAsia" w:hAnsi="Bembo Std" w:cs="Calibri"/>
          <w:sz w:val="20"/>
          <w:szCs w:val="20"/>
          <w:lang w:eastAsia="es-SV"/>
        </w:rPr>
      </w:pPr>
    </w:p>
    <w:p w14:paraId="54D9DD69" w14:textId="450FF589" w:rsidR="00602FE1" w:rsidRDefault="00602FE1" w:rsidP="004624D4">
      <w:pPr>
        <w:spacing w:line="276" w:lineRule="auto"/>
        <w:rPr>
          <w:rFonts w:ascii="Bembo Std" w:eastAsiaTheme="minorEastAsia" w:hAnsi="Bembo Std" w:cs="Calibri"/>
          <w:sz w:val="20"/>
          <w:szCs w:val="20"/>
          <w:lang w:eastAsia="es-SV"/>
        </w:rPr>
      </w:pPr>
    </w:p>
    <w:p w14:paraId="104B744B" w14:textId="39B92DD3" w:rsidR="00602FE1" w:rsidRDefault="00602FE1" w:rsidP="004624D4">
      <w:pPr>
        <w:spacing w:line="276" w:lineRule="auto"/>
        <w:rPr>
          <w:rFonts w:ascii="Bembo Std" w:eastAsiaTheme="minorEastAsia" w:hAnsi="Bembo Std" w:cs="Calibri"/>
          <w:sz w:val="20"/>
          <w:szCs w:val="20"/>
          <w:lang w:eastAsia="es-SV"/>
        </w:rPr>
      </w:pPr>
    </w:p>
    <w:p w14:paraId="101FC38F" w14:textId="2D9DF880" w:rsidR="00602FE1" w:rsidRDefault="00602FE1" w:rsidP="004624D4">
      <w:pPr>
        <w:spacing w:line="276" w:lineRule="auto"/>
        <w:rPr>
          <w:rFonts w:ascii="Bembo Std" w:eastAsiaTheme="minorEastAsia" w:hAnsi="Bembo Std" w:cs="Calibri"/>
          <w:sz w:val="20"/>
          <w:szCs w:val="20"/>
          <w:lang w:eastAsia="es-SV"/>
        </w:rPr>
      </w:pPr>
    </w:p>
    <w:p w14:paraId="20531F24" w14:textId="77777777" w:rsidR="00602FE1" w:rsidRDefault="00602FE1" w:rsidP="004624D4">
      <w:pPr>
        <w:spacing w:line="276" w:lineRule="auto"/>
        <w:rPr>
          <w:rFonts w:ascii="Bembo Std" w:eastAsiaTheme="minorEastAsia" w:hAnsi="Bembo Std" w:cs="Calibri"/>
          <w:sz w:val="20"/>
          <w:szCs w:val="20"/>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1408"/>
        <w:gridCol w:w="3686"/>
        <w:gridCol w:w="3827"/>
      </w:tblGrid>
      <w:tr w:rsidR="007600B6" w:rsidRPr="002D33E4" w14:paraId="164D12CD" w14:textId="186090D3" w:rsidTr="009A2E16">
        <w:trPr>
          <w:cantSplit/>
          <w:trHeight w:val="367"/>
        </w:trPr>
        <w:tc>
          <w:tcPr>
            <w:tcW w:w="855" w:type="dxa"/>
            <w:shd w:val="clear" w:color="auto" w:fill="auto"/>
            <w:vAlign w:val="center"/>
          </w:tcPr>
          <w:p w14:paraId="535351B0"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408" w:type="dxa"/>
            <w:shd w:val="clear" w:color="auto" w:fill="auto"/>
            <w:vAlign w:val="center"/>
          </w:tcPr>
          <w:p w14:paraId="3E71B563"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686" w:type="dxa"/>
            <w:shd w:val="clear" w:color="auto" w:fill="auto"/>
            <w:vAlign w:val="center"/>
          </w:tcPr>
          <w:p w14:paraId="2B4878BF"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3827" w:type="dxa"/>
          </w:tcPr>
          <w:p w14:paraId="6508F1F8"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4BA0BC0E" w14:textId="233793B5"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169F5FCD" w14:textId="705B30E9" w:rsidTr="009A2E16">
        <w:trPr>
          <w:cantSplit/>
          <w:trHeight w:val="207"/>
        </w:trPr>
        <w:tc>
          <w:tcPr>
            <w:tcW w:w="855" w:type="dxa"/>
            <w:shd w:val="clear" w:color="auto" w:fill="auto"/>
            <w:vAlign w:val="center"/>
          </w:tcPr>
          <w:p w14:paraId="25D70D07" w14:textId="77777777" w:rsidR="007600B6" w:rsidRPr="002D33E4" w:rsidRDefault="007600B6" w:rsidP="007600B6">
            <w:pPr>
              <w:snapToGrid w:val="0"/>
              <w:jc w:val="center"/>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3</w:t>
            </w:r>
          </w:p>
        </w:tc>
        <w:tc>
          <w:tcPr>
            <w:tcW w:w="1408" w:type="dxa"/>
            <w:shd w:val="clear" w:color="auto" w:fill="auto"/>
            <w:vAlign w:val="center"/>
          </w:tcPr>
          <w:p w14:paraId="461B951E" w14:textId="77777777" w:rsidR="007600B6" w:rsidRPr="002D33E4" w:rsidRDefault="007600B6" w:rsidP="007600B6">
            <w:pPr>
              <w:snapToGrid w:val="0"/>
              <w:jc w:val="center"/>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60402511</w:t>
            </w:r>
          </w:p>
        </w:tc>
        <w:tc>
          <w:tcPr>
            <w:tcW w:w="3686" w:type="dxa"/>
            <w:shd w:val="clear" w:color="auto" w:fill="auto"/>
            <w:vAlign w:val="center"/>
          </w:tcPr>
          <w:p w14:paraId="2B3475FE" w14:textId="77777777" w:rsidR="007600B6" w:rsidRPr="002D33E4" w:rsidRDefault="007600B6" w:rsidP="007600B6">
            <w:pPr>
              <w:snapToGrid w:val="0"/>
              <w:jc w:val="center"/>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EQUIPO SEMIAUTOMATIZADO PARA BIOQUIMICA</w:t>
            </w:r>
          </w:p>
        </w:tc>
        <w:tc>
          <w:tcPr>
            <w:tcW w:w="3827" w:type="dxa"/>
          </w:tcPr>
          <w:p w14:paraId="262A4DB7"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FF4197B"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757053F3" w14:textId="12825FC6" w:rsidR="007600B6" w:rsidRPr="002D33E4" w:rsidRDefault="007600B6" w:rsidP="00BB56DF">
            <w:pPr>
              <w:snapToGrid w:val="0"/>
              <w:rPr>
                <w:rFonts w:ascii="Bembo Std" w:eastAsiaTheme="minorEastAsia" w:hAnsi="Bembo Std" w:cs="Calibr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7B2AFCBB" w14:textId="77777777" w:rsidR="004624D4" w:rsidRPr="002D33E4" w:rsidRDefault="004624D4" w:rsidP="004624D4">
      <w:pPr>
        <w:spacing w:line="276" w:lineRule="auto"/>
        <w:rPr>
          <w:rFonts w:ascii="Bembo Std" w:eastAsiaTheme="minorEastAsia" w:hAnsi="Bembo Std" w:cs="Calibri"/>
          <w:sz w:val="20"/>
          <w:szCs w:val="20"/>
          <w:lang w:eastAsia="es-SV"/>
        </w:rPr>
      </w:pPr>
    </w:p>
    <w:tbl>
      <w:tblPr>
        <w:tblW w:w="9776"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4A0" w:firstRow="1" w:lastRow="0" w:firstColumn="1" w:lastColumn="0" w:noHBand="0" w:noVBand="1"/>
      </w:tblPr>
      <w:tblGrid>
        <w:gridCol w:w="5949"/>
        <w:gridCol w:w="3827"/>
      </w:tblGrid>
      <w:tr w:rsidR="00C44BC9" w:rsidRPr="002D33E4" w14:paraId="007B71D4" w14:textId="77777777" w:rsidTr="0041687B">
        <w:trPr>
          <w:tblHeader/>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114565" w14:textId="41C6482A" w:rsidR="00C44BC9" w:rsidRPr="002D33E4" w:rsidRDefault="00C44BC9" w:rsidP="00C44BC9">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827" w:type="dxa"/>
            <w:tcBorders>
              <w:top w:val="single" w:sz="4" w:space="0" w:color="000001"/>
              <w:left w:val="single" w:sz="4" w:space="0" w:color="000001"/>
              <w:bottom w:val="single" w:sz="4" w:space="0" w:color="000001"/>
              <w:right w:val="single" w:sz="4" w:space="0" w:color="000001"/>
            </w:tcBorders>
            <w:vAlign w:val="center"/>
          </w:tcPr>
          <w:p w14:paraId="13A01CBE" w14:textId="6ECB5A22" w:rsidR="00C44BC9" w:rsidRPr="002D33E4" w:rsidRDefault="00C44BC9" w:rsidP="00C44BC9">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5D5FFD23" w14:textId="23D064B9" w:rsidTr="0041687B">
        <w:tc>
          <w:tcPr>
            <w:tcW w:w="59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2E9A27" w14:textId="77777777" w:rsidR="00C44BC9" w:rsidRPr="002D33E4" w:rsidRDefault="00C44BC9" w:rsidP="009A2E16">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05DCACB4" w14:textId="77777777" w:rsidR="00C44BC9" w:rsidRPr="002D33E4" w:rsidRDefault="00C44BC9" w:rsidP="009A2E16">
            <w:pPr>
              <w:snapToGrid w:val="0"/>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Espectrofotómetro semiautomatizado capaz de dar lectura en absorbancia, punto final, cinética, modo diferencial, tiempo fijo entre otros, una variación de concentración continua de 0.1 a 5% y con ancho de ranura espectral de 10nm para resolución de picos angostos analíticos, además deberá tener las siguientes características: </w:t>
            </w:r>
          </w:p>
          <w:p w14:paraId="7DDA2365"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Sistema abierto de reactivos. </w:t>
            </w:r>
          </w:p>
          <w:p w14:paraId="348CC7C3"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Controlado por microprocesador</w:t>
            </w:r>
          </w:p>
          <w:p w14:paraId="17D8573D"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Para utilizarse con bomba de succión o con cubeta</w:t>
            </w:r>
          </w:p>
          <w:p w14:paraId="61977901"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Memoria hasta 2000 resultados</w:t>
            </w:r>
          </w:p>
          <w:p w14:paraId="0B09FDE6"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Rango de longitud de onda automático entre 340 a 620 nm</w:t>
            </w:r>
          </w:p>
          <w:p w14:paraId="195E0E90"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Rango fotométrico entre 0 - 3.5, Pantalla táctil</w:t>
            </w:r>
          </w:p>
          <w:p w14:paraId="48617205"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Fuente de luz: Lámpara tipo halógena 6V/10W o iluminación LED.</w:t>
            </w:r>
          </w:p>
        </w:tc>
        <w:tc>
          <w:tcPr>
            <w:tcW w:w="3827" w:type="dxa"/>
            <w:tcBorders>
              <w:top w:val="single" w:sz="4" w:space="0" w:color="000001"/>
              <w:left w:val="single" w:sz="4" w:space="0" w:color="000001"/>
              <w:bottom w:val="single" w:sz="4" w:space="0" w:color="000001"/>
              <w:right w:val="single" w:sz="4" w:space="0" w:color="000001"/>
            </w:tcBorders>
          </w:tcPr>
          <w:p w14:paraId="0CB4CBC7" w14:textId="77777777" w:rsidR="00C44BC9" w:rsidRPr="002D33E4" w:rsidRDefault="00C44BC9" w:rsidP="00105731">
            <w:pPr>
              <w:spacing w:after="200" w:line="276" w:lineRule="auto"/>
              <w:jc w:val="both"/>
              <w:rPr>
                <w:rFonts w:ascii="Bembo Std" w:eastAsiaTheme="minorEastAsia" w:hAnsi="Bembo Std" w:cstheme="minorHAnsi"/>
                <w:b/>
                <w:sz w:val="20"/>
                <w:szCs w:val="20"/>
                <w:lang w:eastAsia="es-SV"/>
              </w:rPr>
            </w:pPr>
          </w:p>
        </w:tc>
      </w:tr>
      <w:tr w:rsidR="00C44BC9" w:rsidRPr="002D33E4" w14:paraId="5D9D8DE0" w14:textId="0EFA4F1D"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467F00F4" w14:textId="77777777" w:rsidR="00C44BC9" w:rsidRPr="002D33E4" w:rsidRDefault="00C44BC9" w:rsidP="0041687B">
            <w:pPr>
              <w:snapToGrid w:val="0"/>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Accesorios incluidos</w:t>
            </w:r>
          </w:p>
          <w:p w14:paraId="1154774C"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Incluye 50 cubetas reusables.</w:t>
            </w:r>
          </w:p>
          <w:p w14:paraId="70714C3D"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Incluir 2 lámparas de repuesto (si aplica).</w:t>
            </w:r>
          </w:p>
          <w:p w14:paraId="4586B1C0"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Teclado y ratón externo. </w:t>
            </w:r>
          </w:p>
          <w:p w14:paraId="5B5DFAAD"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10 rollos de papel térmico.</w:t>
            </w:r>
          </w:p>
          <w:p w14:paraId="3F669637"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UPS de acuerdo a la capacidad del equipo, con un respaldo de al menos 15 minutos.</w:t>
            </w:r>
          </w:p>
        </w:tc>
        <w:tc>
          <w:tcPr>
            <w:tcW w:w="3827" w:type="dxa"/>
            <w:tcBorders>
              <w:top w:val="single" w:sz="4" w:space="0" w:color="000000"/>
              <w:left w:val="single" w:sz="4" w:space="0" w:color="000000"/>
              <w:bottom w:val="single" w:sz="4" w:space="0" w:color="000000"/>
              <w:right w:val="single" w:sz="4" w:space="0" w:color="000000"/>
            </w:tcBorders>
          </w:tcPr>
          <w:p w14:paraId="33B9B964"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46432463" w14:textId="770A1175"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0058B8AC"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66B16058"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Voltaje: 120 +/- 10% VAC.</w:t>
            </w:r>
          </w:p>
          <w:p w14:paraId="3DCA0336" w14:textId="77777777" w:rsidR="00C44BC9" w:rsidRPr="002D33E4" w:rsidRDefault="00C44BC9" w:rsidP="0041687B">
            <w:pPr>
              <w:widowControl w:val="0"/>
              <w:numPr>
                <w:ilvl w:val="0"/>
                <w:numId w:val="75"/>
              </w:numPr>
              <w:suppressAutoHyphens/>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Frecuencia: 60 Hertz.</w:t>
            </w:r>
          </w:p>
          <w:p w14:paraId="09E9FE6B" w14:textId="77777777" w:rsidR="00C44BC9" w:rsidRPr="002D33E4" w:rsidRDefault="00C44BC9" w:rsidP="0041687B">
            <w:pPr>
              <w:widowControl w:val="0"/>
              <w:numPr>
                <w:ilvl w:val="0"/>
                <w:numId w:val="75"/>
              </w:numPr>
              <w:suppressAutoHyphens/>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Fases: 1</w:t>
            </w:r>
          </w:p>
          <w:p w14:paraId="70D21381" w14:textId="77777777" w:rsidR="00C44BC9" w:rsidRPr="002D33E4" w:rsidRDefault="00C44BC9" w:rsidP="0041687B">
            <w:pPr>
              <w:widowControl w:val="0"/>
              <w:numPr>
                <w:ilvl w:val="0"/>
                <w:numId w:val="75"/>
              </w:numPr>
              <w:suppressAutoHyphens/>
              <w:contextualSpacing/>
              <w:jc w:val="both"/>
              <w:rPr>
                <w:rFonts w:ascii="Bembo Std" w:hAnsi="Bembo Std" w:cstheme="minorHAnsi"/>
                <w:color w:val="000000"/>
                <w:sz w:val="20"/>
                <w:szCs w:val="20"/>
                <w:lang w:eastAsia="es-SV"/>
              </w:rPr>
            </w:pPr>
            <w:r w:rsidRPr="002D33E4">
              <w:rPr>
                <w:rFonts w:ascii="Bembo Std" w:eastAsiaTheme="minorEastAsia" w:hAnsi="Bembo Std" w:cstheme="minorHAnsi"/>
                <w:sz w:val="20"/>
                <w:szCs w:val="20"/>
                <w:lang w:eastAsia="es-SV"/>
              </w:rPr>
              <w:t>Tomacorriente macho polarizado.</w:t>
            </w:r>
          </w:p>
        </w:tc>
        <w:tc>
          <w:tcPr>
            <w:tcW w:w="3827" w:type="dxa"/>
            <w:tcBorders>
              <w:top w:val="single" w:sz="4" w:space="0" w:color="000000"/>
              <w:left w:val="single" w:sz="4" w:space="0" w:color="000000"/>
              <w:bottom w:val="single" w:sz="4" w:space="0" w:color="000000"/>
              <w:right w:val="single" w:sz="4" w:space="0" w:color="000000"/>
            </w:tcBorders>
          </w:tcPr>
          <w:p w14:paraId="584CB76E"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16AB4DAE" w14:textId="1225CF9B"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18D7D2CB"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2ABE6DA5"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Para utilizar sobre mesa.</w:t>
            </w:r>
          </w:p>
          <w:p w14:paraId="668119BF"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Carcasa fabricada de material resistente a la corrosión y líquidos de desinfección.</w:t>
            </w:r>
          </w:p>
          <w:p w14:paraId="01C5A72E"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soportes de hule o material equivalente.</w:t>
            </w:r>
          </w:p>
        </w:tc>
        <w:tc>
          <w:tcPr>
            <w:tcW w:w="3827" w:type="dxa"/>
            <w:tcBorders>
              <w:top w:val="single" w:sz="4" w:space="0" w:color="000000"/>
              <w:left w:val="single" w:sz="4" w:space="0" w:color="000000"/>
              <w:bottom w:val="single" w:sz="4" w:space="0" w:color="000000"/>
              <w:right w:val="single" w:sz="4" w:space="0" w:color="000000"/>
            </w:tcBorders>
          </w:tcPr>
          <w:p w14:paraId="4F9A1C37"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06540D78" w14:textId="66393894"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44CFC802"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7238BD41"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Sistema de gestión de la calidad ISO 9001 (Presentar certificado vigente).</w:t>
            </w:r>
          </w:p>
          <w:p w14:paraId="05C1603A"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Aprobada su comercialización por alguna de las siguientes entidades: para la Comunidad Económica Europea mediante el </w:t>
            </w:r>
            <w:r w:rsidRPr="002D33E4">
              <w:rPr>
                <w:rFonts w:ascii="Bembo Std" w:eastAsiaTheme="minorEastAsia" w:hAnsi="Bembo Std" w:cstheme="minorHAnsi"/>
                <w:sz w:val="20"/>
                <w:szCs w:val="20"/>
                <w:lang w:eastAsia="es-SV"/>
              </w:rPr>
              <w:lastRenderedPageBreak/>
              <w:t>certificado y/o marcado CE, Japón por medio de PMDA o JPAL o los Estados Unidos de América por FDA. (Presentar documentación de respaldo).</w:t>
            </w:r>
          </w:p>
          <w:p w14:paraId="66953D0D"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Norma IEC/EN 61010-1, concerniente a los requisitos de seguridad para equipos eléctricos utilizados para medición, control y uso en laboratorio. (Presentar documentación de respaldo).</w:t>
            </w:r>
          </w:p>
        </w:tc>
        <w:tc>
          <w:tcPr>
            <w:tcW w:w="3827" w:type="dxa"/>
            <w:tcBorders>
              <w:top w:val="single" w:sz="4" w:space="0" w:color="000000"/>
              <w:left w:val="single" w:sz="4" w:space="0" w:color="000000"/>
              <w:bottom w:val="single" w:sz="4" w:space="0" w:color="000000"/>
              <w:right w:val="single" w:sz="4" w:space="0" w:color="000000"/>
            </w:tcBorders>
          </w:tcPr>
          <w:p w14:paraId="3C3C745C"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4F1917F8" w14:textId="7648CB27" w:rsidTr="00EB6EA0">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342"/>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61955DBA"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4F717818" w14:textId="1808A119" w:rsidR="00C44BC9" w:rsidRPr="00EB6EA0" w:rsidRDefault="00C44BC9" w:rsidP="00EB6EA0">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entregarse funcionando y en buen estado a entera satisfacción del administrador de contrato u orden de compra.</w:t>
            </w:r>
          </w:p>
        </w:tc>
        <w:tc>
          <w:tcPr>
            <w:tcW w:w="3827" w:type="dxa"/>
            <w:tcBorders>
              <w:top w:val="single" w:sz="4" w:space="0" w:color="000000"/>
              <w:left w:val="single" w:sz="4" w:space="0" w:color="000000"/>
              <w:bottom w:val="single" w:sz="4" w:space="0" w:color="000000"/>
              <w:right w:val="single" w:sz="4" w:space="0" w:color="000000"/>
            </w:tcBorders>
          </w:tcPr>
          <w:p w14:paraId="61A6A049"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p>
        </w:tc>
      </w:tr>
      <w:tr w:rsidR="00C44BC9" w:rsidRPr="002D33E4" w14:paraId="2AF163C8" w14:textId="0103845F"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6ADC0D7E"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16FE87A6" w14:textId="77777777" w:rsidR="00C44BC9" w:rsidRPr="002D33E4" w:rsidRDefault="00C44BC9" w:rsidP="00105731">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la oferta:                                       </w:t>
            </w:r>
          </w:p>
          <w:p w14:paraId="3DA69BEF"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Catálogo con especificaciones técnicas</w:t>
            </w:r>
          </w:p>
          <w:p w14:paraId="3BB8F53E" w14:textId="77777777" w:rsidR="00C44BC9" w:rsidRPr="002D33E4" w:rsidRDefault="00C44BC9" w:rsidP="00105731">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el equipo:</w:t>
            </w:r>
          </w:p>
          <w:p w14:paraId="41A5280F"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Operación en castellano</w:t>
            </w:r>
          </w:p>
          <w:p w14:paraId="77FEADCC"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Partes </w:t>
            </w:r>
          </w:p>
          <w:p w14:paraId="005E6FF6"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Servicio </w:t>
            </w:r>
          </w:p>
          <w:p w14:paraId="41F9E5CB" w14:textId="77777777" w:rsidR="00C44BC9" w:rsidRPr="002D33E4" w:rsidRDefault="00C44BC9" w:rsidP="00105731">
            <w:p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Estos dos últimos preferiblemente en idioma castellano o en su defecto en idioma inglés. </w:t>
            </w:r>
          </w:p>
        </w:tc>
        <w:tc>
          <w:tcPr>
            <w:tcW w:w="3827" w:type="dxa"/>
            <w:tcBorders>
              <w:top w:val="single" w:sz="4" w:space="0" w:color="000000"/>
              <w:left w:val="single" w:sz="4" w:space="0" w:color="000000"/>
              <w:bottom w:val="single" w:sz="4" w:space="0" w:color="000000"/>
              <w:right w:val="single" w:sz="4" w:space="0" w:color="000000"/>
            </w:tcBorders>
          </w:tcPr>
          <w:p w14:paraId="7EF9D992"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1E4ED334" w14:textId="521CA48F"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098DB904"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1CFF7B43"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Garantía contra desperfectos de fabricación de tres años, a partir de la fecha de puesta en funcionamiento del equipo. </w:t>
            </w:r>
          </w:p>
          <w:p w14:paraId="102884A5"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Deberá realizar rutinas de mantenimiento preventivo semestral durante el periodo de vigencia de la garantía, para lo cual deberá presentar plan de visitas, coordinadas con el administrador de contrato u orden de compra. </w:t>
            </w:r>
          </w:p>
          <w:p w14:paraId="7D757678"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Compromiso por escrito del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en proveer repuestos por un período mínimo de 5 años.</w:t>
            </w:r>
          </w:p>
        </w:tc>
        <w:tc>
          <w:tcPr>
            <w:tcW w:w="3827" w:type="dxa"/>
            <w:tcBorders>
              <w:top w:val="single" w:sz="4" w:space="0" w:color="000000"/>
              <w:left w:val="single" w:sz="4" w:space="0" w:color="000000"/>
              <w:bottom w:val="single" w:sz="4" w:space="0" w:color="000000"/>
              <w:right w:val="single" w:sz="4" w:space="0" w:color="000000"/>
            </w:tcBorders>
          </w:tcPr>
          <w:p w14:paraId="2FE1E455" w14:textId="77777777" w:rsidR="00C44BC9" w:rsidRPr="002D33E4" w:rsidRDefault="00C44BC9" w:rsidP="00105731">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5102AC5F" w14:textId="08015751"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000000"/>
              <w:left w:val="single" w:sz="4" w:space="0" w:color="000000"/>
              <w:bottom w:val="single" w:sz="4" w:space="0" w:color="auto"/>
              <w:right w:val="single" w:sz="4" w:space="0" w:color="000000"/>
            </w:tcBorders>
            <w:shd w:val="clear" w:color="auto" w:fill="auto"/>
          </w:tcPr>
          <w:p w14:paraId="378CBA5D"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6B8BA389" w14:textId="59AC06C6"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670DB4A1" w14:textId="77777777" w:rsidR="00C44BC9" w:rsidRPr="002D33E4" w:rsidRDefault="00C44BC9" w:rsidP="00105731">
            <w:pPr>
              <w:spacing w:after="200" w:line="276" w:lineRule="auto"/>
              <w:ind w:left="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operación, limpieza y manejo del equipo, dirigida al personal operador.</w:t>
            </w:r>
          </w:p>
          <w:p w14:paraId="13D77A0E" w14:textId="77777777" w:rsidR="00C44BC9" w:rsidRPr="002D33E4" w:rsidRDefault="00C44BC9" w:rsidP="00105731">
            <w:pPr>
              <w:spacing w:after="200" w:line="276" w:lineRule="auto"/>
              <w:ind w:left="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Mantenimiento preventivo y fallas más frecuentes del equipo, impartidas al personal técnico de mantenimiento del establecimiento.</w:t>
            </w:r>
          </w:p>
          <w:p w14:paraId="4C721E56" w14:textId="3A6702AE"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presentar programa de capacitación al administrador de contrato u orden de compra, para coordinar la realización de la misma</w:t>
            </w:r>
            <w:r w:rsidR="00EB6EA0">
              <w:rPr>
                <w:rFonts w:ascii="Bembo Std" w:eastAsiaTheme="minorEastAsia" w:hAnsi="Bembo Std" w:cstheme="minorHAnsi"/>
                <w:sz w:val="20"/>
                <w:szCs w:val="20"/>
                <w:lang w:eastAsia="es-SV"/>
              </w:rPr>
              <w:t>.</w:t>
            </w:r>
          </w:p>
        </w:tc>
        <w:tc>
          <w:tcPr>
            <w:tcW w:w="3827" w:type="dxa"/>
            <w:tcBorders>
              <w:top w:val="single" w:sz="4" w:space="0" w:color="000000"/>
              <w:left w:val="single" w:sz="4" w:space="0" w:color="000000"/>
              <w:bottom w:val="single" w:sz="4" w:space="0" w:color="auto"/>
              <w:right w:val="single" w:sz="4" w:space="0" w:color="000000"/>
            </w:tcBorders>
          </w:tcPr>
          <w:p w14:paraId="367F6803"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p>
        </w:tc>
      </w:tr>
      <w:tr w:rsidR="00C44BC9" w:rsidRPr="002D33E4" w14:paraId="6E241777" w14:textId="50C60DA9" w:rsidTr="0041687B">
        <w:tblPrEx>
          <w:tblBorders>
            <w:top w:val="none" w:sz="0" w:space="0" w:color="auto"/>
            <w:left w:val="none" w:sz="0" w:space="0" w:color="auto"/>
            <w:bottom w:val="none" w:sz="0" w:space="0" w:color="auto"/>
            <w:insideH w:val="none" w:sz="0" w:space="0" w:color="auto"/>
          </w:tblBorders>
          <w:shd w:val="clear" w:color="auto" w:fill="FFFFFF"/>
          <w:tblCellMar>
            <w:left w:w="70" w:type="dxa"/>
            <w:right w:w="70" w:type="dxa"/>
          </w:tblCellMar>
          <w:tblLook w:val="0000" w:firstRow="0" w:lastRow="0" w:firstColumn="0" w:lastColumn="0" w:noHBand="0" w:noVBand="0"/>
        </w:tblPrEx>
        <w:trPr>
          <w:trHeight w:val="567"/>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1B1BB414"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631363CD" w14:textId="36B00E2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La empresa deberá contar con departamento de servicio técnico biomédico, con personal entrenado por el fabricante para garantizar el soporte técnico calificado de los equipos ofertados y cumplir con el programa de capacitación solicitado, para lo cual deberá presentar los correspondientes atestados que lo </w:t>
            </w:r>
            <w:r w:rsidRPr="002D33E4">
              <w:rPr>
                <w:rFonts w:ascii="Bembo Std" w:eastAsiaTheme="minorEastAsia" w:hAnsi="Bembo Std" w:cstheme="minorHAnsi"/>
                <w:sz w:val="20"/>
                <w:szCs w:val="20"/>
                <w:lang w:eastAsia="es-SV"/>
              </w:rPr>
              <w:lastRenderedPageBreak/>
              <w:t>comprueben.</w:t>
            </w:r>
          </w:p>
          <w:p w14:paraId="79E8AC3A" w14:textId="77777777" w:rsidR="00C44BC9" w:rsidRPr="002D33E4" w:rsidRDefault="00C44BC9" w:rsidP="003E670F">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El MINSAL se reserva el derecho de verificar la información recibida, en este aspecto.</w:t>
            </w:r>
          </w:p>
        </w:tc>
        <w:tc>
          <w:tcPr>
            <w:tcW w:w="3827" w:type="dxa"/>
            <w:tcBorders>
              <w:top w:val="single" w:sz="4" w:space="0" w:color="auto"/>
              <w:left w:val="single" w:sz="4" w:space="0" w:color="auto"/>
              <w:bottom w:val="single" w:sz="4" w:space="0" w:color="auto"/>
              <w:right w:val="single" w:sz="4" w:space="0" w:color="auto"/>
            </w:tcBorders>
          </w:tcPr>
          <w:p w14:paraId="5906ECAD" w14:textId="77777777" w:rsidR="00C44BC9" w:rsidRPr="002D33E4" w:rsidRDefault="00C44BC9" w:rsidP="00105731">
            <w:pPr>
              <w:snapToGrid w:val="0"/>
              <w:spacing w:after="200" w:line="276" w:lineRule="auto"/>
              <w:contextualSpacing/>
              <w:rPr>
                <w:rFonts w:ascii="Bembo Std" w:eastAsiaTheme="minorEastAsia" w:hAnsi="Bembo Std" w:cstheme="minorHAnsi"/>
                <w:b/>
                <w:sz w:val="20"/>
                <w:szCs w:val="20"/>
                <w:lang w:eastAsia="es-SV"/>
              </w:rPr>
            </w:pPr>
          </w:p>
        </w:tc>
      </w:tr>
    </w:tbl>
    <w:p w14:paraId="79A52DBB" w14:textId="1CDE9F43" w:rsidR="004624D4" w:rsidRDefault="004624D4" w:rsidP="004624D4">
      <w:pPr>
        <w:spacing w:after="200" w:line="276" w:lineRule="auto"/>
        <w:rPr>
          <w:rFonts w:ascii="Bembo Std" w:eastAsiaTheme="minorEastAsia" w:hAnsi="Bembo Std" w:cstheme="minorBidi"/>
          <w:sz w:val="22"/>
          <w:szCs w:val="22"/>
          <w:lang w:eastAsia="es-SV"/>
        </w:rPr>
      </w:pPr>
    </w:p>
    <w:p w14:paraId="23907CD9" w14:textId="79124A73" w:rsidR="00EB6EA0" w:rsidRDefault="00EB6EA0" w:rsidP="004624D4">
      <w:pPr>
        <w:spacing w:after="200" w:line="276" w:lineRule="auto"/>
        <w:rPr>
          <w:rFonts w:ascii="Bembo Std" w:eastAsiaTheme="minorEastAsia" w:hAnsi="Bembo Std" w:cstheme="minorBidi"/>
          <w:sz w:val="22"/>
          <w:szCs w:val="22"/>
          <w:lang w:eastAsia="es-SV"/>
        </w:rPr>
      </w:pPr>
    </w:p>
    <w:p w14:paraId="4DBF11C4" w14:textId="36196CF0" w:rsidR="00EB6EA0" w:rsidRDefault="00EB6EA0" w:rsidP="004624D4">
      <w:pPr>
        <w:spacing w:after="200" w:line="276" w:lineRule="auto"/>
        <w:rPr>
          <w:rFonts w:ascii="Bembo Std" w:eastAsiaTheme="minorEastAsia" w:hAnsi="Bembo Std" w:cstheme="minorBidi"/>
          <w:sz w:val="22"/>
          <w:szCs w:val="22"/>
          <w:lang w:eastAsia="es-SV"/>
        </w:rPr>
      </w:pPr>
    </w:p>
    <w:p w14:paraId="0874F9C6" w14:textId="0A9ED875" w:rsidR="00EB6EA0" w:rsidRDefault="00EB6EA0" w:rsidP="004624D4">
      <w:pPr>
        <w:spacing w:after="200" w:line="276" w:lineRule="auto"/>
        <w:rPr>
          <w:rFonts w:ascii="Bembo Std" w:eastAsiaTheme="minorEastAsia" w:hAnsi="Bembo Std" w:cstheme="minorBidi"/>
          <w:sz w:val="22"/>
          <w:szCs w:val="22"/>
          <w:lang w:eastAsia="es-SV"/>
        </w:rPr>
      </w:pPr>
    </w:p>
    <w:p w14:paraId="0AE2A479" w14:textId="77777777" w:rsidR="00EB6EA0" w:rsidRPr="002D33E4" w:rsidRDefault="00EB6EA0"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1325"/>
        <w:gridCol w:w="3563"/>
        <w:gridCol w:w="4010"/>
      </w:tblGrid>
      <w:tr w:rsidR="007600B6" w:rsidRPr="002D33E4" w14:paraId="40D90EB5" w14:textId="7CECE310" w:rsidTr="0041687B">
        <w:trPr>
          <w:cantSplit/>
          <w:trHeight w:val="262"/>
        </w:trPr>
        <w:tc>
          <w:tcPr>
            <w:tcW w:w="878" w:type="dxa"/>
            <w:shd w:val="clear" w:color="auto" w:fill="auto"/>
            <w:vAlign w:val="center"/>
          </w:tcPr>
          <w:p w14:paraId="193682E9"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325" w:type="dxa"/>
            <w:shd w:val="clear" w:color="auto" w:fill="auto"/>
            <w:vAlign w:val="center"/>
          </w:tcPr>
          <w:p w14:paraId="5B48E83A"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563" w:type="dxa"/>
            <w:shd w:val="clear" w:color="auto" w:fill="auto"/>
            <w:vAlign w:val="center"/>
          </w:tcPr>
          <w:p w14:paraId="1701F322"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4010" w:type="dxa"/>
          </w:tcPr>
          <w:p w14:paraId="198F610B"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26CFDAEB" w14:textId="2C8AAE86"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2011B47C" w14:textId="0F0E37D3" w:rsidTr="0041687B">
        <w:trPr>
          <w:cantSplit/>
          <w:trHeight w:val="147"/>
        </w:trPr>
        <w:tc>
          <w:tcPr>
            <w:tcW w:w="878" w:type="dxa"/>
            <w:shd w:val="clear" w:color="auto" w:fill="auto"/>
            <w:vAlign w:val="center"/>
          </w:tcPr>
          <w:p w14:paraId="621607CC" w14:textId="77777777" w:rsidR="007600B6" w:rsidRPr="002D33E4" w:rsidRDefault="007600B6" w:rsidP="007600B6">
            <w:pPr>
              <w:snapToGrid w:val="0"/>
              <w:jc w:val="center"/>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4</w:t>
            </w:r>
          </w:p>
        </w:tc>
        <w:tc>
          <w:tcPr>
            <w:tcW w:w="1325" w:type="dxa"/>
            <w:shd w:val="clear" w:color="auto" w:fill="auto"/>
            <w:vAlign w:val="center"/>
          </w:tcPr>
          <w:p w14:paraId="02361958" w14:textId="77777777" w:rsidR="007600B6" w:rsidRPr="002D33E4" w:rsidRDefault="007600B6" w:rsidP="007600B6">
            <w:pPr>
              <w:snapToGrid w:val="0"/>
              <w:jc w:val="center"/>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60402400</w:t>
            </w:r>
          </w:p>
        </w:tc>
        <w:tc>
          <w:tcPr>
            <w:tcW w:w="3563" w:type="dxa"/>
            <w:shd w:val="clear" w:color="auto" w:fill="auto"/>
            <w:vAlign w:val="center"/>
          </w:tcPr>
          <w:p w14:paraId="7076FE96" w14:textId="77777777" w:rsidR="007600B6" w:rsidRPr="002D33E4" w:rsidRDefault="007600B6" w:rsidP="007600B6">
            <w:pPr>
              <w:jc w:val="center"/>
              <w:rPr>
                <w:rFonts w:ascii="Bembo Std" w:eastAsiaTheme="minorEastAsia" w:hAnsi="Bembo Std" w:cs="Calibri"/>
                <w:b/>
                <w:sz w:val="20"/>
                <w:szCs w:val="20"/>
                <w:lang w:eastAsia="es-SV"/>
              </w:rPr>
            </w:pPr>
            <w:r w:rsidRPr="002D33E4">
              <w:rPr>
                <w:rFonts w:ascii="Bembo Std" w:eastAsiaTheme="minorEastAsia" w:hAnsi="Bembo Std" w:cs="Calibri"/>
                <w:b/>
                <w:bCs/>
                <w:sz w:val="20"/>
                <w:szCs w:val="20"/>
                <w:lang w:eastAsia="es-SV"/>
              </w:rPr>
              <w:t>CENTRIFUGA PARA MICROHEMATOCRITO (MICROCENTRIFUGA) PORTATIL</w:t>
            </w:r>
          </w:p>
        </w:tc>
        <w:tc>
          <w:tcPr>
            <w:tcW w:w="4010" w:type="dxa"/>
          </w:tcPr>
          <w:p w14:paraId="5F56281D"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074DCDC9"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F8053F3" w14:textId="4EDC450D" w:rsidR="007600B6" w:rsidRPr="002D33E4" w:rsidRDefault="007600B6" w:rsidP="0041687B">
            <w:pPr>
              <w:rPr>
                <w:rFonts w:ascii="Bembo Std" w:eastAsiaTheme="minorEastAsia" w:hAnsi="Bembo Std" w:cs="Calibri"/>
                <w:b/>
                <w:bCs/>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6245CA7E"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776"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4A0" w:firstRow="1" w:lastRow="0" w:firstColumn="1" w:lastColumn="0" w:noHBand="0" w:noVBand="1"/>
      </w:tblPr>
      <w:tblGrid>
        <w:gridCol w:w="6091"/>
        <w:gridCol w:w="3685"/>
      </w:tblGrid>
      <w:tr w:rsidR="00C44BC9" w:rsidRPr="002D33E4" w14:paraId="1B5ADC2E" w14:textId="77777777" w:rsidTr="0041687B">
        <w:trPr>
          <w:tblHeader/>
        </w:trPr>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88B8FDC" w14:textId="78E32D0D" w:rsidR="00C44BC9" w:rsidRPr="002D33E4" w:rsidRDefault="00C44BC9" w:rsidP="00C44BC9">
            <w:pPr>
              <w:spacing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685" w:type="dxa"/>
            <w:tcBorders>
              <w:top w:val="single" w:sz="4" w:space="0" w:color="000001"/>
              <w:left w:val="single" w:sz="4" w:space="0" w:color="000001"/>
              <w:bottom w:val="single" w:sz="4" w:space="0" w:color="000001"/>
              <w:right w:val="single" w:sz="4" w:space="0" w:color="000001"/>
            </w:tcBorders>
            <w:vAlign w:val="center"/>
          </w:tcPr>
          <w:p w14:paraId="4D1AE1F2" w14:textId="3E4437C5" w:rsidR="00C44BC9" w:rsidRPr="002D33E4" w:rsidRDefault="00C44BC9" w:rsidP="00C44BC9">
            <w:pPr>
              <w:spacing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4B11A275" w14:textId="4187A54D"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762E9F"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12E7645A"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Micro centrífuga para hematocrito, alta velocidad, con sistema de freno al motor, plato porta capilares con espacios debidamente numerados para una fácil identificación, con las siguientes características:</w:t>
            </w:r>
          </w:p>
          <w:p w14:paraId="52019B53"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Capacidad: 24 capilares de 75 mm de largo</w:t>
            </w:r>
          </w:p>
          <w:p w14:paraId="22B095B2"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Velocidad aproximada: (10,000 a 15000) RPM máxima</w:t>
            </w:r>
          </w:p>
          <w:p w14:paraId="6B6B9FA2"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Control de tiempo (temporizador) hasta 15 minutos aproximadamente.</w:t>
            </w:r>
          </w:p>
          <w:p w14:paraId="1AD7FF1E"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sistema de protección anti apertura de la tapadera en funcionamiento.</w:t>
            </w:r>
          </w:p>
          <w:p w14:paraId="6B62DFB6"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Motor de inducción (no utiliza carbón)</w:t>
            </w:r>
          </w:p>
          <w:p w14:paraId="4B2D43B3"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Cabezal y cubierta balanceados dinámicamente para operación suave y silenciosa.</w:t>
            </w:r>
          </w:p>
          <w:p w14:paraId="228B0A2A" w14:textId="77777777" w:rsidR="00C44BC9" w:rsidRPr="002D33E4" w:rsidRDefault="00C44BC9" w:rsidP="00C44BC9">
            <w:pPr>
              <w:suppressLineNumbers/>
              <w:tabs>
                <w:tab w:val="center" w:pos="4419"/>
                <w:tab w:val="right" w:pos="8838"/>
              </w:tabs>
              <w:suppressAutoHyphens/>
              <w:jc w:val="both"/>
              <w:rPr>
                <w:rFonts w:ascii="Bembo Std" w:eastAsia="Calibri" w:hAnsi="Bembo Std" w:cstheme="minorHAnsi"/>
                <w:sz w:val="20"/>
                <w:szCs w:val="20"/>
              </w:rPr>
            </w:pPr>
            <w:r w:rsidRPr="002D33E4">
              <w:rPr>
                <w:rFonts w:ascii="Bembo Std" w:eastAsia="Calibri" w:hAnsi="Bembo Std" w:cstheme="minorHAnsi"/>
                <w:sz w:val="20"/>
                <w:szCs w:val="20"/>
              </w:rPr>
              <w:t>Incluir 3 empaques para el plato porta capilares</w:t>
            </w:r>
          </w:p>
        </w:tc>
        <w:tc>
          <w:tcPr>
            <w:tcW w:w="3685" w:type="dxa"/>
            <w:tcBorders>
              <w:top w:val="single" w:sz="4" w:space="0" w:color="000001"/>
              <w:left w:val="single" w:sz="4" w:space="0" w:color="000001"/>
              <w:bottom w:val="single" w:sz="4" w:space="0" w:color="000001"/>
              <w:right w:val="single" w:sz="4" w:space="0" w:color="000001"/>
            </w:tcBorders>
          </w:tcPr>
          <w:p w14:paraId="0BDD5A23"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29E773F0" w14:textId="45D7980D"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E923AFE"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4AEE0FF8"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Voltaje: 120 VAC, Frecuencia. 60 Hertz, Fases: 1, Tomacorriente macho polarizado.  Norma de seguridad eléctrica: EN 61010-1ó su equivalente.</w:t>
            </w:r>
          </w:p>
        </w:tc>
        <w:tc>
          <w:tcPr>
            <w:tcW w:w="3685" w:type="dxa"/>
            <w:tcBorders>
              <w:top w:val="single" w:sz="4" w:space="0" w:color="000001"/>
              <w:left w:val="single" w:sz="4" w:space="0" w:color="000001"/>
              <w:bottom w:val="single" w:sz="4" w:space="0" w:color="000001"/>
              <w:right w:val="single" w:sz="4" w:space="0" w:color="000001"/>
            </w:tcBorders>
          </w:tcPr>
          <w:p w14:paraId="7AF1126C"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33ADBE29" w14:textId="0D5CA210"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5785AC"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4BAFD5E6"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Cubierta del cabezal transparente, carcaza metálica resistente a la corrosión. Con patas de hule para evitar deslizamiento y todos sus accesorios</w:t>
            </w:r>
          </w:p>
        </w:tc>
        <w:tc>
          <w:tcPr>
            <w:tcW w:w="3685" w:type="dxa"/>
            <w:tcBorders>
              <w:top w:val="single" w:sz="4" w:space="0" w:color="000001"/>
              <w:left w:val="single" w:sz="4" w:space="0" w:color="000001"/>
              <w:bottom w:val="single" w:sz="4" w:space="0" w:color="000001"/>
              <w:right w:val="single" w:sz="4" w:space="0" w:color="000001"/>
            </w:tcBorders>
          </w:tcPr>
          <w:p w14:paraId="35C1F7C9"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56FCCF68" w14:textId="6D4BA7CB"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64EA10" w14:textId="77777777" w:rsidR="00C44BC9" w:rsidRPr="002D33E4" w:rsidRDefault="00C44BC9" w:rsidP="00C44BC9">
            <w:pPr>
              <w:spacing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59742002" w14:textId="77777777" w:rsidR="00C44BC9" w:rsidRPr="002D33E4" w:rsidRDefault="00C44BC9" w:rsidP="00C44BC9">
            <w:pPr>
              <w:widowControl w:val="0"/>
              <w:tabs>
                <w:tab w:val="left" w:pos="709"/>
              </w:tabs>
              <w:suppressAutoHyphens/>
              <w:rPr>
                <w:rFonts w:ascii="Bembo Std" w:eastAsia="Calibri" w:hAnsi="Bembo Std" w:cstheme="minorHAnsi"/>
                <w:sz w:val="20"/>
                <w:szCs w:val="20"/>
              </w:rPr>
            </w:pPr>
            <w:r w:rsidRPr="002D33E4">
              <w:rPr>
                <w:rFonts w:ascii="Bembo Std" w:eastAsia="Calibri" w:hAnsi="Bembo Std" w:cstheme="minorHAnsi"/>
                <w:sz w:val="20"/>
                <w:szCs w:val="20"/>
              </w:rPr>
              <w:lastRenderedPageBreak/>
              <w:t>Fabricado bajo norma: ISO 9001.  (Presentar documentación de respaldo).</w:t>
            </w:r>
          </w:p>
        </w:tc>
        <w:tc>
          <w:tcPr>
            <w:tcW w:w="3685" w:type="dxa"/>
            <w:tcBorders>
              <w:top w:val="single" w:sz="4" w:space="0" w:color="000001"/>
              <w:left w:val="single" w:sz="4" w:space="0" w:color="000001"/>
              <w:bottom w:val="single" w:sz="4" w:space="0" w:color="000001"/>
              <w:right w:val="single" w:sz="4" w:space="0" w:color="000001"/>
            </w:tcBorders>
          </w:tcPr>
          <w:p w14:paraId="0A71056B" w14:textId="77777777" w:rsidR="00C44BC9" w:rsidRPr="002D33E4" w:rsidRDefault="00C44BC9" w:rsidP="00C44BC9">
            <w:pPr>
              <w:spacing w:line="276" w:lineRule="auto"/>
              <w:contextualSpacing/>
              <w:jc w:val="both"/>
              <w:rPr>
                <w:rFonts w:ascii="Bembo Std" w:eastAsiaTheme="minorEastAsia" w:hAnsi="Bembo Std" w:cstheme="minorHAnsi"/>
                <w:b/>
                <w:sz w:val="20"/>
                <w:szCs w:val="20"/>
                <w:lang w:eastAsia="es-SV"/>
              </w:rPr>
            </w:pPr>
          </w:p>
        </w:tc>
      </w:tr>
      <w:tr w:rsidR="00C44BC9" w:rsidRPr="002D33E4" w14:paraId="195A079F" w14:textId="2CE9984A"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ADAB16"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108950D3" w14:textId="77777777" w:rsidR="00C44BC9" w:rsidRPr="002D33E4" w:rsidRDefault="00C44BC9" w:rsidP="00C44BC9">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0"/>
                <w:lang w:eastAsia="es-SV"/>
              </w:rPr>
              <w:t>Deberá entregarse a entera satisfacción del</w:t>
            </w:r>
            <w:r w:rsidRPr="002D33E4">
              <w:rPr>
                <w:rFonts w:ascii="Bembo Std" w:eastAsiaTheme="minorEastAsia" w:hAnsi="Bembo Std" w:cstheme="minorHAnsi"/>
                <w:sz w:val="20"/>
                <w:szCs w:val="22"/>
                <w:lang w:eastAsia="es-SV"/>
              </w:rPr>
              <w:t xml:space="preserve"> Administrador de Contrato.</w:t>
            </w:r>
          </w:p>
          <w:p w14:paraId="7EEE5C5B" w14:textId="77777777" w:rsidR="00C44BC9" w:rsidRPr="002D33E4" w:rsidRDefault="00C44BC9" w:rsidP="00C44BC9">
            <w:pPr>
              <w:spacing w:line="276" w:lineRule="auto"/>
              <w:jc w:val="both"/>
              <w:rPr>
                <w:rFonts w:ascii="Bembo Std" w:eastAsiaTheme="minorEastAsia" w:hAnsi="Bembo Std" w:cstheme="minorHAnsi"/>
                <w:sz w:val="20"/>
                <w:szCs w:val="20"/>
                <w:lang w:eastAsia="es-SV"/>
              </w:rPr>
            </w:pPr>
          </w:p>
        </w:tc>
        <w:tc>
          <w:tcPr>
            <w:tcW w:w="3685" w:type="dxa"/>
            <w:tcBorders>
              <w:top w:val="single" w:sz="4" w:space="0" w:color="000001"/>
              <w:left w:val="single" w:sz="4" w:space="0" w:color="000001"/>
              <w:bottom w:val="single" w:sz="4" w:space="0" w:color="000001"/>
              <w:right w:val="single" w:sz="4" w:space="0" w:color="000001"/>
            </w:tcBorders>
          </w:tcPr>
          <w:p w14:paraId="18840E20"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2BAB451B" w14:textId="1D1EA0CB" w:rsidTr="0041687B">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E31C47"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7CC0AE80" w14:textId="77777777" w:rsidR="00C44BC9" w:rsidRPr="002D33E4" w:rsidRDefault="00C44BC9" w:rsidP="00C44BC9">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Con la Oferta:  </w:t>
            </w:r>
          </w:p>
          <w:p w14:paraId="06F3551F" w14:textId="77777777" w:rsidR="00C44BC9" w:rsidRPr="002D33E4" w:rsidRDefault="00C44BC9" w:rsidP="00C44BC9">
            <w:pPr>
              <w:widowControl w:val="0"/>
              <w:numPr>
                <w:ilvl w:val="0"/>
                <w:numId w:val="81"/>
              </w:numPr>
              <w:suppressLineNumbers/>
              <w:suppressAutoHyphens/>
              <w:spacing w:after="200" w:line="276" w:lineRule="auto"/>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Catálogo que contenga las especificaciones ofertadas.</w:t>
            </w:r>
          </w:p>
          <w:p w14:paraId="40153A0A" w14:textId="77777777" w:rsidR="00C44BC9" w:rsidRPr="002D33E4" w:rsidRDefault="00C44BC9" w:rsidP="00C44BC9">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Con el Equipo:</w:t>
            </w:r>
          </w:p>
          <w:p w14:paraId="096058D1" w14:textId="77777777" w:rsidR="00C44BC9" w:rsidRPr="002D33E4" w:rsidRDefault="00C44BC9" w:rsidP="00C44BC9">
            <w:pPr>
              <w:numPr>
                <w:ilvl w:val="0"/>
                <w:numId w:val="89"/>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operación.</w:t>
            </w:r>
          </w:p>
          <w:p w14:paraId="503C12D5" w14:textId="77777777" w:rsidR="00C44BC9" w:rsidRPr="002D33E4" w:rsidRDefault="00C44BC9" w:rsidP="00C44BC9">
            <w:pPr>
              <w:numPr>
                <w:ilvl w:val="0"/>
                <w:numId w:val="89"/>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servicio.</w:t>
            </w:r>
          </w:p>
        </w:tc>
        <w:tc>
          <w:tcPr>
            <w:tcW w:w="3685" w:type="dxa"/>
            <w:tcBorders>
              <w:top w:val="single" w:sz="4" w:space="0" w:color="000001"/>
              <w:left w:val="single" w:sz="4" w:space="0" w:color="000001"/>
              <w:bottom w:val="single" w:sz="4" w:space="0" w:color="000001"/>
              <w:right w:val="single" w:sz="4" w:space="0" w:color="000001"/>
            </w:tcBorders>
          </w:tcPr>
          <w:p w14:paraId="3B0B43F1"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0011EFF1" w14:textId="3A3A573B" w:rsidTr="0041687B">
        <w:trPr>
          <w:trHeight w:val="567"/>
        </w:trPr>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86DA79"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2478409B"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Garantía de dos años contra desperfectos a partir de la fecha de puesta en funcionamiento del equipo.</w:t>
            </w:r>
          </w:p>
          <w:p w14:paraId="34533C52"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considerarse mantenimiento preventivo y correctivo durante el periodo de garantía.</w:t>
            </w:r>
          </w:p>
          <w:p w14:paraId="783DF099"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Incluirá al menos dos visitas anuales de mantenimiento preventivo, durante el tiempo de vigencia de la garantía.</w:t>
            </w:r>
          </w:p>
          <w:p w14:paraId="7B44237A" w14:textId="77777777" w:rsidR="00C44BC9" w:rsidRPr="002D33E4" w:rsidRDefault="00C44BC9" w:rsidP="00C44BC9">
            <w:pPr>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Compromiso por escrito del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en existencia de repuestos para un período mínimo de 5 años.</w:t>
            </w:r>
          </w:p>
        </w:tc>
        <w:tc>
          <w:tcPr>
            <w:tcW w:w="3685" w:type="dxa"/>
            <w:tcBorders>
              <w:top w:val="single" w:sz="4" w:space="0" w:color="000001"/>
              <w:left w:val="single" w:sz="4" w:space="0" w:color="000001"/>
              <w:bottom w:val="single" w:sz="4" w:space="0" w:color="000001"/>
              <w:right w:val="single" w:sz="4" w:space="0" w:color="000001"/>
            </w:tcBorders>
          </w:tcPr>
          <w:p w14:paraId="6B3154BD"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C44BC9" w:rsidRPr="002D33E4" w14:paraId="759B0403" w14:textId="5E8CBC7C" w:rsidTr="0041687B">
        <w:trPr>
          <w:trHeight w:val="567"/>
        </w:trPr>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2EA453"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5762F1B3"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09DF3693"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La operación y manejo del equipo</w:t>
            </w:r>
          </w:p>
          <w:p w14:paraId="533D5103"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Mantenimiento preventivo y fallas más frecuentes del equipo</w:t>
            </w:r>
          </w:p>
          <w:p w14:paraId="7259AEFD" w14:textId="77777777" w:rsidR="00C44BC9" w:rsidRPr="002D33E4" w:rsidRDefault="00C44BC9" w:rsidP="00C44BC9">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Impartidas al operador y técnico de mantenimiento, respectivamente.</w:t>
            </w:r>
          </w:p>
        </w:tc>
        <w:tc>
          <w:tcPr>
            <w:tcW w:w="3685" w:type="dxa"/>
            <w:tcBorders>
              <w:top w:val="single" w:sz="4" w:space="0" w:color="000001"/>
              <w:left w:val="single" w:sz="4" w:space="0" w:color="000001"/>
              <w:bottom w:val="single" w:sz="4" w:space="0" w:color="000001"/>
              <w:right w:val="single" w:sz="4" w:space="0" w:color="000001"/>
            </w:tcBorders>
          </w:tcPr>
          <w:p w14:paraId="5827DB8E" w14:textId="77777777" w:rsidR="00C44BC9" w:rsidRPr="002D33E4" w:rsidRDefault="00C44BC9" w:rsidP="00C44BC9">
            <w:pPr>
              <w:spacing w:line="276" w:lineRule="auto"/>
              <w:jc w:val="both"/>
              <w:rPr>
                <w:rFonts w:ascii="Bembo Std" w:eastAsiaTheme="minorEastAsia" w:hAnsi="Bembo Std" w:cstheme="minorHAnsi"/>
                <w:b/>
                <w:sz w:val="20"/>
                <w:szCs w:val="20"/>
                <w:lang w:eastAsia="es-SV"/>
              </w:rPr>
            </w:pPr>
          </w:p>
        </w:tc>
      </w:tr>
      <w:tr w:rsidR="00EB6EA0" w:rsidRPr="002D33E4" w14:paraId="54F43908" w14:textId="77777777" w:rsidTr="0041687B">
        <w:trPr>
          <w:trHeight w:val="567"/>
        </w:trPr>
        <w:tc>
          <w:tcPr>
            <w:tcW w:w="60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02F427" w14:textId="77777777" w:rsidR="00EB6EA0" w:rsidRPr="002D33E4" w:rsidRDefault="00EB6EA0" w:rsidP="00EB6EA0">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51DDE989" w14:textId="77777777" w:rsidR="00762EE9" w:rsidRDefault="00EB6EA0" w:rsidP="00EB6EA0">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por el fabricante para garantizar el soporte técnico calificado de los equipos ofertados y cumplir con el programa de capacitación solicitado, para lo cual deberá presentar los correspondientes atestados que lo comprueben.</w:t>
            </w:r>
          </w:p>
          <w:p w14:paraId="10D86FD0" w14:textId="63E135E8" w:rsidR="00EB6EA0" w:rsidRPr="00762EE9" w:rsidRDefault="00EB6EA0" w:rsidP="00EB6EA0">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762EE9">
              <w:rPr>
                <w:rFonts w:ascii="Bembo Std" w:eastAsiaTheme="minorEastAsia" w:hAnsi="Bembo Std" w:cstheme="minorHAnsi"/>
                <w:sz w:val="20"/>
                <w:szCs w:val="20"/>
                <w:lang w:eastAsia="es-SV"/>
              </w:rPr>
              <w:t>El MINSAL se reserva el derecho de verificar la información recibida, en este aspecto.</w:t>
            </w:r>
          </w:p>
        </w:tc>
        <w:tc>
          <w:tcPr>
            <w:tcW w:w="3685" w:type="dxa"/>
            <w:tcBorders>
              <w:top w:val="single" w:sz="4" w:space="0" w:color="000001"/>
              <w:left w:val="single" w:sz="4" w:space="0" w:color="000001"/>
              <w:bottom w:val="single" w:sz="4" w:space="0" w:color="000001"/>
              <w:right w:val="single" w:sz="4" w:space="0" w:color="000001"/>
            </w:tcBorders>
          </w:tcPr>
          <w:p w14:paraId="5A4645E5" w14:textId="77777777" w:rsidR="00EB6EA0" w:rsidRPr="002D33E4" w:rsidRDefault="00EB6EA0" w:rsidP="00EB6EA0">
            <w:pPr>
              <w:spacing w:line="276" w:lineRule="auto"/>
              <w:jc w:val="both"/>
              <w:rPr>
                <w:rFonts w:ascii="Bembo Std" w:eastAsiaTheme="minorEastAsia" w:hAnsi="Bembo Std" w:cstheme="minorHAnsi"/>
                <w:b/>
                <w:sz w:val="20"/>
                <w:szCs w:val="20"/>
                <w:lang w:eastAsia="es-SV"/>
              </w:rPr>
            </w:pPr>
          </w:p>
        </w:tc>
      </w:tr>
    </w:tbl>
    <w:p w14:paraId="56F5DAB4" w14:textId="207F171E" w:rsidR="004624D4" w:rsidRDefault="004624D4" w:rsidP="004624D4">
      <w:pPr>
        <w:spacing w:after="200" w:line="276" w:lineRule="auto"/>
        <w:rPr>
          <w:rFonts w:ascii="Bembo Std" w:eastAsiaTheme="minorEastAsia" w:hAnsi="Bembo Std" w:cstheme="minorBidi"/>
          <w:sz w:val="22"/>
          <w:szCs w:val="22"/>
          <w:lang w:eastAsia="es-SV"/>
        </w:rPr>
      </w:pPr>
    </w:p>
    <w:p w14:paraId="46A6A61A" w14:textId="42E1F23C" w:rsidR="0041687B" w:rsidRDefault="0041687B" w:rsidP="004624D4">
      <w:pPr>
        <w:spacing w:after="200" w:line="276" w:lineRule="auto"/>
        <w:rPr>
          <w:rFonts w:ascii="Bembo Std" w:eastAsiaTheme="minorEastAsia" w:hAnsi="Bembo Std" w:cstheme="minorBidi"/>
          <w:sz w:val="22"/>
          <w:szCs w:val="22"/>
          <w:lang w:eastAsia="es-SV"/>
        </w:rPr>
      </w:pPr>
    </w:p>
    <w:p w14:paraId="7116B2A6" w14:textId="0ED075C1" w:rsidR="00704DC0" w:rsidRDefault="00704DC0" w:rsidP="004624D4">
      <w:pPr>
        <w:spacing w:after="200" w:line="276" w:lineRule="auto"/>
        <w:rPr>
          <w:rFonts w:ascii="Bembo Std" w:eastAsiaTheme="minorEastAsia" w:hAnsi="Bembo Std" w:cstheme="minorBidi"/>
          <w:sz w:val="22"/>
          <w:szCs w:val="22"/>
          <w:lang w:eastAsia="es-SV"/>
        </w:rPr>
      </w:pPr>
    </w:p>
    <w:p w14:paraId="6E4232DE" w14:textId="7CA672F8" w:rsidR="00704DC0" w:rsidRDefault="00704DC0" w:rsidP="004624D4">
      <w:pPr>
        <w:spacing w:after="200" w:line="276" w:lineRule="auto"/>
        <w:rPr>
          <w:rFonts w:ascii="Bembo Std" w:eastAsiaTheme="minorEastAsia" w:hAnsi="Bembo Std" w:cstheme="minorBidi"/>
          <w:sz w:val="22"/>
          <w:szCs w:val="22"/>
          <w:lang w:eastAsia="es-SV"/>
        </w:rPr>
      </w:pPr>
    </w:p>
    <w:p w14:paraId="18958BE8" w14:textId="77777777" w:rsidR="00704DC0" w:rsidRPr="002D33E4" w:rsidRDefault="00704DC0"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
        <w:gridCol w:w="1427"/>
        <w:gridCol w:w="3546"/>
        <w:gridCol w:w="3909"/>
      </w:tblGrid>
      <w:tr w:rsidR="007600B6" w:rsidRPr="002D33E4" w14:paraId="4FC44A24" w14:textId="1BEE2CC7" w:rsidTr="0041687B">
        <w:trPr>
          <w:cantSplit/>
          <w:trHeight w:val="348"/>
        </w:trPr>
        <w:tc>
          <w:tcPr>
            <w:tcW w:w="894" w:type="dxa"/>
            <w:shd w:val="clear" w:color="auto" w:fill="auto"/>
            <w:vAlign w:val="center"/>
          </w:tcPr>
          <w:p w14:paraId="30D40FB9"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lastRenderedPageBreak/>
              <w:t>ITEM</w:t>
            </w:r>
          </w:p>
        </w:tc>
        <w:tc>
          <w:tcPr>
            <w:tcW w:w="1427" w:type="dxa"/>
            <w:shd w:val="clear" w:color="auto" w:fill="auto"/>
            <w:vAlign w:val="center"/>
          </w:tcPr>
          <w:p w14:paraId="526BE800"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546" w:type="dxa"/>
            <w:shd w:val="clear" w:color="auto" w:fill="auto"/>
            <w:vAlign w:val="center"/>
          </w:tcPr>
          <w:p w14:paraId="10B01FE5"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3909" w:type="dxa"/>
          </w:tcPr>
          <w:p w14:paraId="1C781145"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1B389973" w14:textId="453B416F"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6604617A" w14:textId="65638B5F" w:rsidTr="0041687B">
        <w:trPr>
          <w:cantSplit/>
          <w:trHeight w:val="195"/>
        </w:trPr>
        <w:tc>
          <w:tcPr>
            <w:tcW w:w="894" w:type="dxa"/>
            <w:shd w:val="clear" w:color="auto" w:fill="auto"/>
            <w:vAlign w:val="center"/>
          </w:tcPr>
          <w:p w14:paraId="385D1887"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5</w:t>
            </w:r>
          </w:p>
        </w:tc>
        <w:tc>
          <w:tcPr>
            <w:tcW w:w="1427" w:type="dxa"/>
            <w:shd w:val="clear" w:color="auto" w:fill="auto"/>
            <w:vAlign w:val="center"/>
          </w:tcPr>
          <w:p w14:paraId="6682B787"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60403380</w:t>
            </w:r>
          </w:p>
        </w:tc>
        <w:tc>
          <w:tcPr>
            <w:tcW w:w="3546" w:type="dxa"/>
            <w:shd w:val="clear" w:color="auto" w:fill="auto"/>
            <w:vAlign w:val="center"/>
          </w:tcPr>
          <w:p w14:paraId="3FC790A2" w14:textId="77777777" w:rsidR="007600B6" w:rsidRPr="002D33E4" w:rsidRDefault="007600B6" w:rsidP="007600B6">
            <w:pPr>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MICROSCOPIO BINOCULAR</w:t>
            </w:r>
          </w:p>
        </w:tc>
        <w:tc>
          <w:tcPr>
            <w:tcW w:w="3909" w:type="dxa"/>
          </w:tcPr>
          <w:p w14:paraId="0D4A101A"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6D586193"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6E69700" w14:textId="72A44414" w:rsidR="007600B6" w:rsidRPr="002D33E4" w:rsidRDefault="007600B6" w:rsidP="007600B6">
            <w:pPr>
              <w:jc w:val="center"/>
              <w:rPr>
                <w:rFonts w:ascii="Bembo Std" w:eastAsiaTheme="minorEastAsia"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511C823A"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773"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6088"/>
        <w:gridCol w:w="3685"/>
      </w:tblGrid>
      <w:tr w:rsidR="00C44BC9" w:rsidRPr="002D33E4" w14:paraId="6C9DC566" w14:textId="77777777" w:rsidTr="0041687B">
        <w:trPr>
          <w:trHeight w:val="278"/>
          <w:tblHeader/>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vAlign w:val="center"/>
          </w:tcPr>
          <w:p w14:paraId="44514BC7" w14:textId="51C1BFD5" w:rsidR="00C44BC9" w:rsidRPr="002D33E4" w:rsidRDefault="00C44BC9" w:rsidP="00C44BC9">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685" w:type="dxa"/>
            <w:tcBorders>
              <w:top w:val="single" w:sz="6" w:space="0" w:color="000001"/>
              <w:left w:val="single" w:sz="6" w:space="0" w:color="000001"/>
              <w:bottom w:val="single" w:sz="6" w:space="0" w:color="000001"/>
              <w:right w:val="single" w:sz="6" w:space="0" w:color="000001"/>
            </w:tcBorders>
            <w:vAlign w:val="center"/>
          </w:tcPr>
          <w:p w14:paraId="7DD4ED3A" w14:textId="10E93329" w:rsidR="00C44BC9" w:rsidRPr="002D33E4" w:rsidRDefault="00C44BC9" w:rsidP="00C44BC9">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37EA5F63" w14:textId="6C3BAC51" w:rsidTr="0041687B">
        <w:trPr>
          <w:trHeight w:val="278"/>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DBCBD0B" w14:textId="77777777" w:rsidR="00C44BC9" w:rsidRPr="002D33E4" w:rsidRDefault="00C44BC9" w:rsidP="0041687B">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 y Características Mecánicas</w:t>
            </w:r>
          </w:p>
          <w:p w14:paraId="5CAD1DE5"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Microscopio Binocular Profesional para laboratorio clínico.</w:t>
            </w:r>
          </w:p>
          <w:p w14:paraId="7860BE4B"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Cuerpo binocular giratorio regulable 0° a 360° grados, con   inclinación ergonómica de 30º, para una posición confortable. </w:t>
            </w:r>
          </w:p>
          <w:p w14:paraId="327136DD"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Todo el cuerpo del microscopio en su superficie tiene un tratamiento con nano partículas de plata para reducir el crecimiento de bacterias.</w:t>
            </w:r>
          </w:p>
          <w:p w14:paraId="3C527A40"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Óptica Infinita Corregida (ICS) completamente de Prismas -no plástico-, libre de plomo, para una mejor visión de la muestra y alto contraste, cumple la Norma ISO 9022-11.</w:t>
            </w:r>
          </w:p>
          <w:p w14:paraId="4328CB68"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Dos oculares de 10X/20 FOV, con protección por uso de lentes, con ajuste de Dioptrías de -/+ 5 y tornillo de fijación protección de la óptima contra el polvo. </w:t>
            </w:r>
          </w:p>
          <w:p w14:paraId="0F102CAD"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Revolver porta objetivo Quíntuple.</w:t>
            </w:r>
          </w:p>
          <w:p w14:paraId="7A8E9ECB"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objetivos plan acromáticos de alto contraste con corrección de aberraciones cromáticas y plenitud de campo: </w:t>
            </w:r>
          </w:p>
          <w:p w14:paraId="4C6EC98E" w14:textId="77777777" w:rsidR="00C44BC9" w:rsidRPr="002D33E4" w:rsidRDefault="00C44BC9" w:rsidP="0041687B">
            <w:pPr>
              <w:widowControl w:val="0"/>
              <w:numPr>
                <w:ilvl w:val="0"/>
                <w:numId w:val="80"/>
              </w:numPr>
              <w:tabs>
                <w:tab w:val="left" w:pos="709"/>
              </w:tabs>
              <w:suppressAutoHyphens/>
              <w:spacing w:line="276" w:lineRule="auto"/>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4X/0.10/18.0mm</w:t>
            </w:r>
          </w:p>
          <w:p w14:paraId="51373782" w14:textId="77777777" w:rsidR="00C44BC9" w:rsidRPr="002D33E4" w:rsidRDefault="00C44BC9" w:rsidP="0041687B">
            <w:pPr>
              <w:widowControl w:val="0"/>
              <w:numPr>
                <w:ilvl w:val="0"/>
                <w:numId w:val="80"/>
              </w:numPr>
              <w:tabs>
                <w:tab w:val="left" w:pos="709"/>
              </w:tabs>
              <w:suppressAutoHyphens/>
              <w:spacing w:line="276" w:lineRule="auto"/>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10X/0.25/12.0mm</w:t>
            </w:r>
          </w:p>
          <w:p w14:paraId="4E5957C8" w14:textId="77777777" w:rsidR="00C44BC9" w:rsidRPr="002D33E4" w:rsidRDefault="00C44BC9" w:rsidP="0041687B">
            <w:pPr>
              <w:widowControl w:val="0"/>
              <w:numPr>
                <w:ilvl w:val="0"/>
                <w:numId w:val="80"/>
              </w:numPr>
              <w:tabs>
                <w:tab w:val="left" w:pos="709"/>
              </w:tabs>
              <w:suppressAutoHyphens/>
              <w:spacing w:line="276" w:lineRule="auto"/>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40X/0.65/0.36mm</w:t>
            </w:r>
          </w:p>
          <w:p w14:paraId="54898087" w14:textId="77777777" w:rsidR="00C44BC9" w:rsidRPr="002D33E4" w:rsidRDefault="00C44BC9" w:rsidP="0041687B">
            <w:pPr>
              <w:widowControl w:val="0"/>
              <w:numPr>
                <w:ilvl w:val="0"/>
                <w:numId w:val="80"/>
              </w:numPr>
              <w:tabs>
                <w:tab w:val="left" w:pos="709"/>
              </w:tabs>
              <w:suppressAutoHyphens/>
              <w:spacing w:line="276" w:lineRule="auto"/>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100X/1.25/0.10mm</w:t>
            </w:r>
          </w:p>
          <w:p w14:paraId="3A1491F6" w14:textId="77777777" w:rsidR="00C44BC9" w:rsidRPr="002D33E4" w:rsidRDefault="00C44BC9" w:rsidP="0041687B">
            <w:pPr>
              <w:widowControl w:val="0"/>
              <w:numPr>
                <w:ilvl w:val="0"/>
                <w:numId w:val="80"/>
              </w:numPr>
              <w:tabs>
                <w:tab w:val="left" w:pos="709"/>
              </w:tabs>
              <w:suppressAutoHyphens/>
              <w:spacing w:line="276" w:lineRule="auto"/>
              <w:contextualSpacing/>
              <w:rPr>
                <w:rFonts w:ascii="Bembo Std" w:eastAsiaTheme="minorHAnsi" w:hAnsi="Bembo Std" w:cstheme="minorHAnsi"/>
                <w:sz w:val="20"/>
                <w:szCs w:val="20"/>
              </w:rPr>
            </w:pPr>
            <w:r w:rsidRPr="002D33E4">
              <w:rPr>
                <w:rFonts w:ascii="Bembo Std" w:eastAsiaTheme="minorHAnsi" w:hAnsi="Bembo Std" w:cstheme="minorHAnsi"/>
                <w:sz w:val="20"/>
                <w:szCs w:val="20"/>
              </w:rPr>
              <w:t xml:space="preserve">Objetivo especial 100X/0.80/0.3mm para </w:t>
            </w:r>
            <w:proofErr w:type="spellStart"/>
            <w:r w:rsidRPr="002D33E4">
              <w:rPr>
                <w:rFonts w:ascii="Bembo Std" w:eastAsiaTheme="minorHAnsi" w:hAnsi="Bembo Std" w:cstheme="minorHAnsi"/>
                <w:sz w:val="20"/>
                <w:szCs w:val="20"/>
              </w:rPr>
              <w:t>baciloscopía</w:t>
            </w:r>
            <w:proofErr w:type="spellEnd"/>
            <w:r w:rsidRPr="002D33E4">
              <w:rPr>
                <w:rFonts w:ascii="Bembo Std" w:eastAsiaTheme="minorHAnsi" w:hAnsi="Bembo Std" w:cstheme="minorHAnsi"/>
                <w:sz w:val="20"/>
                <w:szCs w:val="20"/>
              </w:rPr>
              <w:t xml:space="preserve"> y hematología.</w:t>
            </w:r>
          </w:p>
          <w:p w14:paraId="423058D1"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Ajuste de distancia </w:t>
            </w:r>
            <w:proofErr w:type="spellStart"/>
            <w:r w:rsidRPr="002D33E4">
              <w:rPr>
                <w:rFonts w:ascii="Bembo Std" w:eastAsiaTheme="minorEastAsia" w:hAnsi="Bembo Std" w:cstheme="minorHAnsi"/>
                <w:sz w:val="20"/>
                <w:szCs w:val="20"/>
                <w:lang w:eastAsia="es-SV"/>
              </w:rPr>
              <w:t>intrapupilar</w:t>
            </w:r>
            <w:proofErr w:type="spellEnd"/>
            <w:r w:rsidRPr="002D33E4">
              <w:rPr>
                <w:rFonts w:ascii="Bembo Std" w:eastAsiaTheme="minorEastAsia" w:hAnsi="Bembo Std" w:cstheme="minorHAnsi"/>
                <w:sz w:val="20"/>
                <w:szCs w:val="20"/>
                <w:lang w:eastAsia="es-SV"/>
              </w:rPr>
              <w:t xml:space="preserve"> de 52 a 75mm.</w:t>
            </w:r>
          </w:p>
          <w:p w14:paraId="53CC2A95"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diafragma de abertura tipo disco con alojamiento de filtros. </w:t>
            </w:r>
          </w:p>
          <w:p w14:paraId="5A8A7C1B"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Sistema de iluminación LED para 25,000 horas, controlado por un regulador de intensidad, color de luz blanca a 6000ºK, mínima emisión de calor. </w:t>
            </w:r>
          </w:p>
          <w:p w14:paraId="0DC7F9D1"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apagado automático.</w:t>
            </w:r>
          </w:p>
          <w:p w14:paraId="4BC790E1"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Platina recubierta de cerámica de 185 mm x 140mm, sistema mecánico sin cremalleras sobresalientes.</w:t>
            </w:r>
          </w:p>
          <w:p w14:paraId="420DEC4B"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Pinza ergonómica para colocación de laminilla con una sola mano.</w:t>
            </w:r>
          </w:p>
          <w:p w14:paraId="2B2EC9F2"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desplazamiento en cruz de 76 mm x 26 </w:t>
            </w:r>
            <w:proofErr w:type="spellStart"/>
            <w:r w:rsidRPr="002D33E4">
              <w:rPr>
                <w:rFonts w:ascii="Bembo Std" w:eastAsiaTheme="minorEastAsia" w:hAnsi="Bembo Std" w:cstheme="minorHAnsi"/>
                <w:sz w:val="20"/>
                <w:szCs w:val="20"/>
                <w:lang w:eastAsia="es-SV"/>
              </w:rPr>
              <w:t>mm.</w:t>
            </w:r>
            <w:proofErr w:type="spellEnd"/>
          </w:p>
          <w:p w14:paraId="3D061471"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Calibrador vernier y control coaxial (X-Y) con precisión de 0.1mm.</w:t>
            </w:r>
          </w:p>
          <w:p w14:paraId="2D4B107D"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Control Macro y Micro, con incremento de 300 micras por rotación con calibración mínima de 3 micras.</w:t>
            </w:r>
          </w:p>
          <w:p w14:paraId="33C4524B"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Sistema de enfoque con límite superior para evitar rupturas de laminillas</w:t>
            </w:r>
          </w:p>
          <w:p w14:paraId="0D95DAA5"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 xml:space="preserve">Condensador Codificado por color para los objetivos, control de enfoque, apertura numérica, con diafragma de iris, </w:t>
            </w:r>
            <w:proofErr w:type="spellStart"/>
            <w:r w:rsidRPr="002D33E4">
              <w:rPr>
                <w:rFonts w:ascii="Bembo Std" w:eastAsiaTheme="minorEastAsia" w:hAnsi="Bembo Std" w:cstheme="minorHAnsi"/>
                <w:sz w:val="20"/>
                <w:szCs w:val="20"/>
                <w:lang w:eastAsia="es-SV"/>
              </w:rPr>
              <w:t>centrable</w:t>
            </w:r>
            <w:proofErr w:type="spellEnd"/>
            <w:r w:rsidRPr="002D33E4">
              <w:rPr>
                <w:rFonts w:ascii="Bembo Std" w:eastAsiaTheme="minorEastAsia" w:hAnsi="Bembo Std" w:cstheme="minorHAnsi"/>
                <w:sz w:val="20"/>
                <w:szCs w:val="20"/>
                <w:lang w:eastAsia="es-SV"/>
              </w:rPr>
              <w:t xml:space="preserve"> y </w:t>
            </w:r>
            <w:proofErr w:type="spellStart"/>
            <w:r w:rsidRPr="002D33E4">
              <w:rPr>
                <w:rFonts w:ascii="Bembo Std" w:eastAsiaTheme="minorEastAsia" w:hAnsi="Bembo Std" w:cstheme="minorHAnsi"/>
                <w:sz w:val="20"/>
                <w:szCs w:val="20"/>
                <w:lang w:eastAsia="es-SV"/>
              </w:rPr>
              <w:t>enfocable</w:t>
            </w:r>
            <w:proofErr w:type="spellEnd"/>
            <w:r w:rsidRPr="002D33E4">
              <w:rPr>
                <w:rFonts w:ascii="Bembo Std" w:eastAsiaTheme="minorEastAsia" w:hAnsi="Bembo Std" w:cstheme="minorHAnsi"/>
                <w:sz w:val="20"/>
                <w:szCs w:val="20"/>
                <w:lang w:eastAsia="es-SV"/>
              </w:rPr>
              <w:t>, con alojamiento para discos de fase.</w:t>
            </w:r>
          </w:p>
          <w:p w14:paraId="48F1A5C9"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Condensador tipo Abbe NA de 1.25 aceite.</w:t>
            </w:r>
          </w:p>
          <w:p w14:paraId="7971F28C"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Distancia </w:t>
            </w:r>
            <w:proofErr w:type="spellStart"/>
            <w:r w:rsidRPr="002D33E4">
              <w:rPr>
                <w:rFonts w:ascii="Bembo Std" w:eastAsiaTheme="minorEastAsia" w:hAnsi="Bembo Std" w:cstheme="minorHAnsi"/>
                <w:sz w:val="20"/>
                <w:szCs w:val="20"/>
                <w:lang w:eastAsia="es-SV"/>
              </w:rPr>
              <w:t>interpupilar</w:t>
            </w:r>
            <w:proofErr w:type="spellEnd"/>
            <w:r w:rsidRPr="002D33E4">
              <w:rPr>
                <w:rFonts w:ascii="Bembo Std" w:eastAsiaTheme="minorEastAsia" w:hAnsi="Bembo Std" w:cstheme="minorHAnsi"/>
                <w:sz w:val="20"/>
                <w:szCs w:val="20"/>
                <w:lang w:eastAsia="es-SV"/>
              </w:rPr>
              <w:t xml:space="preserve"> regulable hacia arriba o abajo, en un rango aproximado entre 52 mm y 75mm.</w:t>
            </w:r>
          </w:p>
          <w:p w14:paraId="2372DF98"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Sistema de iluminación tipo </w:t>
            </w:r>
            <w:proofErr w:type="spellStart"/>
            <w:r w:rsidRPr="002D33E4">
              <w:rPr>
                <w:rFonts w:ascii="Bembo Std" w:eastAsiaTheme="minorEastAsia" w:hAnsi="Bembo Std" w:cstheme="minorHAnsi"/>
                <w:sz w:val="20"/>
                <w:szCs w:val="20"/>
                <w:lang w:eastAsia="es-SV"/>
              </w:rPr>
              <w:t>Köhler</w:t>
            </w:r>
            <w:proofErr w:type="spellEnd"/>
            <w:r w:rsidRPr="002D33E4">
              <w:rPr>
                <w:rFonts w:ascii="Bembo Std" w:eastAsiaTheme="minorEastAsia" w:hAnsi="Bembo Std" w:cstheme="minorHAnsi"/>
                <w:sz w:val="20"/>
                <w:szCs w:val="20"/>
                <w:lang w:eastAsia="es-SV"/>
              </w:rPr>
              <w:t xml:space="preserve"> LED, con una duración de 25,000 horas de uso a pleno uso o 20 años de uso aproximadamente.</w:t>
            </w:r>
          </w:p>
          <w:p w14:paraId="08F89214" w14:textId="77777777" w:rsidR="00C44BC9" w:rsidRPr="002D33E4" w:rsidRDefault="00C44BC9" w:rsidP="0041687B">
            <w:pPr>
              <w:numPr>
                <w:ilvl w:val="0"/>
                <w:numId w:val="78"/>
              </w:numPr>
              <w:suppressAutoHyphens/>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Función de apagado automático después de dos horas sin uso.</w:t>
            </w:r>
          </w:p>
          <w:p w14:paraId="4308C429" w14:textId="77777777" w:rsidR="00C44BC9" w:rsidRPr="002D33E4" w:rsidRDefault="00C44BC9" w:rsidP="0041687B">
            <w:pPr>
              <w:spacing w:line="276" w:lineRule="auto"/>
              <w:rPr>
                <w:rFonts w:ascii="Bembo Std" w:eastAsiaTheme="minorEastAsia" w:hAnsi="Bembo Std" w:cstheme="minorHAnsi"/>
                <w:sz w:val="20"/>
                <w:szCs w:val="20"/>
                <w:lang w:eastAsia="es-SV"/>
              </w:rPr>
            </w:pPr>
          </w:p>
          <w:p w14:paraId="425A29E4" w14:textId="77777777" w:rsidR="00C44BC9" w:rsidRPr="002D33E4" w:rsidRDefault="00C44BC9" w:rsidP="0041687B">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certificado de protección anti hongos.</w:t>
            </w:r>
          </w:p>
          <w:p w14:paraId="1805F73B" w14:textId="77777777" w:rsidR="00C44BC9" w:rsidRPr="002D33E4" w:rsidRDefault="00C44BC9" w:rsidP="0041687B">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Certificado de que el sistema óptico es completamente de vidrio.</w:t>
            </w:r>
          </w:p>
        </w:tc>
        <w:tc>
          <w:tcPr>
            <w:tcW w:w="3685" w:type="dxa"/>
            <w:tcBorders>
              <w:top w:val="single" w:sz="6" w:space="0" w:color="000001"/>
              <w:left w:val="single" w:sz="6" w:space="0" w:color="000001"/>
              <w:bottom w:val="single" w:sz="6" w:space="0" w:color="000001"/>
              <w:right w:val="single" w:sz="6" w:space="0" w:color="000001"/>
            </w:tcBorders>
          </w:tcPr>
          <w:p w14:paraId="484E9EA7" w14:textId="77777777" w:rsidR="00C44BC9" w:rsidRPr="002D33E4" w:rsidRDefault="00C44BC9" w:rsidP="0041687B">
            <w:pPr>
              <w:spacing w:line="276" w:lineRule="auto"/>
              <w:rPr>
                <w:rFonts w:ascii="Bembo Std" w:eastAsiaTheme="minorEastAsia" w:hAnsi="Bembo Std" w:cstheme="minorHAnsi"/>
                <w:b/>
                <w:sz w:val="20"/>
                <w:szCs w:val="20"/>
                <w:lang w:eastAsia="es-SV"/>
              </w:rPr>
            </w:pPr>
          </w:p>
        </w:tc>
      </w:tr>
      <w:tr w:rsidR="00C44BC9" w:rsidRPr="002D33E4" w14:paraId="23BF9E4D" w14:textId="0B2956FF" w:rsidTr="0041687B">
        <w:trPr>
          <w:trHeight w:val="145"/>
        </w:trPr>
        <w:tc>
          <w:tcPr>
            <w:tcW w:w="6088" w:type="dxa"/>
            <w:tcBorders>
              <w:top w:val="single" w:sz="6" w:space="0" w:color="000001"/>
              <w:left w:val="single" w:sz="2" w:space="0" w:color="000001"/>
              <w:bottom w:val="single" w:sz="4" w:space="0" w:color="00000A"/>
              <w:right w:val="single" w:sz="6" w:space="0" w:color="000001"/>
            </w:tcBorders>
            <w:shd w:val="clear" w:color="auto" w:fill="auto"/>
            <w:tcMar>
              <w:left w:w="105" w:type="dxa"/>
            </w:tcMar>
          </w:tcPr>
          <w:p w14:paraId="355A2159" w14:textId="77777777" w:rsidR="00C44BC9" w:rsidRPr="002D33E4" w:rsidRDefault="00C44BC9" w:rsidP="0041687B">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Normativas y autorizaciones:</w:t>
            </w:r>
          </w:p>
          <w:p w14:paraId="5DBE18A4" w14:textId="77777777" w:rsidR="00C44BC9" w:rsidRPr="002D33E4" w:rsidRDefault="00C44BC9" w:rsidP="0041687B">
            <w:pPr>
              <w:spacing w:line="360"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Cumplir Normas internacionales de calidad, ISO 9022-11, </w:t>
            </w:r>
          </w:p>
          <w:p w14:paraId="60C42617" w14:textId="77777777" w:rsidR="00C44BC9" w:rsidRPr="002D33E4" w:rsidRDefault="00C44BC9" w:rsidP="0041687B">
            <w:pPr>
              <w:spacing w:line="360"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Cumplir las siguientes normas:</w:t>
            </w:r>
          </w:p>
          <w:p w14:paraId="5FF62A61" w14:textId="77777777" w:rsidR="00C44BC9" w:rsidRPr="002D33E4" w:rsidRDefault="00C44BC9" w:rsidP="0041687B">
            <w:pPr>
              <w:spacing w:line="360"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EN 61010-1:2010</w:t>
            </w:r>
          </w:p>
          <w:p w14:paraId="01C4A5E8" w14:textId="77777777" w:rsidR="00C44BC9" w:rsidRPr="002D33E4" w:rsidRDefault="00C44BC9" w:rsidP="0041687B">
            <w:pPr>
              <w:spacing w:line="360"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EN 61326-1:2013</w:t>
            </w:r>
          </w:p>
          <w:p w14:paraId="701D6083" w14:textId="77777777" w:rsidR="00C44BC9" w:rsidRPr="002D33E4" w:rsidRDefault="00C44BC9" w:rsidP="0041687B">
            <w:pPr>
              <w:spacing w:line="360"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IEC 61000-3-3:2008</w:t>
            </w:r>
          </w:p>
          <w:p w14:paraId="320C7A61" w14:textId="77777777" w:rsidR="00C44BC9" w:rsidRPr="002D33E4" w:rsidRDefault="00C44BC9" w:rsidP="0041687B">
            <w:pPr>
              <w:spacing w:line="276" w:lineRule="auto"/>
              <w:ind w:right="44"/>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Certificado de comercialización por JIS o PMDA para Japón, CSA para Canadá, 93/42/EEC para la Comunidad Europea o FDA para EEUU. (Presentar documentación de respaldo de uno de ellos).</w:t>
            </w:r>
          </w:p>
        </w:tc>
        <w:tc>
          <w:tcPr>
            <w:tcW w:w="3685" w:type="dxa"/>
            <w:tcBorders>
              <w:top w:val="single" w:sz="6" w:space="0" w:color="000001"/>
              <w:left w:val="single" w:sz="2" w:space="0" w:color="000001"/>
              <w:bottom w:val="single" w:sz="4" w:space="0" w:color="00000A"/>
              <w:right w:val="single" w:sz="6" w:space="0" w:color="000001"/>
            </w:tcBorders>
          </w:tcPr>
          <w:p w14:paraId="4BFB1E72" w14:textId="77777777" w:rsidR="00C44BC9" w:rsidRPr="002D33E4" w:rsidRDefault="00C44BC9" w:rsidP="0041687B">
            <w:pPr>
              <w:spacing w:line="276" w:lineRule="auto"/>
              <w:rPr>
                <w:rFonts w:ascii="Bembo Std" w:eastAsiaTheme="minorEastAsia" w:hAnsi="Bembo Std" w:cstheme="minorHAnsi"/>
                <w:b/>
                <w:sz w:val="20"/>
                <w:szCs w:val="20"/>
                <w:lang w:eastAsia="es-SV"/>
              </w:rPr>
            </w:pPr>
          </w:p>
        </w:tc>
      </w:tr>
      <w:tr w:rsidR="00C44BC9" w:rsidRPr="002D33E4" w14:paraId="6CF9D4F6" w14:textId="7BCBE2E3" w:rsidTr="0041687B">
        <w:trPr>
          <w:trHeight w:val="145"/>
        </w:trPr>
        <w:tc>
          <w:tcPr>
            <w:tcW w:w="6088" w:type="dxa"/>
            <w:tcBorders>
              <w:top w:val="single" w:sz="4" w:space="0" w:color="00000A"/>
              <w:left w:val="single" w:sz="2" w:space="0" w:color="000001"/>
              <w:right w:val="single" w:sz="6" w:space="0" w:color="000001"/>
            </w:tcBorders>
            <w:shd w:val="clear" w:color="auto" w:fill="auto"/>
            <w:tcMar>
              <w:left w:w="107" w:type="dxa"/>
            </w:tcMar>
          </w:tcPr>
          <w:p w14:paraId="0928B942" w14:textId="77777777" w:rsidR="00C44BC9" w:rsidRPr="002D33E4" w:rsidRDefault="00C44BC9" w:rsidP="0041687B">
            <w:pP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7A57BED0" w14:textId="77777777" w:rsidR="00C44BC9" w:rsidRPr="002D33E4" w:rsidRDefault="00C44BC9" w:rsidP="0041687B">
            <w:pPr>
              <w:widowControl w:val="0"/>
              <w:numPr>
                <w:ilvl w:val="0"/>
                <w:numId w:val="78"/>
              </w:numPr>
              <w:suppressAutoHyphens/>
              <w:ind w:left="360" w:hanging="360"/>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Voltaje: 120 ± 10% VAC</w:t>
            </w:r>
          </w:p>
          <w:p w14:paraId="1340275A" w14:textId="77777777" w:rsidR="00C44BC9" w:rsidRPr="002D33E4" w:rsidRDefault="00C44BC9" w:rsidP="0041687B">
            <w:pPr>
              <w:widowControl w:val="0"/>
              <w:numPr>
                <w:ilvl w:val="0"/>
                <w:numId w:val="78"/>
              </w:numPr>
              <w:suppressAutoHyphens/>
              <w:ind w:left="360" w:hanging="360"/>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Frecuencia: 60 Hertz.</w:t>
            </w:r>
          </w:p>
          <w:p w14:paraId="1F326FDB" w14:textId="77777777" w:rsidR="00C44BC9" w:rsidRPr="002D33E4" w:rsidRDefault="00C44BC9" w:rsidP="0041687B">
            <w:pPr>
              <w:widowControl w:val="0"/>
              <w:numPr>
                <w:ilvl w:val="0"/>
                <w:numId w:val="78"/>
              </w:numPr>
              <w:suppressAutoHyphens/>
              <w:ind w:left="360" w:hanging="360"/>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Tomacorriente macho polarizado.</w:t>
            </w:r>
          </w:p>
        </w:tc>
        <w:tc>
          <w:tcPr>
            <w:tcW w:w="3685" w:type="dxa"/>
            <w:tcBorders>
              <w:top w:val="single" w:sz="4" w:space="0" w:color="00000A"/>
              <w:left w:val="single" w:sz="2" w:space="0" w:color="000001"/>
              <w:right w:val="single" w:sz="6" w:space="0" w:color="000001"/>
            </w:tcBorders>
          </w:tcPr>
          <w:p w14:paraId="57CC18BF" w14:textId="77777777" w:rsidR="00C44BC9" w:rsidRPr="002D33E4" w:rsidRDefault="00C44BC9" w:rsidP="00105731">
            <w:pPr>
              <w:spacing w:after="200" w:line="276" w:lineRule="auto"/>
              <w:rPr>
                <w:rFonts w:ascii="Bembo Std" w:eastAsiaTheme="minorEastAsia" w:hAnsi="Bembo Std" w:cstheme="minorHAnsi"/>
                <w:b/>
                <w:sz w:val="20"/>
                <w:szCs w:val="20"/>
                <w:lang w:eastAsia="es-SV"/>
              </w:rPr>
            </w:pPr>
          </w:p>
        </w:tc>
      </w:tr>
      <w:tr w:rsidR="00C44BC9" w:rsidRPr="002D33E4" w14:paraId="5A5D38CE" w14:textId="4BDE4202" w:rsidTr="0041687B">
        <w:trPr>
          <w:trHeight w:val="145"/>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76BC83E" w14:textId="77777777" w:rsidR="00C44BC9" w:rsidRPr="002D33E4" w:rsidRDefault="00C44BC9" w:rsidP="0041687B">
            <w:pPr>
              <w:spacing w:line="100" w:lineRule="atLeast"/>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0CEDDB80" w14:textId="77777777" w:rsidR="00C44BC9" w:rsidRPr="002D33E4" w:rsidRDefault="00C44BC9" w:rsidP="0041687B">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Óptica Infinita Corregida (ICS) completamente de Vidrio, libre de plomo, para una mejor visión de la muestra y alto contraste.</w:t>
            </w:r>
          </w:p>
          <w:p w14:paraId="1C0A8356"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Cuerpo del Microscopio con tratamiento de plata para evitar   contaminación a los usuarios, pintura </w:t>
            </w:r>
            <w:proofErr w:type="spellStart"/>
            <w:r w:rsidRPr="002D33E4">
              <w:rPr>
                <w:rFonts w:ascii="Bembo Std" w:eastAsiaTheme="minorEastAsia" w:hAnsi="Bembo Std" w:cstheme="minorHAnsi"/>
                <w:sz w:val="20"/>
                <w:szCs w:val="20"/>
                <w:lang w:eastAsia="es-SV"/>
              </w:rPr>
              <w:t>epóxica</w:t>
            </w:r>
            <w:proofErr w:type="spellEnd"/>
            <w:r w:rsidRPr="002D33E4">
              <w:rPr>
                <w:rFonts w:ascii="Bembo Std" w:eastAsiaTheme="minorEastAsia" w:hAnsi="Bembo Std" w:cstheme="minorHAnsi"/>
                <w:sz w:val="20"/>
                <w:szCs w:val="20"/>
                <w:lang w:eastAsia="es-SV"/>
              </w:rPr>
              <w:t xml:space="preserve"> resistente a la corrosión.</w:t>
            </w:r>
          </w:p>
        </w:tc>
        <w:tc>
          <w:tcPr>
            <w:tcW w:w="3685" w:type="dxa"/>
            <w:tcBorders>
              <w:top w:val="single" w:sz="6" w:space="0" w:color="000001"/>
              <w:left w:val="single" w:sz="6" w:space="0" w:color="000001"/>
              <w:bottom w:val="single" w:sz="6" w:space="0" w:color="000001"/>
              <w:right w:val="single" w:sz="6" w:space="0" w:color="000001"/>
            </w:tcBorders>
          </w:tcPr>
          <w:p w14:paraId="289732C6" w14:textId="77777777" w:rsidR="00C44BC9" w:rsidRPr="002D33E4" w:rsidRDefault="00C44BC9" w:rsidP="00105731">
            <w:pPr>
              <w:spacing w:after="200" w:line="100" w:lineRule="atLeast"/>
              <w:jc w:val="both"/>
              <w:rPr>
                <w:rFonts w:ascii="Bembo Std" w:eastAsiaTheme="minorEastAsia" w:hAnsi="Bembo Std" w:cstheme="minorHAnsi"/>
                <w:b/>
                <w:sz w:val="20"/>
                <w:szCs w:val="20"/>
                <w:lang w:eastAsia="es-SV"/>
              </w:rPr>
            </w:pPr>
          </w:p>
        </w:tc>
      </w:tr>
      <w:tr w:rsidR="00C44BC9" w:rsidRPr="002D33E4" w14:paraId="0BC82C88" w14:textId="4B83ACEC" w:rsidTr="0041687B">
        <w:trPr>
          <w:trHeight w:val="145"/>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5592A60" w14:textId="77777777" w:rsidR="00C44BC9" w:rsidRPr="002D33E4" w:rsidRDefault="00C44BC9" w:rsidP="0041687B">
            <w:pPr>
              <w:spacing w:line="100" w:lineRule="atLeast"/>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Accesorios Incluidos</w:t>
            </w:r>
          </w:p>
          <w:p w14:paraId="08BB822A" w14:textId="77777777" w:rsidR="00C44BC9" w:rsidRPr="002D33E4" w:rsidRDefault="00C44BC9" w:rsidP="0041687B">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Protectores de oculares con tornillo de fijación</w:t>
            </w:r>
          </w:p>
          <w:p w14:paraId="1C7D3E35"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Funda protectora</w:t>
            </w:r>
          </w:p>
        </w:tc>
        <w:tc>
          <w:tcPr>
            <w:tcW w:w="3685" w:type="dxa"/>
            <w:tcBorders>
              <w:top w:val="single" w:sz="6" w:space="0" w:color="000001"/>
              <w:left w:val="single" w:sz="6" w:space="0" w:color="000001"/>
              <w:bottom w:val="single" w:sz="6" w:space="0" w:color="000001"/>
              <w:right w:val="single" w:sz="6" w:space="0" w:color="000001"/>
            </w:tcBorders>
          </w:tcPr>
          <w:p w14:paraId="158DAF28" w14:textId="77777777" w:rsidR="00C44BC9" w:rsidRPr="002D33E4" w:rsidRDefault="00C44BC9" w:rsidP="00105731">
            <w:pPr>
              <w:spacing w:after="200" w:line="100" w:lineRule="atLeast"/>
              <w:jc w:val="both"/>
              <w:rPr>
                <w:rFonts w:ascii="Bembo Std" w:eastAsiaTheme="minorEastAsia" w:hAnsi="Bembo Std" w:cstheme="minorHAnsi"/>
                <w:b/>
                <w:sz w:val="20"/>
                <w:szCs w:val="20"/>
                <w:lang w:eastAsia="es-SV"/>
              </w:rPr>
            </w:pPr>
          </w:p>
        </w:tc>
      </w:tr>
      <w:tr w:rsidR="00C44BC9" w:rsidRPr="002D33E4" w14:paraId="3DC0AE1F" w14:textId="778547B4" w:rsidTr="0041687B">
        <w:trPr>
          <w:trHeight w:val="145"/>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19611681" w14:textId="77777777" w:rsidR="00C44BC9" w:rsidRPr="002D33E4" w:rsidRDefault="00C44BC9" w:rsidP="00105731">
            <w:pPr>
              <w:widowControl w:val="0"/>
              <w:suppressLineNumbers/>
              <w:suppressAutoHyphens/>
              <w:rPr>
                <w:rFonts w:ascii="Bembo Std" w:eastAsia="DejaVu Sans" w:hAnsi="Bembo Std" w:cstheme="minorHAnsi"/>
                <w:b/>
                <w:sz w:val="20"/>
                <w:szCs w:val="20"/>
                <w:lang w:eastAsia="zh-CN" w:bidi="hi-IN"/>
              </w:rPr>
            </w:pPr>
            <w:r w:rsidRPr="002D33E4">
              <w:rPr>
                <w:rFonts w:ascii="Bembo Std" w:eastAsia="DejaVu Sans" w:hAnsi="Bembo Std" w:cstheme="minorHAnsi"/>
                <w:b/>
                <w:bCs/>
                <w:sz w:val="20"/>
                <w:szCs w:val="20"/>
                <w:lang w:eastAsia="zh-CN" w:bidi="hi-IN"/>
              </w:rPr>
              <w:t>Condición de Recepción</w:t>
            </w:r>
          </w:p>
          <w:p w14:paraId="3CA91613" w14:textId="77777777" w:rsidR="00C44BC9" w:rsidRPr="002D33E4" w:rsidRDefault="00C44BC9" w:rsidP="00105731">
            <w:pPr>
              <w:spacing w:after="200"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Deberá ser entregado en buen estado y funcionando a entera satisfacción del administrador del contrato </w:t>
            </w:r>
          </w:p>
        </w:tc>
        <w:tc>
          <w:tcPr>
            <w:tcW w:w="3685" w:type="dxa"/>
            <w:tcBorders>
              <w:top w:val="single" w:sz="6" w:space="0" w:color="000001"/>
              <w:left w:val="single" w:sz="6" w:space="0" w:color="000001"/>
              <w:bottom w:val="single" w:sz="6" w:space="0" w:color="000001"/>
              <w:right w:val="single" w:sz="6" w:space="0" w:color="000001"/>
            </w:tcBorders>
          </w:tcPr>
          <w:p w14:paraId="4F1CAABE" w14:textId="77777777" w:rsidR="00C44BC9" w:rsidRPr="002D33E4" w:rsidRDefault="00C44BC9" w:rsidP="00105731">
            <w:pPr>
              <w:widowControl w:val="0"/>
              <w:suppressLineNumbers/>
              <w:suppressAutoHyphens/>
              <w:rPr>
                <w:rFonts w:ascii="Bembo Std" w:eastAsia="DejaVu Sans" w:hAnsi="Bembo Std" w:cstheme="minorHAnsi"/>
                <w:b/>
                <w:bCs/>
                <w:sz w:val="20"/>
                <w:szCs w:val="20"/>
                <w:lang w:eastAsia="zh-CN" w:bidi="hi-IN"/>
              </w:rPr>
            </w:pPr>
          </w:p>
        </w:tc>
      </w:tr>
      <w:tr w:rsidR="00C44BC9" w:rsidRPr="002D33E4" w14:paraId="66FB3AE2" w14:textId="19CF19A9" w:rsidTr="0041687B">
        <w:trPr>
          <w:trHeight w:val="145"/>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23E49F39" w14:textId="77777777" w:rsidR="00C44BC9" w:rsidRPr="002D33E4" w:rsidRDefault="00C44BC9" w:rsidP="00105731">
            <w:pPr>
              <w:widowControl w:val="0"/>
              <w:suppressLineNumbers/>
              <w:suppressAutoHyphens/>
              <w:rPr>
                <w:rFonts w:ascii="Bembo Std" w:eastAsia="DejaVu Sans" w:hAnsi="Bembo Std" w:cstheme="minorHAnsi"/>
                <w:b/>
                <w:sz w:val="20"/>
                <w:szCs w:val="20"/>
                <w:lang w:eastAsia="zh-CN" w:bidi="hi-IN"/>
              </w:rPr>
            </w:pPr>
            <w:r w:rsidRPr="002D33E4">
              <w:rPr>
                <w:rFonts w:ascii="Bembo Std" w:eastAsia="DejaVu Sans" w:hAnsi="Bembo Std" w:cstheme="minorHAnsi"/>
                <w:b/>
                <w:bCs/>
                <w:sz w:val="20"/>
                <w:szCs w:val="20"/>
                <w:lang w:eastAsia="zh-CN" w:bidi="hi-IN"/>
              </w:rPr>
              <w:t>Información Técnica Requerida</w:t>
            </w:r>
          </w:p>
          <w:p w14:paraId="14BD1DE2" w14:textId="77777777" w:rsidR="00C44BC9" w:rsidRPr="002D33E4" w:rsidRDefault="00C44BC9" w:rsidP="00105731">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Con la Oferta:  </w:t>
            </w:r>
          </w:p>
          <w:p w14:paraId="36302837" w14:textId="77777777" w:rsidR="00C44BC9" w:rsidRPr="002D33E4" w:rsidRDefault="00C44BC9" w:rsidP="0041687B">
            <w:pPr>
              <w:widowControl w:val="0"/>
              <w:numPr>
                <w:ilvl w:val="0"/>
                <w:numId w:val="81"/>
              </w:numPr>
              <w:suppressLineNumbers/>
              <w:suppressAutoHyphens/>
              <w:spacing w:line="276" w:lineRule="auto"/>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Catálogo que contenga las especificaciones ofertadas.</w:t>
            </w:r>
          </w:p>
          <w:p w14:paraId="708399E6" w14:textId="77777777" w:rsidR="00C44BC9" w:rsidRPr="002D33E4" w:rsidRDefault="00C44BC9" w:rsidP="0041687B">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Con el Equipo:</w:t>
            </w:r>
          </w:p>
          <w:p w14:paraId="03B3F72F" w14:textId="77777777" w:rsidR="00C44BC9" w:rsidRPr="002D33E4" w:rsidRDefault="00C44BC9" w:rsidP="0041687B">
            <w:pPr>
              <w:widowControl w:val="0"/>
              <w:numPr>
                <w:ilvl w:val="0"/>
                <w:numId w:val="81"/>
              </w:numPr>
              <w:suppressLineNumbers/>
              <w:suppressAutoHyphens/>
              <w:spacing w:line="276" w:lineRule="auto"/>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Manual operación.</w:t>
            </w:r>
          </w:p>
          <w:p w14:paraId="2A1E6579" w14:textId="77777777" w:rsidR="00C44BC9" w:rsidRPr="002D33E4" w:rsidRDefault="00C44BC9" w:rsidP="0041687B">
            <w:pPr>
              <w:widowControl w:val="0"/>
              <w:numPr>
                <w:ilvl w:val="0"/>
                <w:numId w:val="81"/>
              </w:numPr>
              <w:suppressLineNumbers/>
              <w:suppressAutoHyphens/>
              <w:spacing w:line="276" w:lineRule="auto"/>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Manual de Servicio.</w:t>
            </w:r>
          </w:p>
          <w:p w14:paraId="6B278A8D" w14:textId="77777777" w:rsidR="00C44BC9" w:rsidRPr="002D33E4" w:rsidRDefault="00C44BC9" w:rsidP="0041687B">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lastRenderedPageBreak/>
              <w:t>Los manuales deberán estar en idioma español.</w:t>
            </w:r>
          </w:p>
        </w:tc>
        <w:tc>
          <w:tcPr>
            <w:tcW w:w="3685" w:type="dxa"/>
            <w:tcBorders>
              <w:top w:val="single" w:sz="6" w:space="0" w:color="000001"/>
              <w:left w:val="single" w:sz="6" w:space="0" w:color="000001"/>
              <w:bottom w:val="single" w:sz="6" w:space="0" w:color="000001"/>
              <w:right w:val="single" w:sz="6" w:space="0" w:color="000001"/>
            </w:tcBorders>
          </w:tcPr>
          <w:p w14:paraId="39182BAE" w14:textId="77777777" w:rsidR="00C44BC9" w:rsidRPr="002D33E4" w:rsidRDefault="00C44BC9" w:rsidP="00105731">
            <w:pPr>
              <w:widowControl w:val="0"/>
              <w:suppressLineNumbers/>
              <w:suppressAutoHyphens/>
              <w:rPr>
                <w:rFonts w:ascii="Bembo Std" w:eastAsia="DejaVu Sans" w:hAnsi="Bembo Std" w:cstheme="minorHAnsi"/>
                <w:b/>
                <w:bCs/>
                <w:sz w:val="20"/>
                <w:szCs w:val="20"/>
                <w:lang w:eastAsia="zh-CN" w:bidi="hi-IN"/>
              </w:rPr>
            </w:pPr>
          </w:p>
        </w:tc>
      </w:tr>
      <w:tr w:rsidR="00C44BC9" w:rsidRPr="002D33E4" w14:paraId="37639DD3" w14:textId="6F509065" w:rsidTr="0041687B">
        <w:trPr>
          <w:trHeight w:val="145"/>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F0ECD16" w14:textId="77777777" w:rsidR="00C44BC9" w:rsidRPr="002D33E4" w:rsidRDefault="00C44BC9" w:rsidP="00105731">
            <w:pPr>
              <w:widowControl w:val="0"/>
              <w:suppressLineNumbers/>
              <w:suppressAutoHyphens/>
              <w:rPr>
                <w:rFonts w:ascii="Bembo Std" w:eastAsia="DejaVu Sans" w:hAnsi="Bembo Std" w:cstheme="minorHAnsi"/>
                <w:b/>
                <w:sz w:val="20"/>
                <w:szCs w:val="20"/>
                <w:lang w:eastAsia="zh-CN" w:bidi="hi-IN"/>
              </w:rPr>
            </w:pPr>
            <w:r w:rsidRPr="002D33E4">
              <w:rPr>
                <w:rFonts w:ascii="Bembo Std" w:eastAsia="DejaVu Sans" w:hAnsi="Bembo Std" w:cstheme="minorHAnsi"/>
                <w:b/>
                <w:bCs/>
                <w:sz w:val="20"/>
                <w:szCs w:val="20"/>
                <w:lang w:eastAsia="zh-CN" w:bidi="hi-IN"/>
              </w:rPr>
              <w:t>Garantía</w:t>
            </w:r>
          </w:p>
          <w:p w14:paraId="05DEAECB" w14:textId="31DA5200" w:rsidR="00C44BC9" w:rsidRPr="002D33E4" w:rsidRDefault="00C44BC9" w:rsidP="00105731">
            <w:pPr>
              <w:widowControl w:val="0"/>
              <w:suppressLineNumbers/>
              <w:suppressAutoHyphens/>
              <w:jc w:val="both"/>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Garantía de dos años contra desperfectos a partir de la fecha de la puesta en funcionamiento del equipo, esta garantía deberá contemplar el mantenimiento </w:t>
            </w:r>
            <w:r w:rsidR="00CE64D5">
              <w:rPr>
                <w:rFonts w:ascii="Bembo Std" w:eastAsia="DejaVu Sans" w:hAnsi="Bembo Std" w:cstheme="minorHAnsi"/>
                <w:sz w:val="20"/>
                <w:szCs w:val="20"/>
                <w:lang w:eastAsia="zh-CN" w:bidi="hi-IN"/>
              </w:rPr>
              <w:t>preventivo con</w:t>
            </w:r>
            <w:r w:rsidRPr="002D33E4">
              <w:rPr>
                <w:rFonts w:ascii="Bembo Std" w:eastAsia="DejaVu Sans" w:hAnsi="Bembo Std" w:cstheme="minorHAnsi"/>
                <w:sz w:val="20"/>
                <w:szCs w:val="20"/>
                <w:lang w:eastAsia="zh-CN" w:bidi="hi-IN"/>
              </w:rPr>
              <w:t xml:space="preserve"> 2 visitas de mantenimiento durante los años de garantía sin costo, incluyendo repuestos que sean necesarios durante el tiempo de garantía.</w:t>
            </w:r>
          </w:p>
          <w:p w14:paraId="4AE46781" w14:textId="77777777" w:rsidR="00C44BC9" w:rsidRPr="002D33E4" w:rsidRDefault="00C44BC9" w:rsidP="00105731">
            <w:pPr>
              <w:widowControl w:val="0"/>
              <w:suppressLineNumbers/>
              <w:suppressAutoHyphens/>
              <w:jc w:val="both"/>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Compromiso por escrito de existencia de repuestos por un periodo mínimo de 5 años.</w:t>
            </w:r>
          </w:p>
        </w:tc>
        <w:tc>
          <w:tcPr>
            <w:tcW w:w="3685" w:type="dxa"/>
            <w:tcBorders>
              <w:top w:val="single" w:sz="6" w:space="0" w:color="000001"/>
              <w:left w:val="single" w:sz="6" w:space="0" w:color="000001"/>
              <w:bottom w:val="single" w:sz="6" w:space="0" w:color="000001"/>
              <w:right w:val="single" w:sz="6" w:space="0" w:color="000001"/>
            </w:tcBorders>
          </w:tcPr>
          <w:p w14:paraId="00C058E6" w14:textId="77777777" w:rsidR="00C44BC9" w:rsidRPr="002D33E4" w:rsidRDefault="00C44BC9" w:rsidP="00105731">
            <w:pPr>
              <w:widowControl w:val="0"/>
              <w:suppressLineNumbers/>
              <w:suppressAutoHyphens/>
              <w:rPr>
                <w:rFonts w:ascii="Bembo Std" w:eastAsia="DejaVu Sans" w:hAnsi="Bembo Std" w:cstheme="minorHAnsi"/>
                <w:b/>
                <w:bCs/>
                <w:sz w:val="20"/>
                <w:szCs w:val="20"/>
                <w:lang w:eastAsia="zh-CN" w:bidi="hi-IN"/>
              </w:rPr>
            </w:pPr>
          </w:p>
        </w:tc>
      </w:tr>
      <w:tr w:rsidR="00C44BC9" w:rsidRPr="002D33E4" w14:paraId="3D689352" w14:textId="6E1F19BD" w:rsidTr="0041687B">
        <w:trPr>
          <w:trHeight w:val="510"/>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03AA78F4" w14:textId="77777777" w:rsidR="00C44BC9" w:rsidRPr="002D33E4" w:rsidRDefault="00C44BC9" w:rsidP="00105731">
            <w:pPr>
              <w:widowControl w:val="0"/>
              <w:suppressLineNumbers/>
              <w:suppressAutoHyphens/>
              <w:rPr>
                <w:rFonts w:ascii="Bembo Std" w:eastAsia="DejaVu Sans" w:hAnsi="Bembo Std" w:cstheme="minorHAnsi"/>
                <w:b/>
                <w:sz w:val="20"/>
                <w:szCs w:val="20"/>
                <w:lang w:eastAsia="zh-CN" w:bidi="hi-IN"/>
              </w:rPr>
            </w:pPr>
            <w:r w:rsidRPr="002D33E4">
              <w:rPr>
                <w:rFonts w:ascii="Bembo Std" w:eastAsia="DejaVu Sans" w:hAnsi="Bembo Std" w:cstheme="minorHAnsi"/>
                <w:b/>
                <w:bCs/>
                <w:sz w:val="20"/>
                <w:szCs w:val="20"/>
                <w:lang w:eastAsia="zh-CN" w:bidi="hi-IN"/>
              </w:rPr>
              <w:t>Capacitación</w:t>
            </w:r>
          </w:p>
          <w:p w14:paraId="3DEEDF30" w14:textId="77777777" w:rsidR="00C44BC9" w:rsidRPr="002D33E4" w:rsidRDefault="00C44BC9" w:rsidP="0041687B">
            <w:pPr>
              <w:widowControl w:val="0"/>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El </w:t>
            </w:r>
            <w:proofErr w:type="spellStart"/>
            <w:r w:rsidRPr="002D33E4">
              <w:rPr>
                <w:rFonts w:ascii="Bembo Std" w:eastAsia="DejaVu Sans" w:hAnsi="Bembo Std" w:cstheme="minorHAnsi"/>
                <w:sz w:val="20"/>
                <w:szCs w:val="20"/>
                <w:lang w:eastAsia="zh-CN" w:bidi="hi-IN"/>
              </w:rPr>
              <w:t>suministrante</w:t>
            </w:r>
            <w:proofErr w:type="spellEnd"/>
            <w:r w:rsidRPr="002D33E4">
              <w:rPr>
                <w:rFonts w:ascii="Bembo Std" w:eastAsia="DejaVu Sans" w:hAnsi="Bembo Std" w:cstheme="minorHAnsi"/>
                <w:sz w:val="20"/>
                <w:szCs w:val="20"/>
                <w:lang w:eastAsia="zh-CN" w:bidi="hi-IN"/>
              </w:rPr>
              <w:t xml:space="preserve"> proporcionará la capacitación que comprende como mínimo:</w:t>
            </w:r>
          </w:p>
          <w:p w14:paraId="0FF51745" w14:textId="77777777" w:rsidR="00C44BC9" w:rsidRPr="002D33E4" w:rsidRDefault="00C44BC9" w:rsidP="0041687B">
            <w:pPr>
              <w:widowControl w:val="0"/>
              <w:numPr>
                <w:ilvl w:val="0"/>
                <w:numId w:val="79"/>
              </w:numPr>
              <w:suppressLineNumbers/>
              <w:suppressAutoHyphens/>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Operación, limpieza y manejo del equipo.</w:t>
            </w:r>
          </w:p>
          <w:p w14:paraId="488A7BF2" w14:textId="77777777" w:rsidR="00C44BC9" w:rsidRPr="002D33E4" w:rsidRDefault="00C44BC9" w:rsidP="0041687B">
            <w:pPr>
              <w:widowControl w:val="0"/>
              <w:numPr>
                <w:ilvl w:val="0"/>
                <w:numId w:val="79"/>
              </w:numPr>
              <w:suppressLineNumbers/>
              <w:suppressAutoHyphens/>
              <w:rPr>
                <w:rFonts w:ascii="Bembo Std" w:eastAsia="Arial" w:hAnsi="Bembo Std" w:cstheme="minorHAnsi"/>
                <w:sz w:val="20"/>
                <w:szCs w:val="20"/>
                <w:lang w:eastAsia="zh-CN" w:bidi="hi-IN"/>
              </w:rPr>
            </w:pPr>
            <w:r w:rsidRPr="002D33E4">
              <w:rPr>
                <w:rFonts w:ascii="Bembo Std" w:eastAsia="DejaVu Sans" w:hAnsi="Bembo Std" w:cstheme="minorHAnsi"/>
                <w:sz w:val="20"/>
                <w:szCs w:val="20"/>
                <w:lang w:eastAsia="zh-CN" w:bidi="hi-IN"/>
              </w:rPr>
              <w:t>Mantenimiento preventivo y fallas más frecuentes del equipo.</w:t>
            </w:r>
          </w:p>
          <w:p w14:paraId="03C1D081" w14:textId="77777777" w:rsidR="00C44BC9" w:rsidRPr="002D33E4" w:rsidRDefault="00C44BC9" w:rsidP="0041687B">
            <w:pPr>
              <w:widowControl w:val="0"/>
              <w:suppressLineNumbers/>
              <w:suppressAutoHyphens/>
              <w:rPr>
                <w:rFonts w:ascii="Bembo Std" w:eastAsia="Arial" w:hAnsi="Bembo Std" w:cstheme="minorHAnsi"/>
                <w:sz w:val="20"/>
                <w:szCs w:val="20"/>
                <w:lang w:eastAsia="zh-CN" w:bidi="hi-IN"/>
              </w:rPr>
            </w:pPr>
            <w:r w:rsidRPr="002D33E4">
              <w:rPr>
                <w:rFonts w:ascii="Bembo Std" w:eastAsia="DejaVu Sans" w:hAnsi="Bembo Std" w:cstheme="minorHAnsi"/>
                <w:sz w:val="20"/>
                <w:szCs w:val="20"/>
                <w:lang w:eastAsia="zh-CN" w:bidi="hi-IN"/>
              </w:rPr>
              <w:t>Impartidos al técnico operador y de mantenimiento del equipo respectivamente mediante un plan de capacitación.</w:t>
            </w:r>
          </w:p>
        </w:tc>
        <w:tc>
          <w:tcPr>
            <w:tcW w:w="3685" w:type="dxa"/>
            <w:tcBorders>
              <w:top w:val="single" w:sz="6" w:space="0" w:color="000001"/>
              <w:left w:val="single" w:sz="6" w:space="0" w:color="000001"/>
              <w:bottom w:val="single" w:sz="6" w:space="0" w:color="000001"/>
              <w:right w:val="single" w:sz="6" w:space="0" w:color="000001"/>
            </w:tcBorders>
          </w:tcPr>
          <w:p w14:paraId="3A2B4B9E" w14:textId="77777777" w:rsidR="00C44BC9" w:rsidRPr="002D33E4" w:rsidRDefault="00C44BC9" w:rsidP="00105731">
            <w:pPr>
              <w:widowControl w:val="0"/>
              <w:suppressLineNumbers/>
              <w:suppressAutoHyphens/>
              <w:rPr>
                <w:rFonts w:ascii="Bembo Std" w:eastAsia="DejaVu Sans" w:hAnsi="Bembo Std" w:cstheme="minorHAnsi"/>
                <w:b/>
                <w:bCs/>
                <w:sz w:val="20"/>
                <w:szCs w:val="20"/>
                <w:lang w:eastAsia="zh-CN" w:bidi="hi-IN"/>
              </w:rPr>
            </w:pPr>
          </w:p>
        </w:tc>
      </w:tr>
      <w:tr w:rsidR="00F23C2A" w:rsidRPr="002D33E4" w14:paraId="2300A498" w14:textId="77777777" w:rsidTr="0041687B">
        <w:trPr>
          <w:trHeight w:val="510"/>
        </w:trPr>
        <w:tc>
          <w:tcPr>
            <w:tcW w:w="608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6AB72013" w14:textId="77777777" w:rsidR="00F23C2A" w:rsidRPr="002D33E4" w:rsidRDefault="00F23C2A" w:rsidP="00F23C2A">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62E6D123" w14:textId="77777777" w:rsidR="00F23C2A" w:rsidRDefault="00F23C2A" w:rsidP="00F23C2A">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por el fabricante para garantizar el soporte técnico calificado de los equipos ofertados y cumplir con el programa de capacitación solicitado, para lo cual deberá presentar los correspondientes atestados que lo comprueben.</w:t>
            </w:r>
          </w:p>
          <w:p w14:paraId="27C8C33D" w14:textId="42917FF6" w:rsidR="00F23C2A" w:rsidRPr="00F23C2A" w:rsidRDefault="00F23C2A" w:rsidP="00F23C2A">
            <w:pPr>
              <w:widowControl w:val="0"/>
              <w:numPr>
                <w:ilvl w:val="0"/>
                <w:numId w:val="67"/>
              </w:numPr>
              <w:tabs>
                <w:tab w:val="num" w:pos="317"/>
                <w:tab w:val="left" w:pos="709"/>
              </w:tabs>
              <w:suppressAutoHyphens/>
              <w:spacing w:after="200" w:line="276" w:lineRule="auto"/>
              <w:ind w:left="283" w:hanging="283"/>
              <w:contextualSpacing/>
              <w:jc w:val="both"/>
              <w:rPr>
                <w:rFonts w:ascii="Bembo Std" w:eastAsiaTheme="minorEastAsia" w:hAnsi="Bembo Std" w:cstheme="minorHAnsi"/>
                <w:sz w:val="20"/>
                <w:szCs w:val="20"/>
                <w:lang w:eastAsia="es-SV"/>
              </w:rPr>
            </w:pPr>
            <w:r w:rsidRPr="00F23C2A">
              <w:rPr>
                <w:rFonts w:ascii="Bembo Std" w:eastAsiaTheme="minorEastAsia" w:hAnsi="Bembo Std" w:cstheme="minorHAnsi"/>
                <w:sz w:val="20"/>
                <w:szCs w:val="20"/>
                <w:lang w:eastAsia="es-SV"/>
              </w:rPr>
              <w:t>El MINSAL se reserva el derecho de verificar la información recibida, en este aspecto.</w:t>
            </w:r>
          </w:p>
        </w:tc>
        <w:tc>
          <w:tcPr>
            <w:tcW w:w="3685" w:type="dxa"/>
            <w:tcBorders>
              <w:top w:val="single" w:sz="6" w:space="0" w:color="000001"/>
              <w:left w:val="single" w:sz="6" w:space="0" w:color="000001"/>
              <w:bottom w:val="single" w:sz="6" w:space="0" w:color="000001"/>
              <w:right w:val="single" w:sz="6" w:space="0" w:color="000001"/>
            </w:tcBorders>
          </w:tcPr>
          <w:p w14:paraId="5BF6B813" w14:textId="77777777" w:rsidR="00F23C2A" w:rsidRPr="002D33E4" w:rsidRDefault="00F23C2A" w:rsidP="00105731">
            <w:pPr>
              <w:widowControl w:val="0"/>
              <w:suppressLineNumbers/>
              <w:suppressAutoHyphens/>
              <w:rPr>
                <w:rFonts w:ascii="Bembo Std" w:eastAsia="DejaVu Sans" w:hAnsi="Bembo Std" w:cstheme="minorHAnsi"/>
                <w:b/>
                <w:bCs/>
                <w:sz w:val="20"/>
                <w:szCs w:val="20"/>
                <w:lang w:eastAsia="zh-CN" w:bidi="hi-IN"/>
              </w:rPr>
            </w:pPr>
          </w:p>
        </w:tc>
      </w:tr>
    </w:tbl>
    <w:p w14:paraId="6FE87BF1" w14:textId="77777777" w:rsidR="004624D4" w:rsidRPr="002D33E4" w:rsidRDefault="004624D4" w:rsidP="004624D4">
      <w:pPr>
        <w:jc w:val="both"/>
        <w:rPr>
          <w:rFonts w:ascii="Bembo Std" w:eastAsiaTheme="minorEastAsia" w:hAnsi="Bembo Std" w:cs="Arial"/>
          <w:sz w:val="22"/>
          <w:szCs w:val="22"/>
          <w:lang w:eastAsia="es-SV"/>
        </w:rPr>
      </w:pPr>
    </w:p>
    <w:p w14:paraId="44E7AD82" w14:textId="4BF22493" w:rsidR="004624D4" w:rsidRDefault="004624D4" w:rsidP="004624D4">
      <w:pPr>
        <w:jc w:val="both"/>
        <w:rPr>
          <w:rFonts w:ascii="Bembo Std" w:eastAsiaTheme="minorEastAsia" w:hAnsi="Bembo Std" w:cs="Arial"/>
          <w:sz w:val="22"/>
          <w:szCs w:val="22"/>
          <w:lang w:eastAsia="es-SV"/>
        </w:rPr>
      </w:pPr>
    </w:p>
    <w:p w14:paraId="2371F4B8" w14:textId="65C5FE19" w:rsidR="00F23C2A" w:rsidRDefault="00F23C2A" w:rsidP="004624D4">
      <w:pPr>
        <w:jc w:val="both"/>
        <w:rPr>
          <w:rFonts w:ascii="Bembo Std" w:eastAsiaTheme="minorEastAsia" w:hAnsi="Bembo Std" w:cs="Arial"/>
          <w:sz w:val="22"/>
          <w:szCs w:val="22"/>
          <w:lang w:eastAsia="es-SV"/>
        </w:rPr>
      </w:pPr>
    </w:p>
    <w:p w14:paraId="1DC88DB0" w14:textId="77777777" w:rsidR="0041687B" w:rsidRPr="002D33E4" w:rsidRDefault="0041687B" w:rsidP="004624D4">
      <w:pPr>
        <w:jc w:val="both"/>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144"/>
        <w:gridCol w:w="4111"/>
        <w:gridCol w:w="3685"/>
      </w:tblGrid>
      <w:tr w:rsidR="007600B6" w:rsidRPr="002D33E4" w14:paraId="702DEEDF" w14:textId="035DAAC6" w:rsidTr="00F23C2A">
        <w:trPr>
          <w:cantSplit/>
          <w:trHeight w:val="313"/>
        </w:trPr>
        <w:tc>
          <w:tcPr>
            <w:tcW w:w="836" w:type="dxa"/>
            <w:shd w:val="clear" w:color="auto" w:fill="auto"/>
            <w:vAlign w:val="center"/>
          </w:tcPr>
          <w:p w14:paraId="06F82FDE"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144" w:type="dxa"/>
            <w:shd w:val="clear" w:color="auto" w:fill="auto"/>
            <w:vAlign w:val="center"/>
          </w:tcPr>
          <w:p w14:paraId="7A5110BE"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4111" w:type="dxa"/>
            <w:shd w:val="clear" w:color="auto" w:fill="auto"/>
            <w:vAlign w:val="center"/>
          </w:tcPr>
          <w:p w14:paraId="12FC329A"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3685" w:type="dxa"/>
          </w:tcPr>
          <w:p w14:paraId="124CC6A1"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B6D1412" w14:textId="266CBED2"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541C4179" w14:textId="62A7BB79" w:rsidTr="00F23C2A">
        <w:trPr>
          <w:cantSplit/>
          <w:trHeight w:val="176"/>
        </w:trPr>
        <w:tc>
          <w:tcPr>
            <w:tcW w:w="836" w:type="dxa"/>
            <w:shd w:val="clear" w:color="auto" w:fill="auto"/>
            <w:vAlign w:val="center"/>
          </w:tcPr>
          <w:p w14:paraId="2D31D24E"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6</w:t>
            </w:r>
          </w:p>
        </w:tc>
        <w:tc>
          <w:tcPr>
            <w:tcW w:w="1144" w:type="dxa"/>
            <w:shd w:val="clear" w:color="auto" w:fill="auto"/>
          </w:tcPr>
          <w:p w14:paraId="6B5DC663"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60402050</w:t>
            </w:r>
          </w:p>
        </w:tc>
        <w:tc>
          <w:tcPr>
            <w:tcW w:w="4111" w:type="dxa"/>
            <w:shd w:val="clear" w:color="auto" w:fill="auto"/>
            <w:vAlign w:val="center"/>
          </w:tcPr>
          <w:p w14:paraId="0790ABD2"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BAÑO DE MARIA DE ACERO INOXIDABLE</w:t>
            </w:r>
          </w:p>
        </w:tc>
        <w:tc>
          <w:tcPr>
            <w:tcW w:w="3685" w:type="dxa"/>
          </w:tcPr>
          <w:p w14:paraId="34E137D6"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F27D366"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57CFEEFE" w14:textId="75E5D4E8" w:rsidR="007600B6" w:rsidRPr="002D33E4" w:rsidRDefault="007600B6" w:rsidP="007600B6">
            <w:pPr>
              <w:snapToGrid w:val="0"/>
              <w:rPr>
                <w:rFonts w:ascii="Bembo Std" w:eastAsiaTheme="minorEastAsia"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5B08A2E9" w14:textId="77777777" w:rsidR="004624D4" w:rsidRPr="002D33E4" w:rsidRDefault="004624D4" w:rsidP="004624D4">
      <w:pPr>
        <w:spacing w:after="240" w:line="276" w:lineRule="auto"/>
        <w:contextualSpacing/>
        <w:rPr>
          <w:rFonts w:ascii="Bembo Std" w:eastAsiaTheme="minorEastAsia" w:hAnsi="Bembo Std" w:cs="Arial"/>
          <w:b/>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402"/>
      </w:tblGrid>
      <w:tr w:rsidR="00C44BC9" w:rsidRPr="002D33E4" w14:paraId="2D1287A9" w14:textId="77777777" w:rsidTr="0041687B">
        <w:trPr>
          <w:trHeight w:val="340"/>
          <w:tblHeader/>
        </w:trPr>
        <w:tc>
          <w:tcPr>
            <w:tcW w:w="6374" w:type="dxa"/>
            <w:shd w:val="clear" w:color="auto" w:fill="auto"/>
            <w:vAlign w:val="center"/>
          </w:tcPr>
          <w:p w14:paraId="72BD43DF" w14:textId="5CF0F4FE" w:rsidR="00C44BC9" w:rsidRPr="002D33E4" w:rsidRDefault="00C44BC9" w:rsidP="00C44BC9">
            <w:pPr>
              <w:snapToGrid w:val="0"/>
              <w:spacing w:after="20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402" w:type="dxa"/>
            <w:vAlign w:val="center"/>
          </w:tcPr>
          <w:p w14:paraId="61E1C369" w14:textId="22F3A3D8" w:rsidR="00C44BC9" w:rsidRPr="002D33E4" w:rsidRDefault="00C44BC9" w:rsidP="00C44BC9">
            <w:pPr>
              <w:snapToGrid w:val="0"/>
              <w:spacing w:after="20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3F593E9F" w14:textId="17217944" w:rsidTr="0041687B">
        <w:trPr>
          <w:trHeight w:val="794"/>
        </w:trPr>
        <w:tc>
          <w:tcPr>
            <w:tcW w:w="6374" w:type="dxa"/>
            <w:shd w:val="clear" w:color="auto" w:fill="auto"/>
          </w:tcPr>
          <w:p w14:paraId="755EAA52"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4BB8F849" w14:textId="77777777" w:rsidR="00C44BC9" w:rsidRPr="002D33E4" w:rsidRDefault="00C44BC9" w:rsidP="00C44BC9">
            <w:pPr>
              <w:widowControl w:val="0"/>
              <w:suppressLineNumbers/>
              <w:suppressAutoHyphens/>
              <w:jc w:val="both"/>
              <w:rPr>
                <w:rFonts w:ascii="Bembo Std" w:eastAsia="DejaVu Sans" w:hAnsi="Bembo Std" w:cstheme="minorHAnsi"/>
                <w:sz w:val="20"/>
                <w:szCs w:val="20"/>
                <w:lang w:eastAsia="zh-CN" w:bidi="hi-IN"/>
              </w:rPr>
            </w:pPr>
            <w:r w:rsidRPr="002D33E4">
              <w:rPr>
                <w:rFonts w:ascii="Bembo Std" w:eastAsia="DejaVu Sans" w:hAnsi="Bembo Std" w:cstheme="minorHAnsi"/>
                <w:sz w:val="20"/>
                <w:szCs w:val="20"/>
                <w:lang w:eastAsia="zh-CN" w:bidi="hi-IN"/>
              </w:rPr>
              <w:t xml:space="preserve">Equipo de uso en laboratorio, para conferir una temperatura uniforme a una sustancia o medio por calentamiento indirecto. </w:t>
            </w:r>
          </w:p>
          <w:p w14:paraId="1219E2F6"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Control electrónico de temperatura dentro de un rango desde temperatura ambiente a (70 - 99) °C.</w:t>
            </w:r>
          </w:p>
          <w:p w14:paraId="0624B410"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Estabilidad de la temperatura: ± 0.1°C.</w:t>
            </w:r>
          </w:p>
          <w:p w14:paraId="491C823C"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Uniformidad de la temperatura: ± 0.1°C.</w:t>
            </w:r>
          </w:p>
          <w:p w14:paraId="65BD0904"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al menos tres puntos de ajuste de la temperatura.</w:t>
            </w:r>
          </w:p>
          <w:p w14:paraId="200FDAC3"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Indicador tipo display de al menos 3 dígitos capaz de mostrar en </w:t>
            </w:r>
            <w:r w:rsidRPr="002D33E4">
              <w:rPr>
                <w:rFonts w:ascii="Bembo Std" w:eastAsiaTheme="minorEastAsia" w:hAnsi="Bembo Std" w:cstheme="minorHAnsi"/>
                <w:sz w:val="20"/>
                <w:szCs w:val="20"/>
                <w:lang w:eastAsia="es-SV"/>
              </w:rPr>
              <w:lastRenderedPageBreak/>
              <w:t xml:space="preserve">pantalla la temperatura </w:t>
            </w:r>
            <w:proofErr w:type="spellStart"/>
            <w:r w:rsidRPr="002D33E4">
              <w:rPr>
                <w:rFonts w:ascii="Bembo Std" w:eastAsiaTheme="minorEastAsia" w:hAnsi="Bembo Std" w:cstheme="minorHAnsi"/>
                <w:sz w:val="20"/>
                <w:szCs w:val="20"/>
                <w:lang w:eastAsia="es-SV"/>
              </w:rPr>
              <w:t>sensada</w:t>
            </w:r>
            <w:proofErr w:type="spellEnd"/>
            <w:r w:rsidRPr="002D33E4">
              <w:rPr>
                <w:rFonts w:ascii="Bembo Std" w:eastAsiaTheme="minorEastAsia" w:hAnsi="Bembo Std" w:cstheme="minorHAnsi"/>
                <w:sz w:val="20"/>
                <w:szCs w:val="20"/>
                <w:lang w:eastAsia="es-SV"/>
              </w:rPr>
              <w:t xml:space="preserve"> con una resolución: ± 0.5 °C.</w:t>
            </w:r>
          </w:p>
          <w:p w14:paraId="1B482B6E"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Los interruptores, perillas y otros controles deberán estar diseñados para condiciones de uso pesado, y para ser identificados de manera clara. </w:t>
            </w:r>
          </w:p>
          <w:p w14:paraId="3AB6E477"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temporizador incorporado.</w:t>
            </w:r>
          </w:p>
          <w:p w14:paraId="15678A57"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alarmas indicadoras (luces piloto u otros) de temperatura alta o baja y de funcionamiento del equipo.</w:t>
            </w:r>
          </w:p>
          <w:p w14:paraId="4032EEAB" w14:textId="77777777" w:rsidR="00C44BC9" w:rsidRPr="002D33E4" w:rsidRDefault="00C44BC9" w:rsidP="0041687B">
            <w:pPr>
              <w:widowControl w:val="0"/>
              <w:numPr>
                <w:ilvl w:val="0"/>
                <w:numId w:val="75"/>
              </w:numPr>
              <w:suppressAutoHyphens/>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unidad deberá estar fabricada con materiales de alta durabilidad y resistentes, para evitar fugas de agua.</w:t>
            </w:r>
          </w:p>
          <w:p w14:paraId="7CFADF66" w14:textId="77777777" w:rsidR="00C44BC9" w:rsidRPr="002D33E4" w:rsidRDefault="00C44BC9" w:rsidP="0041687B">
            <w:pPr>
              <w:widowControl w:val="0"/>
              <w:numPr>
                <w:ilvl w:val="0"/>
                <w:numId w:val="75"/>
              </w:numPr>
              <w:suppressAutoHyphens/>
              <w:jc w:val="both"/>
              <w:rPr>
                <w:rFonts w:ascii="Bembo Std" w:eastAsia="DejaVu Sans" w:hAnsi="Bembo Std" w:cstheme="minorHAnsi"/>
                <w:sz w:val="20"/>
                <w:szCs w:val="20"/>
                <w:lang w:eastAsia="zh-CN" w:bidi="hi-IN"/>
              </w:rPr>
            </w:pPr>
            <w:r w:rsidRPr="002D33E4">
              <w:rPr>
                <w:rFonts w:ascii="Bembo Std" w:eastAsiaTheme="minorEastAsia" w:hAnsi="Bembo Std" w:cstheme="minorHAnsi"/>
                <w:sz w:val="20"/>
                <w:szCs w:val="20"/>
                <w:lang w:eastAsia="es-SV"/>
              </w:rPr>
              <w:t>La unidad deberá incluir una cubierta o tapadera de policarbonato o mejor material para cubrir apropiadamente el reservorio y aislarlo del exterior.</w:t>
            </w:r>
          </w:p>
        </w:tc>
        <w:tc>
          <w:tcPr>
            <w:tcW w:w="3402" w:type="dxa"/>
          </w:tcPr>
          <w:p w14:paraId="7A35EC22"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6770C18F" w14:textId="01B0CAAB" w:rsidTr="0041687B">
        <w:tc>
          <w:tcPr>
            <w:tcW w:w="6374" w:type="dxa"/>
            <w:shd w:val="clear" w:color="auto" w:fill="auto"/>
          </w:tcPr>
          <w:p w14:paraId="5DC42942"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496FBE77"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Voltaje: 120 VCA ± 10%, </w:t>
            </w:r>
          </w:p>
          <w:p w14:paraId="5EEAADE0"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Frecuencia: 60 Hertz, </w:t>
            </w:r>
          </w:p>
          <w:p w14:paraId="6C1D51A0"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Fases: 1.</w:t>
            </w:r>
          </w:p>
          <w:p w14:paraId="3BD14C81" w14:textId="77777777" w:rsidR="00C44BC9" w:rsidRPr="002D33E4" w:rsidRDefault="00C44BC9" w:rsidP="0041687B">
            <w:pPr>
              <w:widowControl w:val="0"/>
              <w:numPr>
                <w:ilvl w:val="0"/>
                <w:numId w:val="67"/>
              </w:numPr>
              <w:tabs>
                <w:tab w:val="left" w:pos="709"/>
              </w:tabs>
              <w:suppressAutoHyphens/>
              <w:snapToGrid w:val="0"/>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Tomacorriente grado hospitalario.</w:t>
            </w:r>
          </w:p>
        </w:tc>
        <w:tc>
          <w:tcPr>
            <w:tcW w:w="3402" w:type="dxa"/>
          </w:tcPr>
          <w:p w14:paraId="765BAE67"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0575D130" w14:textId="363E8CAC" w:rsidTr="0041687B">
        <w:tc>
          <w:tcPr>
            <w:tcW w:w="6374" w:type="dxa"/>
            <w:shd w:val="clear" w:color="auto" w:fill="auto"/>
          </w:tcPr>
          <w:p w14:paraId="6BBE7CD6"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05C8218C"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Para montaje sobremesa.</w:t>
            </w:r>
          </w:p>
          <w:p w14:paraId="69BB9873"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cámara interna deberá ser de acero inoxidable grado 304 según norma AISI o equivalente, sin costura, con una capacidad de (25 - 35).</w:t>
            </w:r>
          </w:p>
          <w:p w14:paraId="5CD47481" w14:textId="77777777" w:rsidR="00C44BC9" w:rsidRPr="002D33E4" w:rsidRDefault="00C44BC9" w:rsidP="0041687B">
            <w:pPr>
              <w:widowControl w:val="0"/>
              <w:numPr>
                <w:ilvl w:val="0"/>
                <w:numId w:val="75"/>
              </w:numPr>
              <w:suppressAutoHyphen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aislamiento térmico entre las paredes </w:t>
            </w:r>
          </w:p>
          <w:p w14:paraId="5D8654F3" w14:textId="77777777" w:rsidR="00C44BC9" w:rsidRPr="002D33E4" w:rsidRDefault="00C44BC9" w:rsidP="0041687B">
            <w:pPr>
              <w:widowControl w:val="0"/>
              <w:numPr>
                <w:ilvl w:val="0"/>
                <w:numId w:val="67"/>
              </w:numPr>
              <w:tabs>
                <w:tab w:val="left" w:pos="709"/>
              </w:tabs>
              <w:suppressAutoHyphens/>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unidad deberá estar bien construida con material resistente y durable que permita el uso y limpieza típica de ambientes hospitalarios.</w:t>
            </w:r>
          </w:p>
        </w:tc>
        <w:tc>
          <w:tcPr>
            <w:tcW w:w="3402" w:type="dxa"/>
          </w:tcPr>
          <w:p w14:paraId="18A77894"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7DC68CD6" w14:textId="6BC9944A" w:rsidTr="0041687B">
        <w:tc>
          <w:tcPr>
            <w:tcW w:w="6374" w:type="dxa"/>
            <w:shd w:val="clear" w:color="auto" w:fill="auto"/>
          </w:tcPr>
          <w:p w14:paraId="13E6C8ED"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17B6DF34" w14:textId="77777777" w:rsidR="00C44BC9" w:rsidRPr="002D33E4" w:rsidRDefault="00C44BC9" w:rsidP="00C44BC9">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Aprobada su comercialización por Directiva 93/42CEE (marcado CE) para la Comunidad Europea, PMDA o JPAL para Japón y FDA para los Estados Unidos de América. (Presentar documentación de respaldo).</w:t>
            </w:r>
          </w:p>
          <w:p w14:paraId="5D9D7CB8" w14:textId="77777777" w:rsidR="00C44BC9" w:rsidRPr="002D33E4" w:rsidRDefault="00C44BC9" w:rsidP="00C44BC9">
            <w:pPr>
              <w:widowControl w:val="0"/>
              <w:numPr>
                <w:ilvl w:val="0"/>
                <w:numId w:val="67"/>
              </w:numPr>
              <w:tabs>
                <w:tab w:val="left" w:pos="709"/>
              </w:tabs>
              <w:suppressAutoHyphens/>
              <w:snapToGrid w:val="0"/>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Norma de seguridad eléctrica IEC/UNE 61010-1 o equivalente.</w:t>
            </w:r>
          </w:p>
        </w:tc>
        <w:tc>
          <w:tcPr>
            <w:tcW w:w="3402" w:type="dxa"/>
          </w:tcPr>
          <w:p w14:paraId="2F4AC283"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7CC6756E" w14:textId="6214D728" w:rsidTr="0041687B">
        <w:tc>
          <w:tcPr>
            <w:tcW w:w="6374" w:type="dxa"/>
            <w:shd w:val="clear" w:color="auto" w:fill="auto"/>
          </w:tcPr>
          <w:p w14:paraId="4515E075" w14:textId="77777777" w:rsidR="00C44BC9" w:rsidRPr="002D33E4" w:rsidRDefault="00C44BC9" w:rsidP="00C44BC9">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7350C5F0" w14:textId="77777777" w:rsidR="00C44BC9" w:rsidRPr="002D33E4" w:rsidRDefault="00C44BC9" w:rsidP="00C44BC9">
            <w:pPr>
              <w:widowControl w:val="0"/>
              <w:numPr>
                <w:ilvl w:val="0"/>
                <w:numId w:val="67"/>
              </w:numPr>
              <w:tabs>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entregarse funcionando y en buen estado a entera satisfacción del administrador de contrato u orden de compra.</w:t>
            </w:r>
          </w:p>
        </w:tc>
        <w:tc>
          <w:tcPr>
            <w:tcW w:w="3402" w:type="dxa"/>
          </w:tcPr>
          <w:p w14:paraId="548F02E1" w14:textId="77777777" w:rsidR="00C44BC9" w:rsidRPr="002D33E4" w:rsidRDefault="00C44BC9" w:rsidP="00C44BC9">
            <w:pPr>
              <w:snapToGrid w:val="0"/>
              <w:spacing w:after="200" w:line="276" w:lineRule="auto"/>
              <w:contextualSpacing/>
              <w:rPr>
                <w:rFonts w:ascii="Bembo Std" w:eastAsiaTheme="minorEastAsia" w:hAnsi="Bembo Std" w:cstheme="minorHAnsi"/>
                <w:b/>
                <w:sz w:val="20"/>
                <w:szCs w:val="20"/>
                <w:lang w:eastAsia="es-SV"/>
              </w:rPr>
            </w:pPr>
          </w:p>
        </w:tc>
      </w:tr>
      <w:tr w:rsidR="00C44BC9" w:rsidRPr="002D33E4" w14:paraId="72E6B1BE" w14:textId="0D6E5A6B" w:rsidTr="0041687B">
        <w:tc>
          <w:tcPr>
            <w:tcW w:w="6374" w:type="dxa"/>
            <w:shd w:val="clear" w:color="auto" w:fill="auto"/>
          </w:tcPr>
          <w:p w14:paraId="6493F6DE"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1B7290DF" w14:textId="77777777" w:rsidR="00C44BC9" w:rsidRPr="002D33E4" w:rsidRDefault="00C44BC9" w:rsidP="00C44BC9">
            <w:pPr>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la oferta:                                       </w:t>
            </w:r>
          </w:p>
          <w:p w14:paraId="152C75E9"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Catálogo con especificaciones técnicas</w:t>
            </w:r>
          </w:p>
          <w:p w14:paraId="65B41647" w14:textId="77777777" w:rsidR="00C44BC9" w:rsidRPr="002D33E4" w:rsidRDefault="00C44BC9" w:rsidP="00C44BC9">
            <w:pPr>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el equipo:</w:t>
            </w:r>
          </w:p>
          <w:p w14:paraId="48C78932"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Operación en castellano</w:t>
            </w:r>
          </w:p>
          <w:p w14:paraId="29E7101E"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Partes </w:t>
            </w:r>
          </w:p>
          <w:p w14:paraId="20621748"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Servicio </w:t>
            </w:r>
          </w:p>
          <w:p w14:paraId="6E23EA76" w14:textId="77777777" w:rsidR="00C44BC9" w:rsidRPr="002D33E4" w:rsidRDefault="00C44BC9" w:rsidP="00C44BC9">
            <w:pPr>
              <w:widowControl w:val="0"/>
              <w:numPr>
                <w:ilvl w:val="0"/>
                <w:numId w:val="67"/>
              </w:numPr>
              <w:tabs>
                <w:tab w:val="left" w:pos="709"/>
              </w:tabs>
              <w:suppressAutoHyphens/>
              <w:spacing w:after="200" w:line="276" w:lineRule="auto"/>
              <w:ind w:left="284" w:hanging="284"/>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Estos dos últimos preferiblemente en idioma castellano o en su defecto en idioma inglés. </w:t>
            </w:r>
          </w:p>
        </w:tc>
        <w:tc>
          <w:tcPr>
            <w:tcW w:w="3402" w:type="dxa"/>
          </w:tcPr>
          <w:p w14:paraId="5D8F64D4"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04EE8BC4" w14:textId="611C0E6D" w:rsidTr="0041687B">
        <w:tc>
          <w:tcPr>
            <w:tcW w:w="6374" w:type="dxa"/>
            <w:shd w:val="clear" w:color="auto" w:fill="auto"/>
          </w:tcPr>
          <w:p w14:paraId="173DB00D"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34979719"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Garantía contra desperfectos de fabricación de dos años, a partir de la fecha de puesta en funcionamiento del equipo. </w:t>
            </w:r>
          </w:p>
          <w:p w14:paraId="368C72A6" w14:textId="77777777" w:rsidR="00C44BC9" w:rsidRPr="002D33E4" w:rsidRDefault="00C44BC9" w:rsidP="00C44BC9">
            <w:pPr>
              <w:widowControl w:val="0"/>
              <w:numPr>
                <w:ilvl w:val="0"/>
                <w:numId w:val="67"/>
              </w:numPr>
              <w:tabs>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9E5952">
              <w:rPr>
                <w:rFonts w:ascii="Bembo Std" w:eastAsiaTheme="minorEastAsia" w:hAnsi="Bembo Std" w:cstheme="minorHAnsi"/>
                <w:sz w:val="20"/>
                <w:szCs w:val="20"/>
                <w:lang w:eastAsia="es-SV"/>
              </w:rPr>
              <w:lastRenderedPageBreak/>
              <w:t>Vida útil del equipo no menor a 5 años, en</w:t>
            </w:r>
            <w:r w:rsidRPr="002D33E4">
              <w:rPr>
                <w:rFonts w:ascii="Bembo Std" w:eastAsiaTheme="minorEastAsia" w:hAnsi="Bembo Std" w:cstheme="minorHAnsi"/>
                <w:sz w:val="20"/>
                <w:szCs w:val="20"/>
                <w:lang w:eastAsia="es-SV"/>
              </w:rPr>
              <w:t xml:space="preserve"> documento escrito por el fabricante. </w:t>
            </w:r>
          </w:p>
          <w:p w14:paraId="4517189B"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Deberá realizar rutinas de mantenimiento preventivo semestral durante el periodo de vigencia de la garantía, para lo cual deberá presentar plan de visitas, coordinadas con el Administrador de Contrato. </w:t>
            </w:r>
          </w:p>
          <w:p w14:paraId="2217C508" w14:textId="77777777" w:rsidR="00C44BC9" w:rsidRPr="002D33E4" w:rsidRDefault="00C44BC9" w:rsidP="00C44BC9">
            <w:pPr>
              <w:widowControl w:val="0"/>
              <w:numPr>
                <w:ilvl w:val="0"/>
                <w:numId w:val="67"/>
              </w:numPr>
              <w:tabs>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Compromiso por escrito del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en proveer repuestos por un período mínimo de 5 años.</w:t>
            </w:r>
          </w:p>
        </w:tc>
        <w:tc>
          <w:tcPr>
            <w:tcW w:w="3402" w:type="dxa"/>
          </w:tcPr>
          <w:p w14:paraId="0C625DA4" w14:textId="77777777" w:rsidR="00C44BC9" w:rsidRPr="002D33E4" w:rsidRDefault="00C44BC9" w:rsidP="00C44BC9">
            <w:pPr>
              <w:snapToGrid w:val="0"/>
              <w:spacing w:after="200" w:line="276" w:lineRule="auto"/>
              <w:contextualSpacing/>
              <w:jc w:val="both"/>
              <w:rPr>
                <w:rFonts w:ascii="Bembo Std" w:eastAsiaTheme="minorEastAsia" w:hAnsi="Bembo Std" w:cstheme="minorHAnsi"/>
                <w:b/>
                <w:sz w:val="20"/>
                <w:szCs w:val="20"/>
                <w:lang w:eastAsia="es-SV"/>
              </w:rPr>
            </w:pPr>
          </w:p>
        </w:tc>
      </w:tr>
      <w:tr w:rsidR="00C44BC9" w:rsidRPr="002D33E4" w14:paraId="49DF9174" w14:textId="7EF14847" w:rsidTr="0041687B">
        <w:tc>
          <w:tcPr>
            <w:tcW w:w="6374" w:type="dxa"/>
            <w:shd w:val="clear" w:color="auto" w:fill="auto"/>
          </w:tcPr>
          <w:p w14:paraId="7C04B145" w14:textId="77777777" w:rsidR="00C44BC9" w:rsidRPr="002D33E4" w:rsidRDefault="00C44BC9" w:rsidP="00C44BC9">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5B11914F"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para garantizar el soporte técnico calificado de los equipos ofertados y cumplir con el programa de capacitación solicitado, para lo cual deberá presentar los correspondientes atestados que lo comprueben.</w:t>
            </w:r>
          </w:p>
          <w:p w14:paraId="4C007D9B" w14:textId="77777777" w:rsidR="00C44BC9" w:rsidRPr="002D33E4" w:rsidRDefault="00C44BC9" w:rsidP="00C44BC9">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El MINSAL se reserva el derecho de verificar la información recibida, en este aspecto.</w:t>
            </w:r>
          </w:p>
        </w:tc>
        <w:tc>
          <w:tcPr>
            <w:tcW w:w="3402" w:type="dxa"/>
          </w:tcPr>
          <w:p w14:paraId="096ECB53" w14:textId="77777777" w:rsidR="00C44BC9" w:rsidRPr="002D33E4" w:rsidRDefault="00C44BC9" w:rsidP="00C44BC9">
            <w:pPr>
              <w:snapToGrid w:val="0"/>
              <w:spacing w:after="200" w:line="276" w:lineRule="auto"/>
              <w:contextualSpacing/>
              <w:rPr>
                <w:rFonts w:ascii="Bembo Std" w:eastAsiaTheme="minorEastAsia" w:hAnsi="Bembo Std" w:cstheme="minorHAnsi"/>
                <w:b/>
                <w:sz w:val="20"/>
                <w:szCs w:val="20"/>
                <w:lang w:eastAsia="es-SV"/>
              </w:rPr>
            </w:pPr>
          </w:p>
        </w:tc>
      </w:tr>
    </w:tbl>
    <w:p w14:paraId="20DBE96E" w14:textId="77777777" w:rsidR="004624D4" w:rsidRPr="002D33E4" w:rsidRDefault="004624D4"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1126"/>
        <w:gridCol w:w="3629"/>
        <w:gridCol w:w="4167"/>
      </w:tblGrid>
      <w:tr w:rsidR="007600B6" w:rsidRPr="002D33E4" w14:paraId="1B5C7538" w14:textId="7FE91514" w:rsidTr="0041687B">
        <w:trPr>
          <w:cantSplit/>
          <w:trHeight w:val="404"/>
        </w:trPr>
        <w:tc>
          <w:tcPr>
            <w:tcW w:w="854" w:type="dxa"/>
            <w:shd w:val="clear" w:color="auto" w:fill="auto"/>
            <w:vAlign w:val="center"/>
          </w:tcPr>
          <w:p w14:paraId="100A8AD1"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126" w:type="dxa"/>
            <w:shd w:val="clear" w:color="auto" w:fill="auto"/>
            <w:vAlign w:val="center"/>
          </w:tcPr>
          <w:p w14:paraId="7F7C39AE"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3629" w:type="dxa"/>
            <w:shd w:val="clear" w:color="auto" w:fill="auto"/>
            <w:vAlign w:val="center"/>
          </w:tcPr>
          <w:p w14:paraId="5BBDCC88"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4167" w:type="dxa"/>
          </w:tcPr>
          <w:p w14:paraId="02A09111"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2BDA96A7" w14:textId="64E9DE30"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688265BA" w14:textId="7BD25E34" w:rsidTr="0041687B">
        <w:trPr>
          <w:cantSplit/>
          <w:trHeight w:val="228"/>
        </w:trPr>
        <w:tc>
          <w:tcPr>
            <w:tcW w:w="854" w:type="dxa"/>
            <w:shd w:val="clear" w:color="auto" w:fill="auto"/>
            <w:vAlign w:val="center"/>
          </w:tcPr>
          <w:p w14:paraId="4509A9D4"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7</w:t>
            </w:r>
          </w:p>
        </w:tc>
        <w:tc>
          <w:tcPr>
            <w:tcW w:w="1126" w:type="dxa"/>
            <w:shd w:val="clear" w:color="auto" w:fill="auto"/>
            <w:vAlign w:val="center"/>
          </w:tcPr>
          <w:p w14:paraId="1EC5049B" w14:textId="77777777" w:rsidR="007600B6" w:rsidRPr="002D33E4" w:rsidRDefault="007600B6" w:rsidP="007600B6">
            <w:pPr>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60303380</w:t>
            </w:r>
          </w:p>
        </w:tc>
        <w:tc>
          <w:tcPr>
            <w:tcW w:w="3629" w:type="dxa"/>
            <w:shd w:val="clear" w:color="auto" w:fill="auto"/>
            <w:vAlign w:val="center"/>
          </w:tcPr>
          <w:p w14:paraId="074E78F1" w14:textId="77777777" w:rsidR="007600B6" w:rsidRPr="002D33E4" w:rsidRDefault="007600B6" w:rsidP="007600B6">
            <w:pPr>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ESTERILIZADOR ELÉCTRICO DE GABINETE</w:t>
            </w:r>
          </w:p>
        </w:tc>
        <w:tc>
          <w:tcPr>
            <w:tcW w:w="4167" w:type="dxa"/>
          </w:tcPr>
          <w:p w14:paraId="7AFDCD4C"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75B9E919"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5074F36A" w14:textId="78305419" w:rsidR="007600B6" w:rsidRPr="002D33E4" w:rsidRDefault="007600B6" w:rsidP="007600B6">
            <w:pPr>
              <w:rPr>
                <w:rFonts w:ascii="Bembo Std" w:eastAsiaTheme="minorEastAsia"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6D8588E7" w14:textId="77777777" w:rsidR="004624D4" w:rsidRPr="002D33E4" w:rsidRDefault="004624D4" w:rsidP="004624D4">
      <w:pPr>
        <w:rPr>
          <w:rFonts w:ascii="Bembo Std" w:eastAsiaTheme="minorEastAsia" w:hAnsi="Bembo Std" w:cs="Arial"/>
          <w:sz w:val="22"/>
          <w:szCs w:val="22"/>
          <w:lang w:eastAsia="es-SV"/>
        </w:rPr>
      </w:pPr>
    </w:p>
    <w:tbl>
      <w:tblPr>
        <w:tblW w:w="977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516"/>
        <w:gridCol w:w="3260"/>
      </w:tblGrid>
      <w:tr w:rsidR="00C44BC9" w:rsidRPr="002D33E4" w14:paraId="2293720D" w14:textId="77777777" w:rsidTr="0041687B">
        <w:trPr>
          <w:tblHead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91D51D" w14:textId="0CE5D1C0" w:rsidR="00C44BC9" w:rsidRPr="002D33E4" w:rsidRDefault="00C44BC9" w:rsidP="00C44BC9">
            <w:pPr>
              <w:spacing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260" w:type="dxa"/>
            <w:tcBorders>
              <w:top w:val="single" w:sz="4" w:space="0" w:color="000000"/>
              <w:left w:val="single" w:sz="4" w:space="0" w:color="000000"/>
              <w:bottom w:val="single" w:sz="4" w:space="0" w:color="000000"/>
              <w:right w:val="single" w:sz="4" w:space="0" w:color="000000"/>
            </w:tcBorders>
            <w:vAlign w:val="center"/>
          </w:tcPr>
          <w:p w14:paraId="20A98657" w14:textId="67AC5BBC" w:rsidR="00C44BC9" w:rsidRPr="002D33E4" w:rsidRDefault="00C44BC9" w:rsidP="00C44BC9">
            <w:pPr>
              <w:spacing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496FABCD" w14:textId="730D8943"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E1FB2E"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166DF7E5" w14:textId="77777777" w:rsidR="00C44BC9" w:rsidRPr="002D33E4" w:rsidRDefault="00C44BC9" w:rsidP="00105731">
            <w:pPr>
              <w:widowControl w:val="0"/>
              <w:suppressAutoHyphens/>
              <w:spacing w:line="244" w:lineRule="auto"/>
              <w:jc w:val="both"/>
              <w:rPr>
                <w:rFonts w:ascii="Bembo Std" w:eastAsia="Droid Sans" w:hAnsi="Bembo Std" w:cstheme="minorHAnsi"/>
                <w:sz w:val="20"/>
                <w:szCs w:val="20"/>
                <w:lang w:eastAsia="zh-CN" w:bidi="hi-IN"/>
              </w:rPr>
            </w:pPr>
            <w:r w:rsidRPr="002D33E4">
              <w:rPr>
                <w:rFonts w:ascii="Bembo Std" w:eastAsia="Droid Sans" w:hAnsi="Bembo Std" w:cstheme="minorHAnsi"/>
                <w:sz w:val="20"/>
                <w:szCs w:val="20"/>
                <w:lang w:eastAsia="zh-CN" w:bidi="hi-IN"/>
              </w:rPr>
              <w:t>Capacidad de cámara horizontal: de 60-80 litros.</w:t>
            </w:r>
          </w:p>
          <w:p w14:paraId="13CBBA0D" w14:textId="77777777" w:rsidR="00C44BC9" w:rsidRPr="002D33E4" w:rsidRDefault="00C44BC9" w:rsidP="00105731">
            <w:pPr>
              <w:widowControl w:val="0"/>
              <w:suppressAutoHyphens/>
              <w:spacing w:line="244" w:lineRule="auto"/>
              <w:jc w:val="both"/>
              <w:rPr>
                <w:rFonts w:ascii="Bembo Std" w:eastAsia="Droid Sans" w:hAnsi="Bembo Std" w:cstheme="minorHAnsi"/>
                <w:sz w:val="20"/>
                <w:szCs w:val="20"/>
                <w:lang w:eastAsia="zh-CN" w:bidi="hi-IN"/>
              </w:rPr>
            </w:pPr>
            <w:r w:rsidRPr="002D33E4">
              <w:rPr>
                <w:rFonts w:ascii="Bembo Std" w:eastAsia="Calibri" w:hAnsi="Bembo Std" w:cstheme="minorHAnsi"/>
                <w:sz w:val="20"/>
                <w:szCs w:val="20"/>
              </w:rPr>
              <w:t>Montado en gabinete de acero inoxidable</w:t>
            </w:r>
          </w:p>
          <w:p w14:paraId="09AD3E7F"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Esterilizador de laboratorio con generador eléctrico de vapor integrado. </w:t>
            </w:r>
          </w:p>
          <w:p w14:paraId="56434356"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Sistema de generación de vapor separado de la cámara, con sistema automático de llenado.</w:t>
            </w:r>
          </w:p>
          <w:p w14:paraId="6D7B12BB"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una sola puerta y sistema de control en el frente del equipo, con cámara cilíndrica de acero inoxidable grado 316 según norma AISI.</w:t>
            </w:r>
          </w:p>
          <w:p w14:paraId="258A7DA1"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controles digitales para el ciclo de esterilización: Control de temperatura, Control de llenado de agua y evacuado de vapor hacia tanque reservorio de agua y Control de tiempo de esterilización.</w:t>
            </w:r>
          </w:p>
          <w:p w14:paraId="4D026054"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Ciclos de trabajo para líquidos, sólidos, materiales plásticos y cristalería.</w:t>
            </w:r>
          </w:p>
          <w:p w14:paraId="6F36645C"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ciclo de secado.</w:t>
            </w:r>
          </w:p>
          <w:p w14:paraId="14B50234"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sensor de temperatura adicional en la salida de condensados</w:t>
            </w:r>
          </w:p>
          <w:p w14:paraId="609F6B63"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Lámparas indicadoras de encendido y del proceso de esterilización.</w:t>
            </w:r>
          </w:p>
          <w:p w14:paraId="5EE78F67"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Alarma sonora al final del proceso de esterilización.</w:t>
            </w:r>
          </w:p>
          <w:p w14:paraId="51F711BE"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sistema de protección que indique nivel bajo de agua.</w:t>
            </w:r>
          </w:p>
          <w:p w14:paraId="0E707753"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controles y medidores de: temperatura, presión y tiempo de esterilización.</w:t>
            </w:r>
          </w:p>
          <w:p w14:paraId="0B9E61B4"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sistema de filtrado de aire.</w:t>
            </w:r>
          </w:p>
          <w:p w14:paraId="5616F2DB"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Dispositivo de seguridad para evitar la apertura de la puerta cuando la cámara esté presurizada.</w:t>
            </w:r>
          </w:p>
        </w:tc>
        <w:tc>
          <w:tcPr>
            <w:tcW w:w="3260" w:type="dxa"/>
            <w:tcBorders>
              <w:top w:val="single" w:sz="4" w:space="0" w:color="000000"/>
              <w:left w:val="single" w:sz="4" w:space="0" w:color="000000"/>
              <w:bottom w:val="single" w:sz="4" w:space="0" w:color="000000"/>
              <w:right w:val="single" w:sz="4" w:space="0" w:color="000000"/>
            </w:tcBorders>
          </w:tcPr>
          <w:p w14:paraId="6957D6F5"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37468338" w14:textId="69DE6C83"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1EB50F"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Accesorios incluidos</w:t>
            </w:r>
          </w:p>
          <w:p w14:paraId="2114D545" w14:textId="77777777" w:rsidR="00C44BC9" w:rsidRPr="002D33E4" w:rsidRDefault="00C44BC9" w:rsidP="00105731">
            <w:pPr>
              <w:spacing w:line="25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Tres (3) bandejas de acero inoxidable grado 304 según norma AISI.</w:t>
            </w:r>
          </w:p>
        </w:tc>
        <w:tc>
          <w:tcPr>
            <w:tcW w:w="3260" w:type="dxa"/>
            <w:tcBorders>
              <w:top w:val="single" w:sz="4" w:space="0" w:color="000000"/>
              <w:left w:val="single" w:sz="4" w:space="0" w:color="000000"/>
              <w:bottom w:val="single" w:sz="4" w:space="0" w:color="000000"/>
              <w:right w:val="single" w:sz="4" w:space="0" w:color="000000"/>
            </w:tcBorders>
          </w:tcPr>
          <w:p w14:paraId="14F5D2EE"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4DC05883" w14:textId="35A9B92C"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24DC4E"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4C245176"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Voltaje: 220 VAC 3H     Frecuencia: 60 Hertz</w:t>
            </w:r>
          </w:p>
          <w:p w14:paraId="2855ED64"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Fases: 1</w:t>
            </w:r>
          </w:p>
          <w:p w14:paraId="0380E0C9"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Potencia: 4 - 6 Kilovatios.</w:t>
            </w:r>
          </w:p>
          <w:p w14:paraId="023C2F21"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Tipo de seguridad eléctrica: H según norma UNE 20-613 o equivalente.</w:t>
            </w:r>
          </w:p>
          <w:p w14:paraId="59E8A9A1"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proveerá </w:t>
            </w:r>
            <w:proofErr w:type="spellStart"/>
            <w:r w:rsidRPr="002D33E4">
              <w:rPr>
                <w:rFonts w:ascii="Bembo Std" w:eastAsiaTheme="minorEastAsia" w:hAnsi="Bembo Std" w:cstheme="minorHAnsi"/>
                <w:sz w:val="20"/>
                <w:szCs w:val="20"/>
                <w:lang w:eastAsia="es-SV"/>
              </w:rPr>
              <w:t>el</w:t>
            </w:r>
            <w:proofErr w:type="spellEnd"/>
            <w:r w:rsidRPr="002D33E4">
              <w:rPr>
                <w:rFonts w:ascii="Bembo Std" w:eastAsiaTheme="minorEastAsia" w:hAnsi="Bembo Std" w:cstheme="minorHAnsi"/>
                <w:sz w:val="20"/>
                <w:szCs w:val="20"/>
                <w:lang w:eastAsia="es-SV"/>
              </w:rPr>
              <w:t xml:space="preserve"> toma corriente hembra según el conector del equipo ofertado, </w:t>
            </w:r>
          </w:p>
        </w:tc>
        <w:tc>
          <w:tcPr>
            <w:tcW w:w="3260" w:type="dxa"/>
            <w:tcBorders>
              <w:top w:val="single" w:sz="4" w:space="0" w:color="000000"/>
              <w:left w:val="single" w:sz="4" w:space="0" w:color="000000"/>
              <w:bottom w:val="single" w:sz="4" w:space="0" w:color="000000"/>
              <w:right w:val="single" w:sz="4" w:space="0" w:color="000000"/>
            </w:tcBorders>
          </w:tcPr>
          <w:p w14:paraId="4B31961D"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444082E0" w14:textId="4858BB2A"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106DF5"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7C573E12" w14:textId="77777777" w:rsidR="00C44BC9" w:rsidRPr="002D33E4" w:rsidRDefault="00C44BC9" w:rsidP="00105731">
            <w:pPr>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Esterilizador para montaje sobre gabinete, de una puerta, con   cámara cilíndrica diseñada nominalmente para 50 PSI, completamente de acero inoxidable 316 que cumpla con las normas ASME y ASTM.</w:t>
            </w:r>
          </w:p>
          <w:p w14:paraId="39F53239" w14:textId="77777777" w:rsidR="00C44BC9" w:rsidRPr="002D33E4" w:rsidRDefault="00C44BC9" w:rsidP="00105731">
            <w:pPr>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las siguientes características mínimas:</w:t>
            </w:r>
          </w:p>
          <w:p w14:paraId="0E948DF3" w14:textId="77777777" w:rsidR="00C44BC9" w:rsidRPr="002D33E4" w:rsidRDefault="00C44BC9" w:rsidP="003E670F">
            <w:pPr>
              <w:numPr>
                <w:ilvl w:val="0"/>
                <w:numId w:val="90"/>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Capacidad de cámara: superior a 60-80 litros.</w:t>
            </w:r>
          </w:p>
          <w:p w14:paraId="74166390" w14:textId="77777777" w:rsidR="00C44BC9" w:rsidRPr="002D33E4" w:rsidRDefault="00C44BC9" w:rsidP="003E670F">
            <w:pPr>
              <w:numPr>
                <w:ilvl w:val="0"/>
                <w:numId w:val="90"/>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Rango de temperatura: 115°C a 150°C o rango más amplio.</w:t>
            </w:r>
          </w:p>
          <w:p w14:paraId="19F685AC" w14:textId="77777777" w:rsidR="00C44BC9" w:rsidRPr="002D33E4" w:rsidRDefault="00C44BC9" w:rsidP="003E670F">
            <w:pPr>
              <w:numPr>
                <w:ilvl w:val="0"/>
                <w:numId w:val="90"/>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Rango de presión: 0 a 30 PSI</w:t>
            </w:r>
          </w:p>
          <w:p w14:paraId="2172E2CA" w14:textId="77777777" w:rsidR="00C44BC9" w:rsidRPr="002D33E4" w:rsidRDefault="00C44BC9" w:rsidP="003E670F">
            <w:pPr>
              <w:numPr>
                <w:ilvl w:val="0"/>
                <w:numId w:val="90"/>
              </w:numPr>
              <w:spacing w:after="200" w:line="25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Ciclos de trabajo: líquidos, sólidos, materiales plásticos, cristalería y ciclo secado.</w:t>
            </w:r>
          </w:p>
          <w:p w14:paraId="4F7327EA" w14:textId="77777777" w:rsidR="00C44BC9" w:rsidRPr="002D33E4" w:rsidRDefault="00C44BC9" w:rsidP="003E670F">
            <w:pPr>
              <w:numPr>
                <w:ilvl w:val="0"/>
                <w:numId w:val="90"/>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Control de tiempo: 0 a 60 minutos (ajustable)</w:t>
            </w:r>
          </w:p>
          <w:p w14:paraId="0FCF0F42" w14:textId="77777777" w:rsidR="00C44BC9" w:rsidRPr="002D33E4" w:rsidRDefault="00C44BC9" w:rsidP="003E670F">
            <w:pPr>
              <w:numPr>
                <w:ilvl w:val="0"/>
                <w:numId w:val="90"/>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Capacidad aproximada de tanque reservorio: 4 - 5 litros.</w:t>
            </w:r>
          </w:p>
          <w:p w14:paraId="158902E3" w14:textId="77777777" w:rsidR="00C44BC9" w:rsidRPr="002D33E4" w:rsidRDefault="00C44BC9" w:rsidP="00105731">
            <w:pPr>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El gabinete incluido con el equipo, en el cual irá montado, se ajustará perfectamente a éste, debe ser metálico con un entrepaño, de dos puertas con espacio suficiente para almacenar material, pintado al horno, lavable y resistente a líquidos de desinfección.</w:t>
            </w:r>
          </w:p>
        </w:tc>
        <w:tc>
          <w:tcPr>
            <w:tcW w:w="3260" w:type="dxa"/>
            <w:tcBorders>
              <w:top w:val="single" w:sz="4" w:space="0" w:color="000000"/>
              <w:left w:val="single" w:sz="4" w:space="0" w:color="000000"/>
              <w:bottom w:val="single" w:sz="4" w:space="0" w:color="000000"/>
              <w:right w:val="single" w:sz="4" w:space="0" w:color="000000"/>
            </w:tcBorders>
          </w:tcPr>
          <w:p w14:paraId="0F1111ED"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325D450A" w14:textId="1CE97882"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E99EFE" w14:textId="77777777" w:rsidR="00C44BC9" w:rsidRPr="002D33E4" w:rsidRDefault="00C44BC9" w:rsidP="00105731">
            <w:pPr>
              <w:spacing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12856B64" w14:textId="77777777" w:rsidR="00C44BC9" w:rsidRPr="002D33E4" w:rsidRDefault="00C44BC9" w:rsidP="003E670F">
            <w:pPr>
              <w:numPr>
                <w:ilvl w:val="0"/>
                <w:numId w:val="82"/>
              </w:numPr>
              <w:spacing w:after="200" w:line="276" w:lineRule="auto"/>
              <w:ind w:right="132"/>
              <w:contextualSpacing/>
              <w:jc w:val="both"/>
              <w:rPr>
                <w:rFonts w:ascii="Bembo Std" w:eastAsiaTheme="minorHAnsi" w:hAnsi="Bembo Std" w:cstheme="minorHAnsi"/>
                <w:sz w:val="20"/>
                <w:szCs w:val="20"/>
              </w:rPr>
            </w:pPr>
            <w:r w:rsidRPr="002D33E4">
              <w:rPr>
                <w:rFonts w:ascii="Bembo Std" w:eastAsiaTheme="minorHAnsi" w:hAnsi="Bembo Std" w:cstheme="minorHAnsi"/>
                <w:sz w:val="20"/>
                <w:szCs w:val="20"/>
              </w:rPr>
              <w:t>EN 285 norma europea de construcción y funcionamiento de los esterilizadores a vapor o equivalente.</w:t>
            </w:r>
          </w:p>
          <w:p w14:paraId="23758B36" w14:textId="77777777" w:rsidR="00C44BC9" w:rsidRPr="002D33E4" w:rsidRDefault="00C44BC9" w:rsidP="003E670F">
            <w:pPr>
              <w:numPr>
                <w:ilvl w:val="0"/>
                <w:numId w:val="82"/>
              </w:numPr>
              <w:spacing w:after="200" w:line="276" w:lineRule="auto"/>
              <w:ind w:right="132"/>
              <w:contextualSpacing/>
              <w:jc w:val="both"/>
              <w:rPr>
                <w:rFonts w:ascii="Bembo Std" w:eastAsiaTheme="minorHAnsi" w:hAnsi="Bembo Std" w:cstheme="minorHAnsi"/>
                <w:sz w:val="20"/>
                <w:szCs w:val="20"/>
              </w:rPr>
            </w:pPr>
            <w:r w:rsidRPr="002D33E4">
              <w:rPr>
                <w:rFonts w:ascii="Bembo Std" w:eastAsiaTheme="minorHAnsi" w:hAnsi="Bembo Std" w:cstheme="minorHAnsi"/>
                <w:sz w:val="20"/>
                <w:szCs w:val="20"/>
              </w:rPr>
              <w:t>Debe cumplir con las siguientes normas de gestión de calidad ISO 13485:2003, ISO 9001:2008, presentar certificado vigente.</w:t>
            </w:r>
          </w:p>
          <w:p w14:paraId="6F6A4CB6" w14:textId="77777777" w:rsidR="00C44BC9" w:rsidRPr="002D33E4" w:rsidRDefault="00C44BC9" w:rsidP="003E670F">
            <w:pPr>
              <w:numPr>
                <w:ilvl w:val="0"/>
                <w:numId w:val="82"/>
              </w:numPr>
              <w:spacing w:after="200" w:line="276" w:lineRule="auto"/>
              <w:ind w:right="132"/>
              <w:contextualSpacing/>
              <w:jc w:val="both"/>
              <w:rPr>
                <w:rFonts w:ascii="Bembo Std" w:eastAsiaTheme="minorHAnsi" w:hAnsi="Bembo Std" w:cstheme="minorHAnsi"/>
                <w:sz w:val="20"/>
                <w:szCs w:val="20"/>
              </w:rPr>
            </w:pPr>
            <w:r w:rsidRPr="002D33E4">
              <w:rPr>
                <w:rFonts w:ascii="Bembo Std" w:eastAsiaTheme="minorHAnsi" w:hAnsi="Bembo Std" w:cstheme="minorHAnsi"/>
                <w:sz w:val="20"/>
                <w:szCs w:val="20"/>
              </w:rPr>
              <w:t>Deberá cumplir con cualquiera de las siguientes normas de seguridad o equivalentes: IEC/UL/EN 61010-1 y 61010-2-040</w:t>
            </w:r>
          </w:p>
          <w:p w14:paraId="5C0DE7DD" w14:textId="77777777" w:rsidR="00C44BC9" w:rsidRPr="002D33E4" w:rsidRDefault="00C44BC9" w:rsidP="003E670F">
            <w:pPr>
              <w:numPr>
                <w:ilvl w:val="0"/>
                <w:numId w:val="82"/>
              </w:numPr>
              <w:spacing w:after="200" w:line="276" w:lineRule="auto"/>
              <w:ind w:right="132"/>
              <w:contextualSpacing/>
              <w:jc w:val="both"/>
              <w:rPr>
                <w:rFonts w:ascii="Bembo Std" w:eastAsiaTheme="minorHAnsi" w:hAnsi="Bembo Std" w:cstheme="minorHAnsi"/>
                <w:sz w:val="20"/>
                <w:szCs w:val="20"/>
              </w:rPr>
            </w:pPr>
            <w:r w:rsidRPr="002D33E4">
              <w:rPr>
                <w:rFonts w:ascii="Bembo Std" w:eastAsiaTheme="minorHAnsi" w:hAnsi="Bembo Std" w:cstheme="minorHAnsi"/>
                <w:sz w:val="20"/>
                <w:szCs w:val="20"/>
              </w:rPr>
              <w:t>Deberá cumplir con cualquiera de las siguientes autorizaciones o certificaciones: FDA (EEUU), Directiva 93/42CEE (Comunidad Europea), JPAL, PMDA o JIS (Japón), presentar documentación de respaldo.</w:t>
            </w:r>
          </w:p>
          <w:p w14:paraId="1C84EBF8" w14:textId="77777777" w:rsidR="00C44BC9" w:rsidRPr="002D33E4" w:rsidRDefault="00C44BC9" w:rsidP="00105731">
            <w:pPr>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Toda información técnica que respalde el cumplimiento de normas, reglamentos, códigos o autorizaciones deberá ser vigente al momento de presentación de la oferta.</w:t>
            </w:r>
          </w:p>
        </w:tc>
        <w:tc>
          <w:tcPr>
            <w:tcW w:w="3260" w:type="dxa"/>
            <w:tcBorders>
              <w:top w:val="single" w:sz="4" w:space="0" w:color="000000"/>
              <w:left w:val="single" w:sz="4" w:space="0" w:color="000000"/>
              <w:bottom w:val="single" w:sz="4" w:space="0" w:color="000000"/>
              <w:right w:val="single" w:sz="4" w:space="0" w:color="000000"/>
            </w:tcBorders>
          </w:tcPr>
          <w:p w14:paraId="43C0CAAC" w14:textId="77777777" w:rsidR="00C44BC9" w:rsidRPr="002D33E4" w:rsidRDefault="00C44BC9" w:rsidP="00105731">
            <w:pPr>
              <w:spacing w:line="276" w:lineRule="auto"/>
              <w:contextualSpacing/>
              <w:jc w:val="both"/>
              <w:rPr>
                <w:rFonts w:ascii="Bembo Std" w:eastAsiaTheme="minorEastAsia" w:hAnsi="Bembo Std" w:cstheme="minorHAnsi"/>
                <w:b/>
                <w:sz w:val="20"/>
                <w:szCs w:val="20"/>
                <w:lang w:eastAsia="es-SV"/>
              </w:rPr>
            </w:pPr>
          </w:p>
        </w:tc>
      </w:tr>
      <w:tr w:rsidR="00C44BC9" w:rsidRPr="002D33E4" w14:paraId="288AA878" w14:textId="562C1235"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2E5019" w14:textId="439AFD7E"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3A1090AA"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 entregarse funcionando y en buen estado, a entera satisfacción del Administrador de Contrato.</w:t>
            </w:r>
          </w:p>
        </w:tc>
        <w:tc>
          <w:tcPr>
            <w:tcW w:w="3260" w:type="dxa"/>
            <w:tcBorders>
              <w:top w:val="single" w:sz="4" w:space="0" w:color="000000"/>
              <w:left w:val="single" w:sz="4" w:space="0" w:color="000000"/>
              <w:bottom w:val="single" w:sz="4" w:space="0" w:color="000000"/>
              <w:right w:val="single" w:sz="4" w:space="0" w:color="000000"/>
            </w:tcBorders>
          </w:tcPr>
          <w:p w14:paraId="73C36067"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3117D928" w14:textId="295657DD"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6DCDD8"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117ED7E6"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 xml:space="preserve">Con la oferta: </w:t>
            </w:r>
          </w:p>
          <w:p w14:paraId="4A2D52C5" w14:textId="77777777" w:rsidR="00C44BC9" w:rsidRPr="002D33E4" w:rsidRDefault="00C44BC9" w:rsidP="003E670F">
            <w:pPr>
              <w:numPr>
                <w:ilvl w:val="0"/>
                <w:numId w:val="91"/>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Catálogo con especificaciones técnicas.</w:t>
            </w:r>
          </w:p>
          <w:p w14:paraId="47CD1C98"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el equipo:</w:t>
            </w:r>
          </w:p>
          <w:p w14:paraId="22CEC292" w14:textId="77777777" w:rsidR="00C44BC9" w:rsidRPr="002D33E4" w:rsidRDefault="00C44BC9" w:rsidP="003E670F">
            <w:pPr>
              <w:numPr>
                <w:ilvl w:val="0"/>
                <w:numId w:val="91"/>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Operación</w:t>
            </w:r>
          </w:p>
          <w:p w14:paraId="710B1C39" w14:textId="77777777" w:rsidR="00C44BC9" w:rsidRPr="002D33E4" w:rsidRDefault="00C44BC9" w:rsidP="003E670F">
            <w:pPr>
              <w:numPr>
                <w:ilvl w:val="0"/>
                <w:numId w:val="91"/>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Manual de Servicio</w:t>
            </w:r>
          </w:p>
          <w:p w14:paraId="5246B7F5" w14:textId="77777777" w:rsidR="00C44BC9" w:rsidRPr="002D33E4" w:rsidRDefault="00C44BC9" w:rsidP="003E670F">
            <w:pPr>
              <w:numPr>
                <w:ilvl w:val="0"/>
                <w:numId w:val="91"/>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Partes </w:t>
            </w:r>
          </w:p>
          <w:p w14:paraId="7E0C1894"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En idioma castellano, en inglés o ambos.</w:t>
            </w:r>
          </w:p>
        </w:tc>
        <w:tc>
          <w:tcPr>
            <w:tcW w:w="3260" w:type="dxa"/>
            <w:tcBorders>
              <w:top w:val="single" w:sz="4" w:space="0" w:color="000000"/>
              <w:left w:val="single" w:sz="4" w:space="0" w:color="000000"/>
              <w:bottom w:val="single" w:sz="4" w:space="0" w:color="000000"/>
              <w:right w:val="single" w:sz="4" w:space="0" w:color="000000"/>
            </w:tcBorders>
          </w:tcPr>
          <w:p w14:paraId="70758A48"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5FF3B9CF" w14:textId="6846D38E"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F2A2E1"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495F794A"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Garantía contra desperfectos de fabricación, de dos años a partir de la fecha de puesta en funcionamiento del equipo. </w:t>
            </w:r>
          </w:p>
          <w:p w14:paraId="6EBCE6EB"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Compromiso escrito del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en existencia de repuestos para un período mínimo de 5 años.</w:t>
            </w:r>
          </w:p>
        </w:tc>
        <w:tc>
          <w:tcPr>
            <w:tcW w:w="3260" w:type="dxa"/>
            <w:tcBorders>
              <w:top w:val="single" w:sz="4" w:space="0" w:color="000000"/>
              <w:left w:val="single" w:sz="4" w:space="0" w:color="000000"/>
              <w:bottom w:val="single" w:sz="4" w:space="0" w:color="000000"/>
              <w:right w:val="single" w:sz="4" w:space="0" w:color="000000"/>
            </w:tcBorders>
          </w:tcPr>
          <w:p w14:paraId="002EE1E8"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C44BC9" w:rsidRPr="002D33E4" w14:paraId="799A7129" w14:textId="219D234D"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2C1E88" w14:textId="77777777" w:rsidR="00C44BC9" w:rsidRPr="002D33E4" w:rsidRDefault="00C44BC9" w:rsidP="00105731">
            <w:pPr>
              <w:spacing w:line="276" w:lineRule="auto"/>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Capacitación</w:t>
            </w:r>
          </w:p>
          <w:p w14:paraId="4B9C0333"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proporcionará la capacitación y comprenderá:</w:t>
            </w:r>
          </w:p>
          <w:p w14:paraId="3B33936B"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operación, buen manejo y limpieza del equipo.</w:t>
            </w:r>
          </w:p>
          <w:p w14:paraId="44AB4C2F"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Mantenimiento preventivo y fallas más frecuentes del equipo</w:t>
            </w:r>
          </w:p>
          <w:p w14:paraId="7A967885" w14:textId="77777777" w:rsidR="00C44BC9" w:rsidRPr="002D33E4" w:rsidRDefault="00C44BC9" w:rsidP="00105731">
            <w:pPr>
              <w:spacing w:line="276" w:lineRule="auto"/>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Impartido al personal operador y técnico de mantenimiento, respectivamente.</w:t>
            </w:r>
          </w:p>
        </w:tc>
        <w:tc>
          <w:tcPr>
            <w:tcW w:w="3260" w:type="dxa"/>
            <w:tcBorders>
              <w:top w:val="single" w:sz="4" w:space="0" w:color="000000"/>
              <w:left w:val="single" w:sz="4" w:space="0" w:color="000000"/>
              <w:bottom w:val="single" w:sz="4" w:space="0" w:color="000000"/>
              <w:right w:val="single" w:sz="4" w:space="0" w:color="000000"/>
            </w:tcBorders>
          </w:tcPr>
          <w:p w14:paraId="24600649" w14:textId="77777777" w:rsidR="00C44BC9" w:rsidRPr="002D33E4" w:rsidRDefault="00C44BC9" w:rsidP="00105731">
            <w:pPr>
              <w:spacing w:line="276" w:lineRule="auto"/>
              <w:rPr>
                <w:rFonts w:ascii="Bembo Std" w:eastAsiaTheme="minorEastAsia" w:hAnsi="Bembo Std" w:cstheme="minorHAnsi"/>
                <w:b/>
                <w:sz w:val="20"/>
                <w:szCs w:val="20"/>
                <w:lang w:eastAsia="es-SV"/>
              </w:rPr>
            </w:pPr>
          </w:p>
        </w:tc>
      </w:tr>
      <w:tr w:rsidR="009E5952" w:rsidRPr="002D33E4" w14:paraId="1824FBD6" w14:textId="77777777" w:rsidTr="0041687B">
        <w:tc>
          <w:tcPr>
            <w:tcW w:w="65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CF865F" w14:textId="77777777" w:rsidR="009E5952" w:rsidRPr="002D33E4" w:rsidRDefault="009E5952" w:rsidP="009E5952">
            <w:pPr>
              <w:snapToGrid w:val="0"/>
              <w:spacing w:after="20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37C533E9" w14:textId="77777777" w:rsidR="009E5952" w:rsidRDefault="009E5952" w:rsidP="009E5952">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 empresa deberá contar con departamento de servicio técnico biomédico, con personal entrenado para garantizar el soporte técnico calificado de los equipos ofertados y cumplir con el programa de capacitación solicitado, para lo cual deberá presentar los correspondientes atestados que lo comprueben.</w:t>
            </w:r>
          </w:p>
          <w:p w14:paraId="255A6D53" w14:textId="62BAEA8E" w:rsidR="009E5952" w:rsidRPr="009E5952" w:rsidRDefault="009E5952" w:rsidP="009E5952">
            <w:pPr>
              <w:widowControl w:val="0"/>
              <w:numPr>
                <w:ilvl w:val="0"/>
                <w:numId w:val="67"/>
              </w:numPr>
              <w:tabs>
                <w:tab w:val="num" w:pos="317"/>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9E5952">
              <w:rPr>
                <w:rFonts w:ascii="Bembo Std" w:eastAsiaTheme="minorEastAsia" w:hAnsi="Bembo Std" w:cstheme="minorHAnsi"/>
                <w:sz w:val="20"/>
                <w:szCs w:val="20"/>
                <w:lang w:eastAsia="es-SV"/>
              </w:rPr>
              <w:t>El MINSAL se reserva el derecho de verificar la información recibida, en este aspecto.</w:t>
            </w:r>
          </w:p>
        </w:tc>
        <w:tc>
          <w:tcPr>
            <w:tcW w:w="3260" w:type="dxa"/>
            <w:tcBorders>
              <w:top w:val="single" w:sz="4" w:space="0" w:color="000000"/>
              <w:left w:val="single" w:sz="4" w:space="0" w:color="000000"/>
              <w:bottom w:val="single" w:sz="4" w:space="0" w:color="000000"/>
              <w:right w:val="single" w:sz="4" w:space="0" w:color="000000"/>
            </w:tcBorders>
          </w:tcPr>
          <w:p w14:paraId="1920BDFB" w14:textId="77777777" w:rsidR="009E5952" w:rsidRPr="002D33E4" w:rsidRDefault="009E5952" w:rsidP="00105731">
            <w:pPr>
              <w:spacing w:line="276" w:lineRule="auto"/>
              <w:rPr>
                <w:rFonts w:ascii="Bembo Std" w:eastAsiaTheme="minorEastAsia" w:hAnsi="Bembo Std" w:cstheme="minorHAnsi"/>
                <w:b/>
                <w:sz w:val="20"/>
                <w:szCs w:val="20"/>
                <w:lang w:eastAsia="es-SV"/>
              </w:rPr>
            </w:pPr>
          </w:p>
        </w:tc>
      </w:tr>
    </w:tbl>
    <w:p w14:paraId="34F432FF" w14:textId="0298E62D" w:rsidR="004624D4" w:rsidRDefault="004624D4" w:rsidP="004624D4">
      <w:pPr>
        <w:spacing w:after="200" w:line="276" w:lineRule="auto"/>
        <w:rPr>
          <w:rFonts w:ascii="Bembo Std" w:eastAsiaTheme="minorEastAsia" w:hAnsi="Bembo Std" w:cstheme="minorBidi"/>
          <w:sz w:val="22"/>
          <w:szCs w:val="22"/>
          <w:lang w:eastAsia="es-SV"/>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405"/>
        <w:gridCol w:w="4180"/>
        <w:gridCol w:w="3370"/>
      </w:tblGrid>
      <w:tr w:rsidR="007600B6" w:rsidRPr="002D33E4" w14:paraId="26FED0A5" w14:textId="2211FA0E" w:rsidTr="0041687B">
        <w:trPr>
          <w:cantSplit/>
          <w:trHeight w:val="311"/>
        </w:trPr>
        <w:tc>
          <w:tcPr>
            <w:tcW w:w="931" w:type="dxa"/>
            <w:shd w:val="clear" w:color="auto" w:fill="auto"/>
            <w:vAlign w:val="center"/>
          </w:tcPr>
          <w:p w14:paraId="09A2AC66"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405" w:type="dxa"/>
            <w:shd w:val="clear" w:color="auto" w:fill="auto"/>
            <w:vAlign w:val="center"/>
          </w:tcPr>
          <w:p w14:paraId="40BC8172"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4180" w:type="dxa"/>
            <w:shd w:val="clear" w:color="auto" w:fill="auto"/>
            <w:vAlign w:val="center"/>
          </w:tcPr>
          <w:p w14:paraId="1ABEDBB1"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3370" w:type="dxa"/>
          </w:tcPr>
          <w:p w14:paraId="31A01EB3"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26B2B544" w14:textId="66C69A22"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55769FFB" w14:textId="30E0C4CD" w:rsidTr="0041687B">
        <w:trPr>
          <w:cantSplit/>
          <w:trHeight w:val="175"/>
        </w:trPr>
        <w:tc>
          <w:tcPr>
            <w:tcW w:w="931" w:type="dxa"/>
            <w:shd w:val="clear" w:color="auto" w:fill="auto"/>
            <w:vAlign w:val="center"/>
          </w:tcPr>
          <w:p w14:paraId="18971E63" w14:textId="77777777" w:rsidR="007600B6" w:rsidRPr="002D33E4" w:rsidRDefault="007600B6" w:rsidP="007600B6">
            <w:pPr>
              <w:spacing w:line="276" w:lineRule="auto"/>
              <w:jc w:val="center"/>
              <w:rPr>
                <w:rFonts w:ascii="Bembo Std" w:eastAsiaTheme="minorEastAsia" w:hAnsi="Bembo Std" w:cstheme="minorBidi"/>
                <w:b/>
                <w:sz w:val="20"/>
                <w:szCs w:val="20"/>
                <w:lang w:eastAsia="es-SV"/>
              </w:rPr>
            </w:pPr>
            <w:r w:rsidRPr="002D33E4">
              <w:rPr>
                <w:rFonts w:ascii="Bembo Std" w:eastAsiaTheme="minorEastAsia" w:hAnsi="Bembo Std" w:cstheme="minorBidi"/>
                <w:b/>
                <w:sz w:val="20"/>
                <w:szCs w:val="20"/>
                <w:lang w:eastAsia="es-SV"/>
              </w:rPr>
              <w:t>8</w:t>
            </w:r>
          </w:p>
        </w:tc>
        <w:tc>
          <w:tcPr>
            <w:tcW w:w="1405" w:type="dxa"/>
            <w:shd w:val="clear" w:color="auto" w:fill="auto"/>
            <w:vAlign w:val="center"/>
          </w:tcPr>
          <w:p w14:paraId="78758AA3" w14:textId="77777777" w:rsidR="007600B6" w:rsidRPr="002D33E4" w:rsidRDefault="007600B6" w:rsidP="007600B6">
            <w:pPr>
              <w:spacing w:line="276" w:lineRule="auto"/>
              <w:jc w:val="center"/>
              <w:rPr>
                <w:rFonts w:ascii="Bembo Std" w:eastAsiaTheme="minorEastAsia" w:hAnsi="Bembo Std" w:cstheme="minorBidi"/>
                <w:b/>
                <w:sz w:val="20"/>
                <w:szCs w:val="20"/>
                <w:lang w:eastAsia="es-SV"/>
              </w:rPr>
            </w:pPr>
            <w:r w:rsidRPr="002D33E4">
              <w:rPr>
                <w:rFonts w:ascii="Bembo Std" w:eastAsiaTheme="minorEastAsia" w:hAnsi="Bembo Std" w:cstheme="minorBidi"/>
                <w:b/>
                <w:sz w:val="20"/>
                <w:szCs w:val="20"/>
                <w:lang w:eastAsia="es-SV"/>
              </w:rPr>
              <w:t>60401194</w:t>
            </w:r>
          </w:p>
        </w:tc>
        <w:tc>
          <w:tcPr>
            <w:tcW w:w="4180" w:type="dxa"/>
            <w:shd w:val="clear" w:color="auto" w:fill="auto"/>
            <w:vAlign w:val="center"/>
          </w:tcPr>
          <w:p w14:paraId="505484C7" w14:textId="77777777" w:rsidR="007600B6" w:rsidRPr="002D33E4" w:rsidRDefault="007600B6" w:rsidP="007600B6">
            <w:pPr>
              <w:spacing w:line="276" w:lineRule="auto"/>
              <w:jc w:val="center"/>
              <w:rPr>
                <w:rFonts w:ascii="Bembo Std" w:eastAsiaTheme="minorEastAsia" w:hAnsi="Bembo Std" w:cstheme="minorBidi"/>
                <w:b/>
                <w:sz w:val="20"/>
                <w:szCs w:val="20"/>
                <w:lang w:eastAsia="es-SV"/>
              </w:rPr>
            </w:pPr>
            <w:r w:rsidRPr="002D33E4">
              <w:rPr>
                <w:rFonts w:ascii="Bembo Std" w:eastAsiaTheme="minorEastAsia" w:hAnsi="Bembo Std" w:cstheme="minorBidi"/>
                <w:b/>
                <w:sz w:val="20"/>
                <w:szCs w:val="20"/>
                <w:lang w:eastAsia="es-SV"/>
              </w:rPr>
              <w:t>REFRIGERADORA PARA PROPÓSITOS GENERALES, DE 10-15 PIES CÚBICOS, SISTEMA FRIO SECO DE DOS PUERTAS</w:t>
            </w:r>
          </w:p>
        </w:tc>
        <w:tc>
          <w:tcPr>
            <w:tcW w:w="3370" w:type="dxa"/>
          </w:tcPr>
          <w:p w14:paraId="6C13F3C6"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547BE292"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9EAB0CF" w14:textId="2FAFEDC1" w:rsidR="007600B6" w:rsidRPr="002D33E4" w:rsidRDefault="007600B6" w:rsidP="0041687B">
            <w:pPr>
              <w:spacing w:line="276" w:lineRule="auto"/>
              <w:rPr>
                <w:rFonts w:ascii="Bembo Std" w:eastAsiaTheme="minorEastAsia" w:hAnsi="Bembo Std" w:cstheme="minorBid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42E44A48"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256"/>
      </w:tblGrid>
      <w:tr w:rsidR="00C44BC9" w:rsidRPr="002D33E4" w14:paraId="6FF47134" w14:textId="77777777" w:rsidTr="0041687B">
        <w:trPr>
          <w:tblHeader/>
        </w:trPr>
        <w:tc>
          <w:tcPr>
            <w:tcW w:w="6658" w:type="dxa"/>
            <w:shd w:val="clear" w:color="auto" w:fill="auto"/>
            <w:vAlign w:val="center"/>
          </w:tcPr>
          <w:p w14:paraId="1C9675D5" w14:textId="0902242B"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256" w:type="dxa"/>
            <w:vAlign w:val="center"/>
          </w:tcPr>
          <w:p w14:paraId="53333E93" w14:textId="32322937"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0C2404A9" w14:textId="2736FFB2" w:rsidTr="0041687B">
        <w:tc>
          <w:tcPr>
            <w:tcW w:w="6658" w:type="dxa"/>
            <w:shd w:val="clear" w:color="auto" w:fill="auto"/>
          </w:tcPr>
          <w:p w14:paraId="4B028DCA"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3C064BDC"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dos puertas (una para el freezer y otra para el refrigerador), con cierre hermético.</w:t>
            </w:r>
          </w:p>
          <w:p w14:paraId="589909B7"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Volumen 10-15 pies cúbicos.</w:t>
            </w:r>
          </w:p>
          <w:p w14:paraId="0216A6AC"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Tipo vertical.</w:t>
            </w:r>
          </w:p>
          <w:p w14:paraId="3A04CB42"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Frío seco.</w:t>
            </w:r>
          </w:p>
          <w:p w14:paraId="64F67459"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Sistema condensador de aire forzado.</w:t>
            </w:r>
          </w:p>
          <w:p w14:paraId="5DDA7537"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 xml:space="preserve">Iluminación interior. </w:t>
            </w:r>
          </w:p>
          <w:p w14:paraId="20CF94A0"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Modo de descongelación: manual o automático.</w:t>
            </w:r>
          </w:p>
          <w:p w14:paraId="56858934"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control y sensor de temperatura electrónico.</w:t>
            </w:r>
          </w:p>
          <w:p w14:paraId="5BED69E1"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al menos 2 repisas o anaqueles de cristal templado o mejor material en refrigerador.</w:t>
            </w:r>
          </w:p>
          <w:p w14:paraId="3E03BC59"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Al menos 2 niveles de congelamiento en freezer. </w:t>
            </w:r>
          </w:p>
          <w:p w14:paraId="305D737B" w14:textId="77777777" w:rsidR="00C44BC9" w:rsidRPr="002D33E4" w:rsidRDefault="00C44BC9" w:rsidP="003E670F">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refrigerante R-134 A ecológico.</w:t>
            </w:r>
          </w:p>
        </w:tc>
        <w:tc>
          <w:tcPr>
            <w:tcW w:w="3256" w:type="dxa"/>
          </w:tcPr>
          <w:p w14:paraId="03FC0E62"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49D855AD" w14:textId="77C07A59" w:rsidTr="0041687B">
        <w:tc>
          <w:tcPr>
            <w:tcW w:w="6658" w:type="dxa"/>
            <w:shd w:val="clear" w:color="auto" w:fill="auto"/>
          </w:tcPr>
          <w:p w14:paraId="5CD38C1A"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Eléctricas</w:t>
            </w:r>
          </w:p>
          <w:p w14:paraId="3AB2B0F0"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Voltaje: 120 VCA ± 10%. </w:t>
            </w:r>
          </w:p>
          <w:p w14:paraId="743ACBD0"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Frecuencia: 60 Hertz. </w:t>
            </w:r>
          </w:p>
          <w:p w14:paraId="0EA9E898"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Fases: 1.</w:t>
            </w:r>
          </w:p>
          <w:p w14:paraId="700C56B5" w14:textId="77777777" w:rsidR="00C44BC9" w:rsidRDefault="00C44BC9" w:rsidP="003E670F">
            <w:pPr>
              <w:numPr>
                <w:ilvl w:val="0"/>
                <w:numId w:val="67"/>
              </w:numPr>
              <w:snapToGrid w:val="0"/>
              <w:spacing w:after="20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Tomacorriente macho polarizado. </w:t>
            </w:r>
          </w:p>
          <w:p w14:paraId="274CD6C7" w14:textId="5819C7A1" w:rsidR="0041687B" w:rsidRPr="002D33E4" w:rsidRDefault="0041687B" w:rsidP="0041687B">
            <w:pPr>
              <w:snapToGrid w:val="0"/>
              <w:spacing w:after="200" w:line="276" w:lineRule="auto"/>
              <w:ind w:left="283"/>
              <w:contextualSpacing/>
              <w:jc w:val="both"/>
              <w:rPr>
                <w:rFonts w:ascii="Bembo Std" w:eastAsiaTheme="minorEastAsia" w:hAnsi="Bembo Std" w:cstheme="minorHAnsi"/>
                <w:sz w:val="20"/>
                <w:szCs w:val="20"/>
                <w:lang w:eastAsia="es-SV"/>
              </w:rPr>
            </w:pPr>
          </w:p>
        </w:tc>
        <w:tc>
          <w:tcPr>
            <w:tcW w:w="3256" w:type="dxa"/>
          </w:tcPr>
          <w:p w14:paraId="2E22A3BE"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67F656E8" w14:textId="01F069CC" w:rsidTr="0041687B">
        <w:tc>
          <w:tcPr>
            <w:tcW w:w="6658" w:type="dxa"/>
            <w:shd w:val="clear" w:color="auto" w:fill="auto"/>
          </w:tcPr>
          <w:p w14:paraId="0B5BAF55"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57620F6B" w14:textId="77777777" w:rsidR="00C44BC9" w:rsidRPr="002D33E4" w:rsidRDefault="00C44BC9" w:rsidP="003E670F">
            <w:pPr>
              <w:widowControl w:val="0"/>
              <w:numPr>
                <w:ilvl w:val="0"/>
                <w:numId w:val="67"/>
              </w:numPr>
              <w:tabs>
                <w:tab w:val="left" w:pos="709"/>
              </w:tabs>
              <w:suppressAutoHyphens/>
              <w:snapToGrid w:val="0"/>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Exterior fabricado en lámina </w:t>
            </w:r>
            <w:proofErr w:type="spellStart"/>
            <w:r w:rsidRPr="002D33E4">
              <w:rPr>
                <w:rFonts w:ascii="Bembo Std" w:eastAsiaTheme="minorEastAsia" w:hAnsi="Bembo Std" w:cstheme="minorHAnsi"/>
                <w:sz w:val="20"/>
                <w:szCs w:val="20"/>
                <w:lang w:eastAsia="es-SV"/>
              </w:rPr>
              <w:t>porcelanizada</w:t>
            </w:r>
            <w:proofErr w:type="spellEnd"/>
            <w:r w:rsidRPr="002D33E4">
              <w:rPr>
                <w:rFonts w:ascii="Bembo Std" w:eastAsiaTheme="minorEastAsia" w:hAnsi="Bembo Std" w:cstheme="minorHAnsi"/>
                <w:sz w:val="20"/>
                <w:szCs w:val="20"/>
                <w:lang w:eastAsia="es-SV"/>
              </w:rPr>
              <w:t>, con aislamiento de lana de fibra de vidrio o poliuretano, o tecnología mejorada.</w:t>
            </w:r>
          </w:p>
        </w:tc>
        <w:tc>
          <w:tcPr>
            <w:tcW w:w="3256" w:type="dxa"/>
          </w:tcPr>
          <w:p w14:paraId="7F176C4E"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32BA1B7A" w14:textId="40A2EB31" w:rsidTr="0041687B">
        <w:tc>
          <w:tcPr>
            <w:tcW w:w="6658" w:type="dxa"/>
            <w:shd w:val="clear" w:color="auto" w:fill="auto"/>
          </w:tcPr>
          <w:p w14:paraId="7070F6B8"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Estándares y Normativas</w:t>
            </w:r>
          </w:p>
          <w:p w14:paraId="38B5D506" w14:textId="77777777" w:rsidR="00C44BC9" w:rsidRPr="002D33E4" w:rsidRDefault="00C44BC9" w:rsidP="003E670F">
            <w:pPr>
              <w:widowControl w:val="0"/>
              <w:numPr>
                <w:ilvl w:val="0"/>
                <w:numId w:val="67"/>
              </w:numPr>
              <w:tabs>
                <w:tab w:val="left" w:pos="709"/>
              </w:tabs>
              <w:suppressAutoHyphens/>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No aplica.</w:t>
            </w:r>
          </w:p>
        </w:tc>
        <w:tc>
          <w:tcPr>
            <w:tcW w:w="3256" w:type="dxa"/>
          </w:tcPr>
          <w:p w14:paraId="45259523"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3CAB99B2" w14:textId="4DD72D7D" w:rsidTr="0041687B">
        <w:tc>
          <w:tcPr>
            <w:tcW w:w="6658" w:type="dxa"/>
            <w:shd w:val="clear" w:color="auto" w:fill="auto"/>
          </w:tcPr>
          <w:p w14:paraId="28BCD80F"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6FB98EE3" w14:textId="77777777" w:rsidR="00C44BC9" w:rsidRPr="002D33E4" w:rsidRDefault="00C44BC9" w:rsidP="003E670F">
            <w:pPr>
              <w:widowControl w:val="0"/>
              <w:numPr>
                <w:ilvl w:val="0"/>
                <w:numId w:val="67"/>
              </w:numPr>
              <w:tabs>
                <w:tab w:val="left" w:pos="709"/>
              </w:tabs>
              <w:suppressAutoHyphens/>
              <w:snapToGrid w:val="0"/>
              <w:spacing w:after="240" w:line="276" w:lineRule="auto"/>
              <w:ind w:left="283" w:hanging="283"/>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Deberá entregarse funcionando y en buen estado a entera satisfacción del administrador de contrato </w:t>
            </w:r>
          </w:p>
        </w:tc>
        <w:tc>
          <w:tcPr>
            <w:tcW w:w="3256" w:type="dxa"/>
          </w:tcPr>
          <w:p w14:paraId="52F90314"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75D5D6BF" w14:textId="35F7FAF8" w:rsidTr="0041687B">
        <w:tc>
          <w:tcPr>
            <w:tcW w:w="6658" w:type="dxa"/>
            <w:shd w:val="clear" w:color="auto" w:fill="auto"/>
          </w:tcPr>
          <w:p w14:paraId="1E3405A0" w14:textId="77777777" w:rsidR="00C44BC9" w:rsidRPr="002D33E4" w:rsidRDefault="00C44BC9" w:rsidP="00105731">
            <w:pPr>
              <w:snapToGrid w:val="0"/>
              <w:spacing w:after="24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Información Técnica Requerida</w:t>
            </w:r>
          </w:p>
          <w:p w14:paraId="4CC89B4C"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la oferta:                                       </w:t>
            </w:r>
          </w:p>
          <w:p w14:paraId="46FA9A16" w14:textId="77777777" w:rsidR="00C44BC9" w:rsidRPr="002D33E4" w:rsidRDefault="00C44BC9" w:rsidP="00105731">
            <w:pPr>
              <w:spacing w:after="200" w:line="276" w:lineRule="auto"/>
              <w:ind w:left="360"/>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Catálogo con especificaciones técnicas.</w:t>
            </w:r>
          </w:p>
          <w:p w14:paraId="16F611EA"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el equipo:</w:t>
            </w:r>
          </w:p>
          <w:p w14:paraId="791A0244" w14:textId="77777777" w:rsidR="00C44BC9" w:rsidRPr="002D33E4" w:rsidRDefault="00C44BC9" w:rsidP="003E670F">
            <w:pPr>
              <w:widowControl w:val="0"/>
              <w:numPr>
                <w:ilvl w:val="0"/>
                <w:numId w:val="84"/>
              </w:numPr>
              <w:suppressAutoHyphens/>
              <w:spacing w:after="200" w:line="276" w:lineRule="auto"/>
              <w:ind w:left="631" w:hanging="283"/>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Manual de Operación en castellano. </w:t>
            </w:r>
          </w:p>
        </w:tc>
        <w:tc>
          <w:tcPr>
            <w:tcW w:w="3256" w:type="dxa"/>
          </w:tcPr>
          <w:p w14:paraId="0563DABB" w14:textId="77777777" w:rsidR="00C44BC9" w:rsidRPr="002D33E4" w:rsidRDefault="00C44BC9" w:rsidP="00105731">
            <w:pPr>
              <w:snapToGrid w:val="0"/>
              <w:spacing w:after="240" w:line="276" w:lineRule="auto"/>
              <w:contextualSpacing/>
              <w:rPr>
                <w:rFonts w:ascii="Bembo Std" w:eastAsiaTheme="minorEastAsia" w:hAnsi="Bembo Std" w:cstheme="minorHAnsi"/>
                <w:b/>
                <w:sz w:val="20"/>
                <w:szCs w:val="20"/>
                <w:lang w:eastAsia="es-SV"/>
              </w:rPr>
            </w:pPr>
          </w:p>
        </w:tc>
      </w:tr>
      <w:tr w:rsidR="00C44BC9" w:rsidRPr="002D33E4" w14:paraId="74592A23" w14:textId="62CAFB38" w:rsidTr="0041687B">
        <w:tc>
          <w:tcPr>
            <w:tcW w:w="6658" w:type="dxa"/>
            <w:shd w:val="clear" w:color="auto" w:fill="auto"/>
          </w:tcPr>
          <w:p w14:paraId="279C5AE5"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3457C042" w14:textId="77777777" w:rsidR="00C44BC9" w:rsidRPr="002D33E4" w:rsidRDefault="00C44BC9" w:rsidP="003E670F">
            <w:pPr>
              <w:numPr>
                <w:ilvl w:val="0"/>
                <w:numId w:val="66"/>
              </w:numPr>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Garantía contra desperfectos de fabricación de un año, a partir de la fecha de puesta en funcionamiento del equipo. </w:t>
            </w:r>
          </w:p>
          <w:p w14:paraId="25777F3E" w14:textId="77777777" w:rsidR="00C44BC9" w:rsidRPr="002D33E4" w:rsidRDefault="00C44BC9" w:rsidP="003E670F">
            <w:pPr>
              <w:widowControl w:val="0"/>
              <w:numPr>
                <w:ilvl w:val="0"/>
                <w:numId w:val="67"/>
              </w:numPr>
              <w:tabs>
                <w:tab w:val="left" w:pos="709"/>
              </w:tabs>
              <w:suppressAutoHyphens/>
              <w:spacing w:after="200" w:line="276" w:lineRule="auto"/>
              <w:ind w:left="284" w:hanging="284"/>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Compromiso por escrito del </w:t>
            </w:r>
            <w:proofErr w:type="spellStart"/>
            <w:r w:rsidRPr="002D33E4">
              <w:rPr>
                <w:rFonts w:ascii="Bembo Std" w:eastAsiaTheme="minorEastAsia" w:hAnsi="Bembo Std" w:cstheme="minorHAnsi"/>
                <w:sz w:val="20"/>
                <w:szCs w:val="20"/>
                <w:lang w:eastAsia="es-SV"/>
              </w:rPr>
              <w:t>suministrante</w:t>
            </w:r>
            <w:proofErr w:type="spellEnd"/>
            <w:r w:rsidRPr="002D33E4">
              <w:rPr>
                <w:rFonts w:ascii="Bembo Std" w:eastAsiaTheme="minorEastAsia" w:hAnsi="Bembo Std" w:cstheme="minorHAnsi"/>
                <w:sz w:val="20"/>
                <w:szCs w:val="20"/>
                <w:lang w:eastAsia="es-SV"/>
              </w:rPr>
              <w:t xml:space="preserve"> en proveer repuestos por un período mínimo de 5 años.</w:t>
            </w:r>
          </w:p>
        </w:tc>
        <w:tc>
          <w:tcPr>
            <w:tcW w:w="3256" w:type="dxa"/>
          </w:tcPr>
          <w:p w14:paraId="20147188" w14:textId="77777777" w:rsidR="00C44BC9" w:rsidRPr="002D33E4" w:rsidRDefault="00C44BC9" w:rsidP="00105731">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4205E2B7" w14:textId="4B542E3F" w:rsidTr="0041687B">
        <w:tc>
          <w:tcPr>
            <w:tcW w:w="6658" w:type="dxa"/>
            <w:tcBorders>
              <w:bottom w:val="single" w:sz="4" w:space="0" w:color="auto"/>
            </w:tcBorders>
            <w:shd w:val="clear" w:color="auto" w:fill="auto"/>
          </w:tcPr>
          <w:p w14:paraId="1BB27EE6" w14:textId="77777777" w:rsidR="00C44BC9" w:rsidRPr="002D33E4" w:rsidRDefault="00C44BC9" w:rsidP="00105731">
            <w:pPr>
              <w:snapToGrid w:val="0"/>
              <w:spacing w:after="240" w:line="276" w:lineRule="auto"/>
              <w:contextualSpacing/>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Soporte Técnico</w:t>
            </w:r>
          </w:p>
          <w:p w14:paraId="29BAEC89" w14:textId="77777777" w:rsidR="00C44BC9" w:rsidRPr="002D33E4" w:rsidRDefault="00C44BC9" w:rsidP="003E670F">
            <w:pPr>
              <w:numPr>
                <w:ilvl w:val="0"/>
                <w:numId w:val="66"/>
              </w:numPr>
              <w:spacing w:after="200" w:line="276" w:lineRule="auto"/>
              <w:ind w:left="357" w:hanging="357"/>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La empresa deberá contar con departamento de servicio técnico, con personal entrenado para garantizar el soporte técnico calificado de los equipos ofertados. </w:t>
            </w:r>
          </w:p>
          <w:p w14:paraId="03111957" w14:textId="77777777" w:rsidR="00C44BC9" w:rsidRPr="002D33E4" w:rsidRDefault="00C44BC9" w:rsidP="003E670F">
            <w:pPr>
              <w:numPr>
                <w:ilvl w:val="0"/>
                <w:numId w:val="66"/>
              </w:numPr>
              <w:spacing w:after="200" w:line="276" w:lineRule="auto"/>
              <w:ind w:left="357" w:hanging="357"/>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El MINSAL se reserva el derecho de verificar la información recibida, en este aspecto.</w:t>
            </w:r>
          </w:p>
        </w:tc>
        <w:tc>
          <w:tcPr>
            <w:tcW w:w="3256" w:type="dxa"/>
            <w:tcBorders>
              <w:bottom w:val="single" w:sz="4" w:space="0" w:color="auto"/>
            </w:tcBorders>
          </w:tcPr>
          <w:p w14:paraId="777EF76E" w14:textId="77777777" w:rsidR="00C44BC9" w:rsidRPr="002D33E4" w:rsidRDefault="00C44BC9" w:rsidP="00105731">
            <w:pPr>
              <w:snapToGrid w:val="0"/>
              <w:spacing w:after="240" w:line="276" w:lineRule="auto"/>
              <w:contextualSpacing/>
              <w:rPr>
                <w:rFonts w:ascii="Bembo Std" w:eastAsiaTheme="minorEastAsia" w:hAnsi="Bembo Std" w:cstheme="minorHAnsi"/>
                <w:b/>
                <w:sz w:val="20"/>
                <w:szCs w:val="20"/>
                <w:lang w:eastAsia="es-SV"/>
              </w:rPr>
            </w:pPr>
          </w:p>
        </w:tc>
      </w:tr>
    </w:tbl>
    <w:p w14:paraId="76D76497" w14:textId="77777777" w:rsidR="004624D4" w:rsidRPr="002D33E4" w:rsidRDefault="004624D4" w:rsidP="004624D4">
      <w:pPr>
        <w:rPr>
          <w:rFonts w:ascii="Bembo Std" w:eastAsiaTheme="minorEastAsia" w:hAnsi="Bembo Std" w:cstheme="minorHAnsi"/>
          <w:sz w:val="20"/>
          <w:szCs w:val="20"/>
          <w:lang w:eastAsia="es-SV"/>
        </w:rPr>
      </w:pPr>
    </w:p>
    <w:p w14:paraId="403AEB18" w14:textId="77777777" w:rsidR="004624D4" w:rsidRPr="002D33E4" w:rsidRDefault="004624D4" w:rsidP="004624D4">
      <w:pPr>
        <w:rPr>
          <w:rFonts w:ascii="Bembo Std" w:eastAsiaTheme="minorEastAsia" w:hAnsi="Bembo Std" w:cstheme="minorHAnsi"/>
          <w:sz w:val="20"/>
          <w:szCs w:val="20"/>
          <w:lang w:eastAsia="es-SV"/>
        </w:rPr>
      </w:pPr>
    </w:p>
    <w:p w14:paraId="2F59C379" w14:textId="77777777" w:rsidR="004624D4" w:rsidRPr="002D33E4" w:rsidRDefault="004624D4" w:rsidP="004624D4">
      <w:pPr>
        <w:rPr>
          <w:rFonts w:ascii="Bembo Std" w:eastAsiaTheme="minorEastAsia" w:hAnsi="Bembo Std" w:cstheme="minorHAnsi"/>
          <w:sz w:val="20"/>
          <w:szCs w:val="20"/>
          <w:lang w:eastAsia="es-SV"/>
        </w:rPr>
      </w:pPr>
    </w:p>
    <w:p w14:paraId="21ACC4F0" w14:textId="09580546" w:rsidR="004624D4" w:rsidRDefault="004624D4" w:rsidP="004624D4">
      <w:pPr>
        <w:rPr>
          <w:rFonts w:ascii="Bembo Std" w:eastAsiaTheme="minorEastAsia" w:hAnsi="Bembo Std" w:cstheme="minorHAnsi"/>
          <w:sz w:val="20"/>
          <w:szCs w:val="20"/>
          <w:lang w:eastAsia="es-SV"/>
        </w:rPr>
      </w:pPr>
    </w:p>
    <w:p w14:paraId="10CEFFA9" w14:textId="7032B6D5" w:rsidR="0041687B" w:rsidRDefault="0041687B" w:rsidP="004624D4">
      <w:pPr>
        <w:rPr>
          <w:rFonts w:ascii="Bembo Std" w:eastAsiaTheme="minorEastAsia" w:hAnsi="Bembo Std" w:cstheme="minorHAnsi"/>
          <w:sz w:val="20"/>
          <w:szCs w:val="20"/>
          <w:lang w:eastAsia="es-SV"/>
        </w:rPr>
      </w:pPr>
    </w:p>
    <w:p w14:paraId="649CEB4F" w14:textId="72FC1F1F" w:rsidR="0041687B" w:rsidRDefault="0041687B" w:rsidP="004624D4">
      <w:pPr>
        <w:rPr>
          <w:rFonts w:ascii="Bembo Std" w:eastAsiaTheme="minorEastAsia" w:hAnsi="Bembo Std" w:cstheme="minorHAnsi"/>
          <w:sz w:val="20"/>
          <w:szCs w:val="20"/>
          <w:lang w:eastAsia="es-SV"/>
        </w:rPr>
      </w:pPr>
    </w:p>
    <w:p w14:paraId="4D42D7E8" w14:textId="1861ABA3" w:rsidR="0041687B" w:rsidRDefault="0041687B" w:rsidP="004624D4">
      <w:pPr>
        <w:rPr>
          <w:rFonts w:ascii="Bembo Std" w:eastAsiaTheme="minorEastAsia" w:hAnsi="Bembo Std" w:cstheme="minorHAnsi"/>
          <w:sz w:val="20"/>
          <w:szCs w:val="20"/>
          <w:lang w:eastAsia="es-SV"/>
        </w:rPr>
      </w:pPr>
    </w:p>
    <w:p w14:paraId="0732F106" w14:textId="77777777" w:rsidR="0041687B" w:rsidRPr="002D33E4" w:rsidRDefault="0041687B" w:rsidP="004624D4">
      <w:pPr>
        <w:rPr>
          <w:rFonts w:ascii="Bembo Std" w:eastAsiaTheme="minorEastAsia" w:hAnsi="Bembo Std" w:cstheme="minorHAnsi"/>
          <w:sz w:val="20"/>
          <w:szCs w:val="20"/>
          <w:lang w:eastAsia="es-SV"/>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1311"/>
        <w:gridCol w:w="4961"/>
        <w:gridCol w:w="2816"/>
      </w:tblGrid>
      <w:tr w:rsidR="007600B6" w:rsidRPr="002D33E4" w14:paraId="3C80D80E" w14:textId="635F0DC1" w:rsidTr="0041687B">
        <w:trPr>
          <w:cantSplit/>
          <w:trHeight w:val="317"/>
        </w:trPr>
        <w:tc>
          <w:tcPr>
            <w:tcW w:w="669" w:type="dxa"/>
            <w:shd w:val="clear" w:color="auto" w:fill="auto"/>
            <w:vAlign w:val="center"/>
          </w:tcPr>
          <w:p w14:paraId="7C0BE5B4"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ITEM</w:t>
            </w:r>
          </w:p>
        </w:tc>
        <w:tc>
          <w:tcPr>
            <w:tcW w:w="1311" w:type="dxa"/>
            <w:shd w:val="clear" w:color="auto" w:fill="auto"/>
            <w:vAlign w:val="center"/>
          </w:tcPr>
          <w:p w14:paraId="6F782545"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CODIGO MINSAL</w:t>
            </w:r>
          </w:p>
        </w:tc>
        <w:tc>
          <w:tcPr>
            <w:tcW w:w="4961" w:type="dxa"/>
            <w:shd w:val="clear" w:color="auto" w:fill="auto"/>
            <w:vAlign w:val="center"/>
          </w:tcPr>
          <w:p w14:paraId="6F3AC412" w14:textId="77777777" w:rsidR="007600B6" w:rsidRPr="002D33E4" w:rsidRDefault="007600B6" w:rsidP="007600B6">
            <w:pPr>
              <w:snapToGrid w:val="0"/>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DESCRIPCION</w:t>
            </w:r>
          </w:p>
        </w:tc>
        <w:tc>
          <w:tcPr>
            <w:tcW w:w="2816" w:type="dxa"/>
          </w:tcPr>
          <w:p w14:paraId="3B6DBE54"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509F9F05" w14:textId="7C2B60FF" w:rsidR="007600B6" w:rsidRPr="002D33E4" w:rsidRDefault="007600B6" w:rsidP="007600B6">
            <w:pPr>
              <w:snapToGrid w:val="0"/>
              <w:jc w:val="center"/>
              <w:rPr>
                <w:rFonts w:ascii="Bembo Std" w:eastAsiaTheme="minorEastAsia" w:hAnsi="Bembo Std" w:cstheme="minorHAnsi"/>
                <w:b/>
                <w:sz w:val="20"/>
                <w:szCs w:val="20"/>
                <w:lang w:eastAsia="es-SV"/>
              </w:rPr>
            </w:pPr>
            <w:r w:rsidRPr="00F336F4">
              <w:rPr>
                <w:rFonts w:ascii="Bembo Std" w:hAnsi="Bembo Std"/>
                <w:i/>
                <w:iCs/>
                <w:sz w:val="22"/>
                <w:szCs w:val="22"/>
              </w:rPr>
              <w:t>[a ser especificado por el Oferente]</w:t>
            </w:r>
          </w:p>
        </w:tc>
      </w:tr>
      <w:tr w:rsidR="007600B6" w:rsidRPr="002D33E4" w14:paraId="594E8DC5" w14:textId="16A470F7" w:rsidTr="0041687B">
        <w:trPr>
          <w:cantSplit/>
          <w:trHeight w:val="178"/>
        </w:trPr>
        <w:tc>
          <w:tcPr>
            <w:tcW w:w="669" w:type="dxa"/>
            <w:shd w:val="clear" w:color="auto" w:fill="auto"/>
            <w:vAlign w:val="center"/>
          </w:tcPr>
          <w:p w14:paraId="35ED721E" w14:textId="77777777" w:rsidR="007600B6" w:rsidRPr="002D33E4" w:rsidRDefault="007600B6" w:rsidP="007600B6">
            <w:pPr>
              <w:spacing w:line="276" w:lineRule="auto"/>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9</w:t>
            </w:r>
          </w:p>
        </w:tc>
        <w:tc>
          <w:tcPr>
            <w:tcW w:w="1311" w:type="dxa"/>
            <w:shd w:val="clear" w:color="auto" w:fill="auto"/>
            <w:vAlign w:val="center"/>
          </w:tcPr>
          <w:p w14:paraId="713FCB5A" w14:textId="77777777" w:rsidR="007600B6" w:rsidRPr="002D33E4" w:rsidRDefault="007600B6" w:rsidP="007600B6">
            <w:pPr>
              <w:spacing w:line="276" w:lineRule="auto"/>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30502091</w:t>
            </w:r>
          </w:p>
        </w:tc>
        <w:tc>
          <w:tcPr>
            <w:tcW w:w="4961" w:type="dxa"/>
            <w:shd w:val="clear" w:color="auto" w:fill="auto"/>
            <w:vAlign w:val="center"/>
          </w:tcPr>
          <w:p w14:paraId="37692F76" w14:textId="77777777" w:rsidR="007600B6" w:rsidRPr="002D33E4" w:rsidRDefault="007600B6" w:rsidP="007600B6">
            <w:pPr>
              <w:spacing w:line="276" w:lineRule="auto"/>
              <w:jc w:val="cente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BANDEJA DE COLORACION DE ACERO INOXIDABLE, LARGO (34-44) CENTÍMETROS, ANCHO (17-24) CENTÍMETROS O SU EQUIVALENTE EN MILIMETROS, CON 4 BARRAS DE COLORACION, CAPACIDAD PARA (22-25) LAMINAS PORTAOBJETOS, CON RETENCION DE COLORANTES Y DISPOSITIVO DE DRENAJE</w:t>
            </w:r>
          </w:p>
        </w:tc>
        <w:tc>
          <w:tcPr>
            <w:tcW w:w="2816" w:type="dxa"/>
          </w:tcPr>
          <w:p w14:paraId="27351797"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AD6C68F"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D8E67A8" w14:textId="5C8C3975" w:rsidR="007600B6" w:rsidRPr="002D33E4" w:rsidRDefault="007600B6" w:rsidP="007600B6">
            <w:pPr>
              <w:spacing w:line="276" w:lineRule="auto"/>
              <w:rPr>
                <w:rFonts w:ascii="Bembo Std" w:eastAsiaTheme="minorEastAsia"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35A1987B" w14:textId="77777777" w:rsidR="004624D4" w:rsidRPr="002D33E4" w:rsidRDefault="004624D4" w:rsidP="004624D4">
      <w:pPr>
        <w:rPr>
          <w:rFonts w:ascii="Bembo Std" w:eastAsiaTheme="minorEastAsia" w:hAnsi="Bembo Std" w:cstheme="minorHAnsi"/>
          <w:sz w:val="20"/>
          <w:szCs w:val="20"/>
          <w:lang w:eastAsia="es-SV"/>
        </w:rPr>
      </w:pPr>
    </w:p>
    <w:tbl>
      <w:tblPr>
        <w:tblW w:w="9742" w:type="dxa"/>
        <w:tblLayout w:type="fixed"/>
        <w:tblLook w:val="0000" w:firstRow="0" w:lastRow="0" w:firstColumn="0" w:lastColumn="0" w:noHBand="0" w:noVBand="0"/>
      </w:tblPr>
      <w:tblGrid>
        <w:gridCol w:w="6799"/>
        <w:gridCol w:w="2943"/>
      </w:tblGrid>
      <w:tr w:rsidR="00C44BC9" w:rsidRPr="002D33E4" w14:paraId="3CC2D19D" w14:textId="77777777" w:rsidTr="0041687B">
        <w:trPr>
          <w:trHeight w:val="395"/>
          <w:tblHeader/>
        </w:trPr>
        <w:tc>
          <w:tcPr>
            <w:tcW w:w="6799" w:type="dxa"/>
            <w:tcBorders>
              <w:top w:val="single" w:sz="4" w:space="0" w:color="auto"/>
              <w:left w:val="single" w:sz="4" w:space="0" w:color="auto"/>
              <w:bottom w:val="single" w:sz="4" w:space="0" w:color="auto"/>
              <w:right w:val="single" w:sz="4" w:space="0" w:color="000000"/>
            </w:tcBorders>
            <w:shd w:val="clear" w:color="auto" w:fill="auto"/>
            <w:vAlign w:val="center"/>
          </w:tcPr>
          <w:p w14:paraId="537588FA" w14:textId="605F3F99"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43" w:type="dxa"/>
            <w:tcBorders>
              <w:top w:val="single" w:sz="4" w:space="0" w:color="auto"/>
              <w:left w:val="single" w:sz="4" w:space="0" w:color="auto"/>
              <w:bottom w:val="single" w:sz="4" w:space="0" w:color="auto"/>
              <w:right w:val="single" w:sz="4" w:space="0" w:color="000000"/>
            </w:tcBorders>
            <w:vAlign w:val="center"/>
          </w:tcPr>
          <w:p w14:paraId="5F14D1D5" w14:textId="4117B210"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2BD29473" w14:textId="2E1115B6" w:rsidTr="0041687B">
        <w:trPr>
          <w:trHeight w:val="1215"/>
        </w:trPr>
        <w:tc>
          <w:tcPr>
            <w:tcW w:w="6799" w:type="dxa"/>
            <w:tcBorders>
              <w:top w:val="single" w:sz="4" w:space="0" w:color="auto"/>
              <w:left w:val="single" w:sz="4" w:space="0" w:color="auto"/>
              <w:bottom w:val="single" w:sz="4" w:space="0" w:color="auto"/>
              <w:right w:val="single" w:sz="4" w:space="0" w:color="000000"/>
            </w:tcBorders>
            <w:shd w:val="clear" w:color="auto" w:fill="auto"/>
          </w:tcPr>
          <w:p w14:paraId="13637F54"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6B18686B" w14:textId="77777777" w:rsidR="00C44BC9" w:rsidRPr="002D33E4" w:rsidRDefault="00C44BC9" w:rsidP="00C44BC9">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Bandeja de coloración,</w:t>
            </w:r>
          </w:p>
          <w:p w14:paraId="226AC5D6" w14:textId="77777777" w:rsidR="00C44BC9" w:rsidRPr="002D33E4" w:rsidRDefault="00C44BC9" w:rsidP="00C44BC9">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4 barras de coloración, </w:t>
            </w:r>
          </w:p>
          <w:p w14:paraId="75346B0C" w14:textId="77777777" w:rsidR="00C44BC9" w:rsidRPr="002D33E4" w:rsidRDefault="00C44BC9" w:rsidP="00C44BC9">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Capacidad para (22-25) laminas portaobjetos, </w:t>
            </w:r>
          </w:p>
          <w:p w14:paraId="76FB900F" w14:textId="77777777" w:rsidR="00C44BC9" w:rsidRPr="002D33E4" w:rsidRDefault="00C44BC9" w:rsidP="00C44BC9">
            <w:pPr>
              <w:numPr>
                <w:ilvl w:val="0"/>
                <w:numId w:val="83"/>
              </w:numPr>
              <w:spacing w:after="200" w:line="276" w:lineRule="auto"/>
              <w:contextualSpacing/>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retención de colorantes y dispositivo de drenaje</w:t>
            </w:r>
          </w:p>
        </w:tc>
        <w:tc>
          <w:tcPr>
            <w:tcW w:w="2943" w:type="dxa"/>
            <w:tcBorders>
              <w:top w:val="single" w:sz="4" w:space="0" w:color="auto"/>
              <w:left w:val="single" w:sz="4" w:space="0" w:color="auto"/>
              <w:bottom w:val="single" w:sz="4" w:space="0" w:color="auto"/>
              <w:right w:val="single" w:sz="4" w:space="0" w:color="000000"/>
            </w:tcBorders>
          </w:tcPr>
          <w:p w14:paraId="607AC0E1"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3B7D27FE" w14:textId="604668CE" w:rsidTr="0041687B">
        <w:trPr>
          <w:trHeight w:val="208"/>
        </w:trPr>
        <w:tc>
          <w:tcPr>
            <w:tcW w:w="6799" w:type="dxa"/>
            <w:tcBorders>
              <w:top w:val="single" w:sz="4" w:space="0" w:color="auto"/>
              <w:left w:val="single" w:sz="4" w:space="0" w:color="000000"/>
              <w:bottom w:val="single" w:sz="4" w:space="0" w:color="auto"/>
              <w:right w:val="single" w:sz="4" w:space="0" w:color="000000"/>
            </w:tcBorders>
            <w:shd w:val="clear" w:color="auto" w:fill="auto"/>
          </w:tcPr>
          <w:p w14:paraId="4895C323"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346BFADE"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acero inoxidable</w:t>
            </w:r>
          </w:p>
          <w:p w14:paraId="2D83F8BB"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Largo: 34-44 centímetros</w:t>
            </w:r>
          </w:p>
          <w:p w14:paraId="3AE9EEDB"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Ancho: 17-24 centímetros </w:t>
            </w:r>
          </w:p>
        </w:tc>
        <w:tc>
          <w:tcPr>
            <w:tcW w:w="2943" w:type="dxa"/>
            <w:tcBorders>
              <w:top w:val="single" w:sz="4" w:space="0" w:color="auto"/>
              <w:left w:val="single" w:sz="4" w:space="0" w:color="000000"/>
              <w:bottom w:val="single" w:sz="4" w:space="0" w:color="auto"/>
              <w:right w:val="single" w:sz="4" w:space="0" w:color="000000"/>
            </w:tcBorders>
          </w:tcPr>
          <w:p w14:paraId="082F845A"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33042470" w14:textId="21F5182F" w:rsidTr="0041687B">
        <w:trPr>
          <w:trHeight w:val="208"/>
        </w:trPr>
        <w:tc>
          <w:tcPr>
            <w:tcW w:w="6799" w:type="dxa"/>
            <w:tcBorders>
              <w:top w:val="single" w:sz="4" w:space="0" w:color="auto"/>
              <w:left w:val="single" w:sz="4" w:space="0" w:color="000000"/>
              <w:bottom w:val="single" w:sz="4" w:space="0" w:color="000000"/>
              <w:right w:val="single" w:sz="4" w:space="0" w:color="000000"/>
            </w:tcBorders>
            <w:shd w:val="clear" w:color="auto" w:fill="auto"/>
          </w:tcPr>
          <w:p w14:paraId="4B740C58" w14:textId="77777777" w:rsidR="00C44BC9" w:rsidRPr="002D33E4" w:rsidRDefault="00C44BC9" w:rsidP="00C44BC9">
            <w:pPr>
              <w:snapToGrid w:val="0"/>
              <w:spacing w:after="240" w:line="276" w:lineRule="auto"/>
              <w:contextualSpacing/>
              <w:jc w:val="both"/>
              <w:rPr>
                <w:rFonts w:ascii="Bembo Std" w:eastAsiaTheme="minorEastAsia" w:hAnsi="Bembo Std" w:cs="Calibri"/>
                <w:b/>
                <w:sz w:val="20"/>
                <w:szCs w:val="20"/>
                <w:lang w:eastAsia="es-SV"/>
              </w:rPr>
            </w:pPr>
            <w:r w:rsidRPr="002D33E4">
              <w:rPr>
                <w:rFonts w:ascii="Bembo Std" w:eastAsiaTheme="minorEastAsia" w:hAnsi="Bembo Std" w:cs="Calibri"/>
                <w:b/>
                <w:sz w:val="20"/>
                <w:szCs w:val="20"/>
                <w:lang w:eastAsia="es-SV"/>
              </w:rPr>
              <w:t>Garantía</w:t>
            </w:r>
          </w:p>
          <w:p w14:paraId="3E0A7A57" w14:textId="77777777" w:rsidR="00C44BC9" w:rsidRPr="002D33E4" w:rsidRDefault="00C44BC9" w:rsidP="00C44BC9">
            <w:pPr>
              <w:snapToGrid w:val="0"/>
              <w:spacing w:line="276" w:lineRule="auto"/>
              <w:jc w:val="both"/>
              <w:rPr>
                <w:rFonts w:ascii="Bembo Std" w:eastAsiaTheme="minorEastAsia" w:hAnsi="Bembo Std" w:cstheme="minorBidi"/>
                <w:sz w:val="20"/>
                <w:szCs w:val="20"/>
                <w:lang w:eastAsia="es-SV"/>
              </w:rPr>
            </w:pPr>
            <w:r w:rsidRPr="002D33E4">
              <w:rPr>
                <w:rFonts w:ascii="Bembo Std" w:eastAsiaTheme="minorEastAsia" w:hAnsi="Bembo Std" w:cstheme="minorBidi"/>
                <w:sz w:val="20"/>
                <w:szCs w:val="20"/>
                <w:lang w:eastAsia="es-SV"/>
              </w:rPr>
              <w:t>De seis meses por desperfectos de fabricación a partir de la entrega.</w:t>
            </w:r>
          </w:p>
        </w:tc>
        <w:tc>
          <w:tcPr>
            <w:tcW w:w="2943" w:type="dxa"/>
            <w:tcBorders>
              <w:top w:val="single" w:sz="4" w:space="0" w:color="auto"/>
              <w:left w:val="single" w:sz="4" w:space="0" w:color="000000"/>
              <w:bottom w:val="single" w:sz="4" w:space="0" w:color="000000"/>
              <w:right w:val="single" w:sz="4" w:space="0" w:color="000000"/>
            </w:tcBorders>
          </w:tcPr>
          <w:p w14:paraId="52AD9259" w14:textId="77777777" w:rsidR="00C44BC9" w:rsidRPr="002D33E4" w:rsidRDefault="00C44BC9" w:rsidP="00C44BC9">
            <w:pPr>
              <w:snapToGrid w:val="0"/>
              <w:spacing w:after="240" w:line="276" w:lineRule="auto"/>
              <w:contextualSpacing/>
              <w:jc w:val="both"/>
              <w:rPr>
                <w:rFonts w:ascii="Bembo Std" w:eastAsiaTheme="minorEastAsia" w:hAnsi="Bembo Std" w:cs="Calibri"/>
                <w:b/>
                <w:sz w:val="20"/>
                <w:szCs w:val="20"/>
                <w:lang w:eastAsia="es-SV"/>
              </w:rPr>
            </w:pPr>
          </w:p>
        </w:tc>
      </w:tr>
    </w:tbl>
    <w:p w14:paraId="40F6A571" w14:textId="77777777" w:rsidR="004624D4" w:rsidRPr="002D33E4" w:rsidRDefault="004624D4" w:rsidP="004624D4">
      <w:pPr>
        <w:rPr>
          <w:rFonts w:ascii="Bembo Std" w:eastAsiaTheme="minorEastAsia" w:hAnsi="Bembo Std" w:cs="Arial"/>
          <w:sz w:val="22"/>
          <w:szCs w:val="22"/>
          <w:lang w:eastAsia="es-SV"/>
        </w:rPr>
      </w:pPr>
    </w:p>
    <w:p w14:paraId="11CDB483" w14:textId="77777777" w:rsidR="00C44BC9" w:rsidRPr="002D33E4" w:rsidRDefault="00C44BC9" w:rsidP="004624D4">
      <w:pPr>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55"/>
        <w:gridCol w:w="1083"/>
        <w:gridCol w:w="4656"/>
        <w:gridCol w:w="3382"/>
      </w:tblGrid>
      <w:tr w:rsidR="007600B6" w:rsidRPr="002D33E4" w14:paraId="590ACD03" w14:textId="540C2572" w:rsidTr="0041687B">
        <w:trPr>
          <w:trHeight w:val="491"/>
        </w:trPr>
        <w:tc>
          <w:tcPr>
            <w:tcW w:w="656" w:type="dxa"/>
            <w:shd w:val="clear" w:color="auto" w:fill="FFFFFF"/>
            <w:tcMar>
              <w:left w:w="65" w:type="dxa"/>
            </w:tcMar>
            <w:vAlign w:val="center"/>
          </w:tcPr>
          <w:p w14:paraId="2EE5D602" w14:textId="77777777" w:rsidR="007600B6" w:rsidRPr="002D33E4" w:rsidRDefault="007600B6" w:rsidP="007600B6">
            <w:pPr>
              <w:snapToGrid w:val="0"/>
              <w:contextualSpacing/>
              <w:jc w:val="center"/>
              <w:rPr>
                <w:rFonts w:ascii="Bembo Std" w:eastAsia="Arial Unicode MS" w:hAnsi="Bembo Std" w:cstheme="minorHAnsi"/>
                <w:b/>
                <w:sz w:val="20"/>
                <w:szCs w:val="20"/>
                <w:lang w:eastAsia="zh-CN" w:bidi="hi-IN"/>
              </w:rPr>
            </w:pPr>
            <w:r w:rsidRPr="002D33E4">
              <w:rPr>
                <w:rFonts w:ascii="Bembo Std" w:eastAsiaTheme="minorEastAsia" w:hAnsi="Bembo Std" w:cstheme="minorHAnsi"/>
                <w:b/>
                <w:sz w:val="20"/>
                <w:szCs w:val="20"/>
                <w:lang w:eastAsia="es-SV"/>
              </w:rPr>
              <w:br w:type="page"/>
            </w:r>
            <w:r w:rsidRPr="002D33E4">
              <w:rPr>
                <w:rFonts w:ascii="Bembo Std" w:eastAsia="Arial Unicode MS" w:hAnsi="Bembo Std" w:cstheme="minorHAnsi"/>
                <w:b/>
                <w:sz w:val="20"/>
                <w:szCs w:val="20"/>
                <w:lang w:eastAsia="zh-CN" w:bidi="hi-IN"/>
              </w:rPr>
              <w:t>ÍTEM</w:t>
            </w:r>
          </w:p>
        </w:tc>
        <w:tc>
          <w:tcPr>
            <w:tcW w:w="1001" w:type="dxa"/>
            <w:shd w:val="clear" w:color="auto" w:fill="FFFFFF"/>
            <w:tcMar>
              <w:left w:w="65" w:type="dxa"/>
            </w:tcMar>
            <w:vAlign w:val="center"/>
          </w:tcPr>
          <w:p w14:paraId="424FD3C8"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CÓDIGO</w:t>
            </w:r>
          </w:p>
          <w:p w14:paraId="0B7C7D52"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MINSAL</w:t>
            </w:r>
          </w:p>
        </w:tc>
        <w:tc>
          <w:tcPr>
            <w:tcW w:w="4717" w:type="dxa"/>
            <w:shd w:val="clear" w:color="auto" w:fill="FFFFFF"/>
            <w:tcMar>
              <w:left w:w="65" w:type="dxa"/>
            </w:tcMar>
            <w:vAlign w:val="center"/>
          </w:tcPr>
          <w:p w14:paraId="41E06837"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NOMBRE</w:t>
            </w:r>
          </w:p>
        </w:tc>
        <w:tc>
          <w:tcPr>
            <w:tcW w:w="3402" w:type="dxa"/>
            <w:shd w:val="clear" w:color="auto" w:fill="FFFFFF"/>
          </w:tcPr>
          <w:p w14:paraId="28319EEC"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71056426" w14:textId="12AA9615"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0"/>
                <w:lang w:eastAsia="zh-CN" w:bidi="hi-IN"/>
              </w:rPr>
            </w:pPr>
            <w:r w:rsidRPr="00F336F4">
              <w:rPr>
                <w:rFonts w:ascii="Bembo Std" w:hAnsi="Bembo Std"/>
                <w:i/>
                <w:iCs/>
                <w:sz w:val="22"/>
                <w:szCs w:val="22"/>
              </w:rPr>
              <w:t>[a ser especificado por el Oferente]</w:t>
            </w:r>
          </w:p>
        </w:tc>
      </w:tr>
      <w:tr w:rsidR="007600B6" w:rsidRPr="002D33E4" w14:paraId="45CF5D86" w14:textId="76DFE88F" w:rsidTr="0041687B">
        <w:trPr>
          <w:trHeight w:val="632"/>
        </w:trPr>
        <w:tc>
          <w:tcPr>
            <w:tcW w:w="656" w:type="dxa"/>
            <w:shd w:val="clear" w:color="auto" w:fill="FFFFFF"/>
            <w:tcMar>
              <w:left w:w="65" w:type="dxa"/>
            </w:tcMar>
            <w:vAlign w:val="center"/>
          </w:tcPr>
          <w:p w14:paraId="0E67CD6D" w14:textId="77777777" w:rsidR="007600B6" w:rsidRPr="002D33E4" w:rsidRDefault="007600B6" w:rsidP="007600B6">
            <w:pPr>
              <w:widowControl w:val="0"/>
              <w:tabs>
                <w:tab w:val="left" w:pos="709"/>
              </w:tabs>
              <w:suppressAutoHyphens/>
              <w:contextualSpacing/>
              <w:jc w:val="center"/>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10</w:t>
            </w:r>
          </w:p>
        </w:tc>
        <w:tc>
          <w:tcPr>
            <w:tcW w:w="1001" w:type="dxa"/>
            <w:shd w:val="clear" w:color="auto" w:fill="FFFFFF"/>
            <w:tcMar>
              <w:left w:w="65" w:type="dxa"/>
            </w:tcMar>
            <w:vAlign w:val="center"/>
          </w:tcPr>
          <w:p w14:paraId="3F408033" w14:textId="77777777" w:rsidR="007600B6" w:rsidRPr="002D33E4" w:rsidRDefault="007600B6" w:rsidP="007600B6">
            <w:pPr>
              <w:jc w:val="center"/>
              <w:rPr>
                <w:rFonts w:ascii="Bembo Std" w:eastAsiaTheme="minorEastAsia" w:hAnsi="Bembo Std" w:cstheme="minorHAnsi"/>
                <w:b/>
                <w:bCs/>
                <w:sz w:val="20"/>
                <w:szCs w:val="20"/>
                <w:lang w:eastAsia="es-SV"/>
              </w:rPr>
            </w:pPr>
            <w:r w:rsidRPr="002D33E4">
              <w:rPr>
                <w:rFonts w:ascii="Bembo Std" w:eastAsia="Calibri" w:hAnsi="Bembo Std" w:cstheme="minorHAnsi"/>
                <w:b/>
                <w:sz w:val="20"/>
                <w:szCs w:val="20"/>
                <w:lang w:eastAsia="es-SV"/>
              </w:rPr>
              <w:t>30601217</w:t>
            </w:r>
          </w:p>
        </w:tc>
        <w:tc>
          <w:tcPr>
            <w:tcW w:w="4717" w:type="dxa"/>
            <w:shd w:val="clear" w:color="auto" w:fill="FFFFFF"/>
            <w:tcMar>
              <w:left w:w="65" w:type="dxa"/>
            </w:tcMar>
            <w:vAlign w:val="center"/>
          </w:tcPr>
          <w:p w14:paraId="288307CF" w14:textId="77777777" w:rsidR="007600B6" w:rsidRPr="002D33E4" w:rsidRDefault="007600B6" w:rsidP="007600B6">
            <w:pPr>
              <w:jc w:val="center"/>
              <w:rPr>
                <w:rFonts w:ascii="Bembo Std" w:eastAsiaTheme="minorEastAsia" w:hAnsi="Bembo Std" w:cstheme="minorHAnsi"/>
                <w:b/>
                <w:sz w:val="20"/>
                <w:szCs w:val="20"/>
                <w:lang w:eastAsia="es-SV"/>
              </w:rPr>
            </w:pPr>
            <w:r w:rsidRPr="002D33E4">
              <w:rPr>
                <w:rFonts w:ascii="Bembo Std" w:eastAsia="Calibri" w:hAnsi="Bembo Std" w:cstheme="minorHAnsi"/>
                <w:b/>
                <w:sz w:val="20"/>
                <w:szCs w:val="20"/>
                <w:lang w:eastAsia="es-SV"/>
              </w:rPr>
              <w:t>MICROPIPETA AUTOMATICA, VOLUMEN VARIABLE (10 - 100) MICROLITROS, CON EYECTOR DE PUNTAS, CONO LARGO, INCREMENTO 1 MICROLITROS, EXACTITUD ± (0.35 - 0.80) %, PRECISION = (0.3 - 0.8) %, CERTIFICADO DE CALIDAD Y CALIBRACION</w:t>
            </w:r>
            <w:r w:rsidRPr="002D33E4">
              <w:rPr>
                <w:rFonts w:ascii="Bembo Std" w:hAnsi="Bembo Std" w:cstheme="minorHAnsi"/>
                <w:b/>
                <w:color w:val="000000"/>
                <w:sz w:val="20"/>
                <w:szCs w:val="20"/>
                <w:lang w:val="es-MX" w:eastAsia="es-MX"/>
              </w:rPr>
              <w:t>.</w:t>
            </w:r>
          </w:p>
        </w:tc>
        <w:tc>
          <w:tcPr>
            <w:tcW w:w="3402" w:type="dxa"/>
            <w:shd w:val="clear" w:color="auto" w:fill="FFFFFF"/>
          </w:tcPr>
          <w:p w14:paraId="354C6F02"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504B6F3A"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06E99F61" w14:textId="78F6D331" w:rsidR="007600B6" w:rsidRPr="002D33E4" w:rsidRDefault="007600B6" w:rsidP="00C44BC9">
            <w:pPr>
              <w:rPr>
                <w:rFonts w:ascii="Bembo Std" w:eastAsia="Calibri"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3F43C8E7" w14:textId="77777777" w:rsidR="004624D4" w:rsidRPr="002D33E4" w:rsidRDefault="004624D4" w:rsidP="004624D4">
      <w:pPr>
        <w:rPr>
          <w:rFonts w:ascii="Bembo Std" w:eastAsiaTheme="minorEastAsia" w:hAnsi="Bembo Std" w:cs="Arial"/>
          <w:sz w:val="22"/>
          <w:szCs w:val="22"/>
          <w:lang w:eastAsia="es-SV"/>
        </w:rPr>
      </w:pPr>
    </w:p>
    <w:tbl>
      <w:tblPr>
        <w:tblW w:w="9776" w:type="dxa"/>
        <w:tblLayout w:type="fixed"/>
        <w:tblLook w:val="0000" w:firstRow="0" w:lastRow="0" w:firstColumn="0" w:lastColumn="0" w:noHBand="0" w:noVBand="0"/>
      </w:tblPr>
      <w:tblGrid>
        <w:gridCol w:w="6799"/>
        <w:gridCol w:w="2977"/>
      </w:tblGrid>
      <w:tr w:rsidR="00C44BC9" w:rsidRPr="002D33E4" w14:paraId="7BA275F7" w14:textId="77777777" w:rsidTr="0041687B">
        <w:trPr>
          <w:tblHeader/>
        </w:trPr>
        <w:tc>
          <w:tcPr>
            <w:tcW w:w="6799" w:type="dxa"/>
            <w:tcBorders>
              <w:top w:val="single" w:sz="4" w:space="0" w:color="auto"/>
              <w:left w:val="single" w:sz="4" w:space="0" w:color="auto"/>
              <w:bottom w:val="single" w:sz="4" w:space="0" w:color="auto"/>
              <w:right w:val="single" w:sz="4" w:space="0" w:color="000000"/>
            </w:tcBorders>
            <w:shd w:val="clear" w:color="auto" w:fill="auto"/>
            <w:vAlign w:val="center"/>
          </w:tcPr>
          <w:p w14:paraId="553366D1" w14:textId="20303F76"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auto"/>
              <w:left w:val="single" w:sz="4" w:space="0" w:color="auto"/>
              <w:bottom w:val="single" w:sz="4" w:space="0" w:color="auto"/>
              <w:right w:val="single" w:sz="4" w:space="0" w:color="000000"/>
            </w:tcBorders>
            <w:vAlign w:val="center"/>
          </w:tcPr>
          <w:p w14:paraId="2FFC42FB" w14:textId="75FF5BE5"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741B665D" w14:textId="3F731B94" w:rsidTr="0041687B">
        <w:tc>
          <w:tcPr>
            <w:tcW w:w="6799" w:type="dxa"/>
            <w:tcBorders>
              <w:top w:val="single" w:sz="4" w:space="0" w:color="auto"/>
              <w:left w:val="single" w:sz="4" w:space="0" w:color="auto"/>
              <w:bottom w:val="single" w:sz="4" w:space="0" w:color="auto"/>
              <w:right w:val="single" w:sz="4" w:space="0" w:color="000000"/>
            </w:tcBorders>
            <w:shd w:val="clear" w:color="auto" w:fill="auto"/>
          </w:tcPr>
          <w:p w14:paraId="267F1CFD"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7587CBEE"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Micropipeta automática</w:t>
            </w:r>
          </w:p>
          <w:p w14:paraId="75A7683D"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volumen variable (10 - 100) microlitros, incremento 1 microlitros, exactitud ± (0.35 - 0.80) %, precisión = (0.3 - 0.8) %</w:t>
            </w:r>
          </w:p>
          <w:p w14:paraId="3256D2E3"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Con eyector de puntas</w:t>
            </w:r>
          </w:p>
          <w:p w14:paraId="47E52981"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Cono largo</w:t>
            </w:r>
          </w:p>
          <w:p w14:paraId="3D7607F0" w14:textId="77777777" w:rsidR="00C44BC9" w:rsidRPr="002D33E4" w:rsidRDefault="00C44BC9" w:rsidP="00C44BC9">
            <w:pPr>
              <w:rPr>
                <w:rFonts w:ascii="Bembo Std" w:eastAsiaTheme="minorEastAsia" w:hAnsi="Bembo Std" w:cstheme="minorHAnsi"/>
                <w:sz w:val="20"/>
                <w:szCs w:val="20"/>
                <w:lang w:eastAsia="es-SV"/>
              </w:rPr>
            </w:pPr>
            <w:r w:rsidRPr="002D33E4">
              <w:rPr>
                <w:rFonts w:ascii="Bembo Std" w:eastAsia="Calibri" w:hAnsi="Bembo Std" w:cstheme="minorHAnsi"/>
                <w:sz w:val="20"/>
                <w:szCs w:val="20"/>
                <w:lang w:eastAsia="es-SV"/>
              </w:rPr>
              <w:t>Certificado de calidad y calibración</w:t>
            </w:r>
          </w:p>
        </w:tc>
        <w:tc>
          <w:tcPr>
            <w:tcW w:w="2977" w:type="dxa"/>
            <w:tcBorders>
              <w:top w:val="single" w:sz="4" w:space="0" w:color="auto"/>
              <w:left w:val="single" w:sz="4" w:space="0" w:color="auto"/>
              <w:bottom w:val="single" w:sz="4" w:space="0" w:color="auto"/>
              <w:right w:val="single" w:sz="4" w:space="0" w:color="000000"/>
            </w:tcBorders>
          </w:tcPr>
          <w:p w14:paraId="3DF5CE70"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6F83BBB7" w14:textId="19FD7814" w:rsidTr="0041687B">
        <w:tc>
          <w:tcPr>
            <w:tcW w:w="6799" w:type="dxa"/>
            <w:tcBorders>
              <w:top w:val="single" w:sz="4" w:space="0" w:color="auto"/>
              <w:left w:val="single" w:sz="4" w:space="0" w:color="auto"/>
              <w:bottom w:val="single" w:sz="4" w:space="0" w:color="auto"/>
              <w:right w:val="single" w:sz="4" w:space="0" w:color="000000"/>
            </w:tcBorders>
            <w:shd w:val="clear" w:color="auto" w:fill="auto"/>
          </w:tcPr>
          <w:p w14:paraId="5A32F85E"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Normativas y estándares.</w:t>
            </w:r>
          </w:p>
          <w:p w14:paraId="706F0E47" w14:textId="77777777" w:rsidR="00C44BC9" w:rsidRPr="002D33E4" w:rsidRDefault="00C44BC9" w:rsidP="00C44BC9">
            <w:pPr>
              <w:snapToGrid w:val="0"/>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Fabricado bajo norma ISO 9000, DIN 12650 o equivalente</w:t>
            </w:r>
          </w:p>
        </w:tc>
        <w:tc>
          <w:tcPr>
            <w:tcW w:w="2977" w:type="dxa"/>
            <w:tcBorders>
              <w:top w:val="single" w:sz="4" w:space="0" w:color="auto"/>
              <w:left w:val="single" w:sz="4" w:space="0" w:color="auto"/>
              <w:bottom w:val="single" w:sz="4" w:space="0" w:color="auto"/>
              <w:right w:val="single" w:sz="4" w:space="0" w:color="000000"/>
            </w:tcBorders>
          </w:tcPr>
          <w:p w14:paraId="2BF4657E"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56A6FDE5" w14:textId="59E65E86" w:rsidTr="0041687B">
        <w:trPr>
          <w:trHeight w:val="238"/>
        </w:trPr>
        <w:tc>
          <w:tcPr>
            <w:tcW w:w="6799" w:type="dxa"/>
            <w:tcBorders>
              <w:top w:val="single" w:sz="4" w:space="0" w:color="auto"/>
              <w:left w:val="single" w:sz="4" w:space="0" w:color="000000"/>
              <w:bottom w:val="single" w:sz="4" w:space="0" w:color="auto"/>
              <w:right w:val="single" w:sz="4" w:space="0" w:color="000000"/>
            </w:tcBorders>
            <w:shd w:val="clear" w:color="auto" w:fill="auto"/>
          </w:tcPr>
          <w:p w14:paraId="2BC55A7C"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4D2D1C64"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lastRenderedPageBreak/>
              <w:t xml:space="preserve">Resistente a la aplicación de desinfectantes. </w:t>
            </w:r>
          </w:p>
        </w:tc>
        <w:tc>
          <w:tcPr>
            <w:tcW w:w="2977" w:type="dxa"/>
            <w:tcBorders>
              <w:top w:val="single" w:sz="4" w:space="0" w:color="auto"/>
              <w:left w:val="single" w:sz="4" w:space="0" w:color="000000"/>
              <w:bottom w:val="single" w:sz="4" w:space="0" w:color="auto"/>
              <w:right w:val="single" w:sz="4" w:space="0" w:color="000000"/>
            </w:tcBorders>
          </w:tcPr>
          <w:p w14:paraId="75C52D04"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129502E3" w14:textId="285CF9B3" w:rsidTr="0041687B">
        <w:trPr>
          <w:trHeight w:val="238"/>
        </w:trPr>
        <w:tc>
          <w:tcPr>
            <w:tcW w:w="6799" w:type="dxa"/>
            <w:tcBorders>
              <w:top w:val="single" w:sz="4" w:space="0" w:color="auto"/>
              <w:left w:val="single" w:sz="4" w:space="0" w:color="000000"/>
              <w:bottom w:val="single" w:sz="4" w:space="0" w:color="000000"/>
              <w:right w:val="single" w:sz="4" w:space="0" w:color="000000"/>
            </w:tcBorders>
            <w:shd w:val="clear" w:color="auto" w:fill="auto"/>
          </w:tcPr>
          <w:p w14:paraId="5F6724AA"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Garantía</w:t>
            </w:r>
          </w:p>
          <w:p w14:paraId="12F66BDF"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un año por desperfectos de fabricación a partir de la entrega.</w:t>
            </w:r>
          </w:p>
        </w:tc>
        <w:tc>
          <w:tcPr>
            <w:tcW w:w="2977" w:type="dxa"/>
            <w:tcBorders>
              <w:top w:val="single" w:sz="4" w:space="0" w:color="auto"/>
              <w:left w:val="single" w:sz="4" w:space="0" w:color="000000"/>
              <w:bottom w:val="single" w:sz="4" w:space="0" w:color="000000"/>
              <w:right w:val="single" w:sz="4" w:space="0" w:color="000000"/>
            </w:tcBorders>
          </w:tcPr>
          <w:p w14:paraId="11E41CA0"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bl>
    <w:p w14:paraId="799C6CC4" w14:textId="77777777" w:rsidR="004624D4" w:rsidRPr="002D33E4" w:rsidRDefault="004624D4" w:rsidP="004624D4">
      <w:pPr>
        <w:rPr>
          <w:rFonts w:ascii="Bembo Std" w:eastAsiaTheme="minorEastAsia" w:hAnsi="Bembo Std" w:cs="Arial"/>
          <w:sz w:val="22"/>
          <w:szCs w:val="22"/>
          <w:lang w:eastAsia="es-SV"/>
        </w:rPr>
      </w:pPr>
    </w:p>
    <w:p w14:paraId="0105A526" w14:textId="77777777" w:rsidR="004624D4" w:rsidRPr="002D33E4" w:rsidRDefault="004624D4" w:rsidP="004624D4">
      <w:pPr>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55"/>
        <w:gridCol w:w="1083"/>
        <w:gridCol w:w="5073"/>
        <w:gridCol w:w="2965"/>
      </w:tblGrid>
      <w:tr w:rsidR="007600B6" w:rsidRPr="002D33E4" w14:paraId="29014EC4" w14:textId="383CC84F" w:rsidTr="0041687B">
        <w:trPr>
          <w:trHeight w:val="416"/>
        </w:trPr>
        <w:tc>
          <w:tcPr>
            <w:tcW w:w="656" w:type="dxa"/>
            <w:shd w:val="clear" w:color="auto" w:fill="FFFFFF"/>
            <w:tcMar>
              <w:left w:w="65" w:type="dxa"/>
            </w:tcMar>
            <w:vAlign w:val="center"/>
          </w:tcPr>
          <w:p w14:paraId="509D65B7" w14:textId="77777777" w:rsidR="007600B6" w:rsidRPr="002D33E4" w:rsidRDefault="007600B6" w:rsidP="007600B6">
            <w:pPr>
              <w:snapToGrid w:val="0"/>
              <w:contextualSpacing/>
              <w:jc w:val="center"/>
              <w:rPr>
                <w:rFonts w:ascii="Bembo Std" w:eastAsia="Arial Unicode MS" w:hAnsi="Bembo Std" w:cstheme="minorHAnsi"/>
                <w:b/>
                <w:sz w:val="20"/>
                <w:szCs w:val="20"/>
                <w:lang w:eastAsia="zh-CN" w:bidi="hi-IN"/>
              </w:rPr>
            </w:pPr>
            <w:r w:rsidRPr="002D33E4">
              <w:rPr>
                <w:rFonts w:ascii="Bembo Std" w:eastAsiaTheme="minorEastAsia" w:hAnsi="Bembo Std" w:cstheme="minorHAnsi"/>
                <w:b/>
                <w:sz w:val="20"/>
                <w:szCs w:val="20"/>
                <w:lang w:eastAsia="es-SV"/>
              </w:rPr>
              <w:br w:type="page"/>
            </w:r>
            <w:r w:rsidRPr="002D33E4">
              <w:rPr>
                <w:rFonts w:ascii="Bembo Std" w:eastAsia="Arial Unicode MS" w:hAnsi="Bembo Std" w:cstheme="minorHAnsi"/>
                <w:b/>
                <w:sz w:val="20"/>
                <w:szCs w:val="20"/>
                <w:lang w:eastAsia="zh-CN" w:bidi="hi-IN"/>
              </w:rPr>
              <w:t>ÍTEM</w:t>
            </w:r>
          </w:p>
        </w:tc>
        <w:tc>
          <w:tcPr>
            <w:tcW w:w="1001" w:type="dxa"/>
            <w:shd w:val="clear" w:color="auto" w:fill="FFFFFF"/>
            <w:tcMar>
              <w:left w:w="65" w:type="dxa"/>
            </w:tcMar>
            <w:vAlign w:val="center"/>
          </w:tcPr>
          <w:p w14:paraId="4153FF30"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CÓDIGO</w:t>
            </w:r>
          </w:p>
          <w:p w14:paraId="4E71B458"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MINSAL</w:t>
            </w:r>
          </w:p>
        </w:tc>
        <w:tc>
          <w:tcPr>
            <w:tcW w:w="5142" w:type="dxa"/>
            <w:shd w:val="clear" w:color="auto" w:fill="FFFFFF"/>
            <w:tcMar>
              <w:left w:w="65" w:type="dxa"/>
            </w:tcMar>
            <w:vAlign w:val="center"/>
          </w:tcPr>
          <w:p w14:paraId="7B2080FC"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NOMBRE</w:t>
            </w:r>
          </w:p>
        </w:tc>
        <w:tc>
          <w:tcPr>
            <w:tcW w:w="2977" w:type="dxa"/>
            <w:shd w:val="clear" w:color="auto" w:fill="FFFFFF"/>
          </w:tcPr>
          <w:p w14:paraId="65218CC9"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0EDD46B5" w14:textId="5322F96D"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0"/>
                <w:lang w:eastAsia="zh-CN" w:bidi="hi-IN"/>
              </w:rPr>
            </w:pPr>
            <w:r w:rsidRPr="00F336F4">
              <w:rPr>
                <w:rFonts w:ascii="Bembo Std" w:hAnsi="Bembo Std"/>
                <w:i/>
                <w:iCs/>
                <w:sz w:val="22"/>
                <w:szCs w:val="22"/>
              </w:rPr>
              <w:t>[a ser especificado por el Oferente]</w:t>
            </w:r>
          </w:p>
        </w:tc>
      </w:tr>
      <w:tr w:rsidR="007600B6" w:rsidRPr="002D33E4" w14:paraId="49932A18" w14:textId="59EE5695" w:rsidTr="0041687B">
        <w:trPr>
          <w:trHeight w:val="535"/>
        </w:trPr>
        <w:tc>
          <w:tcPr>
            <w:tcW w:w="656" w:type="dxa"/>
            <w:shd w:val="clear" w:color="auto" w:fill="FFFFFF"/>
            <w:tcMar>
              <w:left w:w="65" w:type="dxa"/>
            </w:tcMar>
            <w:vAlign w:val="center"/>
          </w:tcPr>
          <w:p w14:paraId="32377B90" w14:textId="77777777" w:rsidR="007600B6" w:rsidRPr="002D33E4" w:rsidRDefault="007600B6" w:rsidP="007600B6">
            <w:pPr>
              <w:widowControl w:val="0"/>
              <w:tabs>
                <w:tab w:val="left" w:pos="709"/>
              </w:tabs>
              <w:suppressAutoHyphens/>
              <w:contextualSpacing/>
              <w:jc w:val="center"/>
              <w:rPr>
                <w:rFonts w:ascii="Bembo Std" w:eastAsia="Arial Unicode MS" w:hAnsi="Bembo Std" w:cstheme="minorHAnsi"/>
                <w:b/>
                <w:sz w:val="20"/>
                <w:szCs w:val="20"/>
                <w:lang w:eastAsia="zh-CN" w:bidi="hi-IN"/>
              </w:rPr>
            </w:pPr>
            <w:r w:rsidRPr="002D33E4">
              <w:rPr>
                <w:rFonts w:ascii="Bembo Std" w:eastAsia="Arial Unicode MS" w:hAnsi="Bembo Std" w:cstheme="minorHAnsi"/>
                <w:b/>
                <w:sz w:val="20"/>
                <w:szCs w:val="20"/>
                <w:lang w:eastAsia="zh-CN" w:bidi="hi-IN"/>
              </w:rPr>
              <w:t>11</w:t>
            </w:r>
          </w:p>
        </w:tc>
        <w:tc>
          <w:tcPr>
            <w:tcW w:w="1001" w:type="dxa"/>
            <w:shd w:val="clear" w:color="auto" w:fill="FFFFFF"/>
            <w:tcMar>
              <w:left w:w="65" w:type="dxa"/>
            </w:tcMar>
            <w:vAlign w:val="center"/>
          </w:tcPr>
          <w:p w14:paraId="158C0C4C" w14:textId="77777777" w:rsidR="007600B6" w:rsidRPr="002D33E4" w:rsidRDefault="007600B6" w:rsidP="007600B6">
            <w:pPr>
              <w:rPr>
                <w:rFonts w:ascii="Bembo Std" w:eastAsia="Calibri" w:hAnsi="Bembo Std" w:cstheme="minorHAnsi"/>
                <w:b/>
                <w:sz w:val="20"/>
                <w:szCs w:val="20"/>
                <w:lang w:eastAsia="es-SV"/>
              </w:rPr>
            </w:pPr>
            <w:r w:rsidRPr="002D33E4">
              <w:rPr>
                <w:rFonts w:ascii="Bembo Std" w:eastAsia="Calibri" w:hAnsi="Bembo Std" w:cstheme="minorHAnsi"/>
                <w:b/>
                <w:sz w:val="20"/>
                <w:szCs w:val="20"/>
                <w:lang w:eastAsia="es-SV"/>
              </w:rPr>
              <w:t>30601231</w:t>
            </w:r>
          </w:p>
        </w:tc>
        <w:tc>
          <w:tcPr>
            <w:tcW w:w="5142" w:type="dxa"/>
            <w:shd w:val="clear" w:color="auto" w:fill="FFFFFF"/>
            <w:tcMar>
              <w:left w:w="65" w:type="dxa"/>
            </w:tcMar>
            <w:vAlign w:val="center"/>
          </w:tcPr>
          <w:p w14:paraId="38C06FF0" w14:textId="77777777" w:rsidR="007600B6" w:rsidRPr="002D33E4" w:rsidRDefault="007600B6" w:rsidP="007600B6">
            <w:pPr>
              <w:jc w:val="center"/>
              <w:rPr>
                <w:rFonts w:ascii="Bembo Std" w:eastAsia="Calibri" w:hAnsi="Bembo Std" w:cstheme="minorHAnsi"/>
                <w:b/>
                <w:sz w:val="20"/>
                <w:szCs w:val="20"/>
                <w:lang w:eastAsia="es-SV"/>
              </w:rPr>
            </w:pPr>
            <w:r w:rsidRPr="002D33E4">
              <w:rPr>
                <w:rFonts w:ascii="Bembo Std" w:eastAsia="Calibri" w:hAnsi="Bembo Std" w:cstheme="minorHAnsi"/>
                <w:b/>
                <w:sz w:val="20"/>
                <w:szCs w:val="20"/>
                <w:lang w:eastAsia="es-SV"/>
              </w:rPr>
              <w:t>MICROPIPETA AUTOMATICA, VOLUMEN VARIABLE (100 - 1000) MICROLITROS, CON EYECTOR DE PUNTAS, CONO LARGO, CON CERTIFICADO DE CALIDAD Y CALIBRACION</w:t>
            </w:r>
          </w:p>
        </w:tc>
        <w:tc>
          <w:tcPr>
            <w:tcW w:w="2977" w:type="dxa"/>
            <w:shd w:val="clear" w:color="auto" w:fill="FFFFFF"/>
          </w:tcPr>
          <w:p w14:paraId="7FC7A57B"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29246C8D"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77C8140" w14:textId="75652347" w:rsidR="007600B6" w:rsidRPr="002D33E4" w:rsidRDefault="007600B6" w:rsidP="00C44BC9">
            <w:pPr>
              <w:rPr>
                <w:rFonts w:ascii="Bembo Std" w:eastAsia="Calibri" w:hAnsi="Bembo Std" w:cstheme="minorHAnsi"/>
                <w:b/>
                <w:sz w:val="20"/>
                <w:szCs w:val="20"/>
                <w:lang w:eastAsia="es-SV"/>
              </w:rPr>
            </w:pPr>
            <w:r w:rsidRPr="00F336F4">
              <w:rPr>
                <w:rFonts w:ascii="Bembo Std" w:eastAsia="Arial Unicode MS" w:hAnsi="Bembo Std"/>
                <w:b/>
                <w:color w:val="00000A"/>
                <w:kern w:val="1"/>
                <w:sz w:val="22"/>
                <w:szCs w:val="22"/>
                <w:lang w:eastAsia="zh-CN" w:bidi="hi-IN"/>
              </w:rPr>
              <w:t>Modelo:</w:t>
            </w:r>
          </w:p>
        </w:tc>
      </w:tr>
    </w:tbl>
    <w:p w14:paraId="2DC2C7BE" w14:textId="77777777" w:rsidR="004624D4" w:rsidRPr="002D33E4" w:rsidRDefault="004624D4" w:rsidP="004624D4">
      <w:pPr>
        <w:rPr>
          <w:rFonts w:ascii="Bembo Std" w:eastAsiaTheme="minorEastAsia" w:hAnsi="Bembo Std" w:cs="Arial"/>
          <w:sz w:val="22"/>
          <w:szCs w:val="22"/>
          <w:lang w:eastAsia="es-SV"/>
        </w:rPr>
      </w:pPr>
    </w:p>
    <w:tbl>
      <w:tblPr>
        <w:tblW w:w="9776" w:type="dxa"/>
        <w:tblLayout w:type="fixed"/>
        <w:tblLook w:val="0000" w:firstRow="0" w:lastRow="0" w:firstColumn="0" w:lastColumn="0" w:noHBand="0" w:noVBand="0"/>
      </w:tblPr>
      <w:tblGrid>
        <w:gridCol w:w="6799"/>
        <w:gridCol w:w="2977"/>
      </w:tblGrid>
      <w:tr w:rsidR="00C44BC9" w:rsidRPr="002D33E4" w14:paraId="6A842BD3" w14:textId="77777777" w:rsidTr="0041687B">
        <w:trPr>
          <w:tblHeader/>
        </w:trPr>
        <w:tc>
          <w:tcPr>
            <w:tcW w:w="6799" w:type="dxa"/>
            <w:tcBorders>
              <w:top w:val="single" w:sz="4" w:space="0" w:color="auto"/>
              <w:left w:val="single" w:sz="4" w:space="0" w:color="auto"/>
              <w:bottom w:val="single" w:sz="4" w:space="0" w:color="auto"/>
              <w:right w:val="single" w:sz="4" w:space="0" w:color="000000"/>
            </w:tcBorders>
            <w:shd w:val="clear" w:color="auto" w:fill="auto"/>
            <w:vAlign w:val="center"/>
          </w:tcPr>
          <w:p w14:paraId="217E4295" w14:textId="3E7170C4"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auto"/>
              <w:left w:val="single" w:sz="4" w:space="0" w:color="auto"/>
              <w:bottom w:val="single" w:sz="4" w:space="0" w:color="auto"/>
              <w:right w:val="single" w:sz="4" w:space="0" w:color="000000"/>
            </w:tcBorders>
            <w:vAlign w:val="center"/>
          </w:tcPr>
          <w:p w14:paraId="03CCFFF6" w14:textId="20FFE838" w:rsidR="00C44BC9" w:rsidRPr="002D33E4" w:rsidRDefault="00C44BC9" w:rsidP="00C44BC9">
            <w:pPr>
              <w:snapToGrid w:val="0"/>
              <w:spacing w:after="240" w:line="276" w:lineRule="auto"/>
              <w:contextualSpacing/>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6ECE0A73" w14:textId="0B83D168" w:rsidTr="0041687B">
        <w:tc>
          <w:tcPr>
            <w:tcW w:w="6799" w:type="dxa"/>
            <w:tcBorders>
              <w:top w:val="single" w:sz="4" w:space="0" w:color="auto"/>
              <w:left w:val="single" w:sz="4" w:space="0" w:color="auto"/>
              <w:bottom w:val="single" w:sz="4" w:space="0" w:color="auto"/>
              <w:right w:val="single" w:sz="4" w:space="0" w:color="000000"/>
            </w:tcBorders>
            <w:shd w:val="clear" w:color="auto" w:fill="auto"/>
          </w:tcPr>
          <w:p w14:paraId="24758284"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4B1CC829"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Micropipeta automática</w:t>
            </w:r>
          </w:p>
          <w:p w14:paraId="2A37AE4E"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volumen variable (100 - 1000) microlitros</w:t>
            </w:r>
          </w:p>
          <w:p w14:paraId="35269EE8"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Con eyector de puntas</w:t>
            </w:r>
          </w:p>
          <w:p w14:paraId="25AB0971" w14:textId="77777777" w:rsidR="00C44BC9" w:rsidRPr="002D33E4" w:rsidRDefault="00C44BC9" w:rsidP="00C44BC9">
            <w:pPr>
              <w:rPr>
                <w:rFonts w:ascii="Bembo Std" w:eastAsia="Calibri" w:hAnsi="Bembo Std" w:cstheme="minorHAnsi"/>
                <w:sz w:val="20"/>
                <w:szCs w:val="20"/>
                <w:lang w:eastAsia="es-SV"/>
              </w:rPr>
            </w:pPr>
            <w:r w:rsidRPr="002D33E4">
              <w:rPr>
                <w:rFonts w:ascii="Bembo Std" w:eastAsia="Calibri" w:hAnsi="Bembo Std" w:cstheme="minorHAnsi"/>
                <w:sz w:val="20"/>
                <w:szCs w:val="20"/>
                <w:lang w:eastAsia="es-SV"/>
              </w:rPr>
              <w:t>Cono largo</w:t>
            </w:r>
          </w:p>
          <w:p w14:paraId="2D9601C1" w14:textId="77777777" w:rsidR="00C44BC9" w:rsidRPr="002D33E4" w:rsidRDefault="00C44BC9" w:rsidP="00C44BC9">
            <w:pPr>
              <w:rPr>
                <w:rFonts w:ascii="Bembo Std" w:eastAsiaTheme="minorEastAsia" w:hAnsi="Bembo Std" w:cstheme="minorHAnsi"/>
                <w:sz w:val="20"/>
                <w:szCs w:val="20"/>
                <w:lang w:eastAsia="es-SV"/>
              </w:rPr>
            </w:pPr>
            <w:r w:rsidRPr="002D33E4">
              <w:rPr>
                <w:rFonts w:ascii="Bembo Std" w:eastAsia="Calibri" w:hAnsi="Bembo Std" w:cstheme="minorHAnsi"/>
                <w:sz w:val="20"/>
                <w:szCs w:val="20"/>
                <w:lang w:eastAsia="es-SV"/>
              </w:rPr>
              <w:t>Certificado de calidad y calibración</w:t>
            </w:r>
          </w:p>
        </w:tc>
        <w:tc>
          <w:tcPr>
            <w:tcW w:w="2977" w:type="dxa"/>
            <w:tcBorders>
              <w:top w:val="single" w:sz="4" w:space="0" w:color="auto"/>
              <w:left w:val="single" w:sz="4" w:space="0" w:color="auto"/>
              <w:bottom w:val="single" w:sz="4" w:space="0" w:color="auto"/>
              <w:right w:val="single" w:sz="4" w:space="0" w:color="000000"/>
            </w:tcBorders>
          </w:tcPr>
          <w:p w14:paraId="5B05343C"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1426F802" w14:textId="71B1B723" w:rsidTr="0041687B">
        <w:tc>
          <w:tcPr>
            <w:tcW w:w="6799" w:type="dxa"/>
            <w:tcBorders>
              <w:top w:val="single" w:sz="4" w:space="0" w:color="auto"/>
              <w:left w:val="single" w:sz="4" w:space="0" w:color="auto"/>
              <w:bottom w:val="single" w:sz="4" w:space="0" w:color="auto"/>
              <w:right w:val="single" w:sz="4" w:space="0" w:color="000000"/>
            </w:tcBorders>
            <w:shd w:val="clear" w:color="auto" w:fill="auto"/>
          </w:tcPr>
          <w:p w14:paraId="7173C699"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Normativas y estándares.</w:t>
            </w:r>
          </w:p>
          <w:p w14:paraId="0196E049" w14:textId="77777777" w:rsidR="00C44BC9" w:rsidRPr="002D33E4" w:rsidRDefault="00C44BC9" w:rsidP="00C44BC9">
            <w:pPr>
              <w:snapToGrid w:val="0"/>
              <w:spacing w:after="24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Fabricado bajo norma ISO 9000, DIN 12650 o equivalente</w:t>
            </w:r>
          </w:p>
        </w:tc>
        <w:tc>
          <w:tcPr>
            <w:tcW w:w="2977" w:type="dxa"/>
            <w:tcBorders>
              <w:top w:val="single" w:sz="4" w:space="0" w:color="auto"/>
              <w:left w:val="single" w:sz="4" w:space="0" w:color="auto"/>
              <w:bottom w:val="single" w:sz="4" w:space="0" w:color="auto"/>
              <w:right w:val="single" w:sz="4" w:space="0" w:color="000000"/>
            </w:tcBorders>
          </w:tcPr>
          <w:p w14:paraId="49CBB5A5"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6743A352" w14:textId="27046591" w:rsidTr="0041687B">
        <w:trPr>
          <w:trHeight w:val="238"/>
        </w:trPr>
        <w:tc>
          <w:tcPr>
            <w:tcW w:w="6799" w:type="dxa"/>
            <w:tcBorders>
              <w:top w:val="single" w:sz="4" w:space="0" w:color="auto"/>
              <w:left w:val="single" w:sz="4" w:space="0" w:color="000000"/>
              <w:bottom w:val="single" w:sz="4" w:space="0" w:color="auto"/>
              <w:right w:val="single" w:sz="4" w:space="0" w:color="000000"/>
            </w:tcBorders>
            <w:shd w:val="clear" w:color="auto" w:fill="auto"/>
          </w:tcPr>
          <w:p w14:paraId="36053401"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00A8D017"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Resistente a la aplicación de desinfectantes. </w:t>
            </w:r>
          </w:p>
        </w:tc>
        <w:tc>
          <w:tcPr>
            <w:tcW w:w="2977" w:type="dxa"/>
            <w:tcBorders>
              <w:top w:val="single" w:sz="4" w:space="0" w:color="auto"/>
              <w:left w:val="single" w:sz="4" w:space="0" w:color="000000"/>
              <w:bottom w:val="single" w:sz="4" w:space="0" w:color="auto"/>
              <w:right w:val="single" w:sz="4" w:space="0" w:color="000000"/>
            </w:tcBorders>
          </w:tcPr>
          <w:p w14:paraId="6EB9315B"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r w:rsidR="00C44BC9" w:rsidRPr="002D33E4" w14:paraId="6E339AE3" w14:textId="51A76D6A" w:rsidTr="0041687B">
        <w:trPr>
          <w:trHeight w:val="238"/>
        </w:trPr>
        <w:tc>
          <w:tcPr>
            <w:tcW w:w="6799" w:type="dxa"/>
            <w:tcBorders>
              <w:top w:val="single" w:sz="4" w:space="0" w:color="auto"/>
              <w:left w:val="single" w:sz="4" w:space="0" w:color="000000"/>
              <w:bottom w:val="single" w:sz="4" w:space="0" w:color="000000"/>
              <w:right w:val="single" w:sz="4" w:space="0" w:color="000000"/>
            </w:tcBorders>
            <w:shd w:val="clear" w:color="auto" w:fill="auto"/>
          </w:tcPr>
          <w:p w14:paraId="28DD7DFF"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Garantía</w:t>
            </w:r>
          </w:p>
          <w:p w14:paraId="54377295" w14:textId="77777777" w:rsidR="00C44BC9" w:rsidRPr="002D33E4" w:rsidRDefault="00C44BC9" w:rsidP="00C44BC9">
            <w:pPr>
              <w:snapToGri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un año por desperfectos de fabricación a partir de la entrega.</w:t>
            </w:r>
          </w:p>
        </w:tc>
        <w:tc>
          <w:tcPr>
            <w:tcW w:w="2977" w:type="dxa"/>
            <w:tcBorders>
              <w:top w:val="single" w:sz="4" w:space="0" w:color="auto"/>
              <w:left w:val="single" w:sz="4" w:space="0" w:color="000000"/>
              <w:bottom w:val="single" w:sz="4" w:space="0" w:color="000000"/>
              <w:right w:val="single" w:sz="4" w:space="0" w:color="000000"/>
            </w:tcBorders>
          </w:tcPr>
          <w:p w14:paraId="1F1D5101" w14:textId="77777777" w:rsidR="00C44BC9" w:rsidRPr="002D33E4" w:rsidRDefault="00C44BC9" w:rsidP="00C44BC9">
            <w:pPr>
              <w:snapToGrid w:val="0"/>
              <w:spacing w:after="240" w:line="276" w:lineRule="auto"/>
              <w:contextualSpacing/>
              <w:jc w:val="both"/>
              <w:rPr>
                <w:rFonts w:ascii="Bembo Std" w:eastAsiaTheme="minorEastAsia" w:hAnsi="Bembo Std" w:cstheme="minorHAnsi"/>
                <w:b/>
                <w:sz w:val="20"/>
                <w:szCs w:val="20"/>
                <w:lang w:eastAsia="es-SV"/>
              </w:rPr>
            </w:pPr>
          </w:p>
        </w:tc>
      </w:tr>
    </w:tbl>
    <w:p w14:paraId="4CC9F1B9" w14:textId="77777777" w:rsidR="004624D4" w:rsidRPr="002D33E4" w:rsidRDefault="004624D4" w:rsidP="004624D4">
      <w:pPr>
        <w:rPr>
          <w:rFonts w:ascii="Bembo Std" w:eastAsiaTheme="minorEastAsia" w:hAnsi="Bembo Std" w:cs="Arial"/>
          <w:sz w:val="22"/>
          <w:szCs w:val="22"/>
          <w:lang w:eastAsia="es-SV"/>
        </w:rPr>
      </w:pPr>
    </w:p>
    <w:p w14:paraId="2DF40B39" w14:textId="77777777" w:rsidR="004624D4" w:rsidRPr="002D33E4" w:rsidRDefault="004624D4" w:rsidP="004624D4">
      <w:pPr>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64"/>
        <w:gridCol w:w="1083"/>
        <w:gridCol w:w="3955"/>
        <w:gridCol w:w="4074"/>
      </w:tblGrid>
      <w:tr w:rsidR="007600B6" w:rsidRPr="002D33E4" w14:paraId="532A59A9" w14:textId="1441D659" w:rsidTr="0041687B">
        <w:trPr>
          <w:trHeight w:val="360"/>
        </w:trPr>
        <w:tc>
          <w:tcPr>
            <w:tcW w:w="665" w:type="dxa"/>
            <w:shd w:val="clear" w:color="auto" w:fill="FFFFFF"/>
            <w:tcMar>
              <w:left w:w="65" w:type="dxa"/>
            </w:tcMar>
            <w:vAlign w:val="center"/>
          </w:tcPr>
          <w:p w14:paraId="065F6174"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bookmarkStart w:id="15" w:name="_Hlk76114627"/>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001" w:type="dxa"/>
            <w:shd w:val="clear" w:color="auto" w:fill="FFFFFF"/>
            <w:tcMar>
              <w:left w:w="65" w:type="dxa"/>
            </w:tcMar>
            <w:vAlign w:val="center"/>
          </w:tcPr>
          <w:p w14:paraId="142A4728"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34F87CDC"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4005" w:type="dxa"/>
            <w:shd w:val="clear" w:color="auto" w:fill="FFFFFF"/>
            <w:tcMar>
              <w:left w:w="65" w:type="dxa"/>
            </w:tcMar>
            <w:vAlign w:val="center"/>
          </w:tcPr>
          <w:p w14:paraId="3BDAC7A8"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105" w:type="dxa"/>
            <w:shd w:val="clear" w:color="auto" w:fill="FFFFFF"/>
          </w:tcPr>
          <w:p w14:paraId="75EC0884"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CC8C99B" w14:textId="7B0F982D"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600B6" w:rsidRPr="002D33E4" w14:paraId="51895D22" w14:textId="7DEB1EC4" w:rsidTr="0041687B">
        <w:trPr>
          <w:trHeight w:val="40"/>
        </w:trPr>
        <w:tc>
          <w:tcPr>
            <w:tcW w:w="665" w:type="dxa"/>
            <w:shd w:val="clear" w:color="auto" w:fill="FFFFFF"/>
            <w:tcMar>
              <w:left w:w="65" w:type="dxa"/>
            </w:tcMar>
            <w:vAlign w:val="center"/>
          </w:tcPr>
          <w:p w14:paraId="1ABE9C3C" w14:textId="77777777" w:rsidR="007600B6" w:rsidRPr="002D33E4" w:rsidRDefault="007600B6" w:rsidP="007600B6">
            <w:pPr>
              <w:widowControl w:val="0"/>
              <w:tabs>
                <w:tab w:val="left" w:pos="709"/>
              </w:tabs>
              <w:suppressAutoHyphens/>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12</w:t>
            </w:r>
          </w:p>
        </w:tc>
        <w:tc>
          <w:tcPr>
            <w:tcW w:w="1001" w:type="dxa"/>
            <w:shd w:val="clear" w:color="auto" w:fill="FFFFFF"/>
            <w:tcMar>
              <w:left w:w="65" w:type="dxa"/>
            </w:tcMar>
            <w:vAlign w:val="center"/>
          </w:tcPr>
          <w:p w14:paraId="1D7C7C98" w14:textId="77777777" w:rsidR="007600B6" w:rsidRPr="002D33E4" w:rsidRDefault="007600B6" w:rsidP="007600B6">
            <w:pPr>
              <w:jc w:val="center"/>
              <w:rPr>
                <w:rFonts w:ascii="Bembo Std" w:eastAsiaTheme="minorEastAsia" w:hAnsi="Bembo Std" w:cstheme="minorHAnsi"/>
                <w:b/>
                <w:bCs/>
                <w:sz w:val="20"/>
                <w:szCs w:val="22"/>
                <w:lang w:eastAsia="es-SV"/>
              </w:rPr>
            </w:pPr>
            <w:r w:rsidRPr="002D33E4">
              <w:rPr>
                <w:rFonts w:ascii="Bembo Std" w:eastAsiaTheme="minorEastAsia" w:hAnsi="Bembo Std" w:cstheme="minorHAnsi"/>
                <w:b/>
                <w:bCs/>
                <w:sz w:val="20"/>
                <w:szCs w:val="22"/>
                <w:lang w:eastAsia="es-SV"/>
              </w:rPr>
              <w:t>60402205</w:t>
            </w:r>
          </w:p>
        </w:tc>
        <w:tc>
          <w:tcPr>
            <w:tcW w:w="4005" w:type="dxa"/>
            <w:shd w:val="clear" w:color="auto" w:fill="FFFFFF"/>
            <w:tcMar>
              <w:left w:w="65" w:type="dxa"/>
            </w:tcMar>
            <w:vAlign w:val="center"/>
          </w:tcPr>
          <w:p w14:paraId="4BC4A20B" w14:textId="77777777" w:rsidR="007600B6" w:rsidRPr="002D33E4" w:rsidRDefault="007600B6" w:rsidP="007600B6">
            <w:pPr>
              <w:snapToGrid w:val="0"/>
              <w:jc w:val="center"/>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CÁMARA NEUBAUER</w:t>
            </w:r>
          </w:p>
        </w:tc>
        <w:tc>
          <w:tcPr>
            <w:tcW w:w="4105" w:type="dxa"/>
            <w:shd w:val="clear" w:color="auto" w:fill="FFFFFF"/>
          </w:tcPr>
          <w:p w14:paraId="204DE9AA"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6809E736"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40082EC7" w14:textId="5EF7F542" w:rsidR="007600B6" w:rsidRPr="002D33E4" w:rsidRDefault="007600B6" w:rsidP="0041687B">
            <w:pPr>
              <w:snapToGrid w:val="0"/>
              <w:rPr>
                <w:rFonts w:ascii="Bembo Std" w:eastAsiaTheme="minorEastAsia" w:hAnsi="Bembo Std" w:cstheme="minorHAnsi"/>
                <w:b/>
                <w:sz w:val="20"/>
                <w:szCs w:val="22"/>
                <w:lang w:eastAsia="es-SV"/>
              </w:rPr>
            </w:pPr>
            <w:r w:rsidRPr="00F336F4">
              <w:rPr>
                <w:rFonts w:ascii="Bembo Std" w:eastAsia="Arial Unicode MS" w:hAnsi="Bembo Std"/>
                <w:b/>
                <w:color w:val="00000A"/>
                <w:kern w:val="1"/>
                <w:sz w:val="22"/>
                <w:szCs w:val="22"/>
                <w:lang w:eastAsia="zh-CN" w:bidi="hi-IN"/>
              </w:rPr>
              <w:t>Modelo:</w:t>
            </w:r>
          </w:p>
        </w:tc>
      </w:tr>
      <w:bookmarkEnd w:id="15"/>
    </w:tbl>
    <w:p w14:paraId="1DC6B2BA" w14:textId="77777777" w:rsidR="004624D4" w:rsidRPr="002D33E4" w:rsidRDefault="004624D4" w:rsidP="004624D4">
      <w:pPr>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977"/>
      </w:tblGrid>
      <w:tr w:rsidR="00C44BC9" w:rsidRPr="002D33E4" w14:paraId="68B83D7B" w14:textId="77777777" w:rsidTr="0041687B">
        <w:trPr>
          <w:tblHeader/>
        </w:trPr>
        <w:tc>
          <w:tcPr>
            <w:tcW w:w="6799" w:type="dxa"/>
            <w:vAlign w:val="center"/>
          </w:tcPr>
          <w:p w14:paraId="00E33774" w14:textId="352367ED" w:rsidR="00C44BC9" w:rsidRPr="002D33E4" w:rsidRDefault="00C44BC9" w:rsidP="00C44BC9">
            <w:pPr>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vAlign w:val="center"/>
          </w:tcPr>
          <w:p w14:paraId="27D31ACF" w14:textId="2A56B3BC" w:rsidR="00C44BC9" w:rsidRPr="002D33E4" w:rsidRDefault="00C44BC9" w:rsidP="00C44BC9">
            <w:pPr>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C44BC9" w:rsidRPr="002D33E4" w14:paraId="6E96531D" w14:textId="080031EB" w:rsidTr="0041687B">
        <w:tc>
          <w:tcPr>
            <w:tcW w:w="6799" w:type="dxa"/>
          </w:tcPr>
          <w:p w14:paraId="6AC34716" w14:textId="77777777" w:rsidR="00C44BC9" w:rsidRPr="002D33E4" w:rsidRDefault="00C44BC9" w:rsidP="00C44BC9">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 y características mecánicas</w:t>
            </w:r>
          </w:p>
          <w:p w14:paraId="608AF5B3" w14:textId="77777777" w:rsidR="00C44BC9" w:rsidRPr="002D33E4" w:rsidRDefault="00C44BC9" w:rsidP="00C44BC9">
            <w:pPr>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Generales:</w:t>
            </w:r>
          </w:p>
          <w:p w14:paraId="4E00C4A5" w14:textId="77777777" w:rsidR="00C44BC9" w:rsidRPr="002D33E4" w:rsidRDefault="00C44BC9" w:rsidP="00C44BC9">
            <w:pPr>
              <w:widowControl w:val="0"/>
              <w:numPr>
                <w:ilvl w:val="0"/>
                <w:numId w:val="76"/>
              </w:numPr>
              <w:autoSpaceDE w:val="0"/>
              <w:autoSpaceDN w:val="0"/>
              <w:adjustRightInd w:val="0"/>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Cámara para recuento de glóbulos rojos, blancos y plaquetas.</w:t>
            </w:r>
          </w:p>
          <w:p w14:paraId="0E84C802" w14:textId="77777777" w:rsidR="00C44BC9" w:rsidRPr="002D33E4" w:rsidRDefault="00C44BC9" w:rsidP="00C44BC9">
            <w:pPr>
              <w:widowControl w:val="0"/>
              <w:numPr>
                <w:ilvl w:val="0"/>
                <w:numId w:val="76"/>
              </w:numPr>
              <w:autoSpaceDE w:val="0"/>
              <w:autoSpaceDN w:val="0"/>
              <w:adjustRightInd w:val="0"/>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 vidrio con retículo doble.</w:t>
            </w:r>
          </w:p>
          <w:p w14:paraId="16F9B4F1" w14:textId="77777777" w:rsidR="00C44BC9" w:rsidRPr="002D33E4" w:rsidRDefault="00C44BC9" w:rsidP="00C44BC9">
            <w:pPr>
              <w:widowControl w:val="0"/>
              <w:numPr>
                <w:ilvl w:val="0"/>
                <w:numId w:val="76"/>
              </w:numPr>
              <w:autoSpaceDE w:val="0"/>
              <w:autoSpaceDN w:val="0"/>
              <w:adjustRightInd w:val="0"/>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Profundidad de la celda 0.1 mm</w:t>
            </w:r>
          </w:p>
          <w:p w14:paraId="049F4E95" w14:textId="77777777" w:rsidR="00C44BC9" w:rsidRPr="002D33E4" w:rsidRDefault="00C44BC9" w:rsidP="00C44BC9">
            <w:pPr>
              <w:widowControl w:val="0"/>
              <w:numPr>
                <w:ilvl w:val="0"/>
                <w:numId w:val="76"/>
              </w:numPr>
              <w:autoSpaceDE w:val="0"/>
              <w:autoSpaceDN w:val="0"/>
              <w:adjustRightInd w:val="0"/>
              <w:spacing w:after="200"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Cubiertas deslizables: 2 mm x 4 mm de espesor</w:t>
            </w:r>
          </w:p>
        </w:tc>
        <w:tc>
          <w:tcPr>
            <w:tcW w:w="2977" w:type="dxa"/>
          </w:tcPr>
          <w:p w14:paraId="0A87BB72" w14:textId="77777777" w:rsidR="00C44BC9" w:rsidRPr="002D33E4" w:rsidRDefault="00C44BC9" w:rsidP="00C44BC9">
            <w:pPr>
              <w:jc w:val="both"/>
              <w:rPr>
                <w:rFonts w:ascii="Bembo Std" w:eastAsiaTheme="minorEastAsia" w:hAnsi="Bembo Std" w:cstheme="minorHAnsi"/>
                <w:b/>
                <w:sz w:val="20"/>
                <w:szCs w:val="20"/>
                <w:lang w:eastAsia="es-SV"/>
              </w:rPr>
            </w:pPr>
          </w:p>
        </w:tc>
      </w:tr>
      <w:tr w:rsidR="00C44BC9" w:rsidRPr="002D33E4" w14:paraId="2E37235D" w14:textId="142ECB4D" w:rsidTr="0041687B">
        <w:trPr>
          <w:trHeight w:val="455"/>
        </w:trPr>
        <w:tc>
          <w:tcPr>
            <w:tcW w:w="6799" w:type="dxa"/>
          </w:tcPr>
          <w:p w14:paraId="17FF6717" w14:textId="77777777" w:rsidR="00C44BC9" w:rsidRPr="002D33E4" w:rsidRDefault="00C44BC9" w:rsidP="00C44BC9">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Instalación Y Recepción</w:t>
            </w:r>
          </w:p>
          <w:p w14:paraId="3C229208" w14:textId="77777777" w:rsidR="00C44BC9" w:rsidRPr="002D33E4" w:rsidRDefault="00C44BC9" w:rsidP="00C44BC9">
            <w:pPr>
              <w:autoSpaceDE w:val="0"/>
              <w:autoSpaceDN w:val="0"/>
              <w:adjustRightInd w:val="0"/>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Serán entregadas a entera satisfacción del Administrador de Contrato </w:t>
            </w:r>
          </w:p>
          <w:p w14:paraId="15490AFC" w14:textId="77777777" w:rsidR="00C44BC9" w:rsidRPr="002D33E4" w:rsidRDefault="00C44BC9" w:rsidP="00C44BC9">
            <w:pPr>
              <w:numPr>
                <w:ilvl w:val="12"/>
                <w:numId w:val="0"/>
              </w:numPr>
              <w:tabs>
                <w:tab w:val="center" w:pos="4419"/>
                <w:tab w:val="right" w:pos="8838"/>
              </w:tabs>
              <w:rPr>
                <w:rFonts w:ascii="Bembo Std" w:eastAsiaTheme="minorEastAsia" w:hAnsi="Bembo Std" w:cstheme="minorHAnsi"/>
                <w:sz w:val="20"/>
                <w:szCs w:val="20"/>
                <w:lang w:eastAsia="es-SV"/>
              </w:rPr>
            </w:pPr>
          </w:p>
        </w:tc>
        <w:tc>
          <w:tcPr>
            <w:tcW w:w="2977" w:type="dxa"/>
          </w:tcPr>
          <w:p w14:paraId="6239F601" w14:textId="77777777" w:rsidR="00C44BC9" w:rsidRPr="002D33E4" w:rsidRDefault="00C44BC9" w:rsidP="00C44BC9">
            <w:pPr>
              <w:jc w:val="both"/>
              <w:rPr>
                <w:rFonts w:ascii="Bembo Std" w:eastAsiaTheme="minorEastAsia" w:hAnsi="Bembo Std" w:cstheme="minorHAnsi"/>
                <w:b/>
                <w:sz w:val="20"/>
                <w:szCs w:val="20"/>
                <w:lang w:eastAsia="es-SV"/>
              </w:rPr>
            </w:pPr>
          </w:p>
        </w:tc>
      </w:tr>
      <w:tr w:rsidR="00C44BC9" w:rsidRPr="002D33E4" w14:paraId="4CD53F84" w14:textId="649F6492" w:rsidTr="0041687B">
        <w:tc>
          <w:tcPr>
            <w:tcW w:w="6799" w:type="dxa"/>
          </w:tcPr>
          <w:p w14:paraId="14547B02" w14:textId="77777777" w:rsidR="00C44BC9" w:rsidRPr="002D33E4" w:rsidRDefault="00C44BC9" w:rsidP="00C44BC9">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lastRenderedPageBreak/>
              <w:t xml:space="preserve">Información Técnica </w:t>
            </w:r>
          </w:p>
          <w:p w14:paraId="07FFB580" w14:textId="77777777" w:rsidR="00C44BC9" w:rsidRPr="002D33E4" w:rsidRDefault="00C44BC9" w:rsidP="00C44BC9">
            <w:pPr>
              <w:autoSpaceDE w:val="0"/>
              <w:autoSpaceDN w:val="0"/>
              <w:adjustRightInd w:val="0"/>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 xml:space="preserve">Con la oferta:                                       </w:t>
            </w:r>
          </w:p>
          <w:p w14:paraId="77E2A4B2" w14:textId="77777777" w:rsidR="00C44BC9" w:rsidRPr="002D33E4" w:rsidRDefault="00C44BC9" w:rsidP="00C44BC9">
            <w:p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Catálogo con especificaciones técnicas</w:t>
            </w:r>
          </w:p>
        </w:tc>
        <w:tc>
          <w:tcPr>
            <w:tcW w:w="2977" w:type="dxa"/>
          </w:tcPr>
          <w:p w14:paraId="51E21792" w14:textId="77777777" w:rsidR="00C44BC9" w:rsidRPr="002D33E4" w:rsidRDefault="00C44BC9" w:rsidP="00C44BC9">
            <w:pPr>
              <w:jc w:val="both"/>
              <w:rPr>
                <w:rFonts w:ascii="Bembo Std" w:eastAsiaTheme="minorEastAsia" w:hAnsi="Bembo Std" w:cstheme="minorHAnsi"/>
                <w:b/>
                <w:sz w:val="20"/>
                <w:szCs w:val="20"/>
                <w:lang w:eastAsia="es-SV"/>
              </w:rPr>
            </w:pPr>
          </w:p>
        </w:tc>
      </w:tr>
      <w:tr w:rsidR="00C44BC9" w:rsidRPr="002D33E4" w14:paraId="02E7B62E" w14:textId="69AF1068" w:rsidTr="0041687B">
        <w:tc>
          <w:tcPr>
            <w:tcW w:w="6799" w:type="dxa"/>
          </w:tcPr>
          <w:p w14:paraId="2BF298BA" w14:textId="77777777" w:rsidR="00C44BC9" w:rsidRPr="002D33E4" w:rsidRDefault="00C44BC9" w:rsidP="00C44BC9">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14D9CF05" w14:textId="77777777" w:rsidR="00C44BC9" w:rsidRPr="002D33E4" w:rsidRDefault="00C44BC9" w:rsidP="00C44BC9">
            <w:pPr>
              <w:autoSpaceDE w:val="0"/>
              <w:autoSpaceDN w:val="0"/>
              <w:adjustRightInd w:val="0"/>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Garantía de fábrica contra desperfectos de un año, a partir de la fecha de recepción del equipo a entera satisfacción.</w:t>
            </w:r>
          </w:p>
        </w:tc>
        <w:tc>
          <w:tcPr>
            <w:tcW w:w="2977" w:type="dxa"/>
          </w:tcPr>
          <w:p w14:paraId="7C1553D9" w14:textId="77777777" w:rsidR="00C44BC9" w:rsidRPr="002D33E4" w:rsidRDefault="00C44BC9" w:rsidP="00C44BC9">
            <w:pPr>
              <w:jc w:val="both"/>
              <w:rPr>
                <w:rFonts w:ascii="Bembo Std" w:eastAsiaTheme="minorEastAsia" w:hAnsi="Bembo Std" w:cstheme="minorHAnsi"/>
                <w:b/>
                <w:sz w:val="20"/>
                <w:szCs w:val="20"/>
                <w:lang w:eastAsia="es-SV"/>
              </w:rPr>
            </w:pPr>
          </w:p>
        </w:tc>
      </w:tr>
    </w:tbl>
    <w:p w14:paraId="0E44C181" w14:textId="77777777" w:rsidR="004624D4" w:rsidRPr="002D33E4" w:rsidRDefault="004624D4" w:rsidP="004624D4">
      <w:pPr>
        <w:rPr>
          <w:rFonts w:ascii="Bembo Std" w:eastAsiaTheme="minorEastAsia" w:hAnsi="Bembo Std" w:cs="Arial"/>
          <w:sz w:val="22"/>
          <w:szCs w:val="22"/>
          <w:lang w:eastAsia="es-SV"/>
        </w:rPr>
      </w:pPr>
    </w:p>
    <w:p w14:paraId="7EC02D94" w14:textId="77777777" w:rsidR="004624D4" w:rsidRPr="002D33E4" w:rsidRDefault="004624D4" w:rsidP="004624D4">
      <w:pPr>
        <w:rPr>
          <w:rFonts w:ascii="Bembo Std" w:eastAsiaTheme="minorEastAsia" w:hAnsi="Bembo Std" w:cs="Arial"/>
          <w:b/>
          <w:lang w:eastAsia="es-SV"/>
        </w:rPr>
      </w:pPr>
      <w:r w:rsidRPr="002D33E4">
        <w:rPr>
          <w:rFonts w:ascii="Bembo Std" w:eastAsiaTheme="minorEastAsia" w:hAnsi="Bembo Std" w:cs="Arial"/>
          <w:b/>
          <w:lang w:eastAsia="es-SV"/>
        </w:rPr>
        <w:t>Mobiliario para laboratorio</w:t>
      </w:r>
    </w:p>
    <w:p w14:paraId="2DA1950E" w14:textId="77777777" w:rsidR="004624D4" w:rsidRPr="002D33E4" w:rsidRDefault="004624D4" w:rsidP="004624D4">
      <w:pPr>
        <w:rPr>
          <w:rFonts w:ascii="Bembo Std" w:eastAsiaTheme="minorEastAsia" w:hAnsi="Bembo Std" w:cs="Arial"/>
          <w:sz w:val="22"/>
          <w:szCs w:val="22"/>
          <w:lang w:eastAsia="es-SV"/>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71"/>
        <w:gridCol w:w="1083"/>
        <w:gridCol w:w="4020"/>
        <w:gridCol w:w="4023"/>
      </w:tblGrid>
      <w:tr w:rsidR="007600B6" w:rsidRPr="002D33E4" w14:paraId="2150E240" w14:textId="561E76CF" w:rsidTr="007600B6">
        <w:trPr>
          <w:trHeight w:val="534"/>
        </w:trPr>
        <w:tc>
          <w:tcPr>
            <w:tcW w:w="672" w:type="dxa"/>
            <w:shd w:val="clear" w:color="auto" w:fill="FFFFFF"/>
            <w:tcMar>
              <w:left w:w="65" w:type="dxa"/>
            </w:tcMar>
            <w:vAlign w:val="center"/>
          </w:tcPr>
          <w:p w14:paraId="2AE01187"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001" w:type="dxa"/>
            <w:shd w:val="clear" w:color="auto" w:fill="FFFFFF"/>
            <w:tcMar>
              <w:left w:w="65" w:type="dxa"/>
            </w:tcMar>
            <w:vAlign w:val="center"/>
          </w:tcPr>
          <w:p w14:paraId="710D40E8"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247FEE75"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4062" w:type="dxa"/>
            <w:shd w:val="clear" w:color="auto" w:fill="FFFFFF"/>
            <w:tcMar>
              <w:left w:w="65" w:type="dxa"/>
            </w:tcMar>
            <w:vAlign w:val="center"/>
          </w:tcPr>
          <w:p w14:paraId="5AEBC0D0"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062" w:type="dxa"/>
            <w:shd w:val="clear" w:color="auto" w:fill="FFFFFF"/>
          </w:tcPr>
          <w:p w14:paraId="54BA5F4D"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69C0BB6D" w14:textId="0CE6F49A"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600B6" w:rsidRPr="002D33E4" w14:paraId="52F5CDDA" w14:textId="21E32D0D" w:rsidTr="007600B6">
        <w:trPr>
          <w:trHeight w:val="60"/>
        </w:trPr>
        <w:tc>
          <w:tcPr>
            <w:tcW w:w="672" w:type="dxa"/>
            <w:shd w:val="clear" w:color="auto" w:fill="FFFFFF"/>
            <w:tcMar>
              <w:left w:w="65" w:type="dxa"/>
            </w:tcMar>
            <w:vAlign w:val="center"/>
          </w:tcPr>
          <w:p w14:paraId="3704804D"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13</w:t>
            </w:r>
          </w:p>
        </w:tc>
        <w:tc>
          <w:tcPr>
            <w:tcW w:w="1001" w:type="dxa"/>
            <w:shd w:val="clear" w:color="auto" w:fill="FFFFFF"/>
            <w:tcMar>
              <w:left w:w="65" w:type="dxa"/>
            </w:tcMar>
            <w:vAlign w:val="center"/>
          </w:tcPr>
          <w:p w14:paraId="42BAD5A7" w14:textId="77777777" w:rsidR="007600B6" w:rsidRPr="002D33E4" w:rsidRDefault="007600B6" w:rsidP="007600B6">
            <w:pPr>
              <w:keepNext/>
              <w:tabs>
                <w:tab w:val="left" w:pos="1080"/>
              </w:tabs>
              <w:snapToGrid w:val="0"/>
              <w:ind w:left="1080" w:hanging="1080"/>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62704625</w:t>
            </w:r>
          </w:p>
        </w:tc>
        <w:tc>
          <w:tcPr>
            <w:tcW w:w="4062" w:type="dxa"/>
            <w:shd w:val="clear" w:color="auto" w:fill="FFFFFF"/>
            <w:tcMar>
              <w:left w:w="65" w:type="dxa"/>
            </w:tcMar>
            <w:vAlign w:val="center"/>
          </w:tcPr>
          <w:p w14:paraId="14A32CAE" w14:textId="77777777" w:rsidR="007600B6" w:rsidRPr="002D33E4" w:rsidRDefault="007600B6" w:rsidP="007600B6">
            <w:pPr>
              <w:keepNext/>
              <w:tabs>
                <w:tab w:val="left" w:pos="1080"/>
              </w:tabs>
              <w:snapToGrid w:val="0"/>
              <w:ind w:left="1080" w:hanging="1080"/>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SILLÓN PARA TOMA DE MUESTRAS</w:t>
            </w:r>
          </w:p>
        </w:tc>
        <w:tc>
          <w:tcPr>
            <w:tcW w:w="4062" w:type="dxa"/>
            <w:shd w:val="clear" w:color="auto" w:fill="FFFFFF"/>
          </w:tcPr>
          <w:p w14:paraId="13427371"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77537211"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3440725" w14:textId="574BE2F8" w:rsidR="007600B6" w:rsidRPr="002D33E4" w:rsidRDefault="007600B6" w:rsidP="003B088E">
            <w:pPr>
              <w:keepNext/>
              <w:tabs>
                <w:tab w:val="left" w:pos="1080"/>
              </w:tabs>
              <w:snapToGrid w:val="0"/>
              <w:ind w:left="1080" w:hanging="1080"/>
              <w:outlineLvl w:val="1"/>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3AE6F857" w14:textId="77777777" w:rsidR="004624D4" w:rsidRPr="002D33E4" w:rsidRDefault="004624D4" w:rsidP="004624D4">
      <w:pPr>
        <w:rPr>
          <w:rFonts w:ascii="Bembo Std" w:eastAsiaTheme="minorEastAsia" w:hAnsi="Bembo Std" w:cs="Arial"/>
          <w:sz w:val="22"/>
          <w:szCs w:val="22"/>
          <w:lang w:eastAsia="es-SV"/>
        </w:rPr>
      </w:pPr>
    </w:p>
    <w:tbl>
      <w:tblPr>
        <w:tblW w:w="9779" w:type="dxa"/>
        <w:tblInd w:w="-3" w:type="dxa"/>
        <w:tblLayout w:type="fixed"/>
        <w:tblCellMar>
          <w:left w:w="57" w:type="dxa"/>
          <w:right w:w="57" w:type="dxa"/>
        </w:tblCellMar>
        <w:tblLook w:val="0000" w:firstRow="0" w:lastRow="0" w:firstColumn="0" w:lastColumn="0" w:noHBand="0" w:noVBand="0"/>
      </w:tblPr>
      <w:tblGrid>
        <w:gridCol w:w="6802"/>
        <w:gridCol w:w="2977"/>
      </w:tblGrid>
      <w:tr w:rsidR="00C44BC9" w:rsidRPr="002D33E4" w14:paraId="28CB7535" w14:textId="77777777" w:rsidTr="003B088E">
        <w:trPr>
          <w:tblHeader/>
        </w:trPr>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4633" w14:textId="7EEB4EF3" w:rsidR="00C44BC9" w:rsidRPr="002D33E4" w:rsidRDefault="00C44BC9" w:rsidP="00C44BC9">
            <w:pPr>
              <w:widowControl w:val="0"/>
              <w:suppressAutoHyphens/>
              <w:snapToGrid w:val="0"/>
              <w:jc w:val="center"/>
              <w:textAlignment w:val="baseline"/>
              <w:rPr>
                <w:rFonts w:ascii="Bembo Std" w:eastAsia="Lucida Sans Unicode" w:hAnsi="Bembo Std" w:cstheme="minorHAnsi"/>
                <w:b/>
                <w:kern w:val="1"/>
                <w:sz w:val="20"/>
                <w:szCs w:val="20"/>
                <w:lang w:val="es-ES" w:eastAsia="hi-IN" w:bidi="hi-IN"/>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000000"/>
              <w:left w:val="single" w:sz="4" w:space="0" w:color="000000"/>
              <w:bottom w:val="single" w:sz="4" w:space="0" w:color="000000"/>
              <w:right w:val="single" w:sz="4" w:space="0" w:color="000000"/>
            </w:tcBorders>
            <w:vAlign w:val="center"/>
          </w:tcPr>
          <w:p w14:paraId="2066F4D6" w14:textId="2440C760" w:rsidR="00C44BC9" w:rsidRPr="002D33E4" w:rsidRDefault="00C44BC9" w:rsidP="00C44BC9">
            <w:pPr>
              <w:widowControl w:val="0"/>
              <w:suppressAutoHyphens/>
              <w:snapToGrid w:val="0"/>
              <w:jc w:val="center"/>
              <w:textAlignment w:val="baseline"/>
              <w:rPr>
                <w:rFonts w:ascii="Bembo Std" w:eastAsia="Lucida Sans Unicode" w:hAnsi="Bembo Std" w:cstheme="minorHAnsi"/>
                <w:b/>
                <w:kern w:val="1"/>
                <w:sz w:val="20"/>
                <w:szCs w:val="20"/>
                <w:lang w:val="es-ES" w:eastAsia="hi-IN" w:bidi="hi-IN"/>
              </w:rPr>
            </w:pPr>
            <w:r w:rsidRPr="00F336F4">
              <w:rPr>
                <w:rFonts w:ascii="Bembo Std" w:hAnsi="Bembo Std" w:cs="Arial"/>
                <w:b/>
                <w:color w:val="000000"/>
                <w:sz w:val="22"/>
                <w:szCs w:val="22"/>
              </w:rPr>
              <w:t>ESPECIFICACIONES TÉCNICAS OFERTADAS</w:t>
            </w:r>
          </w:p>
        </w:tc>
      </w:tr>
      <w:tr w:rsidR="00C44BC9" w:rsidRPr="002D33E4" w14:paraId="374D1B63" w14:textId="055B803D" w:rsidTr="003B088E">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49D1FAC5"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r w:rsidRPr="002D33E4">
              <w:rPr>
                <w:rFonts w:ascii="Bembo Std" w:eastAsia="Lucida Sans Unicode" w:hAnsi="Bembo Std" w:cstheme="minorHAnsi"/>
                <w:b/>
                <w:kern w:val="1"/>
                <w:sz w:val="20"/>
                <w:szCs w:val="20"/>
                <w:lang w:val="es-ES" w:eastAsia="hi-IN" w:bidi="hi-IN"/>
              </w:rPr>
              <w:t>Descripción</w:t>
            </w:r>
          </w:p>
          <w:p w14:paraId="178E3741"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Silla para toma de muestras de sangre de pacientes ambulatorios.</w:t>
            </w:r>
          </w:p>
          <w:p w14:paraId="45EA6A5E"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 xml:space="preserve">Con dos brazos ajustables con mecanismo para subir la parte trasera del brazo a la posición óptima para </w:t>
            </w:r>
            <w:proofErr w:type="spellStart"/>
            <w:r w:rsidRPr="002D33E4">
              <w:rPr>
                <w:rFonts w:ascii="Bembo Std" w:eastAsia="Lucida Sans Unicode" w:hAnsi="Bembo Std" w:cstheme="minorHAnsi"/>
                <w:kern w:val="1"/>
                <w:sz w:val="20"/>
                <w:szCs w:val="20"/>
                <w:lang w:val="es-ES" w:eastAsia="hi-IN" w:bidi="hi-IN"/>
              </w:rPr>
              <w:t>venipuntura</w:t>
            </w:r>
            <w:proofErr w:type="spellEnd"/>
            <w:r w:rsidRPr="002D33E4">
              <w:rPr>
                <w:rFonts w:ascii="Bembo Std" w:eastAsia="Lucida Sans Unicode" w:hAnsi="Bembo Std" w:cstheme="minorHAnsi"/>
                <w:kern w:val="1"/>
                <w:sz w:val="20"/>
                <w:szCs w:val="20"/>
                <w:lang w:val="es-ES" w:eastAsia="hi-IN" w:bidi="hi-IN"/>
              </w:rPr>
              <w:t>.</w:t>
            </w:r>
          </w:p>
          <w:p w14:paraId="4CFF6300"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Brazo de superficie plana para evitar que el codo se doble, acojinado con espuma de 1” de espesor de poliuretano, forrado de tapiz plástico color café sin costuras, lavable.</w:t>
            </w:r>
          </w:p>
          <w:p w14:paraId="7C85E272"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Con cajones laterales para almacenar materiales, con abertura lateral, con divisiones desmontables en cada una de las gavetas para selección de materiales.</w:t>
            </w:r>
          </w:p>
        </w:tc>
        <w:tc>
          <w:tcPr>
            <w:tcW w:w="2977" w:type="dxa"/>
            <w:tcBorders>
              <w:top w:val="single" w:sz="4" w:space="0" w:color="000000"/>
              <w:left w:val="single" w:sz="4" w:space="0" w:color="000000"/>
              <w:bottom w:val="single" w:sz="4" w:space="0" w:color="000000"/>
              <w:right w:val="single" w:sz="4" w:space="0" w:color="000000"/>
            </w:tcBorders>
          </w:tcPr>
          <w:p w14:paraId="2253595D"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p>
        </w:tc>
      </w:tr>
      <w:tr w:rsidR="00C44BC9" w:rsidRPr="002D33E4" w14:paraId="3D35F277" w14:textId="7297F6E9" w:rsidTr="003B088E">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4207511"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r w:rsidRPr="002D33E4">
              <w:rPr>
                <w:rFonts w:ascii="Bembo Std" w:eastAsia="Lucida Sans Unicode" w:hAnsi="Bembo Std" w:cstheme="minorHAnsi"/>
                <w:b/>
                <w:kern w:val="1"/>
                <w:sz w:val="20"/>
                <w:szCs w:val="20"/>
                <w:lang w:val="es-ES" w:eastAsia="hi-IN" w:bidi="hi-IN"/>
              </w:rPr>
              <w:t>Características Mecánicas</w:t>
            </w:r>
          </w:p>
          <w:p w14:paraId="0C37C753"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La estructura de la silla de acero cromado.</w:t>
            </w:r>
          </w:p>
          <w:p w14:paraId="52E66CD4"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Asiento acolchonado de espuma de poliuretano de 2” de espesor, forrado con tapiz plástico sin costura color café, lavable.</w:t>
            </w:r>
          </w:p>
          <w:p w14:paraId="6CE9EB43"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Dimensiones aproximadas:</w:t>
            </w:r>
          </w:p>
          <w:p w14:paraId="64F358E8"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Ancho de silla: 50 cm.</w:t>
            </w:r>
          </w:p>
          <w:p w14:paraId="66A6A7F3"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Profundidad de la silla: 45 cm.</w:t>
            </w:r>
          </w:p>
          <w:p w14:paraId="22861628"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Respaldo: 50 X 35 cm.</w:t>
            </w:r>
          </w:p>
          <w:p w14:paraId="0D0CC032" w14:textId="77777777" w:rsidR="00C44BC9" w:rsidRPr="002D33E4" w:rsidRDefault="00C44BC9" w:rsidP="00C44BC9">
            <w:pPr>
              <w:widowControl w:val="0"/>
              <w:suppressAutoHyphens/>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Cajones: 19 cm. X 43 cm.</w:t>
            </w:r>
          </w:p>
        </w:tc>
        <w:tc>
          <w:tcPr>
            <w:tcW w:w="2977" w:type="dxa"/>
            <w:tcBorders>
              <w:top w:val="single" w:sz="4" w:space="0" w:color="000000"/>
              <w:left w:val="single" w:sz="4" w:space="0" w:color="000000"/>
              <w:bottom w:val="single" w:sz="4" w:space="0" w:color="000000"/>
              <w:right w:val="single" w:sz="4" w:space="0" w:color="000000"/>
            </w:tcBorders>
          </w:tcPr>
          <w:p w14:paraId="4AE83657"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p>
        </w:tc>
      </w:tr>
      <w:tr w:rsidR="00C44BC9" w:rsidRPr="002D33E4" w14:paraId="2B768609" w14:textId="49797E72" w:rsidTr="003B088E">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59A390D3" w14:textId="77777777" w:rsidR="00C44BC9" w:rsidRPr="002D33E4" w:rsidRDefault="00C44BC9" w:rsidP="003B088E">
            <w:pPr>
              <w:snapToGrid w:val="0"/>
              <w:jc w:val="both"/>
              <w:rPr>
                <w:rFonts w:ascii="Bembo Std" w:eastAsiaTheme="minorEastAsia" w:hAnsi="Bembo Std" w:cstheme="minorHAnsi"/>
                <w:b/>
                <w:kern w:val="2"/>
                <w:sz w:val="20"/>
                <w:szCs w:val="20"/>
                <w:lang w:eastAsia="es-SV"/>
              </w:rPr>
            </w:pPr>
            <w:r w:rsidRPr="002D33E4">
              <w:rPr>
                <w:rFonts w:ascii="Bembo Std" w:eastAsiaTheme="minorEastAsia" w:hAnsi="Bembo Std" w:cstheme="minorHAnsi"/>
                <w:b/>
                <w:sz w:val="20"/>
                <w:szCs w:val="20"/>
                <w:lang w:eastAsia="es-SV"/>
              </w:rPr>
              <w:t xml:space="preserve">Condiciones de Recepción </w:t>
            </w:r>
          </w:p>
          <w:p w14:paraId="72F7E76F" w14:textId="77777777" w:rsidR="00C44BC9" w:rsidRPr="002D33E4" w:rsidRDefault="00C44BC9" w:rsidP="003B088E">
            <w:pPr>
              <w:snapToGrid w:val="0"/>
              <w:jc w:val="both"/>
              <w:rPr>
                <w:rFonts w:ascii="Bembo Std" w:eastAsiaTheme="minorEastAsia" w:hAnsi="Bembo Std" w:cstheme="minorHAnsi"/>
                <w:kern w:val="2"/>
                <w:sz w:val="20"/>
                <w:szCs w:val="20"/>
                <w:highlight w:val="yellow"/>
                <w:lang w:eastAsia="es-SV"/>
              </w:rPr>
            </w:pPr>
            <w:r w:rsidRPr="002D33E4">
              <w:rPr>
                <w:rFonts w:ascii="Bembo Std" w:eastAsiaTheme="minorEastAsia" w:hAnsi="Bembo Std" w:cstheme="minorHAnsi"/>
                <w:sz w:val="20"/>
                <w:szCs w:val="20"/>
                <w:lang w:eastAsia="es-SV"/>
              </w:rPr>
              <w:t>Deberá entregarse a entera satisfacción del Administrador de Contrato.</w:t>
            </w:r>
          </w:p>
        </w:tc>
        <w:tc>
          <w:tcPr>
            <w:tcW w:w="2977" w:type="dxa"/>
            <w:tcBorders>
              <w:top w:val="single" w:sz="4" w:space="0" w:color="000000"/>
              <w:left w:val="single" w:sz="4" w:space="0" w:color="000000"/>
              <w:bottom w:val="single" w:sz="4" w:space="0" w:color="000000"/>
              <w:right w:val="single" w:sz="4" w:space="0" w:color="000000"/>
            </w:tcBorders>
          </w:tcPr>
          <w:p w14:paraId="54F4C942" w14:textId="77777777" w:rsidR="00C44BC9" w:rsidRPr="002D33E4" w:rsidRDefault="00C44BC9" w:rsidP="00C44BC9">
            <w:pPr>
              <w:snapToGrid w:val="0"/>
              <w:spacing w:after="200" w:line="276" w:lineRule="auto"/>
              <w:jc w:val="both"/>
              <w:rPr>
                <w:rFonts w:ascii="Bembo Std" w:eastAsiaTheme="minorEastAsia" w:hAnsi="Bembo Std" w:cstheme="minorHAnsi"/>
                <w:b/>
                <w:sz w:val="20"/>
                <w:szCs w:val="20"/>
                <w:lang w:eastAsia="es-SV"/>
              </w:rPr>
            </w:pPr>
          </w:p>
        </w:tc>
      </w:tr>
      <w:tr w:rsidR="00C44BC9" w:rsidRPr="002D33E4" w14:paraId="6CCB8D00" w14:textId="4DD9CDC1" w:rsidTr="003B088E">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7D00D2B8"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r w:rsidRPr="002D33E4">
              <w:rPr>
                <w:rFonts w:ascii="Bembo Std" w:eastAsia="Lucida Sans Unicode" w:hAnsi="Bembo Std" w:cstheme="minorHAnsi"/>
                <w:b/>
                <w:kern w:val="1"/>
                <w:sz w:val="20"/>
                <w:szCs w:val="20"/>
                <w:lang w:val="es-ES" w:eastAsia="hi-IN" w:bidi="hi-IN"/>
              </w:rPr>
              <w:t>Garantía</w:t>
            </w:r>
          </w:p>
          <w:p w14:paraId="23A0D9AD"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kern w:val="1"/>
                <w:sz w:val="20"/>
                <w:szCs w:val="20"/>
                <w:lang w:val="es-ES" w:eastAsia="hi-IN" w:bidi="hi-IN"/>
              </w:rPr>
            </w:pPr>
            <w:r w:rsidRPr="002D33E4">
              <w:rPr>
                <w:rFonts w:ascii="Bembo Std" w:eastAsia="Lucida Sans Unicode" w:hAnsi="Bembo Std" w:cstheme="minorHAnsi"/>
                <w:kern w:val="1"/>
                <w:sz w:val="20"/>
                <w:szCs w:val="20"/>
                <w:lang w:val="es-ES" w:eastAsia="hi-IN" w:bidi="hi-IN"/>
              </w:rPr>
              <w:t>Garantía contra desperfectos de fabricación, de un año a partir de la entrega de conformidad.</w:t>
            </w:r>
          </w:p>
        </w:tc>
        <w:tc>
          <w:tcPr>
            <w:tcW w:w="2977" w:type="dxa"/>
            <w:tcBorders>
              <w:top w:val="single" w:sz="4" w:space="0" w:color="000000"/>
              <w:left w:val="single" w:sz="4" w:space="0" w:color="000000"/>
              <w:bottom w:val="single" w:sz="4" w:space="0" w:color="000000"/>
              <w:right w:val="single" w:sz="4" w:space="0" w:color="000000"/>
            </w:tcBorders>
          </w:tcPr>
          <w:p w14:paraId="37B74AB8" w14:textId="77777777" w:rsidR="00C44BC9" w:rsidRPr="002D33E4" w:rsidRDefault="00C44BC9" w:rsidP="00C44BC9">
            <w:pPr>
              <w:widowControl w:val="0"/>
              <w:suppressAutoHyphens/>
              <w:snapToGrid w:val="0"/>
              <w:jc w:val="both"/>
              <w:textAlignment w:val="baseline"/>
              <w:rPr>
                <w:rFonts w:ascii="Bembo Std" w:eastAsia="Lucida Sans Unicode" w:hAnsi="Bembo Std" w:cstheme="minorHAnsi"/>
                <w:b/>
                <w:kern w:val="1"/>
                <w:sz w:val="20"/>
                <w:szCs w:val="20"/>
                <w:lang w:val="es-ES" w:eastAsia="hi-IN" w:bidi="hi-IN"/>
              </w:rPr>
            </w:pPr>
          </w:p>
        </w:tc>
      </w:tr>
    </w:tbl>
    <w:p w14:paraId="57ED19F5" w14:textId="77777777" w:rsidR="004624D4" w:rsidRPr="002D33E4" w:rsidRDefault="004624D4" w:rsidP="004624D4">
      <w:pPr>
        <w:jc w:val="both"/>
        <w:rPr>
          <w:rFonts w:ascii="Bembo Std" w:eastAsiaTheme="minorEastAsia" w:hAnsi="Bembo Std" w:cs="Arial"/>
          <w:sz w:val="22"/>
          <w:szCs w:val="22"/>
          <w:lang w:eastAsia="es-SV"/>
        </w:rPr>
      </w:pPr>
    </w:p>
    <w:p w14:paraId="3E09A7A4" w14:textId="3C2507D7" w:rsidR="004624D4" w:rsidRDefault="004624D4" w:rsidP="004624D4">
      <w:pPr>
        <w:jc w:val="both"/>
        <w:rPr>
          <w:rFonts w:ascii="Bembo Std" w:eastAsiaTheme="minorEastAsia" w:hAnsi="Bembo Std" w:cs="Arial"/>
          <w:sz w:val="22"/>
          <w:szCs w:val="22"/>
          <w:lang w:eastAsia="es-SV"/>
        </w:rPr>
      </w:pPr>
      <w:r w:rsidRPr="002D33E4">
        <w:rPr>
          <w:rFonts w:ascii="Bembo Std" w:eastAsiaTheme="minorEastAsia" w:hAnsi="Bembo Std" w:cs="Arial"/>
          <w:sz w:val="22"/>
          <w:szCs w:val="22"/>
          <w:lang w:eastAsia="es-SV"/>
        </w:rPr>
        <w:t xml:space="preserve">  </w:t>
      </w:r>
    </w:p>
    <w:p w14:paraId="73AAA4A9" w14:textId="747BD443" w:rsidR="00704DC0" w:rsidRDefault="00704DC0" w:rsidP="004624D4">
      <w:pPr>
        <w:jc w:val="both"/>
        <w:rPr>
          <w:rFonts w:ascii="Bembo Std" w:eastAsiaTheme="minorEastAsia" w:hAnsi="Bembo Std" w:cs="Arial"/>
          <w:sz w:val="22"/>
          <w:szCs w:val="22"/>
          <w:lang w:eastAsia="es-SV"/>
        </w:rPr>
      </w:pPr>
    </w:p>
    <w:p w14:paraId="4D8B0BB2" w14:textId="6A4C8128" w:rsidR="00704DC0" w:rsidRDefault="00704DC0" w:rsidP="004624D4">
      <w:pPr>
        <w:jc w:val="both"/>
        <w:rPr>
          <w:rFonts w:ascii="Bembo Std" w:eastAsiaTheme="minorEastAsia" w:hAnsi="Bembo Std" w:cs="Arial"/>
          <w:sz w:val="22"/>
          <w:szCs w:val="22"/>
          <w:lang w:eastAsia="es-SV"/>
        </w:rPr>
      </w:pPr>
    </w:p>
    <w:p w14:paraId="1403BF0A" w14:textId="6EC49E7F" w:rsidR="00704DC0" w:rsidRDefault="00704DC0" w:rsidP="004624D4">
      <w:pPr>
        <w:jc w:val="both"/>
        <w:rPr>
          <w:rFonts w:ascii="Bembo Std" w:eastAsiaTheme="minorEastAsia" w:hAnsi="Bembo Std" w:cs="Arial"/>
          <w:sz w:val="22"/>
          <w:szCs w:val="22"/>
          <w:lang w:eastAsia="es-SV"/>
        </w:rPr>
      </w:pPr>
    </w:p>
    <w:p w14:paraId="0801735D" w14:textId="3AB368C3" w:rsidR="00704DC0" w:rsidRDefault="00704DC0" w:rsidP="004624D4">
      <w:pPr>
        <w:jc w:val="both"/>
        <w:rPr>
          <w:rFonts w:ascii="Bembo Std" w:eastAsiaTheme="minorEastAsia" w:hAnsi="Bembo Std" w:cs="Arial"/>
          <w:sz w:val="22"/>
          <w:szCs w:val="22"/>
          <w:lang w:eastAsia="es-SV"/>
        </w:rPr>
      </w:pPr>
    </w:p>
    <w:p w14:paraId="0FC6E09A" w14:textId="5BA32CAA" w:rsidR="00704DC0" w:rsidRDefault="00704DC0" w:rsidP="004624D4">
      <w:pPr>
        <w:jc w:val="both"/>
        <w:rPr>
          <w:rFonts w:ascii="Bembo Std" w:eastAsiaTheme="minorEastAsia" w:hAnsi="Bembo Std" w:cs="Arial"/>
          <w:sz w:val="22"/>
          <w:szCs w:val="22"/>
          <w:lang w:eastAsia="es-SV"/>
        </w:rPr>
      </w:pPr>
    </w:p>
    <w:p w14:paraId="1DF562DB" w14:textId="77777777" w:rsidR="00704DC0" w:rsidRPr="002D33E4" w:rsidRDefault="00704DC0" w:rsidP="004624D4">
      <w:pPr>
        <w:jc w:val="both"/>
        <w:rPr>
          <w:rFonts w:ascii="Bembo Std" w:eastAsiaTheme="minorEastAsia" w:hAnsi="Bembo Std" w:cs="Arial"/>
          <w:sz w:val="22"/>
          <w:szCs w:val="22"/>
          <w:lang w:eastAsia="es-SV"/>
        </w:rPr>
      </w:pPr>
    </w:p>
    <w:p w14:paraId="13711E0A" w14:textId="77777777" w:rsidR="004624D4" w:rsidRPr="002D33E4" w:rsidRDefault="004624D4" w:rsidP="004624D4">
      <w:pPr>
        <w:jc w:val="both"/>
        <w:rPr>
          <w:rFonts w:ascii="Bembo Std" w:eastAsiaTheme="minorEastAsia" w:hAnsi="Bembo Std" w:cs="Arial"/>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28"/>
        <w:gridCol w:w="1112"/>
        <w:gridCol w:w="3871"/>
        <w:gridCol w:w="4065"/>
      </w:tblGrid>
      <w:tr w:rsidR="007600B6" w:rsidRPr="002D33E4" w14:paraId="64ADBE0B" w14:textId="4510EB3C" w:rsidTr="003B088E">
        <w:trPr>
          <w:trHeight w:val="361"/>
        </w:trPr>
        <w:tc>
          <w:tcPr>
            <w:tcW w:w="728" w:type="dxa"/>
            <w:shd w:val="clear" w:color="auto" w:fill="FFFFFF"/>
            <w:tcMar>
              <w:left w:w="65" w:type="dxa"/>
            </w:tcMar>
            <w:vAlign w:val="center"/>
          </w:tcPr>
          <w:p w14:paraId="759A28D7"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lastRenderedPageBreak/>
              <w:br w:type="page"/>
            </w:r>
            <w:r w:rsidRPr="002D33E4">
              <w:rPr>
                <w:rFonts w:ascii="Bembo Std" w:eastAsia="Arial Unicode MS" w:hAnsi="Bembo Std" w:cstheme="minorHAnsi"/>
                <w:b/>
                <w:sz w:val="20"/>
                <w:szCs w:val="22"/>
                <w:lang w:eastAsia="zh-CN" w:bidi="hi-IN"/>
              </w:rPr>
              <w:t>ÍTEM</w:t>
            </w:r>
          </w:p>
        </w:tc>
        <w:tc>
          <w:tcPr>
            <w:tcW w:w="1112" w:type="dxa"/>
            <w:shd w:val="clear" w:color="auto" w:fill="FFFFFF"/>
            <w:tcMar>
              <w:left w:w="65" w:type="dxa"/>
            </w:tcMar>
            <w:vAlign w:val="center"/>
          </w:tcPr>
          <w:p w14:paraId="361DBDB0"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2E02CCE6"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871" w:type="dxa"/>
            <w:shd w:val="clear" w:color="auto" w:fill="FFFFFF"/>
            <w:tcMar>
              <w:left w:w="65" w:type="dxa"/>
            </w:tcMar>
            <w:vAlign w:val="center"/>
          </w:tcPr>
          <w:p w14:paraId="3C7B63BA"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065" w:type="dxa"/>
            <w:shd w:val="clear" w:color="auto" w:fill="FFFFFF"/>
          </w:tcPr>
          <w:p w14:paraId="70D640B2"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51D2A93" w14:textId="667CCFA4"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600B6" w:rsidRPr="002D33E4" w14:paraId="04179074" w14:textId="3AF711B5" w:rsidTr="003B088E">
        <w:trPr>
          <w:trHeight w:val="40"/>
        </w:trPr>
        <w:tc>
          <w:tcPr>
            <w:tcW w:w="728" w:type="dxa"/>
            <w:shd w:val="clear" w:color="auto" w:fill="FFFFFF"/>
            <w:tcMar>
              <w:left w:w="65" w:type="dxa"/>
            </w:tcMar>
            <w:vAlign w:val="center"/>
          </w:tcPr>
          <w:p w14:paraId="7860A647" w14:textId="77777777" w:rsidR="007600B6" w:rsidRPr="002D33E4" w:rsidRDefault="007600B6" w:rsidP="007600B6">
            <w:pPr>
              <w:widowControl w:val="0"/>
              <w:tabs>
                <w:tab w:val="left" w:pos="709"/>
              </w:tabs>
              <w:suppressAutoHyphens/>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14</w:t>
            </w:r>
          </w:p>
        </w:tc>
        <w:tc>
          <w:tcPr>
            <w:tcW w:w="1112" w:type="dxa"/>
            <w:shd w:val="clear" w:color="auto" w:fill="FFFFFF"/>
            <w:tcMar>
              <w:left w:w="65" w:type="dxa"/>
            </w:tcMar>
            <w:vAlign w:val="center"/>
          </w:tcPr>
          <w:p w14:paraId="2ED7DC6B" w14:textId="77777777" w:rsidR="007600B6" w:rsidRPr="002D33E4" w:rsidRDefault="007600B6" w:rsidP="007600B6">
            <w:pPr>
              <w:jc w:val="center"/>
              <w:rPr>
                <w:rFonts w:ascii="Bembo Std" w:hAnsi="Bembo Std" w:cstheme="minorHAnsi"/>
                <w:b/>
                <w:sz w:val="20"/>
                <w:szCs w:val="22"/>
                <w:lang w:eastAsia="es-SV"/>
              </w:rPr>
            </w:pPr>
            <w:r w:rsidRPr="002D33E4">
              <w:rPr>
                <w:rFonts w:ascii="Bembo Std" w:eastAsiaTheme="minorEastAsia" w:hAnsi="Bembo Std" w:cstheme="minorHAnsi"/>
                <w:b/>
                <w:sz w:val="20"/>
                <w:szCs w:val="22"/>
                <w:lang w:eastAsia="zh-CN"/>
              </w:rPr>
              <w:t>62704160</w:t>
            </w:r>
          </w:p>
        </w:tc>
        <w:tc>
          <w:tcPr>
            <w:tcW w:w="3871" w:type="dxa"/>
            <w:shd w:val="clear" w:color="auto" w:fill="FFFFFF"/>
            <w:tcMar>
              <w:left w:w="65" w:type="dxa"/>
            </w:tcMar>
            <w:vAlign w:val="center"/>
          </w:tcPr>
          <w:p w14:paraId="2A2FBAA2" w14:textId="77777777" w:rsidR="007600B6" w:rsidRPr="002D33E4" w:rsidRDefault="007600B6" w:rsidP="007600B6">
            <w:pPr>
              <w:snapToGrid w:val="0"/>
              <w:jc w:val="center"/>
              <w:rPr>
                <w:rFonts w:ascii="Bembo Std" w:hAnsi="Bembo Std" w:cstheme="minorHAnsi"/>
                <w:b/>
                <w:sz w:val="20"/>
                <w:szCs w:val="22"/>
                <w:lang w:eastAsia="es-SV"/>
              </w:rPr>
            </w:pPr>
            <w:r w:rsidRPr="002D33E4">
              <w:rPr>
                <w:rFonts w:ascii="Bembo Std" w:eastAsiaTheme="minorEastAsia" w:hAnsi="Bembo Std" w:cstheme="minorHAnsi"/>
                <w:b/>
                <w:sz w:val="20"/>
                <w:szCs w:val="22"/>
                <w:lang w:eastAsia="es-SV"/>
              </w:rPr>
              <w:t>CANAPE PARA EXAMEN UNIVERSAL</w:t>
            </w:r>
          </w:p>
        </w:tc>
        <w:tc>
          <w:tcPr>
            <w:tcW w:w="4065" w:type="dxa"/>
            <w:shd w:val="clear" w:color="auto" w:fill="FFFFFF"/>
          </w:tcPr>
          <w:p w14:paraId="5D36C4D5"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1929FBB1"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36F3175" w14:textId="7AA986BF" w:rsidR="007600B6" w:rsidRPr="002D33E4" w:rsidRDefault="007600B6" w:rsidP="007600B6">
            <w:pPr>
              <w:snapToGrid w:val="0"/>
              <w:rPr>
                <w:rFonts w:ascii="Bembo Std" w:eastAsiaTheme="minorEastAsia" w:hAnsi="Bembo Std" w:cstheme="minorHAnsi"/>
                <w:b/>
                <w:sz w:val="20"/>
                <w:szCs w:val="22"/>
                <w:lang w:eastAsia="es-SV"/>
              </w:rPr>
            </w:pPr>
            <w:r w:rsidRPr="00F336F4">
              <w:rPr>
                <w:rFonts w:ascii="Bembo Std" w:eastAsia="Arial Unicode MS" w:hAnsi="Bembo Std"/>
                <w:b/>
                <w:color w:val="00000A"/>
                <w:kern w:val="1"/>
                <w:sz w:val="22"/>
                <w:szCs w:val="22"/>
                <w:lang w:eastAsia="zh-CN" w:bidi="hi-IN"/>
              </w:rPr>
              <w:t>Modelo:</w:t>
            </w:r>
          </w:p>
        </w:tc>
      </w:tr>
    </w:tbl>
    <w:p w14:paraId="170D5D14" w14:textId="77777777" w:rsidR="004624D4" w:rsidRPr="002D33E4" w:rsidRDefault="004624D4" w:rsidP="004624D4">
      <w:pPr>
        <w:jc w:val="both"/>
        <w:rPr>
          <w:rFonts w:ascii="Bembo Std" w:eastAsiaTheme="minorEastAsia" w:hAnsi="Bembo Std" w:cs="Arial"/>
          <w:sz w:val="22"/>
          <w:szCs w:val="22"/>
          <w:lang w:eastAsia="es-SV"/>
        </w:rPr>
      </w:pPr>
    </w:p>
    <w:tbl>
      <w:tblPr>
        <w:tblW w:w="9776"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6799"/>
        <w:gridCol w:w="2977"/>
      </w:tblGrid>
      <w:tr w:rsidR="00C44BC9" w:rsidRPr="002D33E4" w14:paraId="21E3106C" w14:textId="77777777"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558DD5F" w14:textId="244CC696" w:rsidR="00C44BC9" w:rsidRPr="002D33E4" w:rsidRDefault="00C44BC9" w:rsidP="00C44BC9">
            <w:pPr>
              <w:widowControl w:val="0"/>
              <w:suppressAutoHyphens/>
              <w:jc w:val="center"/>
              <w:textAlignment w:val="baseline"/>
              <w:rPr>
                <w:rFonts w:ascii="Bembo Std" w:eastAsia="Calibri" w:hAnsi="Bembo Std" w:cstheme="minorHAnsi"/>
                <w:b/>
                <w:color w:val="00000A"/>
                <w:sz w:val="20"/>
                <w:szCs w:val="20"/>
                <w:lang w:val="es-ES" w:eastAsia="zh-CN" w:bidi="hi-IN"/>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000001"/>
              <w:left w:val="single" w:sz="4" w:space="0" w:color="000001"/>
              <w:bottom w:val="single" w:sz="4" w:space="0" w:color="000001"/>
              <w:right w:val="single" w:sz="4" w:space="0" w:color="000001"/>
            </w:tcBorders>
            <w:vAlign w:val="center"/>
          </w:tcPr>
          <w:p w14:paraId="3D312847" w14:textId="306B2B2E" w:rsidR="00C44BC9" w:rsidRPr="002D33E4" w:rsidRDefault="00C44BC9" w:rsidP="00C44BC9">
            <w:pPr>
              <w:widowControl w:val="0"/>
              <w:suppressAutoHyphens/>
              <w:jc w:val="center"/>
              <w:textAlignment w:val="baseline"/>
              <w:rPr>
                <w:rFonts w:ascii="Bembo Std" w:eastAsia="Calibri" w:hAnsi="Bembo Std" w:cstheme="minorHAnsi"/>
                <w:b/>
                <w:color w:val="00000A"/>
                <w:sz w:val="20"/>
                <w:szCs w:val="20"/>
                <w:lang w:val="es-ES" w:eastAsia="zh-CN" w:bidi="hi-IN"/>
              </w:rPr>
            </w:pPr>
            <w:r w:rsidRPr="00F336F4">
              <w:rPr>
                <w:rFonts w:ascii="Bembo Std" w:hAnsi="Bembo Std" w:cs="Arial"/>
                <w:b/>
                <w:color w:val="000000"/>
                <w:sz w:val="22"/>
                <w:szCs w:val="22"/>
              </w:rPr>
              <w:t>ESPECIFICACIONES TÉCNICAS OFERTADAS</w:t>
            </w:r>
          </w:p>
        </w:tc>
      </w:tr>
      <w:tr w:rsidR="00C44BC9" w:rsidRPr="002D33E4" w14:paraId="7211F0A5" w14:textId="393CC1C3"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B87ECF"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bidi="hi-IN"/>
              </w:rPr>
            </w:pPr>
            <w:r w:rsidRPr="002D33E4">
              <w:rPr>
                <w:rFonts w:ascii="Bembo Std" w:eastAsia="Calibri" w:hAnsi="Bembo Std" w:cstheme="minorHAnsi"/>
                <w:b/>
                <w:color w:val="00000A"/>
                <w:sz w:val="20"/>
                <w:szCs w:val="20"/>
                <w:lang w:val="es-ES" w:eastAsia="zh-CN" w:bidi="hi-IN"/>
              </w:rPr>
              <w:t>Descripción</w:t>
            </w:r>
          </w:p>
          <w:p w14:paraId="1EE5D465" w14:textId="77777777" w:rsidR="00C44BC9" w:rsidRPr="002D33E4" w:rsidRDefault="00C44BC9" w:rsidP="00105731">
            <w:pPr>
              <w:widowControl w:val="0"/>
              <w:tabs>
                <w:tab w:val="left" w:pos="708"/>
                <w:tab w:val="left" w:pos="1416"/>
                <w:tab w:val="left" w:pos="2124"/>
                <w:tab w:val="left" w:pos="2832"/>
                <w:tab w:val="left" w:pos="3540"/>
                <w:tab w:val="left" w:pos="4248"/>
                <w:tab w:val="left" w:pos="4956"/>
              </w:tabs>
              <w:suppressAutoHyphens/>
              <w:jc w:val="both"/>
              <w:textAlignment w:val="baseline"/>
              <w:rPr>
                <w:rFonts w:ascii="Bembo Std" w:eastAsia="Lucida Sans Unicode" w:hAnsi="Bembo Std" w:cstheme="minorHAnsi"/>
                <w:color w:val="00000A"/>
                <w:sz w:val="20"/>
                <w:szCs w:val="20"/>
                <w:lang w:val="es-ES" w:eastAsia="zh-CN" w:bidi="hi-IN"/>
              </w:rPr>
            </w:pPr>
            <w:r w:rsidRPr="002D33E4">
              <w:rPr>
                <w:rFonts w:ascii="Bembo Std" w:eastAsia="Calibri" w:hAnsi="Bembo Std" w:cstheme="minorHAnsi"/>
                <w:color w:val="00000A"/>
                <w:sz w:val="20"/>
                <w:szCs w:val="20"/>
                <w:lang w:bidi="hi-IN"/>
              </w:rPr>
              <w:t>Mesa para realizar exámenes clínicos en pacientes.</w:t>
            </w:r>
          </w:p>
        </w:tc>
        <w:tc>
          <w:tcPr>
            <w:tcW w:w="2977" w:type="dxa"/>
            <w:tcBorders>
              <w:top w:val="single" w:sz="4" w:space="0" w:color="000001"/>
              <w:left w:val="single" w:sz="4" w:space="0" w:color="000001"/>
              <w:bottom w:val="single" w:sz="4" w:space="0" w:color="000001"/>
              <w:right w:val="single" w:sz="4" w:space="0" w:color="000001"/>
            </w:tcBorders>
          </w:tcPr>
          <w:p w14:paraId="6AE220D7"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val="es-ES" w:eastAsia="zh-CN" w:bidi="hi-IN"/>
              </w:rPr>
            </w:pPr>
          </w:p>
        </w:tc>
      </w:tr>
      <w:tr w:rsidR="00C44BC9" w:rsidRPr="002D33E4" w14:paraId="47CDA05B" w14:textId="0012D17E"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49CE7F"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bidi="hi-IN"/>
              </w:rPr>
            </w:pPr>
            <w:r w:rsidRPr="002D33E4">
              <w:rPr>
                <w:rFonts w:ascii="Bembo Std" w:eastAsia="Calibri" w:hAnsi="Bembo Std" w:cstheme="minorHAnsi"/>
                <w:b/>
                <w:color w:val="00000A"/>
                <w:sz w:val="20"/>
                <w:szCs w:val="20"/>
                <w:lang w:val="es-ES" w:eastAsia="zh-CN" w:bidi="hi-IN"/>
              </w:rPr>
              <w:t>Características Mecánicas</w:t>
            </w:r>
          </w:p>
          <w:p w14:paraId="6B83AEFB" w14:textId="77777777" w:rsidR="00C44BC9" w:rsidRPr="002D33E4" w:rsidRDefault="00C44BC9" w:rsidP="00105731">
            <w:pPr>
              <w:widowControl w:val="0"/>
              <w:suppressAutoHyphens/>
              <w:textAlignment w:val="baseline"/>
              <w:rPr>
                <w:rFonts w:ascii="Bembo Std" w:eastAsia="Calibri" w:hAnsi="Bembo Std" w:cstheme="minorHAnsi"/>
                <w:color w:val="00000A"/>
                <w:sz w:val="20"/>
                <w:szCs w:val="20"/>
                <w:lang w:bidi="hi-IN"/>
              </w:rPr>
            </w:pPr>
            <w:r w:rsidRPr="002D33E4">
              <w:rPr>
                <w:rFonts w:ascii="Bembo Std" w:eastAsia="Calibri" w:hAnsi="Bembo Std" w:cstheme="minorHAnsi"/>
                <w:color w:val="00000A"/>
                <w:sz w:val="20"/>
                <w:szCs w:val="20"/>
                <w:lang w:bidi="hi-IN"/>
              </w:rPr>
              <w:t xml:space="preserve">Características mínimas: </w:t>
            </w:r>
          </w:p>
          <w:p w14:paraId="35DCD303"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Estructura metálica de perfil cuadrado 25.4 x 25.4 mm (1" x 1") de lámina de acero calibre No. 18; acabado en pintura color beige.</w:t>
            </w:r>
          </w:p>
          <w:p w14:paraId="7397EF6E"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Respaldo reclinable con una inclinación máxima de 60º, y una posición intermedia de 30º aproximadamente.</w:t>
            </w:r>
          </w:p>
          <w:p w14:paraId="26C94AE5"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Pintado al horno</w:t>
            </w:r>
          </w:p>
          <w:p w14:paraId="134AF774"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Dimensiones aproximadas: 1.80 metros de largo x 0.55 metros ancho x 0.80 metros alto</w:t>
            </w:r>
          </w:p>
          <w:p w14:paraId="3E03E2D3"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Colchoneta espuma de poliuretano 3.5” de espesor, forrado de tapiz plástico color negro sin costuras, lavable.</w:t>
            </w:r>
          </w:p>
          <w:p w14:paraId="36218FA5"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La base en donde se sujete la colchoneta deberá ser metálica y con refuerzo para evitar flexión.</w:t>
            </w:r>
          </w:p>
          <w:p w14:paraId="4090825C" w14:textId="77777777" w:rsidR="00C44BC9" w:rsidRPr="002D33E4" w:rsidRDefault="00C44BC9" w:rsidP="003B088E">
            <w:pPr>
              <w:widowControl w:val="0"/>
              <w:numPr>
                <w:ilvl w:val="0"/>
                <w:numId w:val="69"/>
              </w:numPr>
              <w:ind w:left="357" w:hanging="357"/>
              <w:textAlignment w:val="baseline"/>
              <w:rPr>
                <w:rFonts w:ascii="Bembo Std" w:eastAsia="Calibri" w:hAnsi="Bembo Std" w:cstheme="minorHAnsi"/>
                <w:sz w:val="20"/>
                <w:szCs w:val="20"/>
              </w:rPr>
            </w:pPr>
            <w:r w:rsidRPr="002D33E4">
              <w:rPr>
                <w:rFonts w:ascii="Bembo Std" w:eastAsia="Calibri" w:hAnsi="Bembo Std" w:cstheme="minorHAnsi"/>
                <w:sz w:val="20"/>
                <w:szCs w:val="20"/>
              </w:rPr>
              <w:t>Con repisa auxiliar para toma de muestras.</w:t>
            </w:r>
          </w:p>
          <w:p w14:paraId="02E5DFF6" w14:textId="77777777" w:rsidR="00C44BC9" w:rsidRPr="002D33E4" w:rsidRDefault="00C44BC9" w:rsidP="003B088E">
            <w:pPr>
              <w:widowControl w:val="0"/>
              <w:numPr>
                <w:ilvl w:val="0"/>
                <w:numId w:val="69"/>
              </w:numPr>
              <w:ind w:left="357" w:hanging="357"/>
              <w:textAlignment w:val="baseline"/>
              <w:rPr>
                <w:rFonts w:ascii="Bembo Std" w:eastAsiaTheme="minorEastAsia" w:hAnsi="Bembo Std" w:cstheme="minorHAnsi"/>
                <w:sz w:val="20"/>
                <w:szCs w:val="20"/>
                <w:lang w:eastAsia="es-SV"/>
              </w:rPr>
            </w:pPr>
            <w:r w:rsidRPr="002D33E4">
              <w:rPr>
                <w:rFonts w:ascii="Bembo Std" w:eastAsia="Calibri" w:hAnsi="Bembo Std" w:cstheme="minorHAnsi"/>
                <w:sz w:val="20"/>
                <w:szCs w:val="20"/>
              </w:rPr>
              <w:t>Tacos de hule antideslizantes en los cuatro apoyos del canapé.</w:t>
            </w:r>
          </w:p>
        </w:tc>
        <w:tc>
          <w:tcPr>
            <w:tcW w:w="2977" w:type="dxa"/>
            <w:tcBorders>
              <w:top w:val="single" w:sz="4" w:space="0" w:color="000001"/>
              <w:left w:val="single" w:sz="4" w:space="0" w:color="000001"/>
              <w:bottom w:val="single" w:sz="4" w:space="0" w:color="000001"/>
              <w:right w:val="single" w:sz="4" w:space="0" w:color="000001"/>
            </w:tcBorders>
          </w:tcPr>
          <w:p w14:paraId="6CFB8C23"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val="es-ES" w:eastAsia="zh-CN" w:bidi="hi-IN"/>
              </w:rPr>
            </w:pPr>
          </w:p>
        </w:tc>
      </w:tr>
      <w:tr w:rsidR="00C44BC9" w:rsidRPr="002D33E4" w14:paraId="7DF4A8F9" w14:textId="093C11DB"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68DA18C" w14:textId="77777777" w:rsidR="00C44BC9" w:rsidRPr="002D33E4" w:rsidRDefault="00C44BC9" w:rsidP="00105731">
            <w:pPr>
              <w:widowControl w:val="0"/>
              <w:suppressAutoHyphens/>
              <w:jc w:val="both"/>
              <w:textAlignment w:val="baseline"/>
              <w:rPr>
                <w:rFonts w:ascii="Bembo Std" w:eastAsia="Lucida Sans Unicode" w:hAnsi="Bembo Std" w:cstheme="minorHAnsi"/>
                <w:b/>
                <w:color w:val="00000A"/>
                <w:sz w:val="20"/>
                <w:szCs w:val="20"/>
                <w:lang w:val="es-ES" w:eastAsia="zh-CN" w:bidi="hi-IN"/>
              </w:rPr>
            </w:pPr>
            <w:r w:rsidRPr="002D33E4">
              <w:rPr>
                <w:rFonts w:ascii="Bembo Std" w:eastAsia="Lucida Sans Unicode" w:hAnsi="Bembo Std" w:cstheme="minorHAnsi"/>
                <w:b/>
                <w:color w:val="00000A"/>
                <w:sz w:val="20"/>
                <w:szCs w:val="20"/>
                <w:lang w:val="es-ES" w:eastAsia="zh-CN" w:bidi="hi-IN"/>
              </w:rPr>
              <w:t>Condiciones de Recepción</w:t>
            </w:r>
          </w:p>
          <w:p w14:paraId="727B4435" w14:textId="77777777" w:rsidR="00C44BC9" w:rsidRPr="002D33E4" w:rsidRDefault="00C44BC9" w:rsidP="00105731">
            <w:pPr>
              <w:widowControl w:val="0"/>
              <w:suppressAutoHyphens/>
              <w:jc w:val="both"/>
              <w:textAlignment w:val="baseline"/>
              <w:rPr>
                <w:rFonts w:ascii="Bembo Std" w:eastAsia="Lucida Sans Unicode" w:hAnsi="Bembo Std" w:cstheme="minorHAnsi"/>
                <w:color w:val="00000A"/>
                <w:sz w:val="20"/>
                <w:szCs w:val="20"/>
                <w:lang w:val="es-ES" w:eastAsia="zh-CN" w:bidi="hi-IN"/>
              </w:rPr>
            </w:pPr>
            <w:r w:rsidRPr="002D33E4">
              <w:rPr>
                <w:rFonts w:ascii="Bembo Std" w:eastAsia="Lucida Sans Unicode" w:hAnsi="Bembo Std" w:cstheme="minorHAnsi"/>
                <w:color w:val="00000A"/>
                <w:sz w:val="20"/>
                <w:szCs w:val="20"/>
                <w:lang w:val="es-ES" w:eastAsia="zh-CN" w:bidi="hi-IN"/>
              </w:rPr>
              <w:t>Deberá entregarse en buen estado a entera satisfacción del Administrador de Contrato</w:t>
            </w:r>
          </w:p>
        </w:tc>
        <w:tc>
          <w:tcPr>
            <w:tcW w:w="2977" w:type="dxa"/>
            <w:tcBorders>
              <w:top w:val="single" w:sz="4" w:space="0" w:color="000001"/>
              <w:left w:val="single" w:sz="4" w:space="0" w:color="000001"/>
              <w:bottom w:val="single" w:sz="4" w:space="0" w:color="000001"/>
              <w:right w:val="single" w:sz="4" w:space="0" w:color="000001"/>
            </w:tcBorders>
          </w:tcPr>
          <w:p w14:paraId="6085B87A" w14:textId="77777777" w:rsidR="00C44BC9" w:rsidRPr="002D33E4" w:rsidRDefault="00C44BC9" w:rsidP="00105731">
            <w:pPr>
              <w:widowControl w:val="0"/>
              <w:suppressAutoHyphens/>
              <w:jc w:val="both"/>
              <w:textAlignment w:val="baseline"/>
              <w:rPr>
                <w:rFonts w:ascii="Bembo Std" w:eastAsia="Lucida Sans Unicode" w:hAnsi="Bembo Std" w:cstheme="minorHAnsi"/>
                <w:b/>
                <w:color w:val="00000A"/>
                <w:sz w:val="20"/>
                <w:szCs w:val="20"/>
                <w:lang w:val="es-ES" w:eastAsia="zh-CN" w:bidi="hi-IN"/>
              </w:rPr>
            </w:pPr>
          </w:p>
        </w:tc>
      </w:tr>
      <w:tr w:rsidR="00C44BC9" w:rsidRPr="002D33E4" w14:paraId="40394C11" w14:textId="050309D3"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036540"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val="es-ES" w:eastAsia="zh-CN" w:bidi="hi-IN"/>
              </w:rPr>
            </w:pPr>
            <w:r w:rsidRPr="002D33E4">
              <w:rPr>
                <w:rFonts w:ascii="Bembo Std" w:eastAsia="Calibri" w:hAnsi="Bembo Std" w:cstheme="minorHAnsi"/>
                <w:b/>
                <w:color w:val="00000A"/>
                <w:sz w:val="20"/>
                <w:szCs w:val="20"/>
                <w:lang w:val="es-ES" w:eastAsia="zh-CN" w:bidi="hi-IN"/>
              </w:rPr>
              <w:t xml:space="preserve">Garantía </w:t>
            </w:r>
          </w:p>
          <w:p w14:paraId="5350076A" w14:textId="77777777" w:rsidR="00C44BC9" w:rsidRPr="002D33E4" w:rsidRDefault="00C44BC9" w:rsidP="00105731">
            <w:pPr>
              <w:widowControl w:val="0"/>
              <w:suppressAutoHyphens/>
              <w:jc w:val="both"/>
              <w:textAlignment w:val="baseline"/>
              <w:rPr>
                <w:rFonts w:ascii="Bembo Std" w:eastAsia="Lucida Sans Unicode" w:hAnsi="Bembo Std" w:cstheme="minorHAnsi"/>
                <w:color w:val="00000A"/>
                <w:sz w:val="20"/>
                <w:szCs w:val="20"/>
                <w:lang w:val="es-ES" w:eastAsia="zh-CN" w:bidi="hi-IN"/>
              </w:rPr>
            </w:pPr>
            <w:r w:rsidRPr="002D33E4">
              <w:rPr>
                <w:rFonts w:ascii="Bembo Std" w:eastAsia="Calibri" w:hAnsi="Bembo Std" w:cstheme="minorHAnsi"/>
                <w:color w:val="00000A"/>
                <w:sz w:val="20"/>
                <w:szCs w:val="20"/>
                <w:lang w:val="es-ES" w:eastAsia="zh-CN" w:bidi="hi-IN"/>
              </w:rPr>
              <w:t>Garantía contra desperfectos de fabricación, de un año a partir de la entrega de conformidad.</w:t>
            </w:r>
          </w:p>
        </w:tc>
        <w:tc>
          <w:tcPr>
            <w:tcW w:w="2977" w:type="dxa"/>
            <w:tcBorders>
              <w:top w:val="single" w:sz="4" w:space="0" w:color="000001"/>
              <w:left w:val="single" w:sz="4" w:space="0" w:color="000001"/>
              <w:bottom w:val="single" w:sz="4" w:space="0" w:color="000001"/>
              <w:right w:val="single" w:sz="4" w:space="0" w:color="000001"/>
            </w:tcBorders>
          </w:tcPr>
          <w:p w14:paraId="609C8D89" w14:textId="77777777" w:rsidR="00C44BC9" w:rsidRPr="002D33E4" w:rsidRDefault="00C44BC9" w:rsidP="00105731">
            <w:pPr>
              <w:widowControl w:val="0"/>
              <w:suppressAutoHyphens/>
              <w:jc w:val="both"/>
              <w:textAlignment w:val="baseline"/>
              <w:rPr>
                <w:rFonts w:ascii="Bembo Std" w:eastAsia="Calibri" w:hAnsi="Bembo Std" w:cstheme="minorHAnsi"/>
                <w:b/>
                <w:color w:val="00000A"/>
                <w:sz w:val="20"/>
                <w:szCs w:val="20"/>
                <w:lang w:val="es-ES" w:eastAsia="zh-CN" w:bidi="hi-IN"/>
              </w:rPr>
            </w:pPr>
          </w:p>
        </w:tc>
      </w:tr>
    </w:tbl>
    <w:p w14:paraId="36C112AA" w14:textId="77777777" w:rsidR="00C44BC9" w:rsidRDefault="00C44BC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74"/>
        <w:gridCol w:w="1114"/>
        <w:gridCol w:w="3577"/>
        <w:gridCol w:w="4111"/>
      </w:tblGrid>
      <w:tr w:rsidR="007600B6" w:rsidRPr="002D33E4" w14:paraId="42BB99AB" w14:textId="061CB1EE" w:rsidTr="003B088E">
        <w:trPr>
          <w:trHeight w:val="567"/>
        </w:trPr>
        <w:tc>
          <w:tcPr>
            <w:tcW w:w="974" w:type="dxa"/>
            <w:shd w:val="clear" w:color="auto" w:fill="FFFFFF"/>
            <w:tcMar>
              <w:left w:w="65" w:type="dxa"/>
            </w:tcMar>
            <w:vAlign w:val="center"/>
          </w:tcPr>
          <w:p w14:paraId="283555DE"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14" w:type="dxa"/>
            <w:shd w:val="clear" w:color="auto" w:fill="FFFFFF"/>
            <w:tcMar>
              <w:left w:w="65" w:type="dxa"/>
            </w:tcMar>
            <w:vAlign w:val="center"/>
          </w:tcPr>
          <w:p w14:paraId="212BE51D"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2C015D9B"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77" w:type="dxa"/>
            <w:shd w:val="clear" w:color="auto" w:fill="FFFFFF"/>
            <w:tcMar>
              <w:left w:w="65" w:type="dxa"/>
            </w:tcMar>
            <w:vAlign w:val="center"/>
          </w:tcPr>
          <w:p w14:paraId="4B70D581"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111" w:type="dxa"/>
            <w:shd w:val="clear" w:color="auto" w:fill="FFFFFF"/>
          </w:tcPr>
          <w:p w14:paraId="527C61DC"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15E2A64B" w14:textId="08C31DE6"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600B6" w:rsidRPr="002D33E4" w14:paraId="3455F0BA" w14:textId="331252E1" w:rsidTr="003B088E">
        <w:trPr>
          <w:trHeight w:val="64"/>
        </w:trPr>
        <w:tc>
          <w:tcPr>
            <w:tcW w:w="974" w:type="dxa"/>
            <w:shd w:val="clear" w:color="auto" w:fill="FFFFFF"/>
            <w:tcMar>
              <w:left w:w="65" w:type="dxa"/>
            </w:tcMar>
            <w:vAlign w:val="center"/>
          </w:tcPr>
          <w:p w14:paraId="32030CDD"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15</w:t>
            </w:r>
          </w:p>
        </w:tc>
        <w:tc>
          <w:tcPr>
            <w:tcW w:w="1114" w:type="dxa"/>
            <w:shd w:val="clear" w:color="auto" w:fill="FFFFFF"/>
            <w:tcMar>
              <w:left w:w="65" w:type="dxa"/>
            </w:tcMar>
            <w:vAlign w:val="center"/>
          </w:tcPr>
          <w:p w14:paraId="3A1148A9"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62502050</w:t>
            </w:r>
          </w:p>
        </w:tc>
        <w:tc>
          <w:tcPr>
            <w:tcW w:w="3577" w:type="dxa"/>
            <w:shd w:val="clear" w:color="auto" w:fill="FFFFFF"/>
            <w:tcMar>
              <w:left w:w="65" w:type="dxa"/>
            </w:tcMar>
            <w:vAlign w:val="center"/>
          </w:tcPr>
          <w:p w14:paraId="441D5515"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SILLA FIJA CON ASIENTO INTEGRAL</w:t>
            </w:r>
          </w:p>
        </w:tc>
        <w:tc>
          <w:tcPr>
            <w:tcW w:w="4111" w:type="dxa"/>
            <w:shd w:val="clear" w:color="auto" w:fill="FFFFFF"/>
          </w:tcPr>
          <w:p w14:paraId="405EC663"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0EEDA8E6"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61024E17" w14:textId="4E75265E" w:rsidR="007600B6" w:rsidRPr="002D33E4" w:rsidRDefault="007600B6" w:rsidP="00C44BC9">
            <w:pPr>
              <w:snapToGrid w:val="0"/>
              <w:contextualSpacing/>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6000F133"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776" w:type="dxa"/>
        <w:tblLayout w:type="fixed"/>
        <w:tblLook w:val="0000" w:firstRow="0" w:lastRow="0" w:firstColumn="0" w:lastColumn="0" w:noHBand="0" w:noVBand="0"/>
      </w:tblPr>
      <w:tblGrid>
        <w:gridCol w:w="6799"/>
        <w:gridCol w:w="2977"/>
      </w:tblGrid>
      <w:tr w:rsidR="00C44BC9" w:rsidRPr="002D33E4" w14:paraId="4F7EDD2D" w14:textId="77777777" w:rsidTr="003B088E">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2429E" w14:textId="6B882AD8" w:rsidR="00C44BC9" w:rsidRPr="002D33E4" w:rsidRDefault="00C44BC9" w:rsidP="00C44BC9">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000000"/>
              <w:left w:val="single" w:sz="4" w:space="0" w:color="000000"/>
              <w:bottom w:val="single" w:sz="4" w:space="0" w:color="000000"/>
              <w:right w:val="single" w:sz="4" w:space="0" w:color="000000"/>
            </w:tcBorders>
            <w:vAlign w:val="center"/>
          </w:tcPr>
          <w:p w14:paraId="56427B3E" w14:textId="61E0908F" w:rsidR="00C44BC9" w:rsidRPr="002D33E4" w:rsidRDefault="00C44BC9" w:rsidP="00C44BC9">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C44BC9" w:rsidRPr="002D33E4" w14:paraId="111767BE" w14:textId="6AF71935"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1F32255E"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w:t>
            </w:r>
          </w:p>
          <w:p w14:paraId="61D059F1" w14:textId="77777777" w:rsidR="00C44BC9" w:rsidRPr="002D33E4" w:rsidRDefault="00C44BC9" w:rsidP="00C44BC9">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Silla fija con asiento integral</w:t>
            </w:r>
          </w:p>
        </w:tc>
        <w:tc>
          <w:tcPr>
            <w:tcW w:w="2977" w:type="dxa"/>
            <w:tcBorders>
              <w:top w:val="single" w:sz="4" w:space="0" w:color="000000"/>
              <w:left w:val="single" w:sz="4" w:space="0" w:color="000000"/>
              <w:bottom w:val="single" w:sz="4" w:space="0" w:color="000000"/>
              <w:right w:val="single" w:sz="4" w:space="0" w:color="000000"/>
            </w:tcBorders>
          </w:tcPr>
          <w:p w14:paraId="248EFE37"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p>
        </w:tc>
      </w:tr>
      <w:tr w:rsidR="00C44BC9" w:rsidRPr="002D33E4" w14:paraId="21B4B664" w14:textId="1CBB567B"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49F39ACC"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Características Mecánicas</w:t>
            </w:r>
          </w:p>
          <w:p w14:paraId="2186557C" w14:textId="77777777" w:rsidR="00C44BC9" w:rsidRPr="002D33E4" w:rsidRDefault="00C44BC9" w:rsidP="00C44BC9">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Asiento respaldo integrado de fibra de vidrio: Acabado liso de color uniforme azul. </w:t>
            </w:r>
          </w:p>
          <w:p w14:paraId="398A3390" w14:textId="77777777" w:rsidR="00C44BC9" w:rsidRPr="002D33E4" w:rsidRDefault="00C44BC9" w:rsidP="00C44BC9">
            <w:pPr>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Patas de tubo redondo de 5/8” de diámetro mínimo calibre No.18 empotradas a la concha. Acabado liso, pintura de la estructura color negro.</w:t>
            </w:r>
          </w:p>
          <w:p w14:paraId="05E8FA07" w14:textId="77777777" w:rsidR="00C44BC9" w:rsidRPr="002D33E4" w:rsidRDefault="00C44BC9" w:rsidP="00C44BC9">
            <w:pPr>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Regatón circular macizo</w:t>
            </w:r>
          </w:p>
          <w:p w14:paraId="55CC826F" w14:textId="77777777" w:rsidR="00C44BC9" w:rsidRPr="002D33E4" w:rsidRDefault="00C44BC9" w:rsidP="00C44BC9">
            <w:pPr>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Tacos de hule en las cuatro patas.</w:t>
            </w:r>
          </w:p>
        </w:tc>
        <w:tc>
          <w:tcPr>
            <w:tcW w:w="2977" w:type="dxa"/>
            <w:tcBorders>
              <w:top w:val="single" w:sz="4" w:space="0" w:color="000000"/>
              <w:left w:val="single" w:sz="4" w:space="0" w:color="000000"/>
              <w:bottom w:val="single" w:sz="4" w:space="0" w:color="000000"/>
              <w:right w:val="single" w:sz="4" w:space="0" w:color="000000"/>
            </w:tcBorders>
          </w:tcPr>
          <w:p w14:paraId="59F15FA2"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p>
        </w:tc>
      </w:tr>
      <w:tr w:rsidR="00C44BC9" w:rsidRPr="002D33E4" w14:paraId="53888B07" w14:textId="1BEEB779"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2CC5DA8B"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 xml:space="preserve">Garantía </w:t>
            </w:r>
          </w:p>
          <w:p w14:paraId="3D5DD386" w14:textId="77777777" w:rsidR="00C44BC9" w:rsidRPr="002D33E4" w:rsidRDefault="00C44BC9" w:rsidP="00C44BC9">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lastRenderedPageBreak/>
              <w:t>Garantía contra desperfectos de fabricación, de un año a partir de la entrega de conformidad.</w:t>
            </w:r>
          </w:p>
        </w:tc>
        <w:tc>
          <w:tcPr>
            <w:tcW w:w="2977" w:type="dxa"/>
            <w:tcBorders>
              <w:top w:val="single" w:sz="4" w:space="0" w:color="000000"/>
              <w:left w:val="single" w:sz="4" w:space="0" w:color="000000"/>
              <w:bottom w:val="single" w:sz="4" w:space="0" w:color="000000"/>
              <w:right w:val="single" w:sz="4" w:space="0" w:color="000000"/>
            </w:tcBorders>
          </w:tcPr>
          <w:p w14:paraId="30016CD5" w14:textId="77777777" w:rsidR="00C44BC9" w:rsidRPr="002D33E4" w:rsidRDefault="00C44BC9" w:rsidP="00C44BC9">
            <w:pPr>
              <w:snapToGrid w:val="0"/>
              <w:spacing w:line="276" w:lineRule="auto"/>
              <w:jc w:val="both"/>
              <w:rPr>
                <w:rFonts w:ascii="Bembo Std" w:eastAsiaTheme="minorEastAsia" w:hAnsi="Bembo Std" w:cstheme="minorHAnsi"/>
                <w:b/>
                <w:sz w:val="20"/>
                <w:szCs w:val="22"/>
                <w:lang w:eastAsia="es-SV"/>
              </w:rPr>
            </w:pPr>
          </w:p>
        </w:tc>
      </w:tr>
    </w:tbl>
    <w:p w14:paraId="54A9BEC2" w14:textId="77777777" w:rsidR="003B088E" w:rsidRPr="002D33E4" w:rsidRDefault="003B088E"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74"/>
        <w:gridCol w:w="1114"/>
        <w:gridCol w:w="3577"/>
        <w:gridCol w:w="4111"/>
      </w:tblGrid>
      <w:tr w:rsidR="007600B6" w:rsidRPr="002D33E4" w14:paraId="28659C9D" w14:textId="1E5FEE27" w:rsidTr="003B088E">
        <w:trPr>
          <w:trHeight w:val="567"/>
        </w:trPr>
        <w:tc>
          <w:tcPr>
            <w:tcW w:w="974" w:type="dxa"/>
            <w:shd w:val="clear" w:color="auto" w:fill="FFFFFF"/>
            <w:tcMar>
              <w:left w:w="65" w:type="dxa"/>
            </w:tcMar>
            <w:vAlign w:val="center"/>
          </w:tcPr>
          <w:p w14:paraId="1B2E3A9C" w14:textId="77777777" w:rsidR="007600B6" w:rsidRPr="002D33E4" w:rsidRDefault="007600B6" w:rsidP="007600B6">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14" w:type="dxa"/>
            <w:shd w:val="clear" w:color="auto" w:fill="FFFFFF"/>
            <w:tcMar>
              <w:left w:w="65" w:type="dxa"/>
            </w:tcMar>
            <w:vAlign w:val="center"/>
          </w:tcPr>
          <w:p w14:paraId="578B32CF"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12291BA0"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77" w:type="dxa"/>
            <w:shd w:val="clear" w:color="auto" w:fill="FFFFFF"/>
            <w:tcMar>
              <w:left w:w="65" w:type="dxa"/>
            </w:tcMar>
            <w:vAlign w:val="center"/>
          </w:tcPr>
          <w:p w14:paraId="4E15763B" w14:textId="77777777"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111" w:type="dxa"/>
            <w:shd w:val="clear" w:color="auto" w:fill="FFFFFF"/>
          </w:tcPr>
          <w:p w14:paraId="2B3C4C2B" w14:textId="77777777" w:rsidR="007600B6" w:rsidRPr="00F336F4" w:rsidRDefault="007600B6" w:rsidP="007600B6">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61401D11" w14:textId="4342D22E" w:rsidR="007600B6" w:rsidRPr="002D33E4" w:rsidRDefault="007600B6" w:rsidP="007600B6">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600B6" w:rsidRPr="002D33E4" w14:paraId="2F7930AE" w14:textId="73A7F947" w:rsidTr="003B088E">
        <w:trPr>
          <w:trHeight w:val="64"/>
        </w:trPr>
        <w:tc>
          <w:tcPr>
            <w:tcW w:w="974" w:type="dxa"/>
            <w:shd w:val="clear" w:color="auto" w:fill="FFFFFF"/>
            <w:tcMar>
              <w:left w:w="65" w:type="dxa"/>
            </w:tcMar>
            <w:vAlign w:val="center"/>
          </w:tcPr>
          <w:p w14:paraId="5D35EB14"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16</w:t>
            </w:r>
          </w:p>
        </w:tc>
        <w:tc>
          <w:tcPr>
            <w:tcW w:w="1114" w:type="dxa"/>
            <w:shd w:val="clear" w:color="auto" w:fill="FFFFFF"/>
            <w:tcMar>
              <w:left w:w="65" w:type="dxa"/>
            </w:tcMar>
            <w:vAlign w:val="center"/>
          </w:tcPr>
          <w:p w14:paraId="7888595F" w14:textId="77777777" w:rsidR="007600B6" w:rsidRPr="002D33E4" w:rsidRDefault="007600B6" w:rsidP="007600B6">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62704375</w:t>
            </w:r>
          </w:p>
        </w:tc>
        <w:tc>
          <w:tcPr>
            <w:tcW w:w="3577" w:type="dxa"/>
            <w:shd w:val="clear" w:color="auto" w:fill="FFFFFF"/>
            <w:tcMar>
              <w:left w:w="65" w:type="dxa"/>
            </w:tcMar>
            <w:vAlign w:val="center"/>
          </w:tcPr>
          <w:p w14:paraId="21D97C10" w14:textId="77777777" w:rsidR="007600B6" w:rsidRPr="002D33E4" w:rsidRDefault="007600B6" w:rsidP="007600B6">
            <w:pPr>
              <w:keepNext/>
              <w:widowControl w:val="0"/>
              <w:tabs>
                <w:tab w:val="left" w:pos="1080"/>
              </w:tabs>
              <w:suppressAutoHyphens/>
              <w:snapToGrid w:val="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MESA PARA TRABAJOS DIVERSOS, GRANDE, DE ACERO INOXIDABLE, CON ENTREPAÑOS</w:t>
            </w:r>
          </w:p>
        </w:tc>
        <w:tc>
          <w:tcPr>
            <w:tcW w:w="4111" w:type="dxa"/>
            <w:shd w:val="clear" w:color="auto" w:fill="FFFFFF"/>
          </w:tcPr>
          <w:p w14:paraId="75861044"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32AED93" w14:textId="77777777" w:rsidR="007600B6" w:rsidRPr="00F336F4" w:rsidRDefault="007600B6" w:rsidP="007600B6">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0E130C69" w14:textId="10E8F766" w:rsidR="007600B6" w:rsidRPr="002D33E4" w:rsidRDefault="007600B6" w:rsidP="003B088E">
            <w:pPr>
              <w:keepNext/>
              <w:widowControl w:val="0"/>
              <w:tabs>
                <w:tab w:val="left" w:pos="1080"/>
              </w:tabs>
              <w:suppressAutoHyphens/>
              <w:snapToGrid w:val="0"/>
              <w:contextualSpacing/>
              <w:outlineLvl w:val="1"/>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574D45E5"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799"/>
        <w:gridCol w:w="2977"/>
      </w:tblGrid>
      <w:tr w:rsidR="00C44BC9" w:rsidRPr="002D33E4" w14:paraId="15EB3FBE" w14:textId="77777777" w:rsidTr="003B088E">
        <w:trPr>
          <w:tblHeader/>
        </w:trPr>
        <w:tc>
          <w:tcPr>
            <w:tcW w:w="67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D69416" w14:textId="02B22E23" w:rsidR="00C44BC9" w:rsidRPr="002D33E4" w:rsidRDefault="00C44BC9" w:rsidP="00C44BC9">
            <w:pPr>
              <w:snapToGrid w:val="0"/>
              <w:contextualSpacing/>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000001"/>
              <w:left w:val="single" w:sz="4" w:space="0" w:color="000001"/>
              <w:bottom w:val="single" w:sz="4" w:space="0" w:color="000001"/>
              <w:right w:val="single" w:sz="4" w:space="0" w:color="000001"/>
            </w:tcBorders>
            <w:vAlign w:val="center"/>
          </w:tcPr>
          <w:p w14:paraId="40FBC617" w14:textId="08A09CA8" w:rsidR="00C44BC9" w:rsidRPr="002D33E4" w:rsidRDefault="00C44BC9" w:rsidP="00C44BC9">
            <w:pPr>
              <w:snapToGrid w:val="0"/>
              <w:contextualSpacing/>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C44BC9" w:rsidRPr="002D33E4" w14:paraId="4DFC6633" w14:textId="0A53A9F6"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7F555B" w14:textId="77777777" w:rsidR="00C44BC9" w:rsidRPr="002D33E4" w:rsidRDefault="00C44BC9" w:rsidP="00C44BC9">
            <w:pPr>
              <w:snapToGrid w:val="0"/>
              <w:contextualSpacing/>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Mobiliario</w:t>
            </w:r>
          </w:p>
          <w:p w14:paraId="11FA64DE" w14:textId="77777777" w:rsidR="00C44BC9" w:rsidRPr="002D33E4" w:rsidRDefault="00C44BC9" w:rsidP="00C44BC9">
            <w:pPr>
              <w:ind w:left="132"/>
              <w:rPr>
                <w:rFonts w:ascii="Bembo Std" w:eastAsia="Calibri" w:hAnsi="Bembo Std" w:cstheme="minorHAnsi"/>
                <w:sz w:val="20"/>
                <w:szCs w:val="22"/>
                <w:lang w:eastAsia="es-SV"/>
              </w:rPr>
            </w:pPr>
            <w:r w:rsidRPr="002D33E4">
              <w:rPr>
                <w:rFonts w:ascii="Bembo Std" w:eastAsia="Calibri" w:hAnsi="Bembo Std" w:cstheme="minorHAnsi"/>
                <w:color w:val="000000"/>
                <w:sz w:val="20"/>
                <w:szCs w:val="22"/>
                <w:lang w:eastAsia="es-SV"/>
              </w:rPr>
              <w:t xml:space="preserve">Mesa de acero inoxidable para usos varios fabricada en </w:t>
            </w:r>
            <w:r w:rsidRPr="002D33E4">
              <w:rPr>
                <w:rFonts w:ascii="Bembo Std" w:eastAsia="Calibri" w:hAnsi="Bembo Std" w:cstheme="minorHAnsi"/>
                <w:sz w:val="20"/>
                <w:szCs w:val="22"/>
                <w:lang w:eastAsia="es-SV"/>
              </w:rPr>
              <w:t>acero inoxidable, tipo AISI 304.</w:t>
            </w:r>
          </w:p>
        </w:tc>
        <w:tc>
          <w:tcPr>
            <w:tcW w:w="2977" w:type="dxa"/>
            <w:tcBorders>
              <w:top w:val="single" w:sz="4" w:space="0" w:color="000001"/>
              <w:left w:val="single" w:sz="4" w:space="0" w:color="000001"/>
              <w:bottom w:val="single" w:sz="4" w:space="0" w:color="000001"/>
              <w:right w:val="single" w:sz="4" w:space="0" w:color="000001"/>
            </w:tcBorders>
          </w:tcPr>
          <w:p w14:paraId="46ABF877" w14:textId="77777777" w:rsidR="00C44BC9" w:rsidRPr="002D33E4" w:rsidRDefault="00C44BC9" w:rsidP="00C44BC9">
            <w:pPr>
              <w:snapToGrid w:val="0"/>
              <w:contextualSpacing/>
              <w:jc w:val="both"/>
              <w:rPr>
                <w:rFonts w:ascii="Bembo Std" w:eastAsiaTheme="minorEastAsia" w:hAnsi="Bembo Std" w:cstheme="minorHAnsi"/>
                <w:b/>
                <w:sz w:val="20"/>
                <w:szCs w:val="22"/>
                <w:lang w:eastAsia="es-SV"/>
              </w:rPr>
            </w:pPr>
          </w:p>
        </w:tc>
      </w:tr>
      <w:tr w:rsidR="00C44BC9" w:rsidRPr="002D33E4" w14:paraId="2547BE63" w14:textId="4E67CC9D"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E98C4A" w14:textId="77777777" w:rsidR="00C44BC9" w:rsidRPr="002D33E4" w:rsidRDefault="00C44BC9" w:rsidP="00C44BC9">
            <w:pPr>
              <w:snapToGrid w:val="0"/>
              <w:contextualSpacing/>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 y Características</w:t>
            </w:r>
          </w:p>
          <w:p w14:paraId="28B7E3F4" w14:textId="77777777" w:rsidR="00C44BC9" w:rsidRPr="002D33E4" w:rsidRDefault="00C44BC9" w:rsidP="00C44BC9">
            <w:pPr>
              <w:snapToGrid w:val="0"/>
              <w:contextualSpacing/>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Mecánicas</w:t>
            </w:r>
          </w:p>
          <w:p w14:paraId="31B0BECA" w14:textId="77777777" w:rsidR="00C44BC9" w:rsidRPr="002D33E4" w:rsidRDefault="00C44BC9" w:rsidP="003B088E">
            <w:pPr>
              <w:numPr>
                <w:ilvl w:val="0"/>
                <w:numId w:val="68"/>
              </w:numPr>
              <w:tabs>
                <w:tab w:val="left" w:pos="557"/>
              </w:tabs>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 xml:space="preserve">Estructura estable </w:t>
            </w:r>
          </w:p>
          <w:p w14:paraId="6494193B" w14:textId="77777777" w:rsidR="00C44BC9" w:rsidRPr="002D33E4" w:rsidRDefault="00C44BC9" w:rsidP="003B088E">
            <w:pPr>
              <w:numPr>
                <w:ilvl w:val="0"/>
                <w:numId w:val="68"/>
              </w:numPr>
              <w:tabs>
                <w:tab w:val="left" w:pos="557"/>
              </w:tabs>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Cubierta de acero inoxidable de 0.8 a 1 mm de espesor unida al bastidor</w:t>
            </w:r>
          </w:p>
          <w:p w14:paraId="2098E213" w14:textId="77777777" w:rsidR="00C44BC9" w:rsidRPr="002D33E4" w:rsidRDefault="00C44BC9" w:rsidP="003B088E">
            <w:pPr>
              <w:numPr>
                <w:ilvl w:val="0"/>
                <w:numId w:val="68"/>
              </w:numPr>
              <w:tabs>
                <w:tab w:val="left" w:pos="557"/>
              </w:tabs>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Con un entrepaño de acero inoxidable tipo enrejado unido a la estructura de perfil tubular cuadrado de acero inoxidable en postes verticales de 25.4 mm (1”).</w:t>
            </w:r>
          </w:p>
          <w:p w14:paraId="2425AD20" w14:textId="77777777" w:rsidR="00C44BC9" w:rsidRPr="002D33E4" w:rsidRDefault="00C44BC9" w:rsidP="003B088E">
            <w:pPr>
              <w:numPr>
                <w:ilvl w:val="0"/>
                <w:numId w:val="68"/>
              </w:numPr>
              <w:contextualSpacing/>
              <w:jc w:val="both"/>
              <w:rPr>
                <w:rFonts w:ascii="Bembo Std" w:eastAsia="Arial Unicode MS" w:hAnsi="Bembo Std" w:cstheme="minorHAnsi"/>
                <w:color w:val="00000A"/>
                <w:kern w:val="2"/>
                <w:sz w:val="20"/>
                <w:szCs w:val="22"/>
                <w:lang w:eastAsia="zh-CN" w:bidi="hi-IN"/>
              </w:rPr>
            </w:pPr>
            <w:r w:rsidRPr="002D33E4">
              <w:rPr>
                <w:rFonts w:ascii="Bembo Std" w:eastAsia="Calibri" w:hAnsi="Bembo Std" w:cstheme="minorHAnsi"/>
                <w:sz w:val="20"/>
                <w:szCs w:val="22"/>
                <w:lang w:eastAsia="es-SV"/>
              </w:rPr>
              <w:t>Regatones o tacos de hule antideslizante en las cuatro patas.</w:t>
            </w:r>
          </w:p>
          <w:p w14:paraId="546F5D45" w14:textId="77777777" w:rsidR="00C44BC9" w:rsidRPr="002D33E4" w:rsidRDefault="00C44BC9" w:rsidP="003B088E">
            <w:pPr>
              <w:numPr>
                <w:ilvl w:val="0"/>
                <w:numId w:val="68"/>
              </w:numPr>
              <w:tabs>
                <w:tab w:val="left" w:pos="557"/>
              </w:tabs>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Dimensiones aproximadas de referencia:</w:t>
            </w:r>
          </w:p>
          <w:p w14:paraId="4F5A0631" w14:textId="77777777" w:rsidR="00C44BC9" w:rsidRPr="002D33E4" w:rsidRDefault="00C44BC9" w:rsidP="003B088E">
            <w:pPr>
              <w:numPr>
                <w:ilvl w:val="0"/>
                <w:numId w:val="70"/>
              </w:numPr>
              <w:contextualSpacing/>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Ancho: 50- 60 cm.</w:t>
            </w:r>
          </w:p>
          <w:p w14:paraId="4BAC75BE" w14:textId="77777777" w:rsidR="00C44BC9" w:rsidRPr="002D33E4" w:rsidRDefault="00C44BC9" w:rsidP="003B088E">
            <w:pPr>
              <w:numPr>
                <w:ilvl w:val="0"/>
                <w:numId w:val="70"/>
              </w:numPr>
              <w:contextualSpacing/>
              <w:jc w:val="both"/>
              <w:rPr>
                <w:rFonts w:ascii="Bembo Std" w:eastAsia="Calibri" w:hAnsi="Bembo Std" w:cstheme="minorHAnsi"/>
                <w:sz w:val="20"/>
                <w:szCs w:val="22"/>
                <w:lang w:eastAsia="es-SV"/>
              </w:rPr>
            </w:pPr>
            <w:r w:rsidRPr="002D33E4">
              <w:rPr>
                <w:rFonts w:ascii="Bembo Std" w:eastAsia="Calibri" w:hAnsi="Bembo Std" w:cstheme="minorHAnsi"/>
                <w:sz w:val="20"/>
                <w:szCs w:val="22"/>
                <w:lang w:eastAsia="es-SV"/>
              </w:rPr>
              <w:t>Largo: 90 - 100 cm.</w:t>
            </w:r>
          </w:p>
          <w:p w14:paraId="322DE21A" w14:textId="77777777" w:rsidR="00C44BC9" w:rsidRPr="002D33E4" w:rsidRDefault="00C44BC9" w:rsidP="003B088E">
            <w:pPr>
              <w:numPr>
                <w:ilvl w:val="0"/>
                <w:numId w:val="70"/>
              </w:numPr>
              <w:contextualSpacing/>
              <w:jc w:val="both"/>
              <w:rPr>
                <w:rFonts w:ascii="Bembo Std" w:eastAsia="Arial Unicode MS" w:hAnsi="Bembo Std" w:cstheme="minorHAnsi"/>
                <w:color w:val="00000A"/>
                <w:kern w:val="2"/>
                <w:sz w:val="20"/>
                <w:szCs w:val="22"/>
                <w:lang w:eastAsia="zh-CN" w:bidi="hi-IN"/>
              </w:rPr>
            </w:pPr>
            <w:r w:rsidRPr="002D33E4">
              <w:rPr>
                <w:rFonts w:ascii="Bembo Std" w:eastAsia="Calibri" w:hAnsi="Bembo Std" w:cstheme="minorHAnsi"/>
                <w:sz w:val="20"/>
                <w:szCs w:val="22"/>
                <w:lang w:eastAsia="es-SV"/>
              </w:rPr>
              <w:t>Altura: 80- 100 cm.</w:t>
            </w:r>
          </w:p>
        </w:tc>
        <w:tc>
          <w:tcPr>
            <w:tcW w:w="2977" w:type="dxa"/>
            <w:tcBorders>
              <w:top w:val="single" w:sz="4" w:space="0" w:color="000001"/>
              <w:left w:val="single" w:sz="4" w:space="0" w:color="000001"/>
              <w:bottom w:val="single" w:sz="4" w:space="0" w:color="000001"/>
              <w:right w:val="single" w:sz="4" w:space="0" w:color="000001"/>
            </w:tcBorders>
          </w:tcPr>
          <w:p w14:paraId="7F2185A3" w14:textId="77777777" w:rsidR="00C44BC9" w:rsidRPr="002D33E4" w:rsidRDefault="00C44BC9" w:rsidP="00C44BC9">
            <w:pPr>
              <w:snapToGrid w:val="0"/>
              <w:contextualSpacing/>
              <w:rPr>
                <w:rFonts w:ascii="Bembo Std" w:eastAsiaTheme="minorEastAsia" w:hAnsi="Bembo Std" w:cstheme="minorHAnsi"/>
                <w:b/>
                <w:sz w:val="20"/>
                <w:szCs w:val="22"/>
                <w:lang w:eastAsia="es-SV"/>
              </w:rPr>
            </w:pPr>
          </w:p>
        </w:tc>
      </w:tr>
      <w:tr w:rsidR="00C44BC9" w:rsidRPr="002D33E4" w14:paraId="157C093C" w14:textId="4410BFEA"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5FA59E" w14:textId="77777777" w:rsidR="00C44BC9" w:rsidRPr="002D33E4" w:rsidRDefault="00C44BC9" w:rsidP="00C44BC9">
            <w:pPr>
              <w:rPr>
                <w:rFonts w:ascii="Bembo Std" w:eastAsia="Calibri" w:hAnsi="Bembo Std" w:cstheme="minorHAnsi"/>
                <w:b/>
                <w:bCs/>
                <w:kern w:val="2"/>
                <w:sz w:val="20"/>
                <w:szCs w:val="22"/>
                <w:lang w:eastAsia="es-SV"/>
              </w:rPr>
            </w:pPr>
            <w:r w:rsidRPr="002D33E4">
              <w:rPr>
                <w:rFonts w:ascii="Bembo Std" w:eastAsia="Calibri" w:hAnsi="Bembo Std" w:cstheme="minorHAnsi"/>
                <w:b/>
                <w:bCs/>
                <w:kern w:val="2"/>
                <w:sz w:val="20"/>
                <w:szCs w:val="22"/>
                <w:lang w:eastAsia="es-SV"/>
              </w:rPr>
              <w:t>Condiciones de recepción</w:t>
            </w:r>
          </w:p>
          <w:p w14:paraId="0C618D72" w14:textId="77777777" w:rsidR="00C44BC9" w:rsidRPr="002D33E4" w:rsidRDefault="00C44BC9" w:rsidP="00C44BC9">
            <w:pPr>
              <w:numPr>
                <w:ilvl w:val="0"/>
                <w:numId w:val="68"/>
              </w:numPr>
              <w:spacing w:after="200" w:line="276" w:lineRule="auto"/>
              <w:contextualSpacing/>
              <w:jc w:val="both"/>
              <w:rPr>
                <w:rFonts w:ascii="Bembo Std" w:eastAsia="Arial Unicode MS" w:hAnsi="Bembo Std" w:cstheme="minorHAnsi"/>
                <w:color w:val="00000A"/>
                <w:kern w:val="2"/>
                <w:sz w:val="20"/>
                <w:szCs w:val="22"/>
                <w:lang w:eastAsia="zh-CN" w:bidi="hi-IN"/>
              </w:rPr>
            </w:pPr>
            <w:r w:rsidRPr="002D33E4">
              <w:rPr>
                <w:rFonts w:ascii="Bembo Std" w:eastAsia="Arial Unicode MS" w:hAnsi="Bembo Std" w:cstheme="minorHAnsi"/>
                <w:color w:val="00000A"/>
                <w:kern w:val="2"/>
                <w:sz w:val="20"/>
                <w:szCs w:val="22"/>
                <w:lang w:eastAsia="zh-CN" w:bidi="hi-IN"/>
              </w:rPr>
              <w:t xml:space="preserve">Deberá entregarse en buen estado a entera satisfacción del administrador de contrato </w:t>
            </w:r>
          </w:p>
        </w:tc>
        <w:tc>
          <w:tcPr>
            <w:tcW w:w="2977" w:type="dxa"/>
            <w:tcBorders>
              <w:top w:val="single" w:sz="4" w:space="0" w:color="000001"/>
              <w:left w:val="single" w:sz="4" w:space="0" w:color="000001"/>
              <w:bottom w:val="single" w:sz="4" w:space="0" w:color="000001"/>
              <w:right w:val="single" w:sz="4" w:space="0" w:color="000001"/>
            </w:tcBorders>
          </w:tcPr>
          <w:p w14:paraId="519F5E08" w14:textId="77777777" w:rsidR="00C44BC9" w:rsidRPr="002D33E4" w:rsidRDefault="00C44BC9" w:rsidP="00C44BC9">
            <w:pPr>
              <w:rPr>
                <w:rFonts w:ascii="Bembo Std" w:eastAsia="Calibri" w:hAnsi="Bembo Std" w:cstheme="minorHAnsi"/>
                <w:b/>
                <w:bCs/>
                <w:kern w:val="2"/>
                <w:sz w:val="20"/>
                <w:szCs w:val="22"/>
                <w:lang w:eastAsia="es-SV"/>
              </w:rPr>
            </w:pPr>
          </w:p>
        </w:tc>
      </w:tr>
      <w:tr w:rsidR="00C44BC9" w:rsidRPr="002D33E4" w14:paraId="253618ED" w14:textId="69E73391" w:rsidTr="003B088E">
        <w:tc>
          <w:tcPr>
            <w:tcW w:w="67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7B0CD3" w14:textId="77777777" w:rsidR="00C44BC9" w:rsidRPr="002D33E4" w:rsidRDefault="00C44BC9" w:rsidP="00C44BC9">
            <w:pPr>
              <w:rPr>
                <w:rFonts w:ascii="Bembo Std" w:eastAsia="Calibri" w:hAnsi="Bembo Std" w:cstheme="minorHAnsi"/>
                <w:b/>
                <w:bCs/>
                <w:kern w:val="2"/>
                <w:sz w:val="20"/>
                <w:szCs w:val="22"/>
                <w:lang w:eastAsia="es-SV"/>
              </w:rPr>
            </w:pPr>
            <w:r w:rsidRPr="002D33E4">
              <w:rPr>
                <w:rFonts w:ascii="Bembo Std" w:eastAsia="Calibri" w:hAnsi="Bembo Std" w:cstheme="minorHAnsi"/>
                <w:b/>
                <w:bCs/>
                <w:kern w:val="2"/>
                <w:sz w:val="20"/>
                <w:szCs w:val="22"/>
                <w:lang w:eastAsia="es-SV"/>
              </w:rPr>
              <w:t>Garantía</w:t>
            </w:r>
          </w:p>
          <w:p w14:paraId="55A7E62C" w14:textId="77777777" w:rsidR="00C44BC9" w:rsidRPr="002D33E4" w:rsidRDefault="00C44BC9" w:rsidP="00C44BC9">
            <w:pPr>
              <w:numPr>
                <w:ilvl w:val="0"/>
                <w:numId w:val="68"/>
              </w:numPr>
              <w:spacing w:after="200" w:line="276" w:lineRule="auto"/>
              <w:contextualSpacing/>
              <w:jc w:val="both"/>
              <w:rPr>
                <w:rFonts w:ascii="Bembo Std" w:eastAsia="Arial Unicode MS" w:hAnsi="Bembo Std" w:cstheme="minorHAnsi"/>
                <w:color w:val="00000A"/>
                <w:kern w:val="2"/>
                <w:sz w:val="20"/>
                <w:szCs w:val="22"/>
                <w:lang w:eastAsia="zh-CN" w:bidi="hi-IN"/>
              </w:rPr>
            </w:pPr>
            <w:r w:rsidRPr="002D33E4">
              <w:rPr>
                <w:rFonts w:ascii="Bembo Std" w:eastAsia="Arial Unicode MS" w:hAnsi="Bembo Std" w:cstheme="minorHAnsi"/>
                <w:color w:val="00000A"/>
                <w:kern w:val="2"/>
                <w:sz w:val="20"/>
                <w:szCs w:val="22"/>
                <w:lang w:eastAsia="zh-CN" w:bidi="hi-IN"/>
              </w:rPr>
              <w:t>De un año a partir de la fecha de recepción</w:t>
            </w:r>
          </w:p>
        </w:tc>
        <w:tc>
          <w:tcPr>
            <w:tcW w:w="2977" w:type="dxa"/>
            <w:tcBorders>
              <w:top w:val="single" w:sz="4" w:space="0" w:color="000001"/>
              <w:left w:val="single" w:sz="4" w:space="0" w:color="000001"/>
              <w:bottom w:val="single" w:sz="4" w:space="0" w:color="000001"/>
              <w:right w:val="single" w:sz="4" w:space="0" w:color="000001"/>
            </w:tcBorders>
          </w:tcPr>
          <w:p w14:paraId="65B239A2" w14:textId="77777777" w:rsidR="00C44BC9" w:rsidRPr="002D33E4" w:rsidRDefault="00C44BC9" w:rsidP="00C44BC9">
            <w:pPr>
              <w:rPr>
                <w:rFonts w:ascii="Bembo Std" w:eastAsia="Calibri" w:hAnsi="Bembo Std" w:cstheme="minorHAnsi"/>
                <w:b/>
                <w:bCs/>
                <w:kern w:val="2"/>
                <w:sz w:val="20"/>
                <w:szCs w:val="22"/>
                <w:lang w:eastAsia="es-SV"/>
              </w:rPr>
            </w:pPr>
          </w:p>
        </w:tc>
      </w:tr>
    </w:tbl>
    <w:p w14:paraId="27670800" w14:textId="77777777" w:rsidR="004624D4" w:rsidRPr="002D33E4" w:rsidRDefault="004624D4"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74"/>
        <w:gridCol w:w="1114"/>
        <w:gridCol w:w="3577"/>
        <w:gridCol w:w="4111"/>
      </w:tblGrid>
      <w:tr w:rsidR="007B0E75" w:rsidRPr="002D33E4" w14:paraId="4ABAE798" w14:textId="4BE03544" w:rsidTr="003B088E">
        <w:trPr>
          <w:trHeight w:val="567"/>
        </w:trPr>
        <w:tc>
          <w:tcPr>
            <w:tcW w:w="974" w:type="dxa"/>
            <w:shd w:val="clear" w:color="auto" w:fill="FFFFFF"/>
            <w:tcMar>
              <w:left w:w="65" w:type="dxa"/>
            </w:tcMar>
            <w:vAlign w:val="center"/>
          </w:tcPr>
          <w:p w14:paraId="36AAC1EA"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14" w:type="dxa"/>
            <w:shd w:val="clear" w:color="auto" w:fill="FFFFFF"/>
            <w:tcMar>
              <w:left w:w="65" w:type="dxa"/>
            </w:tcMar>
            <w:vAlign w:val="center"/>
          </w:tcPr>
          <w:p w14:paraId="4FDE06A6"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13B1E393"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77" w:type="dxa"/>
            <w:shd w:val="clear" w:color="auto" w:fill="FFFFFF"/>
            <w:tcMar>
              <w:left w:w="65" w:type="dxa"/>
            </w:tcMar>
            <w:vAlign w:val="center"/>
          </w:tcPr>
          <w:p w14:paraId="2A744D01"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111" w:type="dxa"/>
            <w:shd w:val="clear" w:color="auto" w:fill="FFFFFF"/>
          </w:tcPr>
          <w:p w14:paraId="7A9A7751"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7368605F" w14:textId="12E06AD8"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681DBA2D" w14:textId="06460138" w:rsidTr="003B088E">
        <w:trPr>
          <w:trHeight w:val="64"/>
        </w:trPr>
        <w:tc>
          <w:tcPr>
            <w:tcW w:w="974" w:type="dxa"/>
            <w:shd w:val="clear" w:color="auto" w:fill="FFFFFF"/>
            <w:tcMar>
              <w:left w:w="65" w:type="dxa"/>
            </w:tcMar>
            <w:vAlign w:val="center"/>
          </w:tcPr>
          <w:p w14:paraId="7F538FF3"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17</w:t>
            </w:r>
          </w:p>
        </w:tc>
        <w:tc>
          <w:tcPr>
            <w:tcW w:w="1114" w:type="dxa"/>
            <w:shd w:val="clear" w:color="auto" w:fill="FFFFFF"/>
            <w:tcMar>
              <w:left w:w="65" w:type="dxa"/>
            </w:tcMar>
            <w:vAlign w:val="center"/>
          </w:tcPr>
          <w:p w14:paraId="43C66665"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62502000</w:t>
            </w:r>
          </w:p>
        </w:tc>
        <w:tc>
          <w:tcPr>
            <w:tcW w:w="3577" w:type="dxa"/>
            <w:shd w:val="clear" w:color="auto" w:fill="FFFFFF"/>
            <w:tcMar>
              <w:left w:w="65" w:type="dxa"/>
            </w:tcMar>
            <w:vAlign w:val="center"/>
          </w:tcPr>
          <w:p w14:paraId="2D531A1E"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SILLA ERGONÓMICA SECRETARIAL SIN BRAZOS</w:t>
            </w:r>
          </w:p>
        </w:tc>
        <w:tc>
          <w:tcPr>
            <w:tcW w:w="4111" w:type="dxa"/>
            <w:shd w:val="clear" w:color="auto" w:fill="FFFFFF"/>
          </w:tcPr>
          <w:p w14:paraId="466FA33B"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43D5E234"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46A9799D" w14:textId="7F53C193" w:rsidR="007B0E75" w:rsidRPr="002D33E4" w:rsidRDefault="007B0E75" w:rsidP="003B088E">
            <w:pPr>
              <w:snapToGrid w:val="0"/>
              <w:contextualSpacing/>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577C42E9"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977"/>
      </w:tblGrid>
      <w:tr w:rsidR="00197E2A" w:rsidRPr="002D33E4" w14:paraId="5B58237A" w14:textId="77777777" w:rsidTr="003B088E">
        <w:trPr>
          <w:tblHeader/>
        </w:trPr>
        <w:tc>
          <w:tcPr>
            <w:tcW w:w="6799" w:type="dxa"/>
            <w:vAlign w:val="center"/>
          </w:tcPr>
          <w:p w14:paraId="3E0E8726" w14:textId="55788F56" w:rsidR="00197E2A" w:rsidRPr="002D33E4" w:rsidRDefault="00197E2A" w:rsidP="00197E2A">
            <w:pPr>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vAlign w:val="center"/>
          </w:tcPr>
          <w:p w14:paraId="4E6387A8" w14:textId="0D1FC537" w:rsidR="00197E2A" w:rsidRPr="002D33E4" w:rsidRDefault="00197E2A" w:rsidP="00197E2A">
            <w:pPr>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197E2A" w:rsidRPr="002D33E4" w14:paraId="5BD9B855" w14:textId="3C476874" w:rsidTr="003B088E">
        <w:tc>
          <w:tcPr>
            <w:tcW w:w="6799" w:type="dxa"/>
          </w:tcPr>
          <w:p w14:paraId="551FDA6E" w14:textId="77777777" w:rsidR="00197E2A" w:rsidRPr="002D33E4" w:rsidRDefault="00197E2A" w:rsidP="00197E2A">
            <w:pPr>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 y características mecánicas</w:t>
            </w:r>
          </w:p>
          <w:p w14:paraId="420B9C7B" w14:textId="77777777" w:rsidR="00197E2A" w:rsidRPr="002D33E4" w:rsidRDefault="00197E2A" w:rsidP="00197E2A">
            <w:pPr>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Generales:</w:t>
            </w:r>
          </w:p>
          <w:p w14:paraId="527EF173" w14:textId="77777777" w:rsidR="00197E2A" w:rsidRPr="002D33E4" w:rsidRDefault="00197E2A" w:rsidP="00197E2A">
            <w:pPr>
              <w:numPr>
                <w:ilvl w:val="0"/>
                <w:numId w:val="71"/>
              </w:numPr>
              <w:spacing w:after="200" w:line="276" w:lineRule="auto"/>
              <w:contextualSpacing/>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Silla giratoria</w:t>
            </w:r>
          </w:p>
          <w:p w14:paraId="6B01AFA7" w14:textId="77777777" w:rsidR="00197E2A" w:rsidRPr="002D33E4" w:rsidRDefault="00197E2A" w:rsidP="003B088E">
            <w:pPr>
              <w:numPr>
                <w:ilvl w:val="0"/>
                <w:numId w:val="71"/>
              </w:numPr>
              <w:contextualSpacing/>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Con 5 rodos de alta resistencia de 2 </w:t>
            </w:r>
            <w:proofErr w:type="spellStart"/>
            <w:r w:rsidRPr="002D33E4">
              <w:rPr>
                <w:rFonts w:ascii="Bembo Std" w:eastAsiaTheme="minorEastAsia" w:hAnsi="Bembo Std" w:cstheme="minorHAnsi"/>
                <w:sz w:val="20"/>
                <w:szCs w:val="22"/>
                <w:lang w:eastAsia="es-SV"/>
              </w:rPr>
              <w:t>plg</w:t>
            </w:r>
            <w:proofErr w:type="spellEnd"/>
            <w:r w:rsidRPr="002D33E4">
              <w:rPr>
                <w:rFonts w:ascii="Bembo Std" w:eastAsiaTheme="minorEastAsia" w:hAnsi="Bembo Std" w:cstheme="minorHAnsi"/>
                <w:sz w:val="20"/>
                <w:szCs w:val="22"/>
                <w:lang w:eastAsia="es-SV"/>
              </w:rPr>
              <w:t>. mínimo</w:t>
            </w:r>
          </w:p>
          <w:p w14:paraId="3ABC8291" w14:textId="77777777" w:rsidR="00197E2A" w:rsidRPr="002D33E4" w:rsidRDefault="00197E2A" w:rsidP="003B088E">
            <w:pPr>
              <w:numPr>
                <w:ilvl w:val="0"/>
                <w:numId w:val="71"/>
              </w:numPr>
              <w:contextualSpacing/>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lastRenderedPageBreak/>
              <w:t>Con control de altura regulable entre 45 cm. y 60 cm., con sistema de gas y con palanca bajo el asiento</w:t>
            </w:r>
          </w:p>
          <w:p w14:paraId="6CE9D9E7" w14:textId="77777777" w:rsidR="00197E2A" w:rsidRPr="002D33E4" w:rsidRDefault="00197E2A" w:rsidP="003B088E">
            <w:pPr>
              <w:numPr>
                <w:ilvl w:val="0"/>
                <w:numId w:val="71"/>
              </w:numPr>
              <w:contextualSpacing/>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 respaldo reclinable.</w:t>
            </w:r>
          </w:p>
          <w:p w14:paraId="62595BF7" w14:textId="77777777" w:rsidR="00197E2A" w:rsidRPr="002D33E4" w:rsidRDefault="00197E2A" w:rsidP="003B088E">
            <w:pPr>
              <w:numPr>
                <w:ilvl w:val="0"/>
                <w:numId w:val="71"/>
              </w:numPr>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Respaldo y asiento de espuma de hule</w:t>
            </w:r>
          </w:p>
          <w:p w14:paraId="192A060C" w14:textId="77777777" w:rsidR="00197E2A" w:rsidRPr="002D33E4" w:rsidRDefault="00197E2A" w:rsidP="003B088E">
            <w:pPr>
              <w:numPr>
                <w:ilvl w:val="0"/>
                <w:numId w:val="71"/>
              </w:numPr>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De preferencia tapiz de tela color gris para fácil limpieza</w:t>
            </w:r>
          </w:p>
          <w:p w14:paraId="7C36C2BD" w14:textId="77777777" w:rsidR="00197E2A" w:rsidRPr="002D33E4" w:rsidRDefault="00197E2A" w:rsidP="003B088E">
            <w:pPr>
              <w:numPr>
                <w:ilvl w:val="0"/>
                <w:numId w:val="71"/>
              </w:numPr>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Capacidad mínima de carga: 115 kg. (250 lb.)</w:t>
            </w:r>
          </w:p>
        </w:tc>
        <w:tc>
          <w:tcPr>
            <w:tcW w:w="2977" w:type="dxa"/>
          </w:tcPr>
          <w:p w14:paraId="1A7EED6E" w14:textId="77777777" w:rsidR="00197E2A" w:rsidRPr="002D33E4" w:rsidRDefault="00197E2A" w:rsidP="00197E2A">
            <w:pPr>
              <w:jc w:val="both"/>
              <w:rPr>
                <w:rFonts w:ascii="Bembo Std" w:eastAsiaTheme="minorEastAsia" w:hAnsi="Bembo Std" w:cstheme="minorHAnsi"/>
                <w:b/>
                <w:sz w:val="20"/>
                <w:szCs w:val="22"/>
                <w:lang w:eastAsia="es-SV"/>
              </w:rPr>
            </w:pPr>
          </w:p>
        </w:tc>
      </w:tr>
      <w:tr w:rsidR="00197E2A" w:rsidRPr="002D33E4" w14:paraId="663A763F" w14:textId="12674CC9" w:rsidTr="003B088E">
        <w:tc>
          <w:tcPr>
            <w:tcW w:w="6799" w:type="dxa"/>
          </w:tcPr>
          <w:p w14:paraId="4A816F78" w14:textId="77777777" w:rsidR="00197E2A" w:rsidRPr="002D33E4" w:rsidRDefault="00197E2A" w:rsidP="00197E2A">
            <w:pPr>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Condiciones de Recepción</w:t>
            </w:r>
          </w:p>
          <w:p w14:paraId="629E1938" w14:textId="77777777" w:rsidR="00197E2A" w:rsidRPr="002D33E4" w:rsidRDefault="00197E2A" w:rsidP="00197E2A">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Arial Unicode MS" w:hAnsi="Bembo Std" w:cstheme="minorHAnsi"/>
                <w:color w:val="00000A"/>
                <w:kern w:val="2"/>
                <w:sz w:val="20"/>
                <w:szCs w:val="22"/>
                <w:lang w:eastAsia="zh-CN" w:bidi="hi-IN"/>
              </w:rPr>
              <w:t>Deberá entregarse en buen estado a entera satisfacción del administrador de contrato</w:t>
            </w:r>
          </w:p>
        </w:tc>
        <w:tc>
          <w:tcPr>
            <w:tcW w:w="2977" w:type="dxa"/>
          </w:tcPr>
          <w:p w14:paraId="1FF97ADC" w14:textId="77777777" w:rsidR="00197E2A" w:rsidRPr="002D33E4" w:rsidRDefault="00197E2A" w:rsidP="00197E2A">
            <w:pPr>
              <w:jc w:val="both"/>
              <w:rPr>
                <w:rFonts w:ascii="Bembo Std" w:eastAsiaTheme="minorEastAsia" w:hAnsi="Bembo Std" w:cstheme="minorHAnsi"/>
                <w:b/>
                <w:sz w:val="20"/>
                <w:szCs w:val="22"/>
                <w:lang w:eastAsia="es-SV"/>
              </w:rPr>
            </w:pPr>
          </w:p>
        </w:tc>
      </w:tr>
      <w:tr w:rsidR="00197E2A" w:rsidRPr="002D33E4" w14:paraId="10D6B9A2" w14:textId="40EB1A78" w:rsidTr="003B088E">
        <w:tc>
          <w:tcPr>
            <w:tcW w:w="6799" w:type="dxa"/>
          </w:tcPr>
          <w:p w14:paraId="6BD74738" w14:textId="77777777" w:rsidR="00197E2A" w:rsidRPr="002D33E4" w:rsidRDefault="00197E2A" w:rsidP="00197E2A">
            <w:pPr>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Información Técnica</w:t>
            </w:r>
          </w:p>
          <w:p w14:paraId="3CD4249B" w14:textId="77777777" w:rsidR="00197E2A" w:rsidRPr="002D33E4" w:rsidRDefault="00197E2A" w:rsidP="00197E2A">
            <w:pPr>
              <w:autoSpaceDE w:val="0"/>
              <w:autoSpaceDN w:val="0"/>
              <w:adjustRightInd w:val="0"/>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Con la oferta:                                       </w:t>
            </w:r>
          </w:p>
          <w:p w14:paraId="318D327D" w14:textId="77777777" w:rsidR="00197E2A" w:rsidRPr="002D33E4" w:rsidRDefault="00197E2A" w:rsidP="00197E2A">
            <w:pPr>
              <w:autoSpaceDE w:val="0"/>
              <w:autoSpaceDN w:val="0"/>
              <w:adjustRightInd w:val="0"/>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Catálogo con especificaciones técnicas</w:t>
            </w:r>
          </w:p>
        </w:tc>
        <w:tc>
          <w:tcPr>
            <w:tcW w:w="2977" w:type="dxa"/>
          </w:tcPr>
          <w:p w14:paraId="1663518D" w14:textId="77777777" w:rsidR="00197E2A" w:rsidRPr="002D33E4" w:rsidRDefault="00197E2A" w:rsidP="00197E2A">
            <w:pPr>
              <w:jc w:val="both"/>
              <w:rPr>
                <w:rFonts w:ascii="Bembo Std" w:eastAsiaTheme="minorEastAsia" w:hAnsi="Bembo Std" w:cstheme="minorHAnsi"/>
                <w:b/>
                <w:sz w:val="20"/>
                <w:szCs w:val="22"/>
                <w:lang w:eastAsia="es-SV"/>
              </w:rPr>
            </w:pPr>
          </w:p>
        </w:tc>
      </w:tr>
      <w:tr w:rsidR="00197E2A" w:rsidRPr="002D33E4" w14:paraId="1A2D78A5" w14:textId="7B3C4D89" w:rsidTr="003B088E">
        <w:tc>
          <w:tcPr>
            <w:tcW w:w="6799" w:type="dxa"/>
          </w:tcPr>
          <w:p w14:paraId="189C35A0" w14:textId="77777777" w:rsidR="00197E2A" w:rsidRPr="002D33E4" w:rsidRDefault="00197E2A" w:rsidP="00197E2A">
            <w:pPr>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 xml:space="preserve">Garantía </w:t>
            </w:r>
          </w:p>
          <w:p w14:paraId="3BC1F053" w14:textId="77777777" w:rsidR="00197E2A" w:rsidRPr="002D33E4" w:rsidRDefault="00197E2A" w:rsidP="00197E2A">
            <w:pPr>
              <w:autoSpaceDE w:val="0"/>
              <w:autoSpaceDN w:val="0"/>
              <w:adjustRightInd w:val="0"/>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Garantía de fábrica contra desperfectos de un año, a partir de la fecha de entrega a entera satisfacción.</w:t>
            </w:r>
          </w:p>
        </w:tc>
        <w:tc>
          <w:tcPr>
            <w:tcW w:w="2977" w:type="dxa"/>
          </w:tcPr>
          <w:p w14:paraId="53776D44" w14:textId="77777777" w:rsidR="00197E2A" w:rsidRPr="002D33E4" w:rsidRDefault="00197E2A" w:rsidP="00197E2A">
            <w:pPr>
              <w:jc w:val="both"/>
              <w:rPr>
                <w:rFonts w:ascii="Bembo Std" w:eastAsiaTheme="minorEastAsia" w:hAnsi="Bembo Std" w:cstheme="minorHAnsi"/>
                <w:b/>
                <w:sz w:val="20"/>
                <w:szCs w:val="22"/>
                <w:lang w:eastAsia="es-SV"/>
              </w:rPr>
            </w:pPr>
          </w:p>
        </w:tc>
      </w:tr>
    </w:tbl>
    <w:p w14:paraId="042C5CC6" w14:textId="77777777" w:rsidR="00197E2A" w:rsidRPr="002D33E4" w:rsidRDefault="00197E2A" w:rsidP="004624D4">
      <w:pPr>
        <w:spacing w:after="200" w:line="276" w:lineRule="auto"/>
        <w:rPr>
          <w:rFonts w:ascii="Bembo Std" w:eastAsiaTheme="minorEastAsia" w:hAnsi="Bembo Std" w:cstheme="minorBidi"/>
          <w:sz w:val="22"/>
          <w:szCs w:val="22"/>
          <w:lang w:eastAsia="es-S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047"/>
        <w:gridCol w:w="1198"/>
        <w:gridCol w:w="3543"/>
        <w:gridCol w:w="3988"/>
      </w:tblGrid>
      <w:tr w:rsidR="007B0E75" w:rsidRPr="002D33E4" w14:paraId="4EE2CF45" w14:textId="6D06D153" w:rsidTr="003B088E">
        <w:trPr>
          <w:trHeight w:val="590"/>
        </w:trPr>
        <w:tc>
          <w:tcPr>
            <w:tcW w:w="1047" w:type="dxa"/>
            <w:shd w:val="clear" w:color="auto" w:fill="FFFFFF"/>
            <w:tcMar>
              <w:left w:w="65" w:type="dxa"/>
            </w:tcMar>
            <w:vAlign w:val="center"/>
          </w:tcPr>
          <w:p w14:paraId="30286946"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98" w:type="dxa"/>
            <w:shd w:val="clear" w:color="auto" w:fill="FFFFFF"/>
            <w:tcMar>
              <w:left w:w="65" w:type="dxa"/>
            </w:tcMar>
            <w:vAlign w:val="center"/>
          </w:tcPr>
          <w:p w14:paraId="195B69EA"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62FAF46C"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43" w:type="dxa"/>
            <w:shd w:val="clear" w:color="auto" w:fill="FFFFFF"/>
            <w:tcMar>
              <w:left w:w="65" w:type="dxa"/>
            </w:tcMar>
            <w:vAlign w:val="center"/>
          </w:tcPr>
          <w:p w14:paraId="507FB8D6"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3988" w:type="dxa"/>
            <w:shd w:val="clear" w:color="auto" w:fill="FFFFFF"/>
          </w:tcPr>
          <w:p w14:paraId="0F60227F"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9994C1F" w14:textId="76181A7B"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034D0BC8" w14:textId="490A1B8D" w:rsidTr="003B088E">
        <w:trPr>
          <w:trHeight w:val="66"/>
        </w:trPr>
        <w:tc>
          <w:tcPr>
            <w:tcW w:w="1047" w:type="dxa"/>
            <w:shd w:val="clear" w:color="auto" w:fill="FFFFFF"/>
            <w:tcMar>
              <w:left w:w="65" w:type="dxa"/>
            </w:tcMar>
            <w:vAlign w:val="center"/>
          </w:tcPr>
          <w:p w14:paraId="6E3668A0"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18</w:t>
            </w:r>
          </w:p>
        </w:tc>
        <w:tc>
          <w:tcPr>
            <w:tcW w:w="1198" w:type="dxa"/>
            <w:shd w:val="clear" w:color="auto" w:fill="FFFFFF"/>
            <w:tcMar>
              <w:left w:w="65" w:type="dxa"/>
            </w:tcMar>
            <w:vAlign w:val="center"/>
          </w:tcPr>
          <w:p w14:paraId="3858A4CE"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62501030</w:t>
            </w:r>
          </w:p>
        </w:tc>
        <w:tc>
          <w:tcPr>
            <w:tcW w:w="3543" w:type="dxa"/>
            <w:shd w:val="clear" w:color="auto" w:fill="FFFFFF"/>
            <w:tcMar>
              <w:left w:w="65" w:type="dxa"/>
            </w:tcMar>
            <w:vAlign w:val="center"/>
          </w:tcPr>
          <w:p w14:paraId="3BB75538"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ESCRITORIO SECRETARIAL</w:t>
            </w:r>
          </w:p>
        </w:tc>
        <w:tc>
          <w:tcPr>
            <w:tcW w:w="3988" w:type="dxa"/>
            <w:shd w:val="clear" w:color="auto" w:fill="FFFFFF"/>
          </w:tcPr>
          <w:p w14:paraId="15BCD14E"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07B6511D"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3CFC558" w14:textId="78528CB7" w:rsidR="007B0E75" w:rsidRPr="002D33E4" w:rsidRDefault="007B0E75" w:rsidP="007B0E75">
            <w:pPr>
              <w:snapToGrid w:val="0"/>
              <w:contextualSpacing/>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3DC9A13E" w14:textId="77777777" w:rsidR="004624D4" w:rsidRPr="002D33E4" w:rsidRDefault="004624D4" w:rsidP="004624D4">
      <w:pPr>
        <w:rPr>
          <w:rFonts w:ascii="Bembo Std" w:eastAsia="Calibri" w:hAnsi="Bembo Std" w:cs="Arial"/>
          <w:sz w:val="22"/>
          <w:szCs w:val="22"/>
        </w:rPr>
      </w:pPr>
    </w:p>
    <w:tbl>
      <w:tblPr>
        <w:tblW w:w="9776" w:type="dxa"/>
        <w:tblLayout w:type="fixed"/>
        <w:tblLook w:val="0000" w:firstRow="0" w:lastRow="0" w:firstColumn="0" w:lastColumn="0" w:noHBand="0" w:noVBand="0"/>
      </w:tblPr>
      <w:tblGrid>
        <w:gridCol w:w="6799"/>
        <w:gridCol w:w="2977"/>
      </w:tblGrid>
      <w:tr w:rsidR="00197E2A" w:rsidRPr="002D33E4" w14:paraId="4C2C7DDE" w14:textId="77777777" w:rsidTr="003B088E">
        <w:trPr>
          <w:tblHeader/>
        </w:trPr>
        <w:tc>
          <w:tcPr>
            <w:tcW w:w="6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1A99" w14:textId="294DA251"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7" w:type="dxa"/>
            <w:tcBorders>
              <w:top w:val="single" w:sz="4" w:space="0" w:color="000000"/>
              <w:left w:val="single" w:sz="4" w:space="0" w:color="000000"/>
              <w:bottom w:val="single" w:sz="4" w:space="0" w:color="000000"/>
              <w:right w:val="single" w:sz="4" w:space="0" w:color="000000"/>
            </w:tcBorders>
            <w:vAlign w:val="center"/>
          </w:tcPr>
          <w:p w14:paraId="02212246" w14:textId="2258C44F"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197E2A" w:rsidRPr="002D33E4" w14:paraId="0DEF40CD" w14:textId="22D64DE0"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7B3B9A18"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w:t>
            </w:r>
          </w:p>
          <w:p w14:paraId="38938201" w14:textId="77777777" w:rsidR="00197E2A" w:rsidRPr="002D33E4" w:rsidRDefault="00197E2A" w:rsidP="00105731">
            <w:pPr>
              <w:tabs>
                <w:tab w:val="left" w:pos="708"/>
                <w:tab w:val="left" w:pos="1416"/>
                <w:tab w:val="left" w:pos="2124"/>
                <w:tab w:val="left" w:pos="2832"/>
                <w:tab w:val="left" w:pos="3540"/>
                <w:tab w:val="left" w:pos="4248"/>
                <w:tab w:val="left" w:pos="4956"/>
              </w:tabs>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Escritorio metálico para médico con gavetas a la derecha</w:t>
            </w:r>
          </w:p>
        </w:tc>
        <w:tc>
          <w:tcPr>
            <w:tcW w:w="2977" w:type="dxa"/>
            <w:tcBorders>
              <w:top w:val="single" w:sz="4" w:space="0" w:color="000000"/>
              <w:left w:val="single" w:sz="4" w:space="0" w:color="000000"/>
              <w:bottom w:val="single" w:sz="4" w:space="0" w:color="000000"/>
              <w:right w:val="single" w:sz="4" w:space="0" w:color="000000"/>
            </w:tcBorders>
          </w:tcPr>
          <w:p w14:paraId="12764A71"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p>
        </w:tc>
      </w:tr>
      <w:tr w:rsidR="00197E2A" w:rsidRPr="002D33E4" w14:paraId="23CEC7E1" w14:textId="5F129024"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2E95A32F"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Características Mecánicas</w:t>
            </w:r>
          </w:p>
          <w:p w14:paraId="3DA20A15" w14:textId="77777777" w:rsidR="00197E2A" w:rsidRPr="002D33E4" w:rsidRDefault="00197E2A" w:rsidP="00105731">
            <w:pPr>
              <w:snapToGrid w:val="0"/>
              <w:spacing w:before="120"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Escritorio para ser utilizado en ambientes de atención de preparación de pacientes, consulta ambulatoria y área administrativa.</w:t>
            </w:r>
          </w:p>
          <w:p w14:paraId="0C699076"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Dos gavetas laterales metálicas, una superior estándar para papelería y la inferior tipo archivo.</w:t>
            </w:r>
          </w:p>
          <w:p w14:paraId="48D7C79F"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Gaveta central con cierre simultáneo para el resto de gavetas con dos llaves y con compartimientos para lápices, clips, etc.  </w:t>
            </w:r>
          </w:p>
          <w:p w14:paraId="191206EA"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Todas las gavetas deberán estar montadas sobre deslizadores para trabajo pesado.</w:t>
            </w:r>
          </w:p>
          <w:p w14:paraId="63A004EA"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Cincho ahulado en el contorno de la cubierta.</w:t>
            </w:r>
          </w:p>
          <w:p w14:paraId="0CE970E8"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Construido de estructura metálica tubular de 1/32”, pintada al horno colores beige-café y con tratamiento anticorrosivo.</w:t>
            </w:r>
          </w:p>
          <w:p w14:paraId="729D3D55"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 superficie plana de madera industrializada, recubierta de plástico laminado bajo presión u otro material de mejor calidad.</w:t>
            </w:r>
          </w:p>
          <w:p w14:paraId="1546E9E8"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Patas con regatones de hule grueso y liso.</w:t>
            </w:r>
          </w:p>
          <w:p w14:paraId="5C881EDB"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Construido de material resistente y durable que permita el uso y limpieza rutinaria.</w:t>
            </w:r>
          </w:p>
          <w:p w14:paraId="6D148C86"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Dimensiones aproximadas:</w:t>
            </w:r>
          </w:p>
          <w:p w14:paraId="485FF022" w14:textId="77777777" w:rsidR="00197E2A" w:rsidRPr="002D33E4" w:rsidRDefault="00197E2A" w:rsidP="00197E2A">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ab/>
              <w:t>Ancho: 70-80 cm.</w:t>
            </w:r>
          </w:p>
          <w:p w14:paraId="238C2125" w14:textId="77777777" w:rsidR="00197E2A" w:rsidRPr="002D33E4" w:rsidRDefault="00197E2A" w:rsidP="00197E2A">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lastRenderedPageBreak/>
              <w:tab/>
              <w:t>Largo: 110-120 cm.</w:t>
            </w:r>
          </w:p>
          <w:p w14:paraId="51E04548" w14:textId="77777777" w:rsidR="00197E2A" w:rsidRPr="002D33E4" w:rsidRDefault="00197E2A" w:rsidP="00197E2A">
            <w:pPr>
              <w:tabs>
                <w:tab w:val="left" w:pos="708"/>
                <w:tab w:val="left" w:pos="1416"/>
                <w:tab w:val="left" w:pos="2124"/>
                <w:tab w:val="left" w:pos="2832"/>
                <w:tab w:val="left" w:pos="3540"/>
                <w:tab w:val="left" w:pos="4248"/>
                <w:tab w:val="left" w:pos="4956"/>
              </w:tabs>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           </w:t>
            </w:r>
            <w:r w:rsidRPr="002D33E4">
              <w:rPr>
                <w:rFonts w:ascii="Bembo Std" w:eastAsiaTheme="minorEastAsia" w:hAnsi="Bembo Std" w:cstheme="minorHAnsi"/>
                <w:sz w:val="20"/>
                <w:szCs w:val="22"/>
                <w:lang w:eastAsia="es-SV"/>
              </w:rPr>
              <w:tab/>
            </w:r>
            <w:r w:rsidRPr="002D33E4">
              <w:rPr>
                <w:rFonts w:ascii="Bembo Std" w:eastAsiaTheme="minorEastAsia" w:hAnsi="Bembo Std" w:cstheme="minorHAnsi"/>
                <w:sz w:val="20"/>
                <w:szCs w:val="22"/>
                <w:lang w:eastAsia="es-SV"/>
              </w:rPr>
              <w:tab/>
              <w:t>Altura: 72-75 cm.</w:t>
            </w:r>
          </w:p>
        </w:tc>
        <w:tc>
          <w:tcPr>
            <w:tcW w:w="2977" w:type="dxa"/>
            <w:tcBorders>
              <w:top w:val="single" w:sz="4" w:space="0" w:color="000000"/>
              <w:left w:val="single" w:sz="4" w:space="0" w:color="000000"/>
              <w:bottom w:val="single" w:sz="4" w:space="0" w:color="000000"/>
              <w:right w:val="single" w:sz="4" w:space="0" w:color="000000"/>
            </w:tcBorders>
          </w:tcPr>
          <w:p w14:paraId="66308CAB"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p>
        </w:tc>
      </w:tr>
      <w:tr w:rsidR="00197E2A" w:rsidRPr="002D33E4" w14:paraId="67E9EFAD" w14:textId="6F9162EC" w:rsidTr="003B08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99" w:type="dxa"/>
          </w:tcPr>
          <w:p w14:paraId="4ED6CBB8" w14:textId="77777777" w:rsidR="00197E2A" w:rsidRPr="002D33E4" w:rsidRDefault="00197E2A" w:rsidP="00105731">
            <w:pPr>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Condiciones de Recepción</w:t>
            </w:r>
          </w:p>
          <w:p w14:paraId="2152288A" w14:textId="065310B6" w:rsidR="00197E2A" w:rsidRPr="002D33E4" w:rsidRDefault="00197E2A" w:rsidP="00105731">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Deberá entregarse a satisfacción del Administrador de Contrato.</w:t>
            </w:r>
          </w:p>
        </w:tc>
        <w:tc>
          <w:tcPr>
            <w:tcW w:w="2977" w:type="dxa"/>
          </w:tcPr>
          <w:p w14:paraId="378CD9AB" w14:textId="77777777" w:rsidR="00197E2A" w:rsidRPr="002D33E4" w:rsidRDefault="00197E2A" w:rsidP="00105731">
            <w:pPr>
              <w:spacing w:line="276" w:lineRule="auto"/>
              <w:jc w:val="both"/>
              <w:rPr>
                <w:rFonts w:ascii="Bembo Std" w:eastAsiaTheme="minorEastAsia" w:hAnsi="Bembo Std" w:cstheme="minorHAnsi"/>
                <w:b/>
                <w:sz w:val="20"/>
                <w:szCs w:val="22"/>
                <w:lang w:eastAsia="es-SV"/>
              </w:rPr>
            </w:pPr>
          </w:p>
        </w:tc>
      </w:tr>
      <w:tr w:rsidR="00197E2A" w:rsidRPr="002D33E4" w14:paraId="02FA0C13" w14:textId="3187382F" w:rsidTr="003B088E">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149CACDF"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 xml:space="preserve">Garantía </w:t>
            </w:r>
          </w:p>
          <w:p w14:paraId="59A0A580" w14:textId="77777777" w:rsidR="00197E2A" w:rsidRPr="002D33E4" w:rsidRDefault="00197E2A" w:rsidP="00105731">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Garantía contra desperfectos de fabricación, de un año a partir de la entrega de conformidad.</w:t>
            </w:r>
          </w:p>
        </w:tc>
        <w:tc>
          <w:tcPr>
            <w:tcW w:w="2977" w:type="dxa"/>
            <w:tcBorders>
              <w:top w:val="single" w:sz="4" w:space="0" w:color="000000"/>
              <w:left w:val="single" w:sz="4" w:space="0" w:color="000000"/>
              <w:bottom w:val="single" w:sz="4" w:space="0" w:color="000000"/>
              <w:right w:val="single" w:sz="4" w:space="0" w:color="000000"/>
            </w:tcBorders>
          </w:tcPr>
          <w:p w14:paraId="2B832C5B" w14:textId="77777777" w:rsidR="00197E2A" w:rsidRPr="002D33E4" w:rsidRDefault="00197E2A" w:rsidP="00105731">
            <w:pPr>
              <w:snapToGrid w:val="0"/>
              <w:spacing w:line="276" w:lineRule="auto"/>
              <w:jc w:val="both"/>
              <w:rPr>
                <w:rFonts w:ascii="Bembo Std" w:eastAsiaTheme="minorEastAsia" w:hAnsi="Bembo Std" w:cstheme="minorHAnsi"/>
                <w:b/>
                <w:sz w:val="20"/>
                <w:szCs w:val="22"/>
                <w:lang w:eastAsia="es-SV"/>
              </w:rPr>
            </w:pPr>
          </w:p>
        </w:tc>
      </w:tr>
    </w:tbl>
    <w:p w14:paraId="4DADEFF2" w14:textId="77777777" w:rsidR="004624D4" w:rsidRPr="002D33E4" w:rsidRDefault="004624D4" w:rsidP="004624D4">
      <w:pPr>
        <w:rPr>
          <w:rFonts w:ascii="Bembo Std" w:eastAsia="Calibri" w:hAnsi="Bembo Std" w:cs="Arial"/>
          <w:sz w:val="22"/>
          <w:szCs w:val="22"/>
        </w:rPr>
      </w:pPr>
    </w:p>
    <w:p w14:paraId="24DAF5DA" w14:textId="44B74CA1" w:rsidR="004624D4" w:rsidRDefault="004624D4" w:rsidP="004624D4">
      <w:pPr>
        <w:rPr>
          <w:rFonts w:ascii="Bembo Std" w:eastAsia="Calibri" w:hAnsi="Bembo Std" w:cs="Arial"/>
          <w:sz w:val="22"/>
          <w:szCs w:val="22"/>
        </w:rPr>
      </w:pPr>
    </w:p>
    <w:p w14:paraId="183966D0" w14:textId="6D29EC70" w:rsidR="00197E2A" w:rsidRDefault="00197E2A" w:rsidP="004624D4">
      <w:pPr>
        <w:rPr>
          <w:rFonts w:ascii="Bembo Std" w:eastAsia="Calibri" w:hAnsi="Bembo Std" w:cs="Arial"/>
          <w:sz w:val="22"/>
          <w:szCs w:val="22"/>
        </w:rPr>
      </w:pPr>
    </w:p>
    <w:p w14:paraId="7C606B56" w14:textId="77777777" w:rsidR="00197E2A" w:rsidRPr="002D33E4" w:rsidRDefault="00197E2A" w:rsidP="004624D4">
      <w:pPr>
        <w:rPr>
          <w:rFonts w:ascii="Bembo Std" w:eastAsia="Calibri" w:hAnsi="Bembo Std"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74"/>
        <w:gridCol w:w="1114"/>
        <w:gridCol w:w="3577"/>
        <w:gridCol w:w="3969"/>
      </w:tblGrid>
      <w:tr w:rsidR="007B0E75" w:rsidRPr="002D33E4" w14:paraId="17149F9A" w14:textId="41EB010C" w:rsidTr="00197E2A">
        <w:trPr>
          <w:trHeight w:val="567"/>
        </w:trPr>
        <w:tc>
          <w:tcPr>
            <w:tcW w:w="974" w:type="dxa"/>
            <w:shd w:val="clear" w:color="auto" w:fill="FFFFFF"/>
            <w:tcMar>
              <w:left w:w="65" w:type="dxa"/>
            </w:tcMar>
            <w:vAlign w:val="center"/>
          </w:tcPr>
          <w:p w14:paraId="7F167BFE"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14" w:type="dxa"/>
            <w:shd w:val="clear" w:color="auto" w:fill="FFFFFF"/>
            <w:tcMar>
              <w:left w:w="65" w:type="dxa"/>
            </w:tcMar>
            <w:vAlign w:val="center"/>
          </w:tcPr>
          <w:p w14:paraId="1C9FAA46"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34540198"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77" w:type="dxa"/>
            <w:shd w:val="clear" w:color="auto" w:fill="FFFFFF"/>
            <w:tcMar>
              <w:left w:w="65" w:type="dxa"/>
            </w:tcMar>
            <w:vAlign w:val="center"/>
          </w:tcPr>
          <w:p w14:paraId="15CDE69C"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3969" w:type="dxa"/>
            <w:shd w:val="clear" w:color="auto" w:fill="FFFFFF"/>
          </w:tcPr>
          <w:p w14:paraId="18F789BB"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6F9406DE" w14:textId="6B6B8BBF"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4BCD5F2D" w14:textId="1CD866DD" w:rsidTr="00197E2A">
        <w:trPr>
          <w:trHeight w:val="64"/>
        </w:trPr>
        <w:tc>
          <w:tcPr>
            <w:tcW w:w="974" w:type="dxa"/>
            <w:shd w:val="clear" w:color="auto" w:fill="FFFFFF"/>
            <w:tcMar>
              <w:left w:w="65" w:type="dxa"/>
            </w:tcMar>
            <w:vAlign w:val="center"/>
          </w:tcPr>
          <w:p w14:paraId="0D3BA1E1"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19</w:t>
            </w:r>
          </w:p>
        </w:tc>
        <w:tc>
          <w:tcPr>
            <w:tcW w:w="1114" w:type="dxa"/>
            <w:shd w:val="clear" w:color="auto" w:fill="FFFFFF"/>
            <w:tcMar>
              <w:left w:w="65" w:type="dxa"/>
            </w:tcMar>
            <w:vAlign w:val="center"/>
          </w:tcPr>
          <w:p w14:paraId="43BDDA6D"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62502045</w:t>
            </w:r>
          </w:p>
        </w:tc>
        <w:tc>
          <w:tcPr>
            <w:tcW w:w="3577" w:type="dxa"/>
            <w:shd w:val="clear" w:color="auto" w:fill="FFFFFF"/>
            <w:tcMar>
              <w:left w:w="65" w:type="dxa"/>
            </w:tcMar>
            <w:vAlign w:val="center"/>
          </w:tcPr>
          <w:p w14:paraId="7F78BFEC" w14:textId="77777777" w:rsidR="00235610"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SILLA ERGONÓMICA ALTA SIN</w:t>
            </w:r>
          </w:p>
          <w:p w14:paraId="65716F72" w14:textId="58CB0481" w:rsidR="007B0E75" w:rsidRPr="002D33E4" w:rsidRDefault="007B0E75" w:rsidP="00235610">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BRAZOS TIPO CAJERO</w:t>
            </w:r>
          </w:p>
        </w:tc>
        <w:tc>
          <w:tcPr>
            <w:tcW w:w="3969" w:type="dxa"/>
            <w:shd w:val="clear" w:color="auto" w:fill="FFFFFF"/>
          </w:tcPr>
          <w:p w14:paraId="17DCFCCD"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13DAF2DB"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4EEFBA3" w14:textId="51A37FBE"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20C9175E" w14:textId="77777777" w:rsidR="004624D4" w:rsidRPr="002D33E4" w:rsidRDefault="004624D4" w:rsidP="004624D4">
      <w:pPr>
        <w:rPr>
          <w:rFonts w:ascii="Bembo Std" w:eastAsia="Calibri" w:hAnsi="Bembo Std" w:cs="Arial"/>
          <w:sz w:val="22"/>
          <w:szCs w:val="22"/>
        </w:rPr>
      </w:pPr>
    </w:p>
    <w:tbl>
      <w:tblPr>
        <w:tblW w:w="9631" w:type="dxa"/>
        <w:tblBorders>
          <w:top w:val="single" w:sz="6" w:space="0" w:color="000001"/>
          <w:left w:val="single" w:sz="6" w:space="0" w:color="000001"/>
          <w:bottom w:val="single" w:sz="6" w:space="0" w:color="000001"/>
          <w:insideH w:val="single" w:sz="6" w:space="0" w:color="000001"/>
        </w:tblBorders>
        <w:tblCellMar>
          <w:left w:w="2" w:type="dxa"/>
          <w:right w:w="10" w:type="dxa"/>
        </w:tblCellMar>
        <w:tblLook w:val="0000" w:firstRow="0" w:lastRow="0" w:firstColumn="0" w:lastColumn="0" w:noHBand="0" w:noVBand="0"/>
      </w:tblPr>
      <w:tblGrid>
        <w:gridCol w:w="6655"/>
        <w:gridCol w:w="2976"/>
      </w:tblGrid>
      <w:tr w:rsidR="00197E2A" w:rsidRPr="002D33E4" w14:paraId="73441AB4" w14:textId="77777777" w:rsidTr="003B088E">
        <w:trPr>
          <w:tblHeader/>
        </w:trPr>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vAlign w:val="center"/>
          </w:tcPr>
          <w:p w14:paraId="3339834C" w14:textId="2EBF669C" w:rsidR="00197E2A" w:rsidRPr="002D33E4" w:rsidRDefault="00197E2A" w:rsidP="00197E2A">
            <w:pPr>
              <w:spacing w:line="276" w:lineRule="auto"/>
              <w:jc w:val="center"/>
              <w:rPr>
                <w:rFonts w:ascii="Bembo Std" w:eastAsia="Calibri"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6" w:type="dxa"/>
            <w:tcBorders>
              <w:top w:val="single" w:sz="6" w:space="0" w:color="000001"/>
              <w:left w:val="single" w:sz="6" w:space="0" w:color="000001"/>
              <w:bottom w:val="single" w:sz="6" w:space="0" w:color="000001"/>
              <w:right w:val="single" w:sz="6" w:space="0" w:color="000001"/>
            </w:tcBorders>
            <w:vAlign w:val="center"/>
          </w:tcPr>
          <w:p w14:paraId="406EBC8C" w14:textId="7FD04C1B" w:rsidR="00197E2A" w:rsidRPr="002D33E4" w:rsidRDefault="00197E2A" w:rsidP="00197E2A">
            <w:pPr>
              <w:spacing w:line="276" w:lineRule="auto"/>
              <w:jc w:val="center"/>
              <w:rPr>
                <w:rFonts w:ascii="Bembo Std" w:eastAsia="Calibri"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197E2A" w:rsidRPr="002D33E4" w14:paraId="17B44933" w14:textId="11E54018" w:rsidTr="003B088E">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tcPr>
          <w:p w14:paraId="5D9238B4" w14:textId="77777777" w:rsidR="00197E2A" w:rsidRPr="002D33E4" w:rsidRDefault="00197E2A" w:rsidP="00105731">
            <w:pPr>
              <w:spacing w:line="276" w:lineRule="auto"/>
              <w:rPr>
                <w:rFonts w:ascii="Bembo Std" w:eastAsia="Calibri" w:hAnsi="Bembo Std" w:cstheme="minorHAnsi"/>
                <w:b/>
                <w:sz w:val="20"/>
                <w:szCs w:val="22"/>
                <w:lang w:eastAsia="es-SV"/>
              </w:rPr>
            </w:pPr>
            <w:r w:rsidRPr="002D33E4">
              <w:rPr>
                <w:rFonts w:ascii="Bembo Std" w:eastAsia="Calibri" w:hAnsi="Bembo Std" w:cstheme="minorHAnsi"/>
                <w:b/>
                <w:sz w:val="20"/>
                <w:szCs w:val="22"/>
                <w:lang w:eastAsia="es-SV"/>
              </w:rPr>
              <w:t>Descripción:</w:t>
            </w:r>
          </w:p>
          <w:p w14:paraId="4D963D23" w14:textId="77777777" w:rsidR="00197E2A" w:rsidRPr="002D33E4" w:rsidRDefault="00197E2A" w:rsidP="003E670F">
            <w:pPr>
              <w:numPr>
                <w:ilvl w:val="0"/>
                <w:numId w:val="72"/>
              </w:numPr>
              <w:spacing w:after="200" w:line="276" w:lineRule="auto"/>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Silla alta, giratoria, ergonómica, con rodos, tipo cajero, para puesto de trabajo multifunción.</w:t>
            </w:r>
          </w:p>
        </w:tc>
        <w:tc>
          <w:tcPr>
            <w:tcW w:w="2976" w:type="dxa"/>
            <w:tcBorders>
              <w:top w:val="single" w:sz="6" w:space="0" w:color="000001"/>
              <w:left w:val="single" w:sz="6" w:space="0" w:color="000001"/>
              <w:bottom w:val="single" w:sz="6" w:space="0" w:color="000001"/>
              <w:right w:val="single" w:sz="6" w:space="0" w:color="000001"/>
            </w:tcBorders>
          </w:tcPr>
          <w:p w14:paraId="22D89F4E" w14:textId="77777777" w:rsidR="00197E2A" w:rsidRPr="002D33E4" w:rsidRDefault="00197E2A" w:rsidP="00105731">
            <w:pPr>
              <w:spacing w:line="276" w:lineRule="auto"/>
              <w:rPr>
                <w:rFonts w:ascii="Bembo Std" w:eastAsia="Calibri" w:hAnsi="Bembo Std" w:cstheme="minorHAnsi"/>
                <w:b/>
                <w:sz w:val="20"/>
                <w:szCs w:val="22"/>
                <w:lang w:eastAsia="es-SV"/>
              </w:rPr>
            </w:pPr>
          </w:p>
        </w:tc>
      </w:tr>
      <w:tr w:rsidR="00197E2A" w:rsidRPr="002D33E4" w14:paraId="12E9FFD1" w14:textId="6B642ADB" w:rsidTr="003B088E">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tcPr>
          <w:p w14:paraId="7A68E910" w14:textId="77777777" w:rsidR="00197E2A" w:rsidRPr="002D33E4" w:rsidRDefault="00197E2A" w:rsidP="00105731">
            <w:pPr>
              <w:spacing w:line="276" w:lineRule="auto"/>
              <w:rPr>
                <w:rFonts w:ascii="Bembo Std" w:eastAsia="Calibri" w:hAnsi="Bembo Std" w:cstheme="minorHAnsi"/>
                <w:b/>
                <w:sz w:val="20"/>
                <w:szCs w:val="22"/>
                <w:lang w:eastAsia="es-SV"/>
              </w:rPr>
            </w:pPr>
            <w:r w:rsidRPr="002D33E4">
              <w:rPr>
                <w:rFonts w:ascii="Bembo Std" w:eastAsia="Calibri" w:hAnsi="Bembo Std" w:cstheme="minorHAnsi"/>
                <w:b/>
                <w:sz w:val="20"/>
                <w:szCs w:val="22"/>
                <w:lang w:eastAsia="es-SV"/>
              </w:rPr>
              <w:t>Características</w:t>
            </w:r>
          </w:p>
          <w:p w14:paraId="25C20C37"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Base con al menos 5 ruedas blandas, giratorias, de fácil maniobrabilidad, silenciosas y dotadas con mecanismo de freno.</w:t>
            </w:r>
          </w:p>
          <w:p w14:paraId="205B6822"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 sistema de regulación neumática de altura (de asiento y respaldo).</w:t>
            </w:r>
          </w:p>
          <w:p w14:paraId="6DB6A522"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Asiento y respaldo de espuma y tapizados.</w:t>
            </w:r>
          </w:p>
        </w:tc>
        <w:tc>
          <w:tcPr>
            <w:tcW w:w="2976" w:type="dxa"/>
            <w:tcBorders>
              <w:top w:val="single" w:sz="6" w:space="0" w:color="000001"/>
              <w:left w:val="single" w:sz="6" w:space="0" w:color="000001"/>
              <w:bottom w:val="single" w:sz="6" w:space="0" w:color="000001"/>
              <w:right w:val="single" w:sz="6" w:space="0" w:color="000001"/>
            </w:tcBorders>
          </w:tcPr>
          <w:p w14:paraId="7CCD043F" w14:textId="77777777" w:rsidR="00197E2A" w:rsidRPr="002D33E4" w:rsidRDefault="00197E2A" w:rsidP="00105731">
            <w:pPr>
              <w:spacing w:line="276" w:lineRule="auto"/>
              <w:rPr>
                <w:rFonts w:ascii="Bembo Std" w:eastAsia="Calibri" w:hAnsi="Bembo Std" w:cstheme="minorHAnsi"/>
                <w:b/>
                <w:sz w:val="20"/>
                <w:szCs w:val="22"/>
                <w:lang w:eastAsia="es-SV"/>
              </w:rPr>
            </w:pPr>
          </w:p>
        </w:tc>
      </w:tr>
      <w:tr w:rsidR="00197E2A" w:rsidRPr="002D33E4" w14:paraId="299D2FDD" w14:textId="6028EC48" w:rsidTr="003B088E">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tcPr>
          <w:p w14:paraId="3607AF25" w14:textId="77777777" w:rsidR="00197E2A" w:rsidRPr="002D33E4" w:rsidRDefault="00197E2A" w:rsidP="00105731">
            <w:pPr>
              <w:spacing w:line="276" w:lineRule="auto"/>
              <w:rPr>
                <w:rFonts w:ascii="Bembo Std" w:eastAsia="Calibri" w:hAnsi="Bembo Std" w:cstheme="minorHAnsi"/>
                <w:b/>
                <w:sz w:val="20"/>
                <w:szCs w:val="22"/>
                <w:lang w:eastAsia="es-SV"/>
              </w:rPr>
            </w:pPr>
            <w:r w:rsidRPr="002D33E4">
              <w:rPr>
                <w:rFonts w:ascii="Bembo Std" w:eastAsia="Calibri" w:hAnsi="Bembo Std" w:cstheme="minorHAnsi"/>
                <w:b/>
                <w:sz w:val="20"/>
                <w:szCs w:val="22"/>
                <w:lang w:eastAsia="es-SV"/>
              </w:rPr>
              <w:t>Dimensiones</w:t>
            </w:r>
          </w:p>
          <w:p w14:paraId="5FD6FD73"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Altura regulable entre: 50-70 cm</w:t>
            </w:r>
          </w:p>
          <w:p w14:paraId="55C60AE7"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Capacidad mínima de carga: 115 kg. (250 lb.)</w:t>
            </w:r>
          </w:p>
        </w:tc>
        <w:tc>
          <w:tcPr>
            <w:tcW w:w="2976" w:type="dxa"/>
            <w:tcBorders>
              <w:top w:val="single" w:sz="6" w:space="0" w:color="000001"/>
              <w:left w:val="single" w:sz="6" w:space="0" w:color="000001"/>
              <w:bottom w:val="single" w:sz="6" w:space="0" w:color="000001"/>
              <w:right w:val="single" w:sz="6" w:space="0" w:color="000001"/>
            </w:tcBorders>
          </w:tcPr>
          <w:p w14:paraId="1CFD68B0" w14:textId="77777777" w:rsidR="00197E2A" w:rsidRPr="002D33E4" w:rsidRDefault="00197E2A" w:rsidP="00105731">
            <w:pPr>
              <w:spacing w:line="276" w:lineRule="auto"/>
              <w:rPr>
                <w:rFonts w:ascii="Bembo Std" w:eastAsia="Calibri" w:hAnsi="Bembo Std" w:cstheme="minorHAnsi"/>
                <w:b/>
                <w:sz w:val="20"/>
                <w:szCs w:val="22"/>
                <w:lang w:eastAsia="es-SV"/>
              </w:rPr>
            </w:pPr>
          </w:p>
        </w:tc>
      </w:tr>
      <w:tr w:rsidR="00197E2A" w:rsidRPr="002D33E4" w14:paraId="6B865218" w14:textId="40A5FC4F" w:rsidTr="003B088E">
        <w:trPr>
          <w:trHeight w:val="628"/>
        </w:trPr>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tcPr>
          <w:p w14:paraId="0E41F300" w14:textId="77777777" w:rsidR="00197E2A" w:rsidRPr="002D33E4" w:rsidRDefault="00197E2A" w:rsidP="00105731">
            <w:pPr>
              <w:spacing w:line="276" w:lineRule="auto"/>
              <w:rPr>
                <w:rFonts w:ascii="Bembo Std" w:eastAsia="Calibri" w:hAnsi="Bembo Std" w:cstheme="minorHAnsi"/>
                <w:b/>
                <w:sz w:val="20"/>
                <w:szCs w:val="22"/>
                <w:lang w:eastAsia="es-SV"/>
              </w:rPr>
            </w:pPr>
            <w:r w:rsidRPr="002D33E4">
              <w:rPr>
                <w:rFonts w:ascii="Bembo Std" w:eastAsia="Calibri" w:hAnsi="Bembo Std" w:cstheme="minorHAnsi"/>
                <w:b/>
                <w:sz w:val="20"/>
                <w:szCs w:val="22"/>
                <w:lang w:eastAsia="es-SV"/>
              </w:rPr>
              <w:t>Materiales</w:t>
            </w:r>
          </w:p>
          <w:p w14:paraId="131405F1"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Estructura de lámina de acero, de calibre capaz de soportar la carga mínima determinada, de fácil limpieza, resistente a la corrosión y a la aplicación de desinfectantes de uso típico.</w:t>
            </w:r>
          </w:p>
          <w:p w14:paraId="0234B836"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Columna de tubo de lámina de acero, acabado cromado.</w:t>
            </w:r>
          </w:p>
          <w:p w14:paraId="3B8B91EF"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Descansa pies de acero, con soportes radiales, acabado cromado, debe ser giratorio cuando no es perimetral.</w:t>
            </w:r>
          </w:p>
          <w:p w14:paraId="746A5F01"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Asiento y respaldo de espuma de poliuretano, forrado de vinilo lavable u otro material de mejor calidad, resistente al fuego, rotura, a la abrasión, solidez del color a la luz y a la decoloración causada por el agua.</w:t>
            </w:r>
          </w:p>
          <w:p w14:paraId="2FCBB0C3"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Patas de lámina de acero, acabado cromado.</w:t>
            </w:r>
          </w:p>
          <w:p w14:paraId="3448E502" w14:textId="77777777" w:rsidR="00197E2A" w:rsidRPr="002D33E4" w:rsidRDefault="00197E2A" w:rsidP="003B088E">
            <w:pPr>
              <w:numPr>
                <w:ilvl w:val="0"/>
                <w:numId w:val="72"/>
              </w:numPr>
              <w:ind w:hanging="228"/>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Ruedas de hule.</w:t>
            </w:r>
          </w:p>
        </w:tc>
        <w:tc>
          <w:tcPr>
            <w:tcW w:w="2976" w:type="dxa"/>
            <w:tcBorders>
              <w:top w:val="single" w:sz="6" w:space="0" w:color="000001"/>
              <w:left w:val="single" w:sz="6" w:space="0" w:color="000001"/>
              <w:bottom w:val="single" w:sz="6" w:space="0" w:color="000001"/>
              <w:right w:val="single" w:sz="6" w:space="0" w:color="000001"/>
            </w:tcBorders>
          </w:tcPr>
          <w:p w14:paraId="3ACD2A68" w14:textId="77777777" w:rsidR="00197E2A" w:rsidRPr="002D33E4" w:rsidRDefault="00197E2A" w:rsidP="00105731">
            <w:pPr>
              <w:spacing w:line="276" w:lineRule="auto"/>
              <w:rPr>
                <w:rFonts w:ascii="Bembo Std" w:eastAsia="Calibri" w:hAnsi="Bembo Std" w:cstheme="minorHAnsi"/>
                <w:b/>
                <w:sz w:val="20"/>
                <w:szCs w:val="22"/>
                <w:lang w:eastAsia="es-SV"/>
              </w:rPr>
            </w:pPr>
          </w:p>
        </w:tc>
      </w:tr>
      <w:tr w:rsidR="00197E2A" w:rsidRPr="002D33E4" w14:paraId="291028C8" w14:textId="6BE0AB19" w:rsidTr="003B088E">
        <w:trPr>
          <w:trHeight w:val="628"/>
        </w:trPr>
        <w:tc>
          <w:tcPr>
            <w:tcW w:w="6655" w:type="dxa"/>
            <w:tcBorders>
              <w:top w:val="single" w:sz="6" w:space="0" w:color="000001"/>
              <w:left w:val="single" w:sz="6" w:space="0" w:color="000001"/>
              <w:bottom w:val="single" w:sz="6" w:space="0" w:color="000001"/>
              <w:right w:val="single" w:sz="6" w:space="0" w:color="000001"/>
            </w:tcBorders>
            <w:shd w:val="clear" w:color="auto" w:fill="auto"/>
            <w:tcMar>
              <w:left w:w="2" w:type="dxa"/>
            </w:tcMar>
          </w:tcPr>
          <w:p w14:paraId="37E3192C" w14:textId="77777777" w:rsidR="00B2414B" w:rsidRDefault="00B2414B" w:rsidP="00B2414B">
            <w:pPr>
              <w:jc w:val="both"/>
              <w:rPr>
                <w:rFonts w:ascii="Bembo Std" w:eastAsiaTheme="minorEastAsia" w:hAnsi="Bembo Std" w:cstheme="minorHAnsi"/>
                <w:b/>
                <w:sz w:val="20"/>
                <w:szCs w:val="22"/>
                <w:lang w:val="es-SV" w:eastAsia="es-SV"/>
              </w:rPr>
            </w:pPr>
            <w:r>
              <w:rPr>
                <w:rFonts w:ascii="Bembo Std" w:eastAsiaTheme="minorEastAsia" w:hAnsi="Bembo Std" w:cstheme="minorHAnsi"/>
                <w:b/>
                <w:sz w:val="20"/>
                <w:szCs w:val="22"/>
                <w:lang w:eastAsia="es-SV"/>
              </w:rPr>
              <w:t xml:space="preserve">Garantía </w:t>
            </w:r>
          </w:p>
          <w:p w14:paraId="1B0850CA" w14:textId="1E498C38" w:rsidR="00197E2A" w:rsidRPr="002D33E4" w:rsidRDefault="00B2414B" w:rsidP="00B2414B">
            <w:pPr>
              <w:spacing w:line="276" w:lineRule="auto"/>
              <w:rPr>
                <w:rFonts w:ascii="Bembo Std" w:eastAsia="Calibri" w:hAnsi="Bembo Std" w:cstheme="minorHAnsi"/>
                <w:b/>
                <w:sz w:val="20"/>
                <w:szCs w:val="22"/>
                <w:lang w:eastAsia="es-SV"/>
              </w:rPr>
            </w:pPr>
            <w:r>
              <w:rPr>
                <w:rFonts w:ascii="Bembo Std" w:eastAsiaTheme="minorEastAsia" w:hAnsi="Bembo Std" w:cstheme="minorHAnsi"/>
                <w:sz w:val="20"/>
                <w:szCs w:val="22"/>
                <w:lang w:eastAsia="es-SV"/>
              </w:rPr>
              <w:t>Garantía de fábrica contra desperfectos de un año, a partir de la fecha de entrega a entera satisfacción.</w:t>
            </w:r>
          </w:p>
        </w:tc>
        <w:tc>
          <w:tcPr>
            <w:tcW w:w="2976" w:type="dxa"/>
            <w:tcBorders>
              <w:top w:val="single" w:sz="6" w:space="0" w:color="000001"/>
              <w:left w:val="single" w:sz="6" w:space="0" w:color="000001"/>
              <w:bottom w:val="single" w:sz="6" w:space="0" w:color="000001"/>
              <w:right w:val="single" w:sz="6" w:space="0" w:color="000001"/>
            </w:tcBorders>
          </w:tcPr>
          <w:p w14:paraId="2510DDB0" w14:textId="77777777" w:rsidR="00197E2A" w:rsidRPr="002D33E4" w:rsidRDefault="00197E2A" w:rsidP="00105731">
            <w:pPr>
              <w:spacing w:line="276" w:lineRule="auto"/>
              <w:rPr>
                <w:rFonts w:ascii="Bembo Std" w:eastAsia="Calibri" w:hAnsi="Bembo Std" w:cstheme="minorHAnsi"/>
                <w:b/>
                <w:sz w:val="20"/>
                <w:szCs w:val="22"/>
                <w:highlight w:val="yellow"/>
                <w:lang w:eastAsia="es-SV"/>
              </w:rPr>
            </w:pPr>
          </w:p>
        </w:tc>
      </w:tr>
    </w:tbl>
    <w:p w14:paraId="633C818F" w14:textId="77777777" w:rsidR="00235610" w:rsidRDefault="00235610" w:rsidP="004624D4">
      <w:pPr>
        <w:spacing w:line="276" w:lineRule="auto"/>
        <w:rPr>
          <w:rFonts w:ascii="Bembo Std" w:eastAsiaTheme="minorEastAsia" w:hAnsi="Bembo Std" w:cstheme="minorBidi"/>
          <w:sz w:val="22"/>
          <w:szCs w:val="22"/>
          <w:lang w:eastAsia="es-SV"/>
        </w:rPr>
      </w:pPr>
    </w:p>
    <w:p w14:paraId="4AABB1D7" w14:textId="77777777" w:rsidR="003B088E" w:rsidRPr="002D33E4" w:rsidRDefault="003B088E" w:rsidP="004624D4">
      <w:pPr>
        <w:spacing w:line="276" w:lineRule="auto"/>
        <w:rPr>
          <w:rFonts w:ascii="Bembo Std" w:eastAsiaTheme="minorEastAsia" w:hAnsi="Bembo Std" w:cstheme="minorBidi"/>
          <w:sz w:val="22"/>
          <w:szCs w:val="22"/>
          <w:lang w:eastAsia="es-S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74"/>
        <w:gridCol w:w="1114"/>
        <w:gridCol w:w="3577"/>
        <w:gridCol w:w="3969"/>
      </w:tblGrid>
      <w:tr w:rsidR="007B0E75" w:rsidRPr="002D33E4" w14:paraId="43B36410" w14:textId="73F5A187" w:rsidTr="00197E2A">
        <w:trPr>
          <w:trHeight w:val="567"/>
        </w:trPr>
        <w:tc>
          <w:tcPr>
            <w:tcW w:w="974" w:type="dxa"/>
            <w:shd w:val="clear" w:color="auto" w:fill="FFFFFF"/>
            <w:tcMar>
              <w:left w:w="65" w:type="dxa"/>
            </w:tcMar>
            <w:vAlign w:val="center"/>
          </w:tcPr>
          <w:p w14:paraId="44BABE5A"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14" w:type="dxa"/>
            <w:shd w:val="clear" w:color="auto" w:fill="FFFFFF"/>
            <w:tcMar>
              <w:left w:w="65" w:type="dxa"/>
            </w:tcMar>
            <w:vAlign w:val="center"/>
          </w:tcPr>
          <w:p w14:paraId="4B25515F"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71AF78B5"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577" w:type="dxa"/>
            <w:shd w:val="clear" w:color="auto" w:fill="FFFFFF"/>
            <w:tcMar>
              <w:left w:w="65" w:type="dxa"/>
            </w:tcMar>
            <w:vAlign w:val="center"/>
          </w:tcPr>
          <w:p w14:paraId="73B6B7BB"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3969" w:type="dxa"/>
            <w:shd w:val="clear" w:color="auto" w:fill="FFFFFF"/>
          </w:tcPr>
          <w:p w14:paraId="0505F8B2"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142A0F2" w14:textId="5122784A"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143BB64F" w14:textId="642522C7" w:rsidTr="00197E2A">
        <w:trPr>
          <w:trHeight w:val="64"/>
        </w:trPr>
        <w:tc>
          <w:tcPr>
            <w:tcW w:w="974" w:type="dxa"/>
            <w:shd w:val="clear" w:color="auto" w:fill="FFFFFF"/>
            <w:tcMar>
              <w:left w:w="65" w:type="dxa"/>
            </w:tcMar>
            <w:vAlign w:val="center"/>
          </w:tcPr>
          <w:p w14:paraId="54129FA4"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20</w:t>
            </w:r>
          </w:p>
        </w:tc>
        <w:tc>
          <w:tcPr>
            <w:tcW w:w="1114" w:type="dxa"/>
            <w:shd w:val="clear" w:color="auto" w:fill="FFFFFF"/>
            <w:tcMar>
              <w:left w:w="65" w:type="dxa"/>
            </w:tcMar>
            <w:vAlign w:val="center"/>
          </w:tcPr>
          <w:p w14:paraId="69832AA5"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62704050</w:t>
            </w:r>
          </w:p>
        </w:tc>
        <w:tc>
          <w:tcPr>
            <w:tcW w:w="3577" w:type="dxa"/>
            <w:shd w:val="clear" w:color="auto" w:fill="FFFFFF"/>
            <w:tcMar>
              <w:left w:w="65" w:type="dxa"/>
            </w:tcMar>
            <w:vAlign w:val="center"/>
          </w:tcPr>
          <w:p w14:paraId="2AAB8412" w14:textId="77777777" w:rsidR="007B0E75" w:rsidRDefault="007B0E75" w:rsidP="007B0E75">
            <w:pPr>
              <w:keepNext/>
              <w:widowControl w:val="0"/>
              <w:tabs>
                <w:tab w:val="left" w:pos="1080"/>
              </w:tabs>
              <w:suppressAutoHyphens/>
              <w:snapToGrid w:val="0"/>
              <w:ind w:left="1080" w:hanging="1080"/>
              <w:contextualSpacing/>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BASURERO DE ACERO</w:t>
            </w:r>
          </w:p>
          <w:p w14:paraId="538BF734" w14:textId="77777777" w:rsidR="007B0E75" w:rsidRDefault="007B0E75" w:rsidP="007B0E75">
            <w:pPr>
              <w:keepNext/>
              <w:widowControl w:val="0"/>
              <w:tabs>
                <w:tab w:val="left" w:pos="1080"/>
              </w:tabs>
              <w:suppressAutoHyphens/>
              <w:snapToGrid w:val="0"/>
              <w:ind w:left="1080" w:hanging="1080"/>
              <w:contextualSpacing/>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INOXIDABLE DE PEDAL CON</w:t>
            </w:r>
          </w:p>
          <w:p w14:paraId="6807F480" w14:textId="5B547EA9" w:rsidR="007B0E75" w:rsidRPr="002D33E4" w:rsidRDefault="007B0E75" w:rsidP="007B0E75">
            <w:pPr>
              <w:keepNext/>
              <w:widowControl w:val="0"/>
              <w:tabs>
                <w:tab w:val="left" w:pos="1080"/>
              </w:tabs>
              <w:suppressAutoHyphens/>
              <w:snapToGrid w:val="0"/>
              <w:ind w:left="1080" w:hanging="1080"/>
              <w:contextualSpacing/>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TAPADERA</w:t>
            </w:r>
          </w:p>
        </w:tc>
        <w:tc>
          <w:tcPr>
            <w:tcW w:w="3969" w:type="dxa"/>
            <w:shd w:val="clear" w:color="auto" w:fill="FFFFFF"/>
          </w:tcPr>
          <w:p w14:paraId="326D8E7E"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00048EC"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7FB41557" w14:textId="15FA54B6" w:rsidR="007B0E75" w:rsidRPr="002D33E4" w:rsidRDefault="007B0E75" w:rsidP="00197E2A">
            <w:pPr>
              <w:keepNext/>
              <w:widowControl w:val="0"/>
              <w:tabs>
                <w:tab w:val="left" w:pos="1080"/>
              </w:tabs>
              <w:suppressAutoHyphens/>
              <w:snapToGrid w:val="0"/>
              <w:ind w:left="1080" w:hanging="1080"/>
              <w:contextualSpacing/>
              <w:outlineLvl w:val="1"/>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51CDA614"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634" w:type="dxa"/>
        <w:tblLayout w:type="fixed"/>
        <w:tblLook w:val="0000" w:firstRow="0" w:lastRow="0" w:firstColumn="0" w:lastColumn="0" w:noHBand="0" w:noVBand="0"/>
      </w:tblPr>
      <w:tblGrid>
        <w:gridCol w:w="6658"/>
        <w:gridCol w:w="2976"/>
      </w:tblGrid>
      <w:tr w:rsidR="00197E2A" w:rsidRPr="002D33E4" w14:paraId="32488AF1" w14:textId="77777777" w:rsidTr="003B088E">
        <w:trPr>
          <w:tblHeader/>
        </w:trPr>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4A83" w14:textId="491B8229"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6" w:type="dxa"/>
            <w:tcBorders>
              <w:top w:val="single" w:sz="4" w:space="0" w:color="000000"/>
              <w:left w:val="single" w:sz="4" w:space="0" w:color="000000"/>
              <w:bottom w:val="single" w:sz="4" w:space="0" w:color="000000"/>
              <w:right w:val="single" w:sz="4" w:space="0" w:color="000000"/>
            </w:tcBorders>
            <w:vAlign w:val="center"/>
          </w:tcPr>
          <w:p w14:paraId="4A5176D4" w14:textId="3F5D46AC"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197E2A" w:rsidRPr="002D33E4" w14:paraId="7752E6CC" w14:textId="512FE3E1"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59691BA4"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w:t>
            </w:r>
          </w:p>
          <w:p w14:paraId="30563C45" w14:textId="77777777" w:rsidR="00197E2A" w:rsidRPr="002D33E4" w:rsidRDefault="00197E2A" w:rsidP="00197E2A">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Basurero grande de acero inoxidable con tapadera y pedal</w:t>
            </w:r>
          </w:p>
        </w:tc>
        <w:tc>
          <w:tcPr>
            <w:tcW w:w="2976" w:type="dxa"/>
            <w:tcBorders>
              <w:top w:val="single" w:sz="4" w:space="0" w:color="000000"/>
              <w:left w:val="single" w:sz="4" w:space="0" w:color="000000"/>
              <w:bottom w:val="single" w:sz="4" w:space="0" w:color="000000"/>
              <w:right w:val="single" w:sz="4" w:space="0" w:color="000000"/>
            </w:tcBorders>
          </w:tcPr>
          <w:p w14:paraId="35461564"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r w:rsidR="00197E2A" w:rsidRPr="002D33E4" w14:paraId="26C1503D" w14:textId="5CAF7152"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426D281B"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Características Mecánicas</w:t>
            </w:r>
          </w:p>
          <w:p w14:paraId="70A8615B" w14:textId="77777777" w:rsidR="00197E2A" w:rsidRPr="002D33E4" w:rsidRDefault="00197E2A" w:rsidP="00197E2A">
            <w:pPr>
              <w:snapToGrid w:val="0"/>
              <w:spacing w:before="120" w:line="276" w:lineRule="auto"/>
              <w:ind w:left="3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Contenedor para los residuos sanitarios comunes.</w:t>
            </w:r>
          </w:p>
          <w:p w14:paraId="06ABE031" w14:textId="77777777" w:rsidR="00197E2A" w:rsidRPr="002D33E4" w:rsidRDefault="00197E2A" w:rsidP="00197E2A">
            <w:pPr>
              <w:numPr>
                <w:ilvl w:val="0"/>
                <w:numId w:val="85"/>
              </w:numPr>
              <w:suppressAutoHyphens/>
              <w:spacing w:before="120"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Recipiente cilíndrico.</w:t>
            </w:r>
          </w:p>
          <w:p w14:paraId="0AC45C4B"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Con tapadera.  </w:t>
            </w:r>
          </w:p>
          <w:p w14:paraId="2A156E55"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Mecanismo de apertura del tipo pedal.</w:t>
            </w:r>
          </w:p>
          <w:p w14:paraId="1336787E"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Ninguna parte del recipiente deberá presentar bordes o esquinas con filo.</w:t>
            </w:r>
          </w:p>
          <w:p w14:paraId="2BB9236F"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Construido en acero inoxidable.</w:t>
            </w:r>
          </w:p>
          <w:p w14:paraId="789132DC" w14:textId="77777777" w:rsidR="00197E2A" w:rsidRPr="002D33E4" w:rsidRDefault="00197E2A" w:rsidP="00197E2A">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Dimensiones aproximadas:</w:t>
            </w:r>
          </w:p>
          <w:p w14:paraId="75592472" w14:textId="77777777" w:rsidR="00197E2A" w:rsidRPr="002D33E4" w:rsidRDefault="00197E2A" w:rsidP="00197E2A">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Altura: 40-50 cm.</w:t>
            </w:r>
          </w:p>
          <w:p w14:paraId="77D8136F" w14:textId="77777777" w:rsidR="00197E2A" w:rsidRPr="002D33E4" w:rsidRDefault="00197E2A" w:rsidP="00197E2A">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Diámetro del contenedor: 30-35 cm.</w:t>
            </w:r>
          </w:p>
          <w:p w14:paraId="376E8A6D" w14:textId="77777777" w:rsidR="00197E2A" w:rsidRPr="002D33E4" w:rsidRDefault="00197E2A" w:rsidP="00197E2A">
            <w:pPr>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La unidad deberá permitir el uso y limpieza rutinaria.</w:t>
            </w:r>
          </w:p>
        </w:tc>
        <w:tc>
          <w:tcPr>
            <w:tcW w:w="2976" w:type="dxa"/>
            <w:tcBorders>
              <w:top w:val="single" w:sz="4" w:space="0" w:color="000000"/>
              <w:left w:val="single" w:sz="4" w:space="0" w:color="000000"/>
              <w:bottom w:val="single" w:sz="4" w:space="0" w:color="000000"/>
              <w:right w:val="single" w:sz="4" w:space="0" w:color="000000"/>
            </w:tcBorders>
          </w:tcPr>
          <w:p w14:paraId="519B4861"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r w:rsidR="00197E2A" w:rsidRPr="002D33E4" w14:paraId="4A1E4F8B" w14:textId="4D34992A"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6130096D"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Condiciones de recepción</w:t>
            </w:r>
          </w:p>
          <w:p w14:paraId="0AE68F90" w14:textId="23433832" w:rsidR="00197E2A" w:rsidRPr="002D33E4" w:rsidRDefault="00197E2A" w:rsidP="00197E2A">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Deberá entregarse a satisfacción del </w:t>
            </w:r>
            <w:r w:rsidRPr="00235610">
              <w:rPr>
                <w:rFonts w:ascii="Bembo Std" w:eastAsiaTheme="minorEastAsia" w:hAnsi="Bembo Std" w:cstheme="minorHAnsi"/>
                <w:sz w:val="20"/>
                <w:szCs w:val="22"/>
                <w:lang w:eastAsia="es-SV"/>
              </w:rPr>
              <w:t>Administrado de Contrato.</w:t>
            </w:r>
          </w:p>
        </w:tc>
        <w:tc>
          <w:tcPr>
            <w:tcW w:w="2976" w:type="dxa"/>
            <w:tcBorders>
              <w:top w:val="single" w:sz="4" w:space="0" w:color="000000"/>
              <w:left w:val="single" w:sz="4" w:space="0" w:color="000000"/>
              <w:bottom w:val="single" w:sz="4" w:space="0" w:color="000000"/>
              <w:right w:val="single" w:sz="4" w:space="0" w:color="000000"/>
            </w:tcBorders>
          </w:tcPr>
          <w:p w14:paraId="75E4B79F"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r w:rsidR="00197E2A" w:rsidRPr="002D33E4" w14:paraId="64C2F9B6" w14:textId="62654705"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2900E1C"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 xml:space="preserve">Garantía </w:t>
            </w:r>
          </w:p>
          <w:p w14:paraId="79DE6B30" w14:textId="48AB66B5" w:rsidR="00197E2A" w:rsidRPr="002D33E4" w:rsidRDefault="00197E2A" w:rsidP="00197E2A">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Garantía contra desperfectos de fabricación, de un año a partir de la entrega de conformidad.</w:t>
            </w:r>
          </w:p>
        </w:tc>
        <w:tc>
          <w:tcPr>
            <w:tcW w:w="2976" w:type="dxa"/>
            <w:tcBorders>
              <w:top w:val="single" w:sz="4" w:space="0" w:color="000000"/>
              <w:left w:val="single" w:sz="4" w:space="0" w:color="000000"/>
              <w:bottom w:val="single" w:sz="4" w:space="0" w:color="000000"/>
              <w:right w:val="single" w:sz="4" w:space="0" w:color="000000"/>
            </w:tcBorders>
          </w:tcPr>
          <w:p w14:paraId="6262792F" w14:textId="77777777" w:rsidR="00197E2A" w:rsidRPr="002D33E4" w:rsidRDefault="00197E2A" w:rsidP="00197E2A">
            <w:pPr>
              <w:snapToGrid w:val="0"/>
              <w:spacing w:line="276" w:lineRule="auto"/>
              <w:jc w:val="both"/>
              <w:rPr>
                <w:rFonts w:ascii="Bembo Std" w:eastAsiaTheme="minorEastAsia" w:hAnsi="Bembo Std" w:cstheme="minorHAnsi"/>
                <w:sz w:val="20"/>
                <w:szCs w:val="22"/>
                <w:lang w:eastAsia="es-SV"/>
              </w:rPr>
            </w:pPr>
          </w:p>
        </w:tc>
      </w:tr>
    </w:tbl>
    <w:p w14:paraId="26F29CE7" w14:textId="77777777" w:rsidR="004624D4" w:rsidRPr="002D33E4" w:rsidRDefault="004624D4" w:rsidP="004624D4">
      <w:pPr>
        <w:spacing w:after="200" w:line="276" w:lineRule="auto"/>
        <w:rPr>
          <w:rFonts w:ascii="Bembo Std" w:eastAsiaTheme="minorEastAsia" w:hAnsi="Bembo Std" w:cstheme="minorBidi"/>
          <w:sz w:val="22"/>
          <w:szCs w:val="22"/>
          <w:lang w:eastAsia="es-S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047"/>
        <w:gridCol w:w="1198"/>
        <w:gridCol w:w="3987"/>
        <w:gridCol w:w="3402"/>
      </w:tblGrid>
      <w:tr w:rsidR="007B0E75" w:rsidRPr="002D33E4" w14:paraId="7F317BE6" w14:textId="2D9272CE" w:rsidTr="003B088E">
        <w:trPr>
          <w:trHeight w:val="61"/>
        </w:trPr>
        <w:tc>
          <w:tcPr>
            <w:tcW w:w="1047" w:type="dxa"/>
            <w:shd w:val="clear" w:color="auto" w:fill="FFFFFF"/>
            <w:tcMar>
              <w:left w:w="65" w:type="dxa"/>
            </w:tcMar>
            <w:vAlign w:val="center"/>
          </w:tcPr>
          <w:p w14:paraId="4479FEF8"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198" w:type="dxa"/>
            <w:shd w:val="clear" w:color="auto" w:fill="FFFFFF"/>
            <w:tcMar>
              <w:left w:w="65" w:type="dxa"/>
            </w:tcMar>
            <w:vAlign w:val="center"/>
          </w:tcPr>
          <w:p w14:paraId="17373AA6"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3CD1C1E1"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987" w:type="dxa"/>
            <w:shd w:val="clear" w:color="auto" w:fill="FFFFFF"/>
            <w:tcMar>
              <w:left w:w="65" w:type="dxa"/>
            </w:tcMar>
            <w:vAlign w:val="center"/>
          </w:tcPr>
          <w:p w14:paraId="5607AAD4"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3402" w:type="dxa"/>
            <w:shd w:val="clear" w:color="auto" w:fill="FFFFFF"/>
          </w:tcPr>
          <w:p w14:paraId="6B47FC18"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664B07B3" w14:textId="439F17A9"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2D929C97" w14:textId="67734713" w:rsidTr="003B088E">
        <w:trPr>
          <w:trHeight w:val="61"/>
        </w:trPr>
        <w:tc>
          <w:tcPr>
            <w:tcW w:w="1047" w:type="dxa"/>
            <w:shd w:val="clear" w:color="auto" w:fill="FFFFFF"/>
            <w:tcMar>
              <w:left w:w="65" w:type="dxa"/>
            </w:tcMar>
            <w:vAlign w:val="center"/>
          </w:tcPr>
          <w:p w14:paraId="286B348C"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21</w:t>
            </w:r>
          </w:p>
        </w:tc>
        <w:tc>
          <w:tcPr>
            <w:tcW w:w="1198" w:type="dxa"/>
            <w:shd w:val="clear" w:color="auto" w:fill="FFFFFF"/>
            <w:tcMar>
              <w:left w:w="65" w:type="dxa"/>
            </w:tcMar>
            <w:vAlign w:val="center"/>
          </w:tcPr>
          <w:p w14:paraId="33CB9A6E" w14:textId="77777777" w:rsidR="007B0E75" w:rsidRPr="002D33E4" w:rsidRDefault="007B0E75" w:rsidP="007B0E75">
            <w:pPr>
              <w:snapToGrid w:val="0"/>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62504050</w:t>
            </w:r>
          </w:p>
        </w:tc>
        <w:tc>
          <w:tcPr>
            <w:tcW w:w="3987" w:type="dxa"/>
            <w:shd w:val="clear" w:color="auto" w:fill="FFFFFF"/>
            <w:tcMar>
              <w:left w:w="65" w:type="dxa"/>
            </w:tcMar>
            <w:vAlign w:val="center"/>
          </w:tcPr>
          <w:p w14:paraId="24F030F3" w14:textId="77777777" w:rsidR="007B0E75" w:rsidRPr="002D33E4" w:rsidRDefault="007B0E75" w:rsidP="007B0E75">
            <w:pPr>
              <w:snapToGrid w:val="0"/>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ESTANTE METÁLICO TIPO DEXIÓN MEDIANO.</w:t>
            </w:r>
          </w:p>
        </w:tc>
        <w:tc>
          <w:tcPr>
            <w:tcW w:w="3402" w:type="dxa"/>
            <w:shd w:val="clear" w:color="auto" w:fill="FFFFFF"/>
          </w:tcPr>
          <w:p w14:paraId="495B8815"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578077BA"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4C7A9711" w14:textId="767DFC33" w:rsidR="007B0E75" w:rsidRPr="002D33E4" w:rsidRDefault="007B0E75" w:rsidP="003B088E">
            <w:pPr>
              <w:snapToGrid w:val="0"/>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6C8E1D2D"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634" w:type="dxa"/>
        <w:tblLayout w:type="fixed"/>
        <w:tblLook w:val="0000" w:firstRow="0" w:lastRow="0" w:firstColumn="0" w:lastColumn="0" w:noHBand="0" w:noVBand="0"/>
      </w:tblPr>
      <w:tblGrid>
        <w:gridCol w:w="6658"/>
        <w:gridCol w:w="2976"/>
      </w:tblGrid>
      <w:tr w:rsidR="00197E2A" w:rsidRPr="002D33E4" w14:paraId="7208E34B" w14:textId="77777777" w:rsidTr="003B088E">
        <w:trPr>
          <w:tblHeader/>
        </w:trPr>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A9E3" w14:textId="20503FC4"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6" w:type="dxa"/>
            <w:tcBorders>
              <w:top w:val="single" w:sz="4" w:space="0" w:color="000000"/>
              <w:left w:val="single" w:sz="4" w:space="0" w:color="000000"/>
              <w:bottom w:val="single" w:sz="4" w:space="0" w:color="000000"/>
              <w:right w:val="single" w:sz="4" w:space="0" w:color="000000"/>
            </w:tcBorders>
            <w:vAlign w:val="center"/>
          </w:tcPr>
          <w:p w14:paraId="25BA2ACE" w14:textId="41AB09FD" w:rsidR="00197E2A" w:rsidRPr="002D33E4" w:rsidRDefault="00197E2A" w:rsidP="00197E2A">
            <w:pPr>
              <w:snapToGrid w:val="0"/>
              <w:spacing w:line="276" w:lineRule="auto"/>
              <w:jc w:val="center"/>
              <w:rPr>
                <w:rFonts w:ascii="Bembo Std" w:eastAsiaTheme="minorEastAsia" w:hAnsi="Bembo Std" w:cstheme="minorHAnsi"/>
                <w:b/>
                <w:sz w:val="20"/>
                <w:szCs w:val="22"/>
                <w:lang w:eastAsia="es-SV"/>
              </w:rPr>
            </w:pPr>
            <w:r w:rsidRPr="00F336F4">
              <w:rPr>
                <w:rFonts w:ascii="Bembo Std" w:hAnsi="Bembo Std" w:cs="Arial"/>
                <w:b/>
                <w:color w:val="000000"/>
                <w:sz w:val="22"/>
                <w:szCs w:val="22"/>
              </w:rPr>
              <w:t>ESPECIFICACIONES TÉCNICAS OFERTADAS</w:t>
            </w:r>
          </w:p>
        </w:tc>
      </w:tr>
      <w:tr w:rsidR="00197E2A" w:rsidRPr="002D33E4" w14:paraId="1D0C2333" w14:textId="56722780"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23023CC3"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Descripción</w:t>
            </w:r>
          </w:p>
          <w:p w14:paraId="27E1D098" w14:textId="77777777" w:rsidR="00197E2A" w:rsidRPr="002D33E4" w:rsidRDefault="00197E2A" w:rsidP="00197E2A">
            <w:pPr>
              <w:tabs>
                <w:tab w:val="left" w:pos="708"/>
                <w:tab w:val="left" w:pos="1416"/>
                <w:tab w:val="left" w:pos="2124"/>
                <w:tab w:val="left" w:pos="2832"/>
                <w:tab w:val="left" w:pos="3540"/>
                <w:tab w:val="left" w:pos="4248"/>
                <w:tab w:val="left" w:pos="4956"/>
              </w:tabs>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Estante metálico para colocar material, medicamentos y otros insumos. </w:t>
            </w:r>
          </w:p>
        </w:tc>
        <w:tc>
          <w:tcPr>
            <w:tcW w:w="2976" w:type="dxa"/>
            <w:tcBorders>
              <w:top w:val="single" w:sz="4" w:space="0" w:color="000000"/>
              <w:left w:val="single" w:sz="4" w:space="0" w:color="000000"/>
              <w:bottom w:val="single" w:sz="4" w:space="0" w:color="000000"/>
              <w:right w:val="single" w:sz="4" w:space="0" w:color="000000"/>
            </w:tcBorders>
          </w:tcPr>
          <w:p w14:paraId="74624DA3"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r w:rsidR="00197E2A" w:rsidRPr="002D33E4" w14:paraId="6E416D0C" w14:textId="7A4954E1"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5AF160B"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Características Mecánicas</w:t>
            </w:r>
          </w:p>
          <w:p w14:paraId="58ED9EE1" w14:textId="77777777" w:rsidR="00197E2A" w:rsidRPr="002D33E4" w:rsidRDefault="00197E2A" w:rsidP="003B088E">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Estructura en ángulo ranurado tipo “</w:t>
            </w:r>
            <w:proofErr w:type="spellStart"/>
            <w:r w:rsidRPr="002D33E4">
              <w:rPr>
                <w:rFonts w:ascii="Bembo Std" w:eastAsiaTheme="minorEastAsia" w:hAnsi="Bembo Std" w:cstheme="minorHAnsi"/>
                <w:sz w:val="20"/>
                <w:szCs w:val="22"/>
                <w:lang w:eastAsia="es-SV"/>
              </w:rPr>
              <w:t>dexion</w:t>
            </w:r>
            <w:proofErr w:type="spellEnd"/>
            <w:r w:rsidRPr="002D33E4">
              <w:rPr>
                <w:rFonts w:ascii="Bembo Std" w:eastAsiaTheme="minorEastAsia" w:hAnsi="Bembo Std" w:cstheme="minorHAnsi"/>
                <w:sz w:val="20"/>
                <w:szCs w:val="22"/>
                <w:lang w:eastAsia="es-SV"/>
              </w:rPr>
              <w:t>”, perfil de 1½” X 1½”, de lámina de acero estructural calibre 14 y entrepaños de lámina de acero calibre 20.</w:t>
            </w:r>
          </w:p>
          <w:p w14:paraId="2EF4F362" w14:textId="77777777" w:rsidR="00197E2A" w:rsidRPr="002D33E4" w:rsidRDefault="00197E2A" w:rsidP="003B088E">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lastRenderedPageBreak/>
              <w:t>No. de entrepaños: 6, distribuidos proporcionalmente</w:t>
            </w:r>
          </w:p>
          <w:p w14:paraId="0629C1AF" w14:textId="77777777" w:rsidR="00197E2A" w:rsidRPr="002D33E4" w:rsidRDefault="00197E2A" w:rsidP="003B088E">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Pintado al horno en pintura en polvo color gris</w:t>
            </w:r>
          </w:p>
          <w:p w14:paraId="0AF80A34" w14:textId="77777777" w:rsidR="00197E2A" w:rsidRPr="002D33E4" w:rsidRDefault="00197E2A" w:rsidP="003B088E">
            <w:pPr>
              <w:numPr>
                <w:ilvl w:val="0"/>
                <w:numId w:val="85"/>
              </w:numPr>
              <w:suppressAutoHyphens/>
              <w:spacing w:line="276" w:lineRule="auto"/>
              <w:ind w:left="714" w:hanging="357"/>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Dimensiones aproximadas en un rango de:</w:t>
            </w:r>
          </w:p>
          <w:p w14:paraId="68AC2622" w14:textId="77777777" w:rsidR="00197E2A" w:rsidRPr="002D33E4" w:rsidRDefault="00197E2A" w:rsidP="003B088E">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Largo:  0.90 - 1.3 m. </w:t>
            </w:r>
          </w:p>
          <w:p w14:paraId="2F3FDDDD" w14:textId="77777777" w:rsidR="00197E2A" w:rsidRPr="002D33E4" w:rsidRDefault="00197E2A" w:rsidP="003B088E">
            <w:pPr>
              <w:spacing w:line="276" w:lineRule="auto"/>
              <w:ind w:left="714"/>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 Ancho: 0.40 - 0.50 m.</w:t>
            </w:r>
          </w:p>
          <w:p w14:paraId="402F3643" w14:textId="77777777" w:rsidR="00197E2A" w:rsidRPr="002D33E4" w:rsidRDefault="00197E2A" w:rsidP="003B088E">
            <w:pPr>
              <w:tabs>
                <w:tab w:val="left" w:pos="708"/>
                <w:tab w:val="left" w:pos="1416"/>
                <w:tab w:val="left" w:pos="2124"/>
                <w:tab w:val="left" w:pos="2832"/>
                <w:tab w:val="left" w:pos="3540"/>
                <w:tab w:val="left" w:pos="4248"/>
                <w:tab w:val="left" w:pos="4956"/>
              </w:tabs>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                Alto:     2.0 - 2.20 m.</w:t>
            </w:r>
          </w:p>
        </w:tc>
        <w:tc>
          <w:tcPr>
            <w:tcW w:w="2976" w:type="dxa"/>
            <w:tcBorders>
              <w:top w:val="single" w:sz="4" w:space="0" w:color="000000"/>
              <w:left w:val="single" w:sz="4" w:space="0" w:color="000000"/>
              <w:bottom w:val="single" w:sz="4" w:space="0" w:color="000000"/>
              <w:right w:val="single" w:sz="4" w:space="0" w:color="000000"/>
            </w:tcBorders>
          </w:tcPr>
          <w:p w14:paraId="6A4A46E1"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r w:rsidR="00197E2A" w:rsidRPr="002D33E4" w14:paraId="5EC2DA32" w14:textId="3E8E0B6B" w:rsidTr="003B08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58" w:type="dxa"/>
          </w:tcPr>
          <w:p w14:paraId="5F0154DA" w14:textId="77777777" w:rsidR="00197E2A" w:rsidRPr="002D33E4" w:rsidRDefault="00197E2A" w:rsidP="00197E2A">
            <w:pPr>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Condiciones de Recepción</w:t>
            </w:r>
          </w:p>
          <w:p w14:paraId="512113D3" w14:textId="64CFA98F" w:rsidR="00197E2A" w:rsidRPr="002D33E4" w:rsidRDefault="00197E2A" w:rsidP="00197E2A">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Deberá entregarse a satisfacción del Administrador de Contrato.</w:t>
            </w:r>
          </w:p>
          <w:p w14:paraId="7D025D51" w14:textId="77777777" w:rsidR="00197E2A" w:rsidRPr="002D33E4" w:rsidRDefault="00197E2A" w:rsidP="00197E2A">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 xml:space="preserve">El equipo deberá ser fijado al piso o pared, el </w:t>
            </w:r>
            <w:proofErr w:type="spellStart"/>
            <w:r w:rsidRPr="002D33E4">
              <w:rPr>
                <w:rFonts w:ascii="Bembo Std" w:eastAsiaTheme="minorEastAsia" w:hAnsi="Bembo Std" w:cstheme="minorHAnsi"/>
                <w:sz w:val="20"/>
                <w:szCs w:val="22"/>
                <w:lang w:eastAsia="es-SV"/>
              </w:rPr>
              <w:t>suministrante</w:t>
            </w:r>
            <w:proofErr w:type="spellEnd"/>
            <w:r w:rsidRPr="002D33E4">
              <w:rPr>
                <w:rFonts w:ascii="Bembo Std" w:eastAsiaTheme="minorEastAsia" w:hAnsi="Bembo Std" w:cstheme="minorHAnsi"/>
                <w:sz w:val="20"/>
                <w:szCs w:val="22"/>
                <w:lang w:eastAsia="es-SV"/>
              </w:rPr>
              <w:t xml:space="preserve"> deberá incluir los componentes y accesorios necesarios para fijar el mueble.</w:t>
            </w:r>
          </w:p>
        </w:tc>
        <w:tc>
          <w:tcPr>
            <w:tcW w:w="2976" w:type="dxa"/>
          </w:tcPr>
          <w:p w14:paraId="6A58CE00" w14:textId="77777777" w:rsidR="00197E2A" w:rsidRPr="002D33E4" w:rsidRDefault="00197E2A" w:rsidP="00197E2A">
            <w:pPr>
              <w:spacing w:line="276" w:lineRule="auto"/>
              <w:jc w:val="both"/>
              <w:rPr>
                <w:rFonts w:ascii="Bembo Std" w:eastAsiaTheme="minorEastAsia" w:hAnsi="Bembo Std" w:cstheme="minorHAnsi"/>
                <w:b/>
                <w:sz w:val="20"/>
                <w:szCs w:val="22"/>
                <w:lang w:eastAsia="es-SV"/>
              </w:rPr>
            </w:pPr>
          </w:p>
        </w:tc>
      </w:tr>
      <w:tr w:rsidR="00197E2A" w:rsidRPr="002D33E4" w14:paraId="507DFAC1" w14:textId="6BE3D6CD" w:rsidTr="003B088E">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4398E0C"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r w:rsidRPr="002D33E4">
              <w:rPr>
                <w:rFonts w:ascii="Bembo Std" w:eastAsiaTheme="minorEastAsia" w:hAnsi="Bembo Std" w:cstheme="minorHAnsi"/>
                <w:b/>
                <w:sz w:val="20"/>
                <w:szCs w:val="22"/>
                <w:lang w:eastAsia="es-SV"/>
              </w:rPr>
              <w:t xml:space="preserve">Garantía </w:t>
            </w:r>
          </w:p>
          <w:p w14:paraId="5F0B530D" w14:textId="77777777" w:rsidR="00197E2A" w:rsidRPr="002D33E4" w:rsidRDefault="00197E2A" w:rsidP="00197E2A">
            <w:pPr>
              <w:snapToGrid w:val="0"/>
              <w:spacing w:line="276" w:lineRule="auto"/>
              <w:jc w:val="both"/>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2"/>
                <w:lang w:eastAsia="es-SV"/>
              </w:rPr>
              <w:t>Garantía contra desperfectos de fabricación, de un año a partir de la entrega de conformidad.</w:t>
            </w:r>
          </w:p>
        </w:tc>
        <w:tc>
          <w:tcPr>
            <w:tcW w:w="2976" w:type="dxa"/>
            <w:tcBorders>
              <w:top w:val="single" w:sz="4" w:space="0" w:color="000000"/>
              <w:left w:val="single" w:sz="4" w:space="0" w:color="000000"/>
              <w:bottom w:val="single" w:sz="4" w:space="0" w:color="000000"/>
              <w:right w:val="single" w:sz="4" w:space="0" w:color="000000"/>
            </w:tcBorders>
          </w:tcPr>
          <w:p w14:paraId="1EB45988" w14:textId="77777777" w:rsidR="00197E2A" w:rsidRPr="002D33E4" w:rsidRDefault="00197E2A" w:rsidP="00197E2A">
            <w:pPr>
              <w:snapToGrid w:val="0"/>
              <w:spacing w:line="276" w:lineRule="auto"/>
              <w:jc w:val="both"/>
              <w:rPr>
                <w:rFonts w:ascii="Bembo Std" w:eastAsiaTheme="minorEastAsia" w:hAnsi="Bembo Std" w:cstheme="minorHAnsi"/>
                <w:b/>
                <w:sz w:val="20"/>
                <w:szCs w:val="22"/>
                <w:lang w:eastAsia="es-SV"/>
              </w:rPr>
            </w:pPr>
          </w:p>
        </w:tc>
      </w:tr>
    </w:tbl>
    <w:p w14:paraId="0C09A093" w14:textId="77777777" w:rsidR="004624D4" w:rsidRPr="002D33E4" w:rsidRDefault="004624D4" w:rsidP="004624D4">
      <w:pPr>
        <w:spacing w:after="200" w:line="276" w:lineRule="auto"/>
        <w:rPr>
          <w:rFonts w:ascii="Bembo Std" w:eastAsiaTheme="minorEastAsia" w:hAnsi="Bembo Std" w:cstheme="minorBidi"/>
          <w:sz w:val="22"/>
          <w:szCs w:val="22"/>
          <w:lang w:eastAsia="es-S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55"/>
        <w:gridCol w:w="1083"/>
        <w:gridCol w:w="3723"/>
        <w:gridCol w:w="4173"/>
      </w:tblGrid>
      <w:tr w:rsidR="007B0E75" w:rsidRPr="002D33E4" w14:paraId="4F9CE023" w14:textId="21AB252D" w:rsidTr="00197E2A">
        <w:trPr>
          <w:trHeight w:val="60"/>
        </w:trPr>
        <w:tc>
          <w:tcPr>
            <w:tcW w:w="656" w:type="dxa"/>
            <w:shd w:val="clear" w:color="auto" w:fill="FFFFFF"/>
            <w:tcMar>
              <w:left w:w="65" w:type="dxa"/>
            </w:tcMar>
            <w:vAlign w:val="center"/>
          </w:tcPr>
          <w:p w14:paraId="6861CE70"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Theme="minorEastAsia" w:hAnsi="Bembo Std" w:cstheme="minorHAnsi"/>
                <w:b/>
                <w:sz w:val="20"/>
                <w:szCs w:val="22"/>
                <w:lang w:eastAsia="es-SV"/>
              </w:rPr>
              <w:br w:type="page"/>
            </w:r>
            <w:r w:rsidRPr="002D33E4">
              <w:rPr>
                <w:rFonts w:ascii="Bembo Std" w:eastAsia="Arial Unicode MS" w:hAnsi="Bembo Std" w:cstheme="minorHAnsi"/>
                <w:b/>
                <w:sz w:val="20"/>
                <w:szCs w:val="22"/>
                <w:lang w:eastAsia="zh-CN" w:bidi="hi-IN"/>
              </w:rPr>
              <w:t>ÍTEM</w:t>
            </w:r>
          </w:p>
        </w:tc>
        <w:tc>
          <w:tcPr>
            <w:tcW w:w="1001" w:type="dxa"/>
            <w:shd w:val="clear" w:color="auto" w:fill="FFFFFF"/>
            <w:tcMar>
              <w:left w:w="65" w:type="dxa"/>
            </w:tcMar>
            <w:vAlign w:val="center"/>
          </w:tcPr>
          <w:p w14:paraId="0B3990E2"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CÓDIGO</w:t>
            </w:r>
          </w:p>
          <w:p w14:paraId="3A77DAAF" w14:textId="77777777" w:rsidR="007B0E75" w:rsidRPr="002D33E4"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MINSAL</w:t>
            </w:r>
          </w:p>
        </w:tc>
        <w:tc>
          <w:tcPr>
            <w:tcW w:w="3768" w:type="dxa"/>
            <w:shd w:val="clear" w:color="auto" w:fill="FFFFFF"/>
            <w:tcMar>
              <w:left w:w="65" w:type="dxa"/>
            </w:tcMar>
            <w:vAlign w:val="center"/>
          </w:tcPr>
          <w:p w14:paraId="230D4856" w14:textId="77777777"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NOMBRE</w:t>
            </w:r>
          </w:p>
        </w:tc>
        <w:tc>
          <w:tcPr>
            <w:tcW w:w="4209" w:type="dxa"/>
            <w:shd w:val="clear" w:color="auto" w:fill="FFFFFF"/>
          </w:tcPr>
          <w:p w14:paraId="5D78D489"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3DBDF568" w14:textId="7F7E612F"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F336F4">
              <w:rPr>
                <w:rFonts w:ascii="Bembo Std" w:hAnsi="Bembo Std"/>
                <w:i/>
                <w:iCs/>
                <w:sz w:val="22"/>
                <w:szCs w:val="22"/>
              </w:rPr>
              <w:t>[a ser especificado por el Oferente]</w:t>
            </w:r>
          </w:p>
        </w:tc>
      </w:tr>
      <w:tr w:rsidR="007B0E75" w:rsidRPr="002D33E4" w14:paraId="2F3F417D" w14:textId="3B7C6A41" w:rsidTr="00197E2A">
        <w:trPr>
          <w:trHeight w:val="60"/>
        </w:trPr>
        <w:tc>
          <w:tcPr>
            <w:tcW w:w="656" w:type="dxa"/>
            <w:shd w:val="clear" w:color="auto" w:fill="FFFFFF"/>
            <w:tcMar>
              <w:left w:w="65" w:type="dxa"/>
            </w:tcMar>
            <w:vAlign w:val="center"/>
          </w:tcPr>
          <w:p w14:paraId="504F70D6"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22</w:t>
            </w:r>
          </w:p>
        </w:tc>
        <w:tc>
          <w:tcPr>
            <w:tcW w:w="1001" w:type="dxa"/>
            <w:shd w:val="clear" w:color="auto" w:fill="FFFFFF"/>
            <w:tcMar>
              <w:left w:w="65" w:type="dxa"/>
            </w:tcMar>
            <w:vAlign w:val="center"/>
          </w:tcPr>
          <w:p w14:paraId="12A89E95"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62503000</w:t>
            </w:r>
          </w:p>
        </w:tc>
        <w:tc>
          <w:tcPr>
            <w:tcW w:w="3768" w:type="dxa"/>
            <w:shd w:val="clear" w:color="auto" w:fill="FFFFFF"/>
            <w:tcMar>
              <w:left w:w="65" w:type="dxa"/>
            </w:tcMar>
            <w:vAlign w:val="center"/>
          </w:tcPr>
          <w:p w14:paraId="69D86FA0"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ARCHIVADOR VERTICAL METÁLICO 4 GAVETAS</w:t>
            </w:r>
          </w:p>
        </w:tc>
        <w:tc>
          <w:tcPr>
            <w:tcW w:w="4209" w:type="dxa"/>
            <w:shd w:val="clear" w:color="auto" w:fill="FFFFFF"/>
          </w:tcPr>
          <w:p w14:paraId="2E634AFA"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324018E3"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2F05006D" w14:textId="60077B8E" w:rsidR="007B0E75" w:rsidRPr="002D33E4" w:rsidRDefault="007B0E75" w:rsidP="00197E2A">
            <w:pPr>
              <w:snapToGrid w:val="0"/>
              <w:contextualSpacing/>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28C0359F"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2973"/>
      </w:tblGrid>
      <w:tr w:rsidR="00197E2A" w:rsidRPr="002D33E4" w14:paraId="1D772B12" w14:textId="77777777" w:rsidTr="003B088E">
        <w:trPr>
          <w:tblHeader/>
        </w:trPr>
        <w:tc>
          <w:tcPr>
            <w:tcW w:w="6658" w:type="dxa"/>
            <w:vAlign w:val="center"/>
          </w:tcPr>
          <w:p w14:paraId="638EB82A" w14:textId="39C39278" w:rsidR="00197E2A" w:rsidRPr="002D33E4" w:rsidRDefault="00197E2A" w:rsidP="00197E2A">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2973" w:type="dxa"/>
            <w:vAlign w:val="center"/>
          </w:tcPr>
          <w:p w14:paraId="753C1825" w14:textId="1ED6CE0D" w:rsidR="00197E2A" w:rsidRPr="002D33E4" w:rsidRDefault="00197E2A" w:rsidP="00197E2A">
            <w:pPr>
              <w:spacing w:after="200" w:line="276" w:lineRule="auto"/>
              <w:jc w:val="center"/>
              <w:rPr>
                <w:rFonts w:ascii="Bembo Std" w:eastAsiaTheme="minorEastAsia" w:hAnsi="Bembo Std" w:cstheme="minorHAnsi"/>
                <w:b/>
                <w:sz w:val="20"/>
                <w:szCs w:val="20"/>
                <w:lang w:eastAsia="es-SV"/>
              </w:rPr>
            </w:pPr>
            <w:r w:rsidRPr="00F336F4">
              <w:rPr>
                <w:rFonts w:ascii="Bembo Std" w:hAnsi="Bembo Std" w:cs="Arial"/>
                <w:b/>
                <w:color w:val="000000"/>
                <w:sz w:val="22"/>
                <w:szCs w:val="22"/>
              </w:rPr>
              <w:t>ESPECIFICACIONES TÉCNICAS OFERTADAS</w:t>
            </w:r>
          </w:p>
        </w:tc>
      </w:tr>
      <w:tr w:rsidR="00197E2A" w:rsidRPr="002D33E4" w14:paraId="1350A636" w14:textId="776893BE" w:rsidTr="003B088E">
        <w:tc>
          <w:tcPr>
            <w:tcW w:w="6658" w:type="dxa"/>
          </w:tcPr>
          <w:p w14:paraId="70D5ED19" w14:textId="77777777" w:rsidR="00197E2A" w:rsidRPr="002D33E4" w:rsidRDefault="00197E2A" w:rsidP="003B088E">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Descripción</w:t>
            </w:r>
          </w:p>
          <w:p w14:paraId="59F5DE34" w14:textId="77777777" w:rsidR="00197E2A" w:rsidRPr="002D33E4" w:rsidRDefault="00197E2A" w:rsidP="003B088E">
            <w:pPr>
              <w:numPr>
                <w:ilvl w:val="0"/>
                <w:numId w:val="86"/>
              </w:numPr>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Fabricado en acero pintado tipo esmalte o al horno.</w:t>
            </w:r>
          </w:p>
          <w:p w14:paraId="485A5020"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Para tamaño formato carta y oficio</w:t>
            </w:r>
          </w:p>
          <w:p w14:paraId="4BC0B04B"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Cuerpo de preferencia color café y gavetas color beige.</w:t>
            </w:r>
          </w:p>
          <w:p w14:paraId="3A3810D4"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 xml:space="preserve">Con marcos para fólder </w:t>
            </w:r>
            <w:proofErr w:type="spellStart"/>
            <w:r w:rsidRPr="002D33E4">
              <w:rPr>
                <w:rFonts w:ascii="Bembo Std" w:eastAsia="Arial Unicode MS" w:hAnsi="Bembo Std" w:cstheme="minorHAnsi"/>
                <w:kern w:val="1"/>
                <w:sz w:val="20"/>
                <w:szCs w:val="20"/>
                <w:lang w:eastAsia="zh-CN" w:bidi="hi-IN"/>
              </w:rPr>
              <w:t>pendaflex</w:t>
            </w:r>
            <w:proofErr w:type="spellEnd"/>
            <w:r w:rsidRPr="002D33E4">
              <w:rPr>
                <w:rFonts w:ascii="Bembo Std" w:eastAsia="Arial Unicode MS" w:hAnsi="Bembo Std" w:cstheme="minorHAnsi"/>
                <w:kern w:val="1"/>
                <w:sz w:val="20"/>
                <w:szCs w:val="20"/>
                <w:lang w:eastAsia="zh-CN" w:bidi="hi-IN"/>
              </w:rPr>
              <w:t xml:space="preserve"> y cierre central con su respectiva chapa.</w:t>
            </w:r>
          </w:p>
          <w:p w14:paraId="13EA57DB"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 xml:space="preserve">Con cuatro gavetas, con </w:t>
            </w:r>
            <w:proofErr w:type="spellStart"/>
            <w:r w:rsidRPr="002D33E4">
              <w:rPr>
                <w:rFonts w:ascii="Bembo Std" w:eastAsia="Arial Unicode MS" w:hAnsi="Bembo Std" w:cstheme="minorHAnsi"/>
                <w:kern w:val="1"/>
                <w:sz w:val="20"/>
                <w:szCs w:val="20"/>
                <w:lang w:eastAsia="zh-CN" w:bidi="hi-IN"/>
              </w:rPr>
              <w:t>haladeras</w:t>
            </w:r>
            <w:proofErr w:type="spellEnd"/>
            <w:r w:rsidRPr="002D33E4">
              <w:rPr>
                <w:rFonts w:ascii="Bembo Std" w:eastAsia="Arial Unicode MS" w:hAnsi="Bembo Std" w:cstheme="minorHAnsi"/>
                <w:kern w:val="1"/>
                <w:sz w:val="20"/>
                <w:szCs w:val="20"/>
                <w:lang w:eastAsia="zh-CN" w:bidi="hi-IN"/>
              </w:rPr>
              <w:t xml:space="preserve"> y porta etiquetas.</w:t>
            </w:r>
          </w:p>
          <w:p w14:paraId="203920F0"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Con llavín centralizado que opere todas las gavetas.</w:t>
            </w:r>
          </w:p>
          <w:p w14:paraId="4AB14964" w14:textId="77777777" w:rsidR="00197E2A" w:rsidRPr="002D33E4" w:rsidRDefault="00197E2A" w:rsidP="00197E2A">
            <w:pPr>
              <w:numPr>
                <w:ilvl w:val="0"/>
                <w:numId w:val="86"/>
              </w:numPr>
              <w:spacing w:after="200" w:line="276" w:lineRule="auto"/>
              <w:contextualSpacing/>
              <w:jc w:val="both"/>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Los cajones irán montados sobre guías metálicas con rodamientos plastificados que permitan su suave deslizamiento</w:t>
            </w:r>
          </w:p>
          <w:p w14:paraId="0E594FA2" w14:textId="77777777" w:rsidR="00197E2A" w:rsidRPr="002D33E4" w:rsidRDefault="00197E2A" w:rsidP="00197E2A">
            <w:pPr>
              <w:numPr>
                <w:ilvl w:val="0"/>
                <w:numId w:val="86"/>
              </w:numPr>
              <w:spacing w:after="200" w:line="276" w:lineRule="auto"/>
              <w:contextualSpacing/>
              <w:rPr>
                <w:rFonts w:ascii="Bembo Std" w:eastAsia="Arial Unicode MS" w:hAnsi="Bembo Std" w:cstheme="minorHAnsi"/>
                <w:kern w:val="1"/>
                <w:sz w:val="20"/>
                <w:szCs w:val="20"/>
                <w:lang w:eastAsia="zh-CN" w:bidi="hi-IN"/>
              </w:rPr>
            </w:pPr>
            <w:r w:rsidRPr="002D33E4">
              <w:rPr>
                <w:rFonts w:ascii="Bembo Std" w:eastAsia="Arial Unicode MS" w:hAnsi="Bembo Std" w:cstheme="minorHAnsi"/>
                <w:kern w:val="1"/>
                <w:sz w:val="20"/>
                <w:szCs w:val="20"/>
                <w:lang w:eastAsia="zh-CN" w:bidi="hi-IN"/>
              </w:rPr>
              <w:t>Cada cajón deberá tener una resistencia mínima de carga de 100 lb (45 Kg).</w:t>
            </w:r>
          </w:p>
        </w:tc>
        <w:tc>
          <w:tcPr>
            <w:tcW w:w="2973" w:type="dxa"/>
          </w:tcPr>
          <w:p w14:paraId="01F8CABA" w14:textId="77777777" w:rsidR="00197E2A" w:rsidRPr="002D33E4" w:rsidRDefault="00197E2A" w:rsidP="00197E2A">
            <w:pPr>
              <w:spacing w:after="200" w:line="276" w:lineRule="auto"/>
              <w:jc w:val="both"/>
              <w:rPr>
                <w:rFonts w:ascii="Bembo Std" w:eastAsiaTheme="minorEastAsia" w:hAnsi="Bembo Std" w:cstheme="minorHAnsi"/>
                <w:b/>
                <w:sz w:val="20"/>
                <w:szCs w:val="20"/>
                <w:lang w:eastAsia="es-SV"/>
              </w:rPr>
            </w:pPr>
          </w:p>
        </w:tc>
      </w:tr>
      <w:tr w:rsidR="00197E2A" w:rsidRPr="002D33E4" w14:paraId="09C15F8A" w14:textId="4085E7DC" w:rsidTr="003B088E">
        <w:tc>
          <w:tcPr>
            <w:tcW w:w="6658" w:type="dxa"/>
          </w:tcPr>
          <w:p w14:paraId="18052D7A"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Características Mecánicas</w:t>
            </w:r>
          </w:p>
          <w:p w14:paraId="19AE5C37" w14:textId="77777777" w:rsidR="00197E2A" w:rsidRPr="002D33E4" w:rsidRDefault="00197E2A" w:rsidP="00197E2A">
            <w:p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Acabado anticorrosivo y resistente a la aplicación de desinfectantes de uso hospitalario.</w:t>
            </w:r>
          </w:p>
          <w:p w14:paraId="51147AFA" w14:textId="77777777" w:rsidR="00197E2A" w:rsidRPr="002D33E4" w:rsidRDefault="00197E2A" w:rsidP="00197E2A">
            <w:p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Dimensiones aproximadas de referencia:</w:t>
            </w:r>
          </w:p>
          <w:p w14:paraId="19BEB039" w14:textId="77777777" w:rsidR="00197E2A" w:rsidRPr="002D33E4" w:rsidRDefault="00197E2A" w:rsidP="003B088E">
            <w:pPr>
              <w:numPr>
                <w:ilvl w:val="0"/>
                <w:numId w:val="87"/>
              </w:num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Ancho: 45-55 cm</w:t>
            </w:r>
          </w:p>
          <w:p w14:paraId="437B47A9" w14:textId="77777777" w:rsidR="00197E2A" w:rsidRPr="002D33E4" w:rsidRDefault="00197E2A" w:rsidP="003B088E">
            <w:pPr>
              <w:numPr>
                <w:ilvl w:val="0"/>
                <w:numId w:val="87"/>
              </w:num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Largo:  60-75 cm</w:t>
            </w:r>
          </w:p>
          <w:p w14:paraId="6B78E6C6" w14:textId="77777777" w:rsidR="00197E2A" w:rsidRPr="002D33E4" w:rsidRDefault="00197E2A" w:rsidP="003B088E">
            <w:pPr>
              <w:numPr>
                <w:ilvl w:val="0"/>
                <w:numId w:val="87"/>
              </w:num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Altura: 130–150 cm</w:t>
            </w:r>
          </w:p>
          <w:p w14:paraId="183A259B" w14:textId="77777777" w:rsidR="00197E2A" w:rsidRPr="002D33E4" w:rsidRDefault="00197E2A" w:rsidP="00197E2A">
            <w:pPr>
              <w:tabs>
                <w:tab w:val="center" w:pos="4419"/>
                <w:tab w:val="right" w:pos="8838"/>
              </w:tabs>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Porta etiqueta de al menos: 4 x 8 cm</w:t>
            </w:r>
          </w:p>
        </w:tc>
        <w:tc>
          <w:tcPr>
            <w:tcW w:w="2973" w:type="dxa"/>
          </w:tcPr>
          <w:p w14:paraId="6C1CB5CB"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p>
        </w:tc>
      </w:tr>
      <w:tr w:rsidR="00197E2A" w:rsidRPr="002D33E4" w14:paraId="3C3DF97C" w14:textId="2477198B" w:rsidTr="003B088E">
        <w:tc>
          <w:tcPr>
            <w:tcW w:w="6658" w:type="dxa"/>
          </w:tcPr>
          <w:p w14:paraId="5A7AD566"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 de Recepción</w:t>
            </w:r>
          </w:p>
          <w:p w14:paraId="35598099" w14:textId="0DA8B329" w:rsidR="00197E2A" w:rsidRPr="002D33E4" w:rsidRDefault="00197E2A" w:rsidP="00197E2A">
            <w:pPr>
              <w:numPr>
                <w:ilvl w:val="12"/>
                <w:numId w:val="0"/>
              </w:numPr>
              <w:tabs>
                <w:tab w:val="center" w:pos="4419"/>
                <w:tab w:val="right" w:pos="8838"/>
              </w:tabs>
              <w:rPr>
                <w:rFonts w:ascii="Bembo Std" w:eastAsiaTheme="minorEastAsia" w:hAnsi="Bembo Std" w:cstheme="minorHAnsi"/>
                <w:sz w:val="20"/>
                <w:szCs w:val="22"/>
                <w:lang w:eastAsia="es-SV"/>
              </w:rPr>
            </w:pPr>
            <w:r w:rsidRPr="002D33E4">
              <w:rPr>
                <w:rFonts w:ascii="Bembo Std" w:eastAsiaTheme="minorEastAsia" w:hAnsi="Bembo Std" w:cstheme="minorHAnsi"/>
                <w:sz w:val="20"/>
                <w:szCs w:val="20"/>
                <w:lang w:eastAsia="es-SV"/>
              </w:rPr>
              <w:t xml:space="preserve">Deberá entregarse a satisfacción del </w:t>
            </w:r>
            <w:r w:rsidRPr="002D33E4">
              <w:rPr>
                <w:rFonts w:ascii="Bembo Std" w:eastAsiaTheme="minorEastAsia" w:hAnsi="Bembo Std" w:cstheme="minorHAnsi"/>
                <w:sz w:val="20"/>
                <w:szCs w:val="22"/>
                <w:lang w:eastAsia="es-SV"/>
              </w:rPr>
              <w:t>Administrador de Contrato.</w:t>
            </w:r>
          </w:p>
          <w:p w14:paraId="45A73F8E" w14:textId="77777777" w:rsidR="00197E2A" w:rsidRPr="002D33E4" w:rsidRDefault="00197E2A" w:rsidP="00197E2A">
            <w:pPr>
              <w:numPr>
                <w:ilvl w:val="12"/>
                <w:numId w:val="0"/>
              </w:numPr>
              <w:tabs>
                <w:tab w:val="center" w:pos="4419"/>
                <w:tab w:val="right" w:pos="8838"/>
              </w:tabs>
              <w:rPr>
                <w:rFonts w:ascii="Bembo Std" w:eastAsiaTheme="minorEastAsia" w:hAnsi="Bembo Std" w:cstheme="minorHAnsi"/>
                <w:sz w:val="20"/>
                <w:szCs w:val="20"/>
                <w:lang w:eastAsia="es-SV"/>
              </w:rPr>
            </w:pPr>
          </w:p>
        </w:tc>
        <w:tc>
          <w:tcPr>
            <w:tcW w:w="2973" w:type="dxa"/>
          </w:tcPr>
          <w:p w14:paraId="081BB973"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p>
        </w:tc>
      </w:tr>
      <w:tr w:rsidR="00197E2A" w:rsidRPr="002D33E4" w14:paraId="5729BC20" w14:textId="2AA61CFD" w:rsidTr="003B088E">
        <w:tc>
          <w:tcPr>
            <w:tcW w:w="6658" w:type="dxa"/>
          </w:tcPr>
          <w:p w14:paraId="3098EE27"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 xml:space="preserve">Garantía </w:t>
            </w:r>
          </w:p>
          <w:p w14:paraId="75F51B6B" w14:textId="77777777" w:rsidR="00197E2A" w:rsidRPr="002D33E4" w:rsidRDefault="00197E2A" w:rsidP="00197E2A">
            <w:pPr>
              <w:autoSpaceDE w:val="0"/>
              <w:autoSpaceDN w:val="0"/>
              <w:adjustRightInd w:val="0"/>
              <w:spacing w:line="276" w:lineRule="auto"/>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Garantía de fábrica contra desperfectos de dos años, a partir de la fecha de entrega a satisfacción.</w:t>
            </w:r>
          </w:p>
        </w:tc>
        <w:tc>
          <w:tcPr>
            <w:tcW w:w="2973" w:type="dxa"/>
          </w:tcPr>
          <w:p w14:paraId="41B2CFD4" w14:textId="77777777" w:rsidR="00197E2A" w:rsidRPr="002D33E4" w:rsidRDefault="00197E2A" w:rsidP="00197E2A">
            <w:pPr>
              <w:spacing w:line="276" w:lineRule="auto"/>
              <w:jc w:val="both"/>
              <w:rPr>
                <w:rFonts w:ascii="Bembo Std" w:eastAsiaTheme="minorEastAsia" w:hAnsi="Bembo Std" w:cstheme="minorHAnsi"/>
                <w:b/>
                <w:sz w:val="20"/>
                <w:szCs w:val="20"/>
                <w:lang w:eastAsia="es-SV"/>
              </w:rPr>
            </w:pPr>
          </w:p>
        </w:tc>
      </w:tr>
    </w:tbl>
    <w:p w14:paraId="7722F2F6" w14:textId="77777777" w:rsidR="004624D4" w:rsidRPr="002D33E4" w:rsidRDefault="004624D4" w:rsidP="004624D4">
      <w:pPr>
        <w:rPr>
          <w:rFonts w:ascii="Bembo Std" w:eastAsiaTheme="minorEastAsia" w:hAnsi="Bembo Std" w:cs="Arial"/>
          <w:sz w:val="22"/>
          <w:szCs w:val="22"/>
          <w:lang w:eastAsia="es-SV"/>
        </w:rPr>
      </w:pPr>
    </w:p>
    <w:p w14:paraId="44D24445" w14:textId="77777777" w:rsidR="004624D4" w:rsidRPr="002D33E4" w:rsidRDefault="004624D4" w:rsidP="004624D4">
      <w:pPr>
        <w:rPr>
          <w:rFonts w:ascii="Bembo Std" w:eastAsiaTheme="minorEastAsia" w:hAnsi="Bembo Std" w:cs="Arial"/>
          <w:sz w:val="22"/>
          <w:szCs w:val="22"/>
          <w:lang w:eastAsia="es-S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118"/>
        <w:gridCol w:w="1279"/>
        <w:gridCol w:w="3456"/>
        <w:gridCol w:w="3781"/>
      </w:tblGrid>
      <w:tr w:rsidR="007B0E75" w:rsidRPr="002D33E4" w14:paraId="63A01F6B" w14:textId="2C5DFD56" w:rsidTr="00ED68F7">
        <w:trPr>
          <w:trHeight w:val="58"/>
        </w:trPr>
        <w:tc>
          <w:tcPr>
            <w:tcW w:w="1118" w:type="dxa"/>
            <w:shd w:val="clear" w:color="auto" w:fill="FFFFFF"/>
            <w:tcMar>
              <w:left w:w="65" w:type="dxa"/>
            </w:tcMar>
            <w:vAlign w:val="center"/>
          </w:tcPr>
          <w:p w14:paraId="27B95C1C" w14:textId="1E7FF765" w:rsidR="007B0E75" w:rsidRPr="00197E2A" w:rsidRDefault="007B0E75" w:rsidP="007B0E75">
            <w:pPr>
              <w:snapToGrid w:val="0"/>
              <w:contextualSpacing/>
              <w:jc w:val="center"/>
              <w:rPr>
                <w:rFonts w:ascii="Bembo Std" w:eastAsia="Arial Unicode MS" w:hAnsi="Bembo Std" w:cstheme="minorHAnsi"/>
                <w:b/>
                <w:sz w:val="20"/>
                <w:szCs w:val="22"/>
                <w:lang w:eastAsia="zh-CN" w:bidi="hi-IN"/>
              </w:rPr>
            </w:pPr>
            <w:r w:rsidRPr="00197E2A">
              <w:rPr>
                <w:rFonts w:ascii="Bembo Std" w:eastAsia="Arial Unicode MS" w:hAnsi="Bembo Std" w:cstheme="minorHAnsi"/>
                <w:b/>
                <w:sz w:val="20"/>
                <w:szCs w:val="22"/>
                <w:lang w:eastAsia="zh-CN" w:bidi="hi-IN"/>
              </w:rPr>
              <w:t>ÍTEM</w:t>
            </w:r>
          </w:p>
        </w:tc>
        <w:tc>
          <w:tcPr>
            <w:tcW w:w="1279" w:type="dxa"/>
            <w:shd w:val="clear" w:color="auto" w:fill="FFFFFF"/>
            <w:tcMar>
              <w:left w:w="65" w:type="dxa"/>
            </w:tcMar>
            <w:vAlign w:val="center"/>
          </w:tcPr>
          <w:p w14:paraId="0D0F5BD7" w14:textId="77777777" w:rsidR="007B0E75" w:rsidRPr="00197E2A"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197E2A">
              <w:rPr>
                <w:rFonts w:ascii="Bembo Std" w:eastAsia="Arial Unicode MS" w:hAnsi="Bembo Std" w:cstheme="minorHAnsi"/>
                <w:b/>
                <w:sz w:val="20"/>
                <w:szCs w:val="22"/>
                <w:lang w:eastAsia="zh-CN" w:bidi="hi-IN"/>
              </w:rPr>
              <w:t>CÓDIGO</w:t>
            </w:r>
          </w:p>
          <w:p w14:paraId="21430D64" w14:textId="77777777" w:rsidR="007B0E75" w:rsidRPr="00197E2A" w:rsidRDefault="007B0E75" w:rsidP="007B0E75">
            <w:pPr>
              <w:keepNext/>
              <w:widowControl w:val="0"/>
              <w:tabs>
                <w:tab w:val="left" w:pos="1080"/>
              </w:tabs>
              <w:suppressAutoHyphens/>
              <w:snapToGrid w:val="0"/>
              <w:ind w:left="1080" w:hanging="1080"/>
              <w:contextualSpacing/>
              <w:jc w:val="center"/>
              <w:outlineLvl w:val="1"/>
              <w:rPr>
                <w:rFonts w:ascii="Bembo Std" w:eastAsia="Arial Unicode MS" w:hAnsi="Bembo Std" w:cstheme="minorHAnsi"/>
                <w:b/>
                <w:sz w:val="20"/>
                <w:szCs w:val="22"/>
                <w:lang w:eastAsia="zh-CN" w:bidi="hi-IN"/>
              </w:rPr>
            </w:pPr>
            <w:r w:rsidRPr="00197E2A">
              <w:rPr>
                <w:rFonts w:ascii="Bembo Std" w:eastAsia="Arial Unicode MS" w:hAnsi="Bembo Std" w:cstheme="minorHAnsi"/>
                <w:b/>
                <w:sz w:val="20"/>
                <w:szCs w:val="22"/>
                <w:lang w:eastAsia="zh-CN" w:bidi="hi-IN"/>
              </w:rPr>
              <w:t>MINSAL</w:t>
            </w:r>
          </w:p>
        </w:tc>
        <w:tc>
          <w:tcPr>
            <w:tcW w:w="3456" w:type="dxa"/>
            <w:shd w:val="clear" w:color="auto" w:fill="FFFFFF"/>
            <w:tcMar>
              <w:left w:w="65" w:type="dxa"/>
            </w:tcMar>
            <w:vAlign w:val="center"/>
          </w:tcPr>
          <w:p w14:paraId="24657758" w14:textId="77777777" w:rsidR="007B0E75" w:rsidRPr="00197E2A"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b/>
                <w:sz w:val="20"/>
                <w:szCs w:val="22"/>
                <w:lang w:eastAsia="zh-CN" w:bidi="hi-IN"/>
              </w:rPr>
            </w:pPr>
            <w:r w:rsidRPr="00197E2A">
              <w:rPr>
                <w:rFonts w:ascii="Bembo Std" w:eastAsia="Arial Unicode MS" w:hAnsi="Bembo Std" w:cstheme="minorHAnsi"/>
                <w:b/>
                <w:sz w:val="20"/>
                <w:szCs w:val="22"/>
                <w:lang w:eastAsia="zh-CN" w:bidi="hi-IN"/>
              </w:rPr>
              <w:t>NOMBRE</w:t>
            </w:r>
          </w:p>
        </w:tc>
        <w:tc>
          <w:tcPr>
            <w:tcW w:w="3781" w:type="dxa"/>
            <w:shd w:val="clear" w:color="auto" w:fill="FFFFFF"/>
          </w:tcPr>
          <w:p w14:paraId="48F2001F" w14:textId="77777777" w:rsidR="007B0E75" w:rsidRPr="00F336F4" w:rsidRDefault="007B0E75" w:rsidP="007B0E75">
            <w:pPr>
              <w:jc w:val="center"/>
              <w:rPr>
                <w:rFonts w:ascii="Bembo Std" w:hAnsi="Bembo Std"/>
                <w:b/>
                <w:kern w:val="1"/>
                <w:sz w:val="22"/>
                <w:szCs w:val="22"/>
                <w:lang w:eastAsia="ar-SA"/>
              </w:rPr>
            </w:pPr>
            <w:r w:rsidRPr="00F336F4">
              <w:rPr>
                <w:rFonts w:ascii="Bembo Std" w:hAnsi="Bembo Std"/>
                <w:b/>
                <w:kern w:val="1"/>
                <w:sz w:val="22"/>
                <w:szCs w:val="22"/>
                <w:lang w:eastAsia="ar-SA"/>
              </w:rPr>
              <w:t>País de Origen del Bien o servicio</w:t>
            </w:r>
          </w:p>
          <w:p w14:paraId="2CCC9586" w14:textId="06FB8E51" w:rsidR="007B0E75" w:rsidRPr="002D33E4" w:rsidRDefault="007B0E75" w:rsidP="007B0E75">
            <w:pPr>
              <w:keepNext/>
              <w:widowControl w:val="0"/>
              <w:tabs>
                <w:tab w:val="left" w:pos="1080"/>
              </w:tabs>
              <w:suppressAutoHyphens/>
              <w:snapToGrid w:val="0"/>
              <w:ind w:left="1080" w:right="-113" w:hanging="1080"/>
              <w:contextualSpacing/>
              <w:jc w:val="center"/>
              <w:outlineLvl w:val="1"/>
              <w:rPr>
                <w:rFonts w:ascii="Bembo Std" w:eastAsia="Arial Unicode MS" w:hAnsi="Bembo Std" w:cstheme="minorHAnsi"/>
                <w:sz w:val="20"/>
                <w:szCs w:val="22"/>
                <w:lang w:eastAsia="zh-CN" w:bidi="hi-IN"/>
              </w:rPr>
            </w:pPr>
            <w:r w:rsidRPr="00F336F4">
              <w:rPr>
                <w:rFonts w:ascii="Bembo Std" w:hAnsi="Bembo Std"/>
                <w:i/>
                <w:iCs/>
                <w:sz w:val="22"/>
                <w:szCs w:val="22"/>
              </w:rPr>
              <w:t>[a ser especificado por el Oferente]</w:t>
            </w:r>
          </w:p>
        </w:tc>
      </w:tr>
      <w:tr w:rsidR="007B0E75" w:rsidRPr="002D33E4" w14:paraId="7FA14253" w14:textId="3F9101E2" w:rsidTr="00ED68F7">
        <w:trPr>
          <w:trHeight w:val="58"/>
        </w:trPr>
        <w:tc>
          <w:tcPr>
            <w:tcW w:w="1118" w:type="dxa"/>
            <w:shd w:val="clear" w:color="auto" w:fill="FFFFFF"/>
            <w:tcMar>
              <w:left w:w="65" w:type="dxa"/>
            </w:tcMar>
            <w:vAlign w:val="center"/>
          </w:tcPr>
          <w:p w14:paraId="10E22B68" w14:textId="77777777" w:rsidR="007B0E75" w:rsidRPr="002D33E4" w:rsidRDefault="007B0E75" w:rsidP="007B0E75">
            <w:pPr>
              <w:snapToGrid w:val="0"/>
              <w:contextualSpacing/>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23</w:t>
            </w:r>
          </w:p>
        </w:tc>
        <w:tc>
          <w:tcPr>
            <w:tcW w:w="1279" w:type="dxa"/>
            <w:shd w:val="clear" w:color="auto" w:fill="FFFFFF"/>
            <w:tcMar>
              <w:left w:w="65" w:type="dxa"/>
            </w:tcMar>
            <w:vAlign w:val="center"/>
          </w:tcPr>
          <w:p w14:paraId="4FA7FEF6" w14:textId="77777777" w:rsidR="007B0E75" w:rsidRPr="002D33E4" w:rsidRDefault="007B0E75" w:rsidP="007B0E75">
            <w:pPr>
              <w:snapToGrid w:val="0"/>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62704330</w:t>
            </w:r>
          </w:p>
        </w:tc>
        <w:tc>
          <w:tcPr>
            <w:tcW w:w="3456" w:type="dxa"/>
            <w:shd w:val="clear" w:color="auto" w:fill="FFFFFF"/>
            <w:tcMar>
              <w:left w:w="65" w:type="dxa"/>
            </w:tcMar>
            <w:vAlign w:val="center"/>
          </w:tcPr>
          <w:p w14:paraId="7AECF676" w14:textId="77777777" w:rsidR="007B0E75" w:rsidRPr="002D33E4" w:rsidRDefault="007B0E75" w:rsidP="007B0E75">
            <w:pPr>
              <w:snapToGrid w:val="0"/>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 xml:space="preserve">MESA AUXILIAR HOSPITALARIA </w:t>
            </w:r>
          </w:p>
          <w:p w14:paraId="6FB7F790" w14:textId="77777777" w:rsidR="007B0E75" w:rsidRPr="002D33E4" w:rsidRDefault="007B0E75" w:rsidP="007B0E75">
            <w:pPr>
              <w:snapToGrid w:val="0"/>
              <w:jc w:val="center"/>
              <w:rPr>
                <w:rFonts w:ascii="Bembo Std" w:eastAsia="Arial Unicode MS" w:hAnsi="Bembo Std" w:cstheme="minorHAnsi"/>
                <w:b/>
                <w:sz w:val="20"/>
                <w:szCs w:val="22"/>
                <w:lang w:eastAsia="zh-CN" w:bidi="hi-IN"/>
              </w:rPr>
            </w:pPr>
            <w:r w:rsidRPr="002D33E4">
              <w:rPr>
                <w:rFonts w:ascii="Bembo Std" w:eastAsia="Arial Unicode MS" w:hAnsi="Bembo Std" w:cstheme="minorHAnsi"/>
                <w:b/>
                <w:sz w:val="20"/>
                <w:szCs w:val="22"/>
                <w:lang w:eastAsia="zh-CN" w:bidi="hi-IN"/>
              </w:rPr>
              <w:t>PARA USOS DIVERSOS, MEDIANA.</w:t>
            </w:r>
          </w:p>
        </w:tc>
        <w:tc>
          <w:tcPr>
            <w:tcW w:w="3781" w:type="dxa"/>
            <w:shd w:val="clear" w:color="auto" w:fill="FFFFFF"/>
          </w:tcPr>
          <w:p w14:paraId="7B8F5FDC"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País de origen:</w:t>
            </w:r>
          </w:p>
          <w:p w14:paraId="465D8218" w14:textId="77777777" w:rsidR="007B0E75" w:rsidRPr="00F336F4" w:rsidRDefault="007B0E75" w:rsidP="007B0E75">
            <w:pPr>
              <w:widowControl w:val="0"/>
              <w:tabs>
                <w:tab w:val="left" w:pos="709"/>
              </w:tabs>
              <w:contextualSpacing/>
              <w:rPr>
                <w:rFonts w:ascii="Bembo Std" w:eastAsia="Arial Unicode MS" w:hAnsi="Bembo Std"/>
                <w:b/>
                <w:color w:val="00000A"/>
                <w:kern w:val="1"/>
                <w:sz w:val="22"/>
                <w:szCs w:val="22"/>
                <w:lang w:eastAsia="zh-CN" w:bidi="hi-IN"/>
              </w:rPr>
            </w:pPr>
            <w:r w:rsidRPr="00F336F4">
              <w:rPr>
                <w:rFonts w:ascii="Bembo Std" w:eastAsia="Arial Unicode MS" w:hAnsi="Bembo Std"/>
                <w:b/>
                <w:color w:val="00000A"/>
                <w:kern w:val="1"/>
                <w:sz w:val="22"/>
                <w:szCs w:val="22"/>
                <w:lang w:eastAsia="zh-CN" w:bidi="hi-IN"/>
              </w:rPr>
              <w:t>Marca:</w:t>
            </w:r>
          </w:p>
          <w:p w14:paraId="39020A87" w14:textId="0C54A046" w:rsidR="007B0E75" w:rsidRPr="002D33E4" w:rsidRDefault="007B0E75" w:rsidP="007B0E75">
            <w:pPr>
              <w:snapToGrid w:val="0"/>
              <w:jc w:val="center"/>
              <w:rPr>
                <w:rFonts w:ascii="Bembo Std" w:eastAsia="Arial Unicode MS" w:hAnsi="Bembo Std" w:cstheme="minorHAnsi"/>
                <w:b/>
                <w:sz w:val="20"/>
                <w:szCs w:val="22"/>
                <w:lang w:eastAsia="zh-CN" w:bidi="hi-IN"/>
              </w:rPr>
            </w:pPr>
            <w:r w:rsidRPr="00F336F4">
              <w:rPr>
                <w:rFonts w:ascii="Bembo Std" w:eastAsia="Arial Unicode MS" w:hAnsi="Bembo Std"/>
                <w:b/>
                <w:color w:val="00000A"/>
                <w:kern w:val="1"/>
                <w:sz w:val="22"/>
                <w:szCs w:val="22"/>
                <w:lang w:eastAsia="zh-CN" w:bidi="hi-IN"/>
              </w:rPr>
              <w:t>Modelo:</w:t>
            </w:r>
          </w:p>
        </w:tc>
      </w:tr>
    </w:tbl>
    <w:p w14:paraId="687A6376" w14:textId="77777777" w:rsidR="004624D4" w:rsidRPr="002D33E4" w:rsidRDefault="004624D4" w:rsidP="004624D4">
      <w:pPr>
        <w:spacing w:line="276" w:lineRule="auto"/>
        <w:rPr>
          <w:rFonts w:ascii="Bembo Std" w:eastAsiaTheme="minorEastAsia" w:hAnsi="Bembo Std" w:cstheme="minorBidi"/>
          <w:sz w:val="22"/>
          <w:szCs w:val="22"/>
          <w:lang w:eastAsia="es-SV"/>
        </w:rPr>
      </w:pPr>
    </w:p>
    <w:tbl>
      <w:tblPr>
        <w:tblW w:w="9639" w:type="dxa"/>
        <w:tblInd w:w="-5" w:type="dxa"/>
        <w:tblLayout w:type="fixed"/>
        <w:tblLook w:val="0000" w:firstRow="0" w:lastRow="0" w:firstColumn="0" w:lastColumn="0" w:noHBand="0" w:noVBand="0"/>
      </w:tblPr>
      <w:tblGrid>
        <w:gridCol w:w="6521"/>
        <w:gridCol w:w="3118"/>
      </w:tblGrid>
      <w:tr w:rsidR="00197E2A" w:rsidRPr="002D33E4" w14:paraId="7D3CEDC3" w14:textId="77777777" w:rsidTr="003B088E">
        <w:trPr>
          <w:tblHeader/>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97D1" w14:textId="568F635E" w:rsidR="00197E2A" w:rsidRPr="002D33E4" w:rsidRDefault="00197E2A" w:rsidP="00197E2A">
            <w:pPr>
              <w:jc w:val="center"/>
              <w:rPr>
                <w:rFonts w:ascii="Bembo Std" w:eastAsiaTheme="minorEastAsia" w:hAnsi="Bembo Std" w:cstheme="minorHAnsi"/>
                <w:b/>
                <w:sz w:val="20"/>
                <w:szCs w:val="20"/>
                <w:lang w:eastAsia="hi-IN"/>
              </w:rPr>
            </w:pPr>
            <w:r w:rsidRPr="00F336F4">
              <w:rPr>
                <w:rFonts w:ascii="Bembo Std" w:hAnsi="Bembo Std" w:cs="Arial"/>
                <w:b/>
                <w:color w:val="000000"/>
                <w:sz w:val="22"/>
                <w:szCs w:val="22"/>
              </w:rPr>
              <w:t xml:space="preserve">ESPECIFICACIONES TÉCNICAS </w:t>
            </w:r>
            <w:r>
              <w:rPr>
                <w:rFonts w:ascii="Bembo Std" w:hAnsi="Bembo Std" w:cs="Arial"/>
                <w:b/>
                <w:color w:val="000000"/>
                <w:sz w:val="22"/>
                <w:szCs w:val="22"/>
              </w:rPr>
              <w:t>REQUERIDAS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D90F" w14:textId="55E403C3" w:rsidR="00197E2A" w:rsidRPr="002D33E4" w:rsidRDefault="00197E2A" w:rsidP="00197E2A">
            <w:pPr>
              <w:jc w:val="center"/>
              <w:rPr>
                <w:rFonts w:ascii="Bembo Std" w:eastAsiaTheme="minorEastAsia" w:hAnsi="Bembo Std" w:cstheme="minorHAnsi"/>
                <w:b/>
                <w:sz w:val="20"/>
                <w:szCs w:val="20"/>
                <w:lang w:eastAsia="hi-IN"/>
              </w:rPr>
            </w:pPr>
            <w:r w:rsidRPr="00F336F4">
              <w:rPr>
                <w:rFonts w:ascii="Bembo Std" w:hAnsi="Bembo Std" w:cs="Arial"/>
                <w:b/>
                <w:color w:val="000000"/>
                <w:sz w:val="22"/>
                <w:szCs w:val="22"/>
              </w:rPr>
              <w:t>ESPECIFICACIONES TÉCNICAS OFERTADAS</w:t>
            </w:r>
          </w:p>
        </w:tc>
      </w:tr>
      <w:tr w:rsidR="00197E2A" w:rsidRPr="002D33E4" w14:paraId="7F703243" w14:textId="28CF0C5A" w:rsidTr="003B088E">
        <w:tc>
          <w:tcPr>
            <w:tcW w:w="6521" w:type="dxa"/>
            <w:tcBorders>
              <w:top w:val="single" w:sz="4" w:space="0" w:color="000000"/>
              <w:left w:val="single" w:sz="4" w:space="0" w:color="000000"/>
              <w:bottom w:val="single" w:sz="4" w:space="0" w:color="000000"/>
              <w:right w:val="single" w:sz="4" w:space="0" w:color="000000"/>
            </w:tcBorders>
            <w:shd w:val="clear" w:color="auto" w:fill="FFFFFF"/>
          </w:tcPr>
          <w:p w14:paraId="3A4682B4" w14:textId="77777777" w:rsidR="00197E2A" w:rsidRPr="002D33E4" w:rsidRDefault="00197E2A" w:rsidP="00197E2A">
            <w:pPr>
              <w:jc w:val="both"/>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hi-IN"/>
              </w:rPr>
              <w:t>Descripción y Características Mecánicas</w:t>
            </w:r>
          </w:p>
          <w:p w14:paraId="3E110F41"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Calibri" w:hAnsi="Bembo Std" w:cstheme="minorHAnsi"/>
                <w:sz w:val="20"/>
                <w:szCs w:val="20"/>
                <w:lang w:eastAsia="es-SV"/>
              </w:rPr>
              <w:t>Mesa metálica para colocar instrumental o equipos durante la</w:t>
            </w:r>
          </w:p>
          <w:p w14:paraId="2F82FE9D"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Calibri" w:hAnsi="Bembo Std" w:cstheme="minorHAnsi"/>
                <w:sz w:val="20"/>
                <w:szCs w:val="20"/>
                <w:lang w:eastAsia="es-SV"/>
              </w:rPr>
              <w:t>realización de procedimientos diagnósticos o quirúrgicos.</w:t>
            </w:r>
          </w:p>
          <w:p w14:paraId="4F6EAA3F"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Características mínimas de la estructura:</w:t>
            </w:r>
          </w:p>
          <w:p w14:paraId="63860B3A"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Barandal de alambrón de acero inoxidable de sección circular con</w:t>
            </w:r>
          </w:p>
          <w:p w14:paraId="28698FD5"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9.5mm (3/8) de diámetro acabado pulido.</w:t>
            </w:r>
          </w:p>
          <w:p w14:paraId="74BF9719"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Cubierta de acero inoxidable, calibre No. 20, unida al bastidor.</w:t>
            </w:r>
          </w:p>
          <w:p w14:paraId="7514872D"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Entrepaño de acero inoxidable, calibre No. 20, unida a la estructura.</w:t>
            </w:r>
          </w:p>
          <w:p w14:paraId="2F92B52C"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Estructura de perfil tubular redondo de acero, calibre No. 18 en postes</w:t>
            </w:r>
          </w:p>
          <w:p w14:paraId="2A3D1B26"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verticales de 25 4mm (1”) de diámetro, y perfil tubular redondo del</w:t>
            </w:r>
          </w:p>
          <w:p w14:paraId="05474332"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mismo material en travesaños horizontales de 12.7mm. (1/2”) de</w:t>
            </w:r>
          </w:p>
          <w:p w14:paraId="19E98618" w14:textId="77777777" w:rsidR="00197E2A" w:rsidRPr="002D33E4" w:rsidRDefault="00197E2A" w:rsidP="00197E2A">
            <w:pPr>
              <w:widowControl w:val="0"/>
              <w:numPr>
                <w:ilvl w:val="0"/>
                <w:numId w:val="92"/>
              </w:numPr>
              <w:suppressAutoHyphens/>
              <w:spacing w:line="276" w:lineRule="auto"/>
              <w:contextualSpacing/>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diámetro, acabado cromado.</w:t>
            </w:r>
          </w:p>
          <w:p w14:paraId="1913D95C" w14:textId="7E73EDCB" w:rsidR="00197E2A" w:rsidRPr="00197E2A" w:rsidRDefault="00197E2A" w:rsidP="0041687B">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197E2A">
              <w:rPr>
                <w:rFonts w:ascii="Bembo Std" w:eastAsiaTheme="minorEastAsia" w:hAnsi="Bembo Std" w:cstheme="minorHAnsi"/>
                <w:sz w:val="20"/>
                <w:szCs w:val="20"/>
                <w:lang w:eastAsia="es-SV"/>
              </w:rPr>
              <w:t>Dimensiones aproximadas: 0.60 m de largo x 0.50 m de ancho X 0.80 m de alto.</w:t>
            </w:r>
          </w:p>
          <w:p w14:paraId="29865FE9"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Rodamiento comercial tipo semipesado, rueda de hule natural de</w:t>
            </w:r>
          </w:p>
          <w:p w14:paraId="47191B02" w14:textId="2C642C57" w:rsidR="00197E2A" w:rsidRPr="002D33E4" w:rsidRDefault="00197E2A" w:rsidP="00197E2A">
            <w:pPr>
              <w:widowControl w:val="0"/>
              <w:suppressAutoHyphens/>
              <w:spacing w:line="276" w:lineRule="auto"/>
              <w:ind w:left="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101.0mm. (4”) de diámetro por huella de 24.5mm (15/15)” o</w:t>
            </w:r>
            <w:r>
              <w:rPr>
                <w:rFonts w:ascii="Bembo Std" w:eastAsiaTheme="minorEastAsia" w:hAnsi="Bembo Std" w:cstheme="minorHAnsi"/>
                <w:sz w:val="20"/>
                <w:szCs w:val="20"/>
                <w:lang w:eastAsia="es-SV"/>
              </w:rPr>
              <w:t xml:space="preserve"> </w:t>
            </w:r>
            <w:r w:rsidRPr="002D33E4">
              <w:rPr>
                <w:rFonts w:ascii="Bembo Std" w:eastAsiaTheme="minorEastAsia" w:hAnsi="Bembo Std" w:cstheme="minorHAnsi"/>
                <w:sz w:val="20"/>
                <w:szCs w:val="20"/>
                <w:lang w:eastAsia="es-SV"/>
              </w:rPr>
              <w:t>rodamientos de bolas con guardapolvo de lámina de acero acabado</w:t>
            </w:r>
            <w:r>
              <w:rPr>
                <w:rFonts w:ascii="Bembo Std" w:eastAsiaTheme="minorEastAsia" w:hAnsi="Bembo Std" w:cstheme="minorHAnsi"/>
                <w:sz w:val="20"/>
                <w:szCs w:val="20"/>
                <w:lang w:eastAsia="es-SV"/>
              </w:rPr>
              <w:t xml:space="preserve"> </w:t>
            </w:r>
            <w:r w:rsidRPr="002D33E4">
              <w:rPr>
                <w:rFonts w:ascii="Bembo Std" w:eastAsiaTheme="minorEastAsia" w:hAnsi="Bembo Std" w:cstheme="minorHAnsi"/>
                <w:sz w:val="20"/>
                <w:szCs w:val="20"/>
                <w:lang w:eastAsia="es-SV"/>
              </w:rPr>
              <w:t>cromado, al menos dos con freno, de preferencia en diagonal.</w:t>
            </w:r>
          </w:p>
          <w:p w14:paraId="292E077A"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Con 2 gavetas para almacenaje de materiales, una junto a la otra a lo</w:t>
            </w:r>
          </w:p>
          <w:p w14:paraId="65E18E70" w14:textId="77777777"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largo de la mesa.</w:t>
            </w:r>
          </w:p>
          <w:p w14:paraId="52AE2FE4" w14:textId="6EB30613" w:rsidR="00197E2A" w:rsidRPr="002D33E4" w:rsidRDefault="00197E2A" w:rsidP="00197E2A">
            <w:pPr>
              <w:widowControl w:val="0"/>
              <w:numPr>
                <w:ilvl w:val="0"/>
                <w:numId w:val="88"/>
              </w:numPr>
              <w:suppressAutoHyphens/>
              <w:spacing w:line="276" w:lineRule="auto"/>
              <w:ind w:left="432" w:hanging="432"/>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Fabricado en acero inoxidable grado 304 o mejor según norma AISI o</w:t>
            </w:r>
            <w:r>
              <w:rPr>
                <w:rFonts w:ascii="Bembo Std" w:eastAsiaTheme="minorEastAsia" w:hAnsi="Bembo Std" w:cstheme="minorHAnsi"/>
                <w:sz w:val="20"/>
                <w:szCs w:val="20"/>
                <w:lang w:eastAsia="es-SV"/>
              </w:rPr>
              <w:t xml:space="preserve"> </w:t>
            </w:r>
            <w:r w:rsidRPr="002D33E4">
              <w:rPr>
                <w:rFonts w:ascii="Bembo Std" w:eastAsiaTheme="minorEastAsia" w:hAnsi="Bembo Std" w:cstheme="minorHAnsi"/>
                <w:sz w:val="20"/>
                <w:szCs w:val="20"/>
                <w:lang w:eastAsia="es-SV"/>
              </w:rPr>
              <w:t>equivalente. (Presentar certificado del grado del acero)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2A19B023" w14:textId="77777777" w:rsidR="00197E2A" w:rsidRPr="002D33E4" w:rsidRDefault="00197E2A" w:rsidP="00197E2A">
            <w:pPr>
              <w:jc w:val="both"/>
              <w:rPr>
                <w:rFonts w:ascii="Bembo Std" w:eastAsiaTheme="minorEastAsia" w:hAnsi="Bembo Std" w:cstheme="minorHAnsi"/>
                <w:b/>
                <w:sz w:val="20"/>
                <w:szCs w:val="20"/>
                <w:lang w:eastAsia="hi-IN"/>
              </w:rPr>
            </w:pPr>
          </w:p>
        </w:tc>
      </w:tr>
      <w:tr w:rsidR="00197E2A" w:rsidRPr="002D33E4" w14:paraId="7EA261CA" w14:textId="36870795" w:rsidTr="003B088E">
        <w:tc>
          <w:tcPr>
            <w:tcW w:w="6521" w:type="dxa"/>
            <w:tcBorders>
              <w:top w:val="single" w:sz="4" w:space="0" w:color="000000"/>
              <w:left w:val="single" w:sz="4" w:space="0" w:color="000000"/>
              <w:bottom w:val="single" w:sz="4" w:space="0" w:color="000000"/>
              <w:right w:val="single" w:sz="4" w:space="0" w:color="000000"/>
            </w:tcBorders>
            <w:shd w:val="clear" w:color="auto" w:fill="FFFFFF"/>
          </w:tcPr>
          <w:p w14:paraId="0E453EE3" w14:textId="77777777" w:rsidR="00197E2A" w:rsidRPr="002D33E4" w:rsidRDefault="00197E2A" w:rsidP="00197E2A">
            <w:pP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Condiciones</w:t>
            </w:r>
            <w:r w:rsidRPr="002D33E4">
              <w:rPr>
                <w:rFonts w:ascii="Bembo Std" w:eastAsia="Arial" w:hAnsi="Bembo Std" w:cstheme="minorHAnsi"/>
                <w:b/>
                <w:sz w:val="20"/>
                <w:szCs w:val="20"/>
                <w:lang w:eastAsia="es-SV"/>
              </w:rPr>
              <w:t xml:space="preserve"> </w:t>
            </w:r>
            <w:r w:rsidRPr="002D33E4">
              <w:rPr>
                <w:rFonts w:ascii="Bembo Std" w:eastAsiaTheme="minorEastAsia" w:hAnsi="Bembo Std" w:cstheme="minorHAnsi"/>
                <w:b/>
                <w:sz w:val="20"/>
                <w:szCs w:val="20"/>
                <w:lang w:eastAsia="es-SV"/>
              </w:rPr>
              <w:t>de</w:t>
            </w:r>
            <w:r w:rsidRPr="002D33E4">
              <w:rPr>
                <w:rFonts w:ascii="Bembo Std" w:eastAsia="Arial" w:hAnsi="Bembo Std" w:cstheme="minorHAnsi"/>
                <w:b/>
                <w:sz w:val="20"/>
                <w:szCs w:val="20"/>
                <w:lang w:eastAsia="es-SV"/>
              </w:rPr>
              <w:t xml:space="preserve"> </w:t>
            </w:r>
            <w:r w:rsidRPr="002D33E4">
              <w:rPr>
                <w:rFonts w:ascii="Bembo Std" w:eastAsiaTheme="minorEastAsia" w:hAnsi="Bembo Std" w:cstheme="minorHAnsi"/>
                <w:b/>
                <w:sz w:val="20"/>
                <w:szCs w:val="20"/>
                <w:lang w:eastAsia="es-SV"/>
              </w:rPr>
              <w:t>Recepción</w:t>
            </w:r>
          </w:p>
          <w:p w14:paraId="118A3866" w14:textId="77777777" w:rsidR="00197E2A" w:rsidRPr="002D33E4" w:rsidRDefault="00197E2A" w:rsidP="00197E2A">
            <w:pPr>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Deberá</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entregar</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el</w:t>
            </w:r>
            <w:r w:rsidRPr="002D33E4">
              <w:rPr>
                <w:rFonts w:ascii="Bembo Std" w:eastAsia="Arial" w:hAnsi="Bembo Std" w:cstheme="minorHAnsi"/>
                <w:sz w:val="20"/>
                <w:szCs w:val="20"/>
                <w:lang w:eastAsia="es-SV"/>
              </w:rPr>
              <w:t xml:space="preserve"> mobiliario </w:t>
            </w:r>
            <w:r w:rsidRPr="002D33E4">
              <w:rPr>
                <w:rFonts w:ascii="Bembo Std" w:eastAsiaTheme="minorEastAsia" w:hAnsi="Bembo Std" w:cstheme="minorHAnsi"/>
                <w:sz w:val="20"/>
                <w:szCs w:val="20"/>
                <w:lang w:eastAsia="es-SV"/>
              </w:rPr>
              <w:t>a</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entera</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satisfacción</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del</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Administrador</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de</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Contrato.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53AA2F0" w14:textId="77777777" w:rsidR="00197E2A" w:rsidRPr="002D33E4" w:rsidRDefault="00197E2A" w:rsidP="00197E2A">
            <w:pPr>
              <w:rPr>
                <w:rFonts w:ascii="Bembo Std" w:eastAsiaTheme="minorEastAsia" w:hAnsi="Bembo Std" w:cstheme="minorHAnsi"/>
                <w:b/>
                <w:sz w:val="20"/>
                <w:szCs w:val="20"/>
                <w:lang w:eastAsia="es-SV"/>
              </w:rPr>
            </w:pPr>
          </w:p>
        </w:tc>
      </w:tr>
      <w:tr w:rsidR="00197E2A" w:rsidRPr="002D33E4" w14:paraId="6B595BEE" w14:textId="6589B9C9" w:rsidTr="003B088E">
        <w:tc>
          <w:tcPr>
            <w:tcW w:w="6521" w:type="dxa"/>
            <w:tcBorders>
              <w:top w:val="single" w:sz="4" w:space="0" w:color="000000"/>
              <w:left w:val="single" w:sz="4" w:space="0" w:color="000000"/>
              <w:bottom w:val="single" w:sz="4" w:space="0" w:color="000000"/>
              <w:right w:val="single" w:sz="4" w:space="0" w:color="000000"/>
            </w:tcBorders>
            <w:shd w:val="clear" w:color="auto" w:fill="FFFFFF"/>
          </w:tcPr>
          <w:p w14:paraId="368E8030" w14:textId="77777777" w:rsidR="00197E2A" w:rsidRPr="002D33E4" w:rsidRDefault="00197E2A" w:rsidP="00197E2A">
            <w:pPr>
              <w:rPr>
                <w:rFonts w:ascii="Bembo Std" w:eastAsiaTheme="minorEastAsia" w:hAnsi="Bembo Std" w:cstheme="minorHAnsi"/>
                <w:b/>
                <w:sz w:val="20"/>
                <w:szCs w:val="20"/>
                <w:lang w:eastAsia="es-SV"/>
              </w:rPr>
            </w:pPr>
            <w:r w:rsidRPr="002D33E4">
              <w:rPr>
                <w:rFonts w:ascii="Bembo Std" w:eastAsiaTheme="minorEastAsia" w:hAnsi="Bembo Std" w:cstheme="minorHAnsi"/>
                <w:b/>
                <w:sz w:val="20"/>
                <w:szCs w:val="20"/>
                <w:lang w:eastAsia="es-SV"/>
              </w:rPr>
              <w:t>Garantía</w:t>
            </w:r>
            <w:r w:rsidRPr="002D33E4">
              <w:rPr>
                <w:rFonts w:ascii="Bembo Std" w:eastAsia="Arial" w:hAnsi="Bembo Std" w:cstheme="minorHAnsi"/>
                <w:b/>
                <w:sz w:val="20"/>
                <w:szCs w:val="20"/>
                <w:lang w:eastAsia="es-SV"/>
              </w:rPr>
              <w:t xml:space="preserve"> </w:t>
            </w:r>
          </w:p>
          <w:p w14:paraId="13D88A61" w14:textId="77777777" w:rsidR="00197E2A" w:rsidRPr="002D33E4" w:rsidRDefault="00197E2A" w:rsidP="00197E2A">
            <w:pPr>
              <w:jc w:val="both"/>
              <w:rPr>
                <w:rFonts w:ascii="Bembo Std" w:eastAsiaTheme="minorEastAsia" w:hAnsi="Bembo Std" w:cstheme="minorHAnsi"/>
                <w:sz w:val="20"/>
                <w:szCs w:val="20"/>
                <w:lang w:eastAsia="es-SV"/>
              </w:rPr>
            </w:pPr>
            <w:r w:rsidRPr="002D33E4">
              <w:rPr>
                <w:rFonts w:ascii="Bembo Std" w:eastAsiaTheme="minorEastAsia" w:hAnsi="Bembo Std" w:cstheme="minorHAnsi"/>
                <w:sz w:val="20"/>
                <w:szCs w:val="20"/>
                <w:lang w:eastAsia="es-SV"/>
              </w:rPr>
              <w:t>Garantía</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de</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un</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año</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contra</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desperfectos</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a</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partir</w:t>
            </w:r>
            <w:r w:rsidRPr="002D33E4">
              <w:rPr>
                <w:rFonts w:ascii="Bembo Std" w:eastAsia="Arial" w:hAnsi="Bembo Std" w:cstheme="minorHAnsi"/>
                <w:sz w:val="20"/>
                <w:szCs w:val="20"/>
                <w:lang w:eastAsia="es-SV"/>
              </w:rPr>
              <w:t xml:space="preserve"> </w:t>
            </w:r>
            <w:r w:rsidRPr="002D33E4">
              <w:rPr>
                <w:rFonts w:ascii="Bembo Std" w:eastAsiaTheme="minorEastAsia" w:hAnsi="Bembo Std" w:cstheme="minorHAnsi"/>
                <w:sz w:val="20"/>
                <w:szCs w:val="20"/>
                <w:lang w:eastAsia="es-SV"/>
              </w:rPr>
              <w:t>de la entrega.</w:t>
            </w:r>
          </w:p>
          <w:p w14:paraId="75417604" w14:textId="77777777" w:rsidR="00197E2A" w:rsidRPr="002D33E4" w:rsidRDefault="00197E2A" w:rsidP="00197E2A">
            <w:pPr>
              <w:jc w:val="both"/>
              <w:rPr>
                <w:rFonts w:ascii="Bembo Std" w:eastAsiaTheme="minorEastAsia" w:hAnsi="Bembo Std" w:cstheme="minorHAnsi"/>
                <w:sz w:val="20"/>
                <w:szCs w:val="20"/>
                <w:lang w:eastAsia="es-SV"/>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FA943BC" w14:textId="77777777" w:rsidR="00197E2A" w:rsidRPr="002D33E4" w:rsidRDefault="00197E2A" w:rsidP="00197E2A">
            <w:pPr>
              <w:rPr>
                <w:rFonts w:ascii="Bembo Std" w:eastAsiaTheme="minorEastAsia" w:hAnsi="Bembo Std" w:cstheme="minorHAnsi"/>
                <w:b/>
                <w:sz w:val="20"/>
                <w:szCs w:val="20"/>
                <w:lang w:eastAsia="es-SV"/>
              </w:rPr>
            </w:pPr>
          </w:p>
        </w:tc>
      </w:tr>
      <w:bookmarkEnd w:id="13"/>
      <w:bookmarkEnd w:id="14"/>
    </w:tbl>
    <w:p w14:paraId="260CB98F" w14:textId="77777777" w:rsidR="00224F45" w:rsidRPr="00F336F4" w:rsidRDefault="00224F45" w:rsidP="00F355D8">
      <w:pPr>
        <w:spacing w:before="60" w:after="60"/>
        <w:jc w:val="both"/>
        <w:rPr>
          <w:rFonts w:ascii="Bembo Std" w:hAnsi="Bembo Std"/>
          <w:lang w:val="es-ES"/>
        </w:rPr>
        <w:sectPr w:rsidR="00224F45" w:rsidRPr="00F336F4" w:rsidSect="009B627F">
          <w:pgSz w:w="12240" w:h="15840" w:code="1"/>
          <w:pgMar w:top="1440" w:right="1440" w:bottom="1440" w:left="1440" w:header="720" w:footer="720" w:gutter="0"/>
          <w:cols w:space="720"/>
          <w:docGrid w:linePitch="360"/>
        </w:sectPr>
      </w:pPr>
    </w:p>
    <w:p w14:paraId="5137688F" w14:textId="77777777" w:rsidR="00224F45" w:rsidRPr="00F336F4" w:rsidRDefault="00224F45" w:rsidP="00224F45">
      <w:pPr>
        <w:rPr>
          <w:rFonts w:ascii="Bembo Std" w:hAnsi="Bembo Std"/>
          <w:iCs/>
          <w:lang w:val="es-ES"/>
        </w:rPr>
      </w:pPr>
    </w:p>
    <w:p w14:paraId="55B305F9" w14:textId="77777777" w:rsidR="00224F45" w:rsidRPr="00F336F4" w:rsidRDefault="00224F45" w:rsidP="00224F45">
      <w:pPr>
        <w:pStyle w:val="SectionIXHeader"/>
        <w:rPr>
          <w:rFonts w:ascii="Bembo Std" w:hAnsi="Bembo Std"/>
          <w:sz w:val="32"/>
          <w:szCs w:val="32"/>
          <w:lang w:val="es-ES"/>
        </w:rPr>
      </w:pPr>
      <w:r w:rsidRPr="00F336F4">
        <w:rPr>
          <w:rFonts w:ascii="Bembo Std" w:hAnsi="Bembo Std"/>
          <w:sz w:val="32"/>
          <w:szCs w:val="32"/>
          <w:lang w:val="es-ES"/>
        </w:rPr>
        <w:t>2.  Garantía de Cumplimiento</w:t>
      </w:r>
    </w:p>
    <w:p w14:paraId="4FF8FAFF" w14:textId="77777777" w:rsidR="00224F45" w:rsidRPr="00F336F4" w:rsidRDefault="00224F45" w:rsidP="00224F45">
      <w:pPr>
        <w:numPr>
          <w:ilvl w:val="12"/>
          <w:numId w:val="0"/>
        </w:numPr>
        <w:jc w:val="both"/>
        <w:rPr>
          <w:rFonts w:ascii="Bembo Std" w:hAnsi="Bembo Std"/>
          <w:i/>
          <w:iCs/>
          <w:sz w:val="22"/>
          <w:szCs w:val="22"/>
          <w:lang w:val="es-ES"/>
        </w:rPr>
      </w:pPr>
      <w:r w:rsidRPr="00F336F4">
        <w:rPr>
          <w:rFonts w:ascii="Bembo Std" w:hAnsi="Bembo Std"/>
          <w:i/>
          <w:iCs/>
          <w:sz w:val="22"/>
          <w:szCs w:val="22"/>
          <w:lang w:val="es-ES"/>
        </w:rPr>
        <w:t>[El banco, a solicitud del Oferente seleccionado, completará este formulario de acuerdo con las instrucciones indicadas.</w:t>
      </w:r>
      <w:r w:rsidRPr="00F336F4">
        <w:rPr>
          <w:rFonts w:ascii="Bembo Std" w:hAnsi="Bembo Std"/>
          <w:i/>
          <w:sz w:val="22"/>
          <w:szCs w:val="22"/>
          <w:lang w:val="es-ES"/>
        </w:rPr>
        <w:t xml:space="preserve"> En caso que la Garantía sea emitida por un Banco de un país extranjero, éste deberá tener corresponsalía con un Banco del país del Contratante.</w:t>
      </w:r>
      <w:r w:rsidRPr="00F336F4">
        <w:rPr>
          <w:rFonts w:ascii="Bembo Std" w:hAnsi="Bembo Std"/>
          <w:i/>
          <w:iCs/>
          <w:sz w:val="22"/>
          <w:szCs w:val="22"/>
          <w:lang w:val="es-ES"/>
        </w:rPr>
        <w:t xml:space="preserve"> ]</w:t>
      </w:r>
    </w:p>
    <w:p w14:paraId="1DC1E4CD" w14:textId="77777777" w:rsidR="00224F45" w:rsidRPr="00F336F4" w:rsidRDefault="00224F45" w:rsidP="00224F45">
      <w:pPr>
        <w:numPr>
          <w:ilvl w:val="12"/>
          <w:numId w:val="0"/>
        </w:numPr>
        <w:jc w:val="both"/>
        <w:rPr>
          <w:rFonts w:ascii="Bembo Std" w:hAnsi="Bembo Std"/>
          <w:i/>
          <w:iCs/>
          <w:sz w:val="22"/>
          <w:szCs w:val="22"/>
          <w:lang w:val="es-ES"/>
        </w:rPr>
      </w:pPr>
    </w:p>
    <w:p w14:paraId="32734FFC" w14:textId="77777777" w:rsidR="00224F45" w:rsidRPr="00F336F4" w:rsidRDefault="00224F45" w:rsidP="00224F45">
      <w:pPr>
        <w:numPr>
          <w:ilvl w:val="12"/>
          <w:numId w:val="0"/>
        </w:numPr>
        <w:jc w:val="right"/>
        <w:rPr>
          <w:rFonts w:ascii="Bembo Std" w:hAnsi="Bembo Std"/>
          <w:i/>
          <w:iCs/>
          <w:sz w:val="22"/>
          <w:szCs w:val="22"/>
          <w:lang w:val="es-ES"/>
        </w:rPr>
      </w:pPr>
      <w:r w:rsidRPr="00F336F4">
        <w:rPr>
          <w:rFonts w:ascii="Bembo Std" w:hAnsi="Bembo Std"/>
          <w:sz w:val="22"/>
          <w:szCs w:val="22"/>
          <w:lang w:val="es-ES"/>
        </w:rPr>
        <w:t xml:space="preserve">Fecha: </w:t>
      </w:r>
      <w:r w:rsidRPr="00F336F4">
        <w:rPr>
          <w:rFonts w:ascii="Bembo Std" w:hAnsi="Bembo Std"/>
          <w:i/>
          <w:iCs/>
          <w:sz w:val="22"/>
          <w:szCs w:val="22"/>
          <w:lang w:val="es-ES"/>
        </w:rPr>
        <w:t>[indicar la fecha (día, mes, y año) de la presentación de la Oferta]</w:t>
      </w:r>
    </w:p>
    <w:p w14:paraId="0CD04347" w14:textId="77777777" w:rsidR="00224F45" w:rsidRPr="00F336F4" w:rsidRDefault="00224F45" w:rsidP="00224F45">
      <w:pPr>
        <w:numPr>
          <w:ilvl w:val="12"/>
          <w:numId w:val="0"/>
        </w:numPr>
        <w:jc w:val="right"/>
        <w:rPr>
          <w:rFonts w:ascii="Bembo Std" w:hAnsi="Bembo Std"/>
          <w:i/>
          <w:iCs/>
          <w:sz w:val="22"/>
          <w:szCs w:val="22"/>
          <w:lang w:val="es-ES"/>
        </w:rPr>
      </w:pPr>
      <w:r w:rsidRPr="00F336F4">
        <w:rPr>
          <w:rFonts w:ascii="Bembo Std" w:hAnsi="Bembo Std"/>
          <w:i/>
          <w:iCs/>
          <w:sz w:val="22"/>
          <w:szCs w:val="22"/>
          <w:lang w:val="es-ES"/>
        </w:rPr>
        <w:t>LPN No. y Título: [indicar el No. y título del proceso licitatorio]</w:t>
      </w:r>
    </w:p>
    <w:p w14:paraId="2CB1AE45" w14:textId="77777777" w:rsidR="00224F45" w:rsidRPr="00F336F4" w:rsidRDefault="00224F45" w:rsidP="00224F45">
      <w:pPr>
        <w:numPr>
          <w:ilvl w:val="12"/>
          <w:numId w:val="0"/>
        </w:numPr>
        <w:jc w:val="both"/>
        <w:rPr>
          <w:rFonts w:ascii="Bembo Std" w:hAnsi="Bembo Std"/>
          <w:sz w:val="22"/>
          <w:szCs w:val="22"/>
          <w:lang w:val="es-ES"/>
        </w:rPr>
      </w:pPr>
    </w:p>
    <w:p w14:paraId="37775EBD" w14:textId="77777777" w:rsidR="00224F45" w:rsidRPr="00F336F4" w:rsidRDefault="00224F45" w:rsidP="00224F45">
      <w:pPr>
        <w:numPr>
          <w:ilvl w:val="12"/>
          <w:numId w:val="0"/>
        </w:numPr>
        <w:ind w:left="3960" w:hanging="3960"/>
        <w:jc w:val="both"/>
        <w:rPr>
          <w:rFonts w:ascii="Bembo Std" w:hAnsi="Bembo Std"/>
          <w:i/>
          <w:iCs/>
          <w:sz w:val="22"/>
          <w:szCs w:val="22"/>
          <w:lang w:val="es-ES"/>
        </w:rPr>
      </w:pPr>
      <w:r w:rsidRPr="00F336F4">
        <w:rPr>
          <w:rFonts w:ascii="Bembo Std" w:hAnsi="Bembo Std"/>
          <w:sz w:val="22"/>
          <w:szCs w:val="22"/>
          <w:lang w:val="es-ES"/>
        </w:rPr>
        <w:t xml:space="preserve">Sucursal del Banco u Oficina </w:t>
      </w:r>
      <w:r w:rsidRPr="00F336F4">
        <w:rPr>
          <w:rFonts w:ascii="Bembo Std" w:hAnsi="Bembo Std"/>
          <w:i/>
          <w:iCs/>
          <w:sz w:val="22"/>
          <w:szCs w:val="22"/>
          <w:lang w:val="es-ES"/>
        </w:rPr>
        <w:t xml:space="preserve"> [nombre completo del Garante]</w:t>
      </w:r>
    </w:p>
    <w:p w14:paraId="797A520C" w14:textId="77777777" w:rsidR="00224F45" w:rsidRPr="00F336F4" w:rsidRDefault="00224F45" w:rsidP="00224F45">
      <w:pPr>
        <w:numPr>
          <w:ilvl w:val="12"/>
          <w:numId w:val="0"/>
        </w:numPr>
        <w:jc w:val="both"/>
        <w:rPr>
          <w:rFonts w:ascii="Bembo Std" w:hAnsi="Bembo Std"/>
          <w:sz w:val="22"/>
          <w:szCs w:val="22"/>
          <w:lang w:val="es-ES"/>
        </w:rPr>
      </w:pPr>
    </w:p>
    <w:p w14:paraId="64AA8AF2" w14:textId="77777777" w:rsidR="00224F45" w:rsidRPr="00F336F4" w:rsidRDefault="00224F45" w:rsidP="00224F45">
      <w:pPr>
        <w:numPr>
          <w:ilvl w:val="12"/>
          <w:numId w:val="0"/>
        </w:numPr>
        <w:jc w:val="both"/>
        <w:rPr>
          <w:rFonts w:ascii="Bembo Std" w:hAnsi="Bembo Std"/>
          <w:i/>
          <w:iCs/>
          <w:sz w:val="22"/>
          <w:szCs w:val="22"/>
          <w:lang w:val="es-ES"/>
        </w:rPr>
      </w:pPr>
      <w:r w:rsidRPr="00F336F4">
        <w:rPr>
          <w:rFonts w:ascii="Bembo Std" w:hAnsi="Bembo Std"/>
          <w:b/>
          <w:bCs/>
          <w:sz w:val="22"/>
          <w:szCs w:val="22"/>
          <w:lang w:val="es-ES"/>
        </w:rPr>
        <w:t xml:space="preserve">Beneficiario:  </w:t>
      </w:r>
      <w:r w:rsidRPr="00F336F4">
        <w:rPr>
          <w:rFonts w:ascii="Bembo Std" w:hAnsi="Bembo Std"/>
          <w:i/>
          <w:iCs/>
          <w:sz w:val="22"/>
          <w:szCs w:val="22"/>
          <w:lang w:val="es-ES"/>
        </w:rPr>
        <w:t>[Nombre completo del Comprador]</w:t>
      </w:r>
      <w:r w:rsidRPr="00F336F4">
        <w:rPr>
          <w:rFonts w:ascii="Bembo Std" w:hAnsi="Bembo Std"/>
          <w:b/>
          <w:bCs/>
          <w:sz w:val="22"/>
          <w:szCs w:val="22"/>
          <w:lang w:val="es-ES"/>
        </w:rPr>
        <w:t xml:space="preserve"> </w:t>
      </w:r>
    </w:p>
    <w:p w14:paraId="7DA15807" w14:textId="77777777" w:rsidR="00224F45" w:rsidRPr="00F336F4" w:rsidRDefault="00224F45" w:rsidP="00224F45">
      <w:pPr>
        <w:pStyle w:val="BankNormal"/>
        <w:numPr>
          <w:ilvl w:val="12"/>
          <w:numId w:val="0"/>
        </w:numPr>
        <w:spacing w:after="0"/>
        <w:jc w:val="both"/>
        <w:rPr>
          <w:rFonts w:ascii="Bembo Std" w:hAnsi="Bembo Std"/>
          <w:sz w:val="22"/>
          <w:szCs w:val="22"/>
          <w:lang w:val="es-ES"/>
        </w:rPr>
      </w:pPr>
    </w:p>
    <w:p w14:paraId="31BAF6E2" w14:textId="77777777" w:rsidR="00224F45" w:rsidRPr="00F336F4" w:rsidRDefault="00224F45" w:rsidP="00224F45">
      <w:pPr>
        <w:numPr>
          <w:ilvl w:val="12"/>
          <w:numId w:val="0"/>
        </w:numPr>
        <w:jc w:val="both"/>
        <w:rPr>
          <w:rFonts w:ascii="Bembo Std" w:hAnsi="Bembo Std"/>
          <w:b/>
          <w:bCs/>
          <w:i/>
          <w:iCs/>
          <w:sz w:val="22"/>
          <w:szCs w:val="22"/>
          <w:lang w:val="es-ES"/>
        </w:rPr>
      </w:pPr>
      <w:r w:rsidRPr="00F336F4">
        <w:rPr>
          <w:rFonts w:ascii="Bembo Std" w:hAnsi="Bembo Std"/>
          <w:b/>
          <w:bCs/>
          <w:sz w:val="22"/>
          <w:szCs w:val="22"/>
          <w:lang w:val="es-ES"/>
        </w:rPr>
        <w:t xml:space="preserve">GARANTIA DE CUMPLIMIENTO No.:   </w:t>
      </w:r>
      <w:r w:rsidRPr="00F336F4">
        <w:rPr>
          <w:rFonts w:ascii="Bembo Std" w:hAnsi="Bembo Std"/>
          <w:b/>
          <w:bCs/>
          <w:i/>
          <w:iCs/>
          <w:sz w:val="22"/>
          <w:szCs w:val="22"/>
          <w:lang w:val="es-ES"/>
        </w:rPr>
        <w:t>[indicar el número de la Garantía]</w:t>
      </w:r>
    </w:p>
    <w:p w14:paraId="6C9E1D22" w14:textId="77777777" w:rsidR="00224F45" w:rsidRPr="00F336F4" w:rsidRDefault="00224F45" w:rsidP="00224F45">
      <w:pPr>
        <w:numPr>
          <w:ilvl w:val="12"/>
          <w:numId w:val="0"/>
        </w:numPr>
        <w:ind w:right="-180"/>
        <w:jc w:val="both"/>
        <w:rPr>
          <w:rFonts w:ascii="Bembo Std" w:hAnsi="Bembo Std"/>
          <w:b/>
          <w:bCs/>
          <w:sz w:val="22"/>
          <w:szCs w:val="22"/>
          <w:lang w:val="es-ES"/>
        </w:rPr>
      </w:pPr>
    </w:p>
    <w:p w14:paraId="08D083D0" w14:textId="77777777" w:rsidR="00224F45" w:rsidRPr="00F336F4" w:rsidRDefault="00224F45" w:rsidP="00224F45">
      <w:pPr>
        <w:numPr>
          <w:ilvl w:val="12"/>
          <w:numId w:val="0"/>
        </w:numPr>
        <w:ind w:right="26"/>
        <w:jc w:val="both"/>
        <w:rPr>
          <w:rFonts w:ascii="Bembo Std" w:hAnsi="Bembo Std"/>
          <w:sz w:val="22"/>
          <w:szCs w:val="22"/>
          <w:lang w:val="es-ES"/>
        </w:rPr>
      </w:pPr>
      <w:r w:rsidRPr="00F336F4">
        <w:rPr>
          <w:rFonts w:ascii="Bembo Std" w:hAnsi="Bembo Std"/>
          <w:sz w:val="22"/>
          <w:szCs w:val="22"/>
          <w:lang w:val="es-ES"/>
        </w:rPr>
        <w:t xml:space="preserve">Se nos ha informado que  </w:t>
      </w:r>
      <w:r w:rsidRPr="00F336F4">
        <w:rPr>
          <w:rFonts w:ascii="Bembo Std" w:hAnsi="Bembo Std"/>
          <w:i/>
          <w:iCs/>
          <w:sz w:val="22"/>
          <w:szCs w:val="22"/>
          <w:lang w:val="es-ES"/>
        </w:rPr>
        <w:t xml:space="preserve">[nombre completo del Proveedor] </w:t>
      </w:r>
      <w:r w:rsidRPr="00F336F4">
        <w:rPr>
          <w:rFonts w:ascii="Bembo Std" w:hAnsi="Bembo Std"/>
          <w:sz w:val="22"/>
          <w:szCs w:val="22"/>
          <w:lang w:val="es-ES"/>
        </w:rPr>
        <w:t xml:space="preserve">(en adelante denominado “el Proveedor”) ha celebrado el contrato No. </w:t>
      </w:r>
      <w:r w:rsidRPr="00F336F4">
        <w:rPr>
          <w:rFonts w:ascii="Bembo Std" w:hAnsi="Bembo Std"/>
          <w:i/>
          <w:iCs/>
          <w:sz w:val="22"/>
          <w:szCs w:val="22"/>
          <w:lang w:val="es-ES"/>
        </w:rPr>
        <w:t xml:space="preserve">[indicar número] </w:t>
      </w:r>
      <w:r w:rsidRPr="00F336F4">
        <w:rPr>
          <w:rFonts w:ascii="Bembo Std" w:hAnsi="Bembo Std"/>
          <w:sz w:val="22"/>
          <w:szCs w:val="22"/>
          <w:lang w:val="es-ES"/>
        </w:rPr>
        <w:t xml:space="preserve">de fecha </w:t>
      </w:r>
      <w:r w:rsidRPr="00F336F4">
        <w:rPr>
          <w:rFonts w:ascii="Bembo Std" w:hAnsi="Bembo Std"/>
          <w:i/>
          <w:iCs/>
          <w:sz w:val="22"/>
          <w:szCs w:val="22"/>
          <w:lang w:val="es-ES"/>
        </w:rPr>
        <w:t>[indicar (día, mes, y año)</w:t>
      </w:r>
      <w:r w:rsidRPr="00F336F4">
        <w:rPr>
          <w:rFonts w:ascii="Bembo Std" w:hAnsi="Bembo Std"/>
          <w:sz w:val="22"/>
          <w:szCs w:val="22"/>
          <w:lang w:val="es-ES"/>
        </w:rPr>
        <w:t xml:space="preserve">  con ustedes, para el suministro de  </w:t>
      </w:r>
      <w:r w:rsidRPr="00F336F4">
        <w:rPr>
          <w:rFonts w:ascii="Bembo Std" w:hAnsi="Bembo Std"/>
          <w:i/>
          <w:iCs/>
          <w:sz w:val="22"/>
          <w:szCs w:val="22"/>
          <w:lang w:val="es-ES"/>
        </w:rPr>
        <w:t>[</w:t>
      </w:r>
      <w:r w:rsidRPr="00F336F4">
        <w:rPr>
          <w:rFonts w:ascii="Bembo Std" w:hAnsi="Bembo Std"/>
          <w:i/>
          <w:iCs/>
          <w:color w:val="0000FF"/>
          <w:sz w:val="22"/>
          <w:szCs w:val="22"/>
          <w:lang w:val="es-ES"/>
        </w:rPr>
        <w:t>indique número, nombre del contrato</w:t>
      </w:r>
      <w:r w:rsidRPr="00F336F4">
        <w:rPr>
          <w:rFonts w:ascii="Bembo Std" w:hAnsi="Bembo Std"/>
          <w:i/>
          <w:iCs/>
          <w:sz w:val="22"/>
          <w:szCs w:val="22"/>
          <w:lang w:val="es-ES"/>
        </w:rPr>
        <w:t xml:space="preserve"> y breve descripción de los Bienes y Servicios Conexos] </w:t>
      </w:r>
      <w:r w:rsidRPr="00F336F4">
        <w:rPr>
          <w:rFonts w:ascii="Bembo Std" w:hAnsi="Bembo Std"/>
          <w:sz w:val="22"/>
          <w:szCs w:val="22"/>
          <w:lang w:val="es-ES"/>
        </w:rPr>
        <w:t>(en adelante denominado “el Contrato”).</w:t>
      </w:r>
    </w:p>
    <w:p w14:paraId="425D69C0" w14:textId="77777777" w:rsidR="00224F45" w:rsidRPr="00F336F4" w:rsidRDefault="00224F45" w:rsidP="00224F45">
      <w:pPr>
        <w:numPr>
          <w:ilvl w:val="12"/>
          <w:numId w:val="0"/>
        </w:numPr>
        <w:ind w:right="-180"/>
        <w:jc w:val="both"/>
        <w:rPr>
          <w:rFonts w:ascii="Bembo Std" w:hAnsi="Bembo Std"/>
          <w:sz w:val="22"/>
          <w:szCs w:val="22"/>
          <w:lang w:val="es-ES"/>
        </w:rPr>
      </w:pPr>
    </w:p>
    <w:p w14:paraId="14AEC484" w14:textId="77777777" w:rsidR="00224F45" w:rsidRPr="00F336F4" w:rsidRDefault="00224F45" w:rsidP="00224F45">
      <w:pPr>
        <w:numPr>
          <w:ilvl w:val="12"/>
          <w:numId w:val="0"/>
        </w:numPr>
        <w:ind w:right="-180"/>
        <w:jc w:val="both"/>
        <w:rPr>
          <w:rFonts w:ascii="Bembo Std" w:hAnsi="Bembo Std"/>
          <w:sz w:val="22"/>
          <w:szCs w:val="22"/>
          <w:lang w:val="es-ES"/>
        </w:rPr>
      </w:pPr>
      <w:r w:rsidRPr="00F336F4">
        <w:rPr>
          <w:rFonts w:ascii="Bembo Std" w:hAnsi="Bembo Std"/>
          <w:sz w:val="22"/>
          <w:szCs w:val="22"/>
          <w:lang w:val="es-ES"/>
        </w:rPr>
        <w:t xml:space="preserve">Además, entendemos que, de acuerdo con las condiciones del Contrato, se requiere una Garantía de Cumplimiento. </w:t>
      </w:r>
    </w:p>
    <w:p w14:paraId="0FB5C6A9" w14:textId="77777777" w:rsidR="00224F45" w:rsidRPr="00F336F4" w:rsidRDefault="00224F45" w:rsidP="00224F45">
      <w:pPr>
        <w:numPr>
          <w:ilvl w:val="12"/>
          <w:numId w:val="0"/>
        </w:numPr>
        <w:ind w:right="-180"/>
        <w:jc w:val="both"/>
        <w:rPr>
          <w:rFonts w:ascii="Bembo Std" w:hAnsi="Bembo Std"/>
          <w:sz w:val="22"/>
          <w:szCs w:val="22"/>
          <w:lang w:val="es-ES"/>
        </w:rPr>
      </w:pPr>
    </w:p>
    <w:p w14:paraId="4B92F88B" w14:textId="77777777" w:rsidR="00224F45" w:rsidRPr="00F336F4" w:rsidRDefault="00224F45" w:rsidP="00224F45">
      <w:pPr>
        <w:numPr>
          <w:ilvl w:val="12"/>
          <w:numId w:val="0"/>
        </w:numPr>
        <w:suppressAutoHyphens/>
        <w:jc w:val="both"/>
        <w:rPr>
          <w:rFonts w:ascii="Bembo Std" w:hAnsi="Bembo Std"/>
          <w:sz w:val="22"/>
          <w:szCs w:val="22"/>
          <w:lang w:val="es-ES"/>
        </w:rPr>
      </w:pPr>
      <w:r w:rsidRPr="00F336F4">
        <w:rPr>
          <w:rFonts w:ascii="Bembo Std" w:hAnsi="Bembo Std"/>
          <w:sz w:val="22"/>
          <w:szCs w:val="22"/>
          <w:lang w:val="es-ES"/>
        </w:rPr>
        <w:t xml:space="preserve">A solicitud del Proveedor, nosotros por medio de la presente garantía nos obligamos irrevocablemente a pagarles a ustedes una suma o sumas, que no excedan  </w:t>
      </w:r>
      <w:r w:rsidRPr="00F336F4">
        <w:rPr>
          <w:rFonts w:ascii="Bembo Std" w:hAnsi="Bembo Std"/>
          <w:i/>
          <w:iCs/>
          <w:sz w:val="22"/>
          <w:szCs w:val="22"/>
          <w:lang w:val="es-ES"/>
        </w:rPr>
        <w:t>[indicar la(s) suma(s) en cifras y en palabras]</w:t>
      </w:r>
      <w:r w:rsidRPr="00F336F4">
        <w:rPr>
          <w:rStyle w:val="Refdenotaalpie"/>
          <w:rFonts w:ascii="Bembo Std" w:hAnsi="Bembo Std"/>
          <w:sz w:val="22"/>
          <w:szCs w:val="22"/>
          <w:lang w:val="es-ES"/>
        </w:rPr>
        <w:footnoteReference w:id="1"/>
      </w:r>
      <w:r w:rsidRPr="00F336F4">
        <w:rPr>
          <w:rFonts w:ascii="Bembo Std" w:hAnsi="Bembo Std"/>
          <w:sz w:val="22"/>
          <w:szCs w:val="22"/>
          <w:lang w:val="es-ES"/>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055BA58" w14:textId="77777777" w:rsidR="00224F45" w:rsidRPr="00F336F4" w:rsidRDefault="00224F45" w:rsidP="00224F45">
      <w:pPr>
        <w:numPr>
          <w:ilvl w:val="12"/>
          <w:numId w:val="0"/>
        </w:numPr>
        <w:suppressAutoHyphens/>
        <w:jc w:val="both"/>
        <w:rPr>
          <w:rFonts w:ascii="Bembo Std" w:hAnsi="Bembo Std"/>
          <w:sz w:val="22"/>
          <w:szCs w:val="22"/>
          <w:lang w:val="es-ES"/>
        </w:rPr>
      </w:pPr>
    </w:p>
    <w:p w14:paraId="53DAB79B" w14:textId="77777777" w:rsidR="00224F45" w:rsidRPr="00F336F4" w:rsidRDefault="00224F45" w:rsidP="00224F45">
      <w:pPr>
        <w:numPr>
          <w:ilvl w:val="12"/>
          <w:numId w:val="0"/>
        </w:numPr>
        <w:suppressAutoHyphens/>
        <w:jc w:val="both"/>
        <w:rPr>
          <w:rFonts w:ascii="Bembo Std" w:hAnsi="Bembo Std"/>
          <w:sz w:val="22"/>
          <w:szCs w:val="22"/>
          <w:lang w:val="es-ES"/>
        </w:rPr>
      </w:pPr>
      <w:r w:rsidRPr="00F336F4">
        <w:rPr>
          <w:rFonts w:ascii="Bembo Std" w:hAnsi="Bembo Std"/>
          <w:color w:val="0000FF"/>
          <w:sz w:val="22"/>
          <w:szCs w:val="22"/>
          <w:lang w:val="es-ES"/>
        </w:rPr>
        <w:t>Esta Garantía tendrá una vigencia de ….. días contados a partir de la distribución del contrato</w:t>
      </w:r>
      <w:r w:rsidRPr="00F336F4">
        <w:rPr>
          <w:rFonts w:ascii="Bembo Std" w:hAnsi="Bembo Std"/>
          <w:sz w:val="22"/>
          <w:szCs w:val="22"/>
          <w:lang w:val="es-ES"/>
        </w:rPr>
        <w:t xml:space="preserve">, Esta garantía expirará a más tardar el </w:t>
      </w:r>
      <w:r w:rsidRPr="00F336F4">
        <w:rPr>
          <w:rFonts w:ascii="Bembo Std" w:hAnsi="Bembo Std"/>
          <w:i/>
          <w:iCs/>
          <w:sz w:val="22"/>
          <w:szCs w:val="22"/>
          <w:lang w:val="es-ES"/>
        </w:rPr>
        <w:t>[indicar el número] día</w:t>
      </w:r>
      <w:r w:rsidRPr="00F336F4">
        <w:rPr>
          <w:rFonts w:ascii="Bembo Std" w:hAnsi="Bembo Std"/>
          <w:sz w:val="22"/>
          <w:szCs w:val="22"/>
          <w:lang w:val="es-ES"/>
        </w:rPr>
        <w:t xml:space="preserve"> de</w:t>
      </w:r>
      <w:r w:rsidRPr="00F336F4">
        <w:rPr>
          <w:rFonts w:ascii="Bembo Std" w:hAnsi="Bembo Std"/>
          <w:i/>
          <w:iCs/>
          <w:sz w:val="22"/>
          <w:szCs w:val="22"/>
          <w:lang w:val="es-ES"/>
        </w:rPr>
        <w:t xml:space="preserve"> [indicar el mes  </w:t>
      </w:r>
      <w:r w:rsidRPr="00F336F4">
        <w:rPr>
          <w:rFonts w:ascii="Bembo Std" w:hAnsi="Bembo Std"/>
          <w:sz w:val="22"/>
          <w:szCs w:val="22"/>
          <w:lang w:val="es-ES"/>
        </w:rPr>
        <w:t xml:space="preserve">de </w:t>
      </w:r>
      <w:r w:rsidRPr="00F336F4">
        <w:rPr>
          <w:rFonts w:ascii="Bembo Std" w:hAnsi="Bembo Std"/>
          <w:i/>
          <w:iCs/>
          <w:sz w:val="22"/>
          <w:szCs w:val="22"/>
          <w:lang w:val="es-ES"/>
        </w:rPr>
        <w:t>[indicar el año]</w:t>
      </w:r>
      <w:r w:rsidRPr="00F336F4">
        <w:rPr>
          <w:rStyle w:val="Refdenotaalpie"/>
          <w:rFonts w:ascii="Bembo Std" w:hAnsi="Bembo Std"/>
          <w:i/>
          <w:iCs/>
          <w:sz w:val="22"/>
          <w:szCs w:val="22"/>
          <w:lang w:val="es-ES"/>
        </w:rPr>
        <w:footnoteReference w:id="2"/>
      </w:r>
      <w:r w:rsidRPr="00F336F4">
        <w:rPr>
          <w:rFonts w:ascii="Bembo Std" w:hAnsi="Bembo Std"/>
          <w:i/>
          <w:iCs/>
          <w:sz w:val="22"/>
          <w:szCs w:val="22"/>
          <w:lang w:val="es-ES"/>
        </w:rPr>
        <w:t xml:space="preserve">, </w:t>
      </w:r>
      <w:r w:rsidRPr="00F336F4">
        <w:rPr>
          <w:rFonts w:ascii="Bembo Std" w:hAnsi="Bembo Std"/>
          <w:sz w:val="22"/>
          <w:szCs w:val="22"/>
          <w:lang w:val="es-ES"/>
        </w:rPr>
        <w:t xml:space="preserve">y cualquier reclamación de pago bajo esta garantía deberá ser recibida por nosotros en esta oficina en o antes de esa fecha. </w:t>
      </w:r>
    </w:p>
    <w:p w14:paraId="08C295E5" w14:textId="77777777" w:rsidR="00224F45" w:rsidRPr="00F336F4" w:rsidRDefault="00224F45" w:rsidP="00224F45">
      <w:pPr>
        <w:numPr>
          <w:ilvl w:val="12"/>
          <w:numId w:val="0"/>
        </w:numPr>
        <w:ind w:right="-180"/>
        <w:jc w:val="both"/>
        <w:rPr>
          <w:rFonts w:ascii="Bembo Std" w:hAnsi="Bembo Std"/>
          <w:sz w:val="22"/>
          <w:szCs w:val="22"/>
          <w:lang w:val="es-ES"/>
        </w:rPr>
      </w:pPr>
    </w:p>
    <w:p w14:paraId="2BFD2AD7" w14:textId="77777777" w:rsidR="00224F45" w:rsidRPr="00F336F4" w:rsidRDefault="00224F45" w:rsidP="00224F45">
      <w:pPr>
        <w:numPr>
          <w:ilvl w:val="12"/>
          <w:numId w:val="0"/>
        </w:numPr>
        <w:ind w:right="26"/>
        <w:jc w:val="both"/>
        <w:rPr>
          <w:rFonts w:ascii="Bembo Std" w:hAnsi="Bembo Std"/>
          <w:sz w:val="22"/>
          <w:szCs w:val="22"/>
          <w:lang w:val="es-ES"/>
        </w:rPr>
      </w:pPr>
      <w:r w:rsidRPr="00F336F4">
        <w:rPr>
          <w:rFonts w:ascii="Bembo Std" w:hAnsi="Bembo Std"/>
          <w:sz w:val="22"/>
          <w:szCs w:val="22"/>
          <w:lang w:val="es-ES"/>
        </w:rPr>
        <w:t>Esta garantía está sujeta a las “Reglas Uniformes de la CCI relativas a las garantías contra primera solicitud” (</w:t>
      </w:r>
      <w:proofErr w:type="spellStart"/>
      <w:r w:rsidRPr="00F336F4">
        <w:rPr>
          <w:rFonts w:ascii="Bembo Std" w:hAnsi="Bembo Std"/>
          <w:sz w:val="22"/>
          <w:szCs w:val="22"/>
          <w:lang w:val="es-ES"/>
        </w:rPr>
        <w:t>U</w:t>
      </w:r>
      <w:r w:rsidRPr="00F336F4">
        <w:rPr>
          <w:rFonts w:ascii="Bembo Std" w:hAnsi="Bembo Std"/>
          <w:i/>
          <w:iCs/>
          <w:sz w:val="22"/>
          <w:szCs w:val="22"/>
          <w:lang w:val="es-ES"/>
        </w:rPr>
        <w:t>niform</w:t>
      </w:r>
      <w:proofErr w:type="spellEnd"/>
      <w:r w:rsidRPr="00F336F4">
        <w:rPr>
          <w:rFonts w:ascii="Bembo Std" w:hAnsi="Bembo Std"/>
          <w:i/>
          <w:iCs/>
          <w:sz w:val="22"/>
          <w:szCs w:val="22"/>
          <w:lang w:val="es-ES"/>
        </w:rPr>
        <w:t xml:space="preserve"> Rules </w:t>
      </w:r>
      <w:proofErr w:type="spellStart"/>
      <w:r w:rsidRPr="00F336F4">
        <w:rPr>
          <w:rFonts w:ascii="Bembo Std" w:hAnsi="Bembo Std"/>
          <w:i/>
          <w:iCs/>
          <w:sz w:val="22"/>
          <w:szCs w:val="22"/>
          <w:lang w:val="es-ES"/>
        </w:rPr>
        <w:t>for</w:t>
      </w:r>
      <w:proofErr w:type="spellEnd"/>
      <w:r w:rsidRPr="00F336F4">
        <w:rPr>
          <w:rFonts w:ascii="Bembo Std" w:hAnsi="Bembo Std"/>
          <w:i/>
          <w:iCs/>
          <w:sz w:val="22"/>
          <w:szCs w:val="22"/>
          <w:lang w:val="es-ES"/>
        </w:rPr>
        <w:t xml:space="preserve"> </w:t>
      </w:r>
      <w:proofErr w:type="spellStart"/>
      <w:r w:rsidRPr="00F336F4">
        <w:rPr>
          <w:rFonts w:ascii="Bembo Std" w:hAnsi="Bembo Std"/>
          <w:i/>
          <w:iCs/>
          <w:sz w:val="22"/>
          <w:szCs w:val="22"/>
          <w:lang w:val="es-ES"/>
        </w:rPr>
        <w:t>Demand</w:t>
      </w:r>
      <w:proofErr w:type="spellEnd"/>
      <w:r w:rsidRPr="00F336F4">
        <w:rPr>
          <w:rFonts w:ascii="Bembo Std" w:hAnsi="Bembo Std"/>
          <w:i/>
          <w:iCs/>
          <w:sz w:val="22"/>
          <w:szCs w:val="22"/>
          <w:lang w:val="es-ES"/>
        </w:rPr>
        <w:t xml:space="preserve"> </w:t>
      </w:r>
      <w:proofErr w:type="spellStart"/>
      <w:r w:rsidRPr="00F336F4">
        <w:rPr>
          <w:rFonts w:ascii="Bembo Std" w:hAnsi="Bembo Std"/>
          <w:i/>
          <w:iCs/>
          <w:sz w:val="22"/>
          <w:szCs w:val="22"/>
          <w:lang w:val="es-ES"/>
        </w:rPr>
        <w:t>Guarantees</w:t>
      </w:r>
      <w:proofErr w:type="spellEnd"/>
      <w:r w:rsidRPr="00F336F4">
        <w:rPr>
          <w:rFonts w:ascii="Bembo Std" w:hAnsi="Bembo Std"/>
          <w:sz w:val="22"/>
          <w:szCs w:val="22"/>
          <w:lang w:val="es-ES"/>
        </w:rPr>
        <w:t>), Publicación ICC No. 458, excepto el numeral (</w:t>
      </w:r>
      <w:proofErr w:type="spellStart"/>
      <w:r w:rsidRPr="00F336F4">
        <w:rPr>
          <w:rFonts w:ascii="Bembo Std" w:hAnsi="Bembo Std"/>
          <w:sz w:val="22"/>
          <w:szCs w:val="22"/>
          <w:lang w:val="es-ES"/>
        </w:rPr>
        <w:t>ii</w:t>
      </w:r>
      <w:proofErr w:type="spellEnd"/>
      <w:r w:rsidRPr="00F336F4">
        <w:rPr>
          <w:rFonts w:ascii="Bembo Std" w:hAnsi="Bembo Std"/>
          <w:sz w:val="22"/>
          <w:szCs w:val="22"/>
          <w:lang w:val="es-ES"/>
        </w:rPr>
        <w:t xml:space="preserve">) del </w:t>
      </w:r>
      <w:proofErr w:type="spellStart"/>
      <w:r w:rsidRPr="00F336F4">
        <w:rPr>
          <w:rFonts w:ascii="Bembo Std" w:hAnsi="Bembo Std"/>
          <w:sz w:val="22"/>
          <w:szCs w:val="22"/>
          <w:lang w:val="es-ES"/>
        </w:rPr>
        <w:t>Sub-artículo</w:t>
      </w:r>
      <w:proofErr w:type="spellEnd"/>
      <w:r w:rsidRPr="00F336F4">
        <w:rPr>
          <w:rFonts w:ascii="Bembo Std" w:hAnsi="Bembo Std"/>
          <w:sz w:val="22"/>
          <w:szCs w:val="22"/>
          <w:lang w:val="es-ES"/>
        </w:rPr>
        <w:t xml:space="preserve"> 20 (a). </w:t>
      </w:r>
    </w:p>
    <w:p w14:paraId="2A6139DF" w14:textId="77777777" w:rsidR="00224F45" w:rsidRPr="00F336F4" w:rsidRDefault="00224F45" w:rsidP="00224F45">
      <w:pPr>
        <w:numPr>
          <w:ilvl w:val="12"/>
          <w:numId w:val="0"/>
        </w:numPr>
        <w:ind w:right="-360"/>
        <w:jc w:val="both"/>
        <w:rPr>
          <w:rFonts w:ascii="Bembo Std" w:hAnsi="Bembo Std"/>
          <w:sz w:val="22"/>
          <w:szCs w:val="22"/>
          <w:lang w:val="es-ES"/>
        </w:rPr>
      </w:pPr>
      <w:r w:rsidRPr="00F336F4">
        <w:rPr>
          <w:rFonts w:ascii="Bembo Std" w:hAnsi="Bembo Std"/>
          <w:sz w:val="22"/>
          <w:szCs w:val="22"/>
          <w:u w:val="single"/>
          <w:lang w:val="es-ES"/>
        </w:rPr>
        <w:tab/>
      </w:r>
      <w:r w:rsidRPr="00F336F4">
        <w:rPr>
          <w:rFonts w:ascii="Bembo Std" w:hAnsi="Bembo Std"/>
          <w:sz w:val="22"/>
          <w:szCs w:val="22"/>
          <w:u w:val="single"/>
          <w:lang w:val="es-ES"/>
        </w:rPr>
        <w:tab/>
      </w:r>
      <w:r w:rsidRPr="00F336F4">
        <w:rPr>
          <w:rFonts w:ascii="Bembo Std" w:hAnsi="Bembo Std"/>
          <w:sz w:val="22"/>
          <w:szCs w:val="22"/>
          <w:u w:val="single"/>
          <w:lang w:val="es-ES"/>
        </w:rPr>
        <w:tab/>
      </w:r>
      <w:r w:rsidRPr="00F336F4">
        <w:rPr>
          <w:rFonts w:ascii="Bembo Std" w:hAnsi="Bembo Std"/>
          <w:sz w:val="22"/>
          <w:szCs w:val="22"/>
          <w:u w:val="single"/>
          <w:lang w:val="es-ES"/>
        </w:rPr>
        <w:tab/>
      </w:r>
      <w:r w:rsidRPr="00F336F4">
        <w:rPr>
          <w:rFonts w:ascii="Bembo Std" w:hAnsi="Bembo Std"/>
          <w:sz w:val="22"/>
          <w:szCs w:val="22"/>
          <w:u w:val="single"/>
          <w:lang w:val="es-ES"/>
        </w:rPr>
        <w:tab/>
      </w:r>
      <w:r w:rsidRPr="00F336F4">
        <w:rPr>
          <w:rFonts w:ascii="Bembo Std" w:hAnsi="Bembo Std"/>
          <w:sz w:val="22"/>
          <w:szCs w:val="22"/>
          <w:u w:val="single"/>
          <w:lang w:val="es-ES"/>
        </w:rPr>
        <w:tab/>
        <w:t>_______</w:t>
      </w:r>
      <w:r w:rsidRPr="00F336F4">
        <w:rPr>
          <w:rFonts w:ascii="Bembo Std" w:hAnsi="Bembo Std"/>
          <w:sz w:val="22"/>
          <w:szCs w:val="22"/>
          <w:u w:val="single"/>
          <w:lang w:val="es-ES"/>
        </w:rPr>
        <w:tab/>
      </w:r>
      <w:r w:rsidRPr="00F336F4">
        <w:rPr>
          <w:rFonts w:ascii="Bembo Std" w:hAnsi="Bembo Std"/>
          <w:sz w:val="22"/>
          <w:szCs w:val="22"/>
          <w:u w:val="single"/>
          <w:lang w:val="es-ES"/>
        </w:rPr>
        <w:tab/>
      </w:r>
    </w:p>
    <w:p w14:paraId="6EF5E997" w14:textId="4C6EA3BA" w:rsidR="001769A2" w:rsidRPr="00F336F4" w:rsidRDefault="00224F45" w:rsidP="00224F45">
      <w:pPr>
        <w:numPr>
          <w:ilvl w:val="12"/>
          <w:numId w:val="0"/>
        </w:numPr>
        <w:ind w:right="-360"/>
        <w:jc w:val="both"/>
        <w:rPr>
          <w:rFonts w:ascii="Bembo Std" w:hAnsi="Bembo Std"/>
          <w:i/>
          <w:iCs/>
          <w:sz w:val="22"/>
          <w:szCs w:val="22"/>
          <w:lang w:val="es-ES"/>
        </w:rPr>
      </w:pPr>
      <w:r w:rsidRPr="00F336F4">
        <w:rPr>
          <w:rFonts w:ascii="Bembo Std" w:hAnsi="Bembo Std"/>
          <w:i/>
          <w:iCs/>
          <w:sz w:val="22"/>
          <w:szCs w:val="22"/>
          <w:lang w:val="es-ES"/>
        </w:rPr>
        <w:lastRenderedPageBreak/>
        <w:t>[firma(s) del representante autorizado del banco y del Proveedor]</w:t>
      </w:r>
    </w:p>
    <w:p w14:paraId="4B8BE52B" w14:textId="77777777" w:rsidR="001769A2" w:rsidRPr="00F336F4" w:rsidRDefault="001769A2">
      <w:pPr>
        <w:rPr>
          <w:rFonts w:ascii="Bembo Std" w:hAnsi="Bembo Std"/>
          <w:i/>
          <w:iCs/>
          <w:sz w:val="22"/>
          <w:szCs w:val="22"/>
          <w:lang w:val="es-ES"/>
        </w:rPr>
      </w:pPr>
      <w:r w:rsidRPr="00F336F4">
        <w:rPr>
          <w:rFonts w:ascii="Bembo Std" w:hAnsi="Bembo Std"/>
          <w:i/>
          <w:iCs/>
          <w:sz w:val="22"/>
          <w:szCs w:val="22"/>
          <w:lang w:val="es-ES"/>
        </w:rPr>
        <w:br w:type="page"/>
      </w:r>
    </w:p>
    <w:p w14:paraId="7280A609" w14:textId="77777777" w:rsidR="00224F45" w:rsidRPr="00F336F4" w:rsidRDefault="00224F45" w:rsidP="00224F45">
      <w:pPr>
        <w:numPr>
          <w:ilvl w:val="12"/>
          <w:numId w:val="0"/>
        </w:numPr>
        <w:ind w:right="-360"/>
        <w:jc w:val="both"/>
        <w:rPr>
          <w:rFonts w:ascii="Bembo Std" w:hAnsi="Bembo Std"/>
          <w:i/>
          <w:iCs/>
          <w:sz w:val="22"/>
          <w:szCs w:val="22"/>
          <w:lang w:val="es-ES"/>
        </w:rPr>
      </w:pPr>
    </w:p>
    <w:p w14:paraId="6B0F2DEE" w14:textId="77777777" w:rsidR="00224F45" w:rsidRPr="00F336F4" w:rsidRDefault="00224F45" w:rsidP="00224F45">
      <w:pPr>
        <w:pStyle w:val="SectionIXHeader"/>
        <w:rPr>
          <w:rFonts w:ascii="Bembo Std" w:hAnsi="Bembo Std"/>
          <w:sz w:val="32"/>
          <w:szCs w:val="32"/>
          <w:lang w:val="es-ES"/>
        </w:rPr>
      </w:pPr>
      <w:r w:rsidRPr="00F336F4">
        <w:rPr>
          <w:rFonts w:ascii="Bembo Std" w:hAnsi="Bembo Std"/>
          <w:sz w:val="32"/>
          <w:szCs w:val="32"/>
          <w:lang w:val="es-ES"/>
        </w:rPr>
        <w:t>3. Garantía de Cumplimiento (Fianza)</w:t>
      </w:r>
    </w:p>
    <w:p w14:paraId="4061E8D7" w14:textId="77777777" w:rsidR="00224F45" w:rsidRPr="00F336F4" w:rsidRDefault="00224F45" w:rsidP="00224F45">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Bembo Std" w:hAnsi="Bembo Std" w:cs="Calibri"/>
          <w:iCs/>
          <w:spacing w:val="-3"/>
          <w:sz w:val="22"/>
          <w:szCs w:val="22"/>
        </w:rPr>
      </w:pPr>
    </w:p>
    <w:p w14:paraId="072E50CF" w14:textId="77777777" w:rsidR="00224F45" w:rsidRPr="00F336F4" w:rsidRDefault="00224F45" w:rsidP="00224F45">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Bembo Std" w:hAnsi="Bembo Std"/>
          <w:iCs/>
          <w:spacing w:val="-3"/>
          <w:sz w:val="22"/>
          <w:szCs w:val="22"/>
        </w:rPr>
      </w:pPr>
      <w:r w:rsidRPr="00F336F4">
        <w:rPr>
          <w:rFonts w:ascii="Bembo Std" w:hAnsi="Bembo Std"/>
          <w:iCs/>
          <w:spacing w:val="-3"/>
          <w:sz w:val="22"/>
          <w:szCs w:val="22"/>
        </w:rPr>
        <w:t>[El Garante/ Oferente seleccionado que presenta esta fianza deberá completar este formulario de acuerdo con las instrucciones indicadas en corchetes, si el Contratante solicita este tipo de garantía]</w:t>
      </w:r>
    </w:p>
    <w:p w14:paraId="16DEBA5E" w14:textId="77777777" w:rsidR="00224F45" w:rsidRPr="00F336F4" w:rsidRDefault="00224F45" w:rsidP="00224F45">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Bembo Std" w:hAnsi="Bembo Std" w:cs="Calibri"/>
          <w:iCs/>
          <w:spacing w:val="-3"/>
          <w:sz w:val="22"/>
          <w:szCs w:val="22"/>
        </w:rPr>
      </w:pPr>
    </w:p>
    <w:p w14:paraId="79A05F38" w14:textId="77777777" w:rsidR="00224F45" w:rsidRPr="00F336F4" w:rsidRDefault="00224F45" w:rsidP="00224F45">
      <w:pPr>
        <w:jc w:val="both"/>
        <w:rPr>
          <w:rFonts w:ascii="Bembo Std" w:hAnsi="Bembo Std"/>
          <w:sz w:val="22"/>
          <w:szCs w:val="22"/>
          <w:lang w:val="es-US"/>
        </w:rPr>
      </w:pPr>
      <w:r w:rsidRPr="00F336F4">
        <w:rPr>
          <w:rFonts w:ascii="Bembo Std" w:hAnsi="Bembo Std"/>
          <w:sz w:val="22"/>
          <w:szCs w:val="22"/>
          <w:lang w:val="es-US"/>
        </w:rPr>
        <w:t xml:space="preserve">Por esta Fianza, </w:t>
      </w:r>
      <w:r w:rsidRPr="00F336F4">
        <w:rPr>
          <w:rFonts w:ascii="Bembo Std" w:hAnsi="Bembo Std"/>
          <w:i/>
          <w:iCs/>
          <w:sz w:val="22"/>
          <w:szCs w:val="22"/>
          <w:lang w:val="es-US"/>
        </w:rPr>
        <w:t>[indique el nombre del obligado principal]</w:t>
      </w:r>
      <w:r w:rsidRPr="00F336F4">
        <w:rPr>
          <w:rFonts w:ascii="Bembo Std" w:hAnsi="Bembo Std"/>
          <w:sz w:val="22"/>
          <w:szCs w:val="22"/>
          <w:lang w:val="es-US"/>
        </w:rPr>
        <w:t xml:space="preserve">, como Mandante (en adelante, el “Proveedor”), y </w:t>
      </w:r>
      <w:r w:rsidRPr="00F336F4">
        <w:rPr>
          <w:rFonts w:ascii="Bembo Std" w:hAnsi="Bembo Std"/>
          <w:i/>
          <w:iCs/>
          <w:sz w:val="22"/>
          <w:szCs w:val="22"/>
          <w:lang w:val="es-US"/>
        </w:rPr>
        <w:t xml:space="preserve">[indique el nombre del Garante], </w:t>
      </w:r>
      <w:r w:rsidRPr="00F336F4">
        <w:rPr>
          <w:rFonts w:ascii="Bembo Std" w:hAnsi="Bembo Std"/>
          <w:sz w:val="22"/>
          <w:szCs w:val="22"/>
          <w:lang w:val="es-US"/>
        </w:rPr>
        <w:t xml:space="preserve">como Garante (en adelante, el “Garante”), se obligan y obligan a sus herederos, albaceas, administradores, sucesores y cesionarios de manera firme, conjunta y solidaria ante </w:t>
      </w:r>
      <w:r w:rsidRPr="00F336F4">
        <w:rPr>
          <w:rFonts w:ascii="Bembo Std" w:hAnsi="Bembo Std"/>
          <w:i/>
          <w:iCs/>
          <w:sz w:val="22"/>
          <w:szCs w:val="22"/>
          <w:lang w:val="es-US"/>
        </w:rPr>
        <w:t xml:space="preserve">[indique el nombre del Comprador] </w:t>
      </w:r>
      <w:r w:rsidRPr="00F336F4">
        <w:rPr>
          <w:rFonts w:ascii="Bembo Std" w:hAnsi="Bembo Std"/>
          <w:sz w:val="22"/>
          <w:szCs w:val="22"/>
          <w:lang w:val="es-US"/>
        </w:rPr>
        <w:t xml:space="preserve">como Obligante (en lo sucesivo, el “Proveedor”) por el monto de </w:t>
      </w:r>
      <w:r w:rsidRPr="00F336F4">
        <w:rPr>
          <w:rFonts w:ascii="Bembo Std" w:hAnsi="Bembo Std"/>
          <w:i/>
          <w:iCs/>
          <w:sz w:val="22"/>
          <w:szCs w:val="22"/>
          <w:lang w:val="es-US"/>
        </w:rPr>
        <w:t>[indique el monto en letras y números]</w:t>
      </w:r>
      <w:r w:rsidRPr="00F336F4">
        <w:rPr>
          <w:rFonts w:ascii="Bembo Std" w:hAnsi="Bembo Std"/>
          <w:sz w:val="22"/>
          <w:szCs w:val="22"/>
          <w:lang w:val="es-US"/>
        </w:rPr>
        <w:t>, cuyo pago deberá realizarse correcta y efectivamente en los tipos y proporciones de monedas en que sea pagadero el Precio del Contrato.</w:t>
      </w:r>
    </w:p>
    <w:p w14:paraId="1871D498" w14:textId="77777777" w:rsidR="00224F45" w:rsidRPr="00F336F4" w:rsidRDefault="00224F45" w:rsidP="00224F45">
      <w:pPr>
        <w:jc w:val="both"/>
        <w:rPr>
          <w:rFonts w:ascii="Bembo Std" w:hAnsi="Bembo Std"/>
          <w:sz w:val="22"/>
          <w:szCs w:val="22"/>
          <w:lang w:val="es-US"/>
        </w:rPr>
      </w:pPr>
    </w:p>
    <w:p w14:paraId="61F57866" w14:textId="77777777" w:rsidR="00224F45" w:rsidRPr="00F336F4" w:rsidRDefault="00224F45" w:rsidP="00084E27">
      <w:pPr>
        <w:jc w:val="both"/>
        <w:rPr>
          <w:rFonts w:ascii="Bembo Std" w:hAnsi="Bembo Std"/>
          <w:sz w:val="22"/>
          <w:szCs w:val="22"/>
          <w:lang w:val="es-US"/>
        </w:rPr>
      </w:pPr>
      <w:r w:rsidRPr="00F336F4">
        <w:rPr>
          <w:rFonts w:ascii="Bembo Std" w:hAnsi="Bembo Std"/>
          <w:sz w:val="22"/>
          <w:szCs w:val="22"/>
          <w:lang w:val="es-US"/>
        </w:rPr>
        <w:t>POR CUANTO el Proveedor ha celebrado un Contrato escrito con el Comprador con fecha</w:t>
      </w:r>
      <w:r w:rsidRPr="00F336F4">
        <w:rPr>
          <w:rFonts w:ascii="Bembo Std" w:hAnsi="Bembo Std"/>
          <w:sz w:val="22"/>
          <w:szCs w:val="22"/>
          <w:lang w:val="es-US"/>
        </w:rPr>
        <w:tab/>
        <w:t xml:space="preserve"> de</w:t>
      </w:r>
      <w:r w:rsidRPr="00F336F4">
        <w:rPr>
          <w:rFonts w:ascii="Bembo Std" w:hAnsi="Bembo Std"/>
          <w:sz w:val="22"/>
          <w:szCs w:val="22"/>
          <w:lang w:val="es-US"/>
        </w:rPr>
        <w:tab/>
        <w:t xml:space="preserve"> </w:t>
      </w:r>
      <w:proofErr w:type="spellStart"/>
      <w:r w:rsidRPr="00F336F4">
        <w:rPr>
          <w:rFonts w:ascii="Bembo Std" w:hAnsi="Bembo Std"/>
          <w:sz w:val="22"/>
          <w:szCs w:val="22"/>
          <w:lang w:val="es-US"/>
        </w:rPr>
        <w:t>de</w:t>
      </w:r>
      <w:proofErr w:type="spellEnd"/>
      <w:r w:rsidRPr="00F336F4">
        <w:rPr>
          <w:rFonts w:ascii="Bembo Std" w:hAnsi="Bembo Std"/>
          <w:sz w:val="22"/>
          <w:szCs w:val="22"/>
          <w:lang w:val="es-US"/>
        </w:rPr>
        <w:t xml:space="preserve"> 20 </w:t>
      </w:r>
      <w:r w:rsidRPr="00F336F4">
        <w:rPr>
          <w:rFonts w:ascii="Bembo Std" w:hAnsi="Bembo Std"/>
          <w:sz w:val="22"/>
          <w:szCs w:val="22"/>
          <w:lang w:val="es-US"/>
        </w:rPr>
        <w:tab/>
        <w:t xml:space="preserve">, para [número, nombre del contrato y breve descripción de los Bienes y Servicios Conexos], de conformidad con los documentos, planos, especificaciones y enmiendas respectivas, los cuales, en la medida aquí contemplada, forman parte de la presente fianza a modo de referencia y se denominan en lo sucesivo el Contrato. </w:t>
      </w:r>
      <w:r w:rsidRPr="00F336F4">
        <w:rPr>
          <w:rFonts w:ascii="Bembo Std" w:hAnsi="Bembo Std"/>
          <w:sz w:val="22"/>
          <w:szCs w:val="22"/>
          <w:lang w:val="es-US"/>
        </w:rPr>
        <w:footnoteReference w:customMarkFollows="1" w:id="3"/>
        <w:t>Esta Garantía tendrá una vigencia de ….. días contados a partir de la distribución del contrato, la cual vencerá a más tardar el …. de …… de …</w:t>
      </w:r>
    </w:p>
    <w:p w14:paraId="2118CF34" w14:textId="77777777" w:rsidR="00224F45" w:rsidRPr="00F336F4" w:rsidRDefault="00224F45" w:rsidP="00224F45">
      <w:pPr>
        <w:tabs>
          <w:tab w:val="left" w:pos="1260"/>
          <w:tab w:val="left" w:pos="4140"/>
          <w:tab w:val="left" w:pos="5387"/>
        </w:tabs>
        <w:jc w:val="both"/>
        <w:rPr>
          <w:rFonts w:ascii="Bembo Std" w:hAnsi="Bembo Std"/>
          <w:sz w:val="22"/>
          <w:szCs w:val="22"/>
          <w:lang w:val="es-ES"/>
        </w:rPr>
      </w:pPr>
    </w:p>
    <w:p w14:paraId="4FD1B1D1" w14:textId="77777777" w:rsidR="00224F45" w:rsidRPr="00F336F4" w:rsidRDefault="00224F45" w:rsidP="00224F45">
      <w:pPr>
        <w:tabs>
          <w:tab w:val="left" w:pos="1440"/>
          <w:tab w:val="left" w:pos="4320"/>
        </w:tabs>
        <w:jc w:val="both"/>
        <w:rPr>
          <w:rFonts w:ascii="Bembo Std" w:hAnsi="Bembo Std"/>
          <w:sz w:val="22"/>
          <w:szCs w:val="22"/>
          <w:lang w:val="es-US"/>
        </w:rPr>
      </w:pPr>
    </w:p>
    <w:p w14:paraId="3A9F740C" w14:textId="77777777" w:rsidR="00224F45" w:rsidRPr="00F336F4" w:rsidRDefault="00224F45" w:rsidP="00224F45">
      <w:pPr>
        <w:jc w:val="both"/>
        <w:rPr>
          <w:rFonts w:ascii="Bembo Std" w:hAnsi="Bembo Std"/>
          <w:sz w:val="22"/>
          <w:szCs w:val="22"/>
          <w:lang w:val="es-US"/>
        </w:rPr>
      </w:pPr>
      <w:r w:rsidRPr="00F336F4">
        <w:rPr>
          <w:rFonts w:ascii="Bembo Std" w:hAnsi="Bembo Std"/>
          <w:sz w:val="22"/>
          <w:szCs w:val="22"/>
          <w:lang w:val="es-U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1233B107" w14:textId="77777777" w:rsidR="00224F45" w:rsidRPr="00F336F4" w:rsidRDefault="00224F45" w:rsidP="00224F45">
      <w:pPr>
        <w:jc w:val="both"/>
        <w:rPr>
          <w:rFonts w:ascii="Bembo Std" w:hAnsi="Bembo Std"/>
          <w:sz w:val="22"/>
          <w:szCs w:val="22"/>
          <w:lang w:val="es-US"/>
        </w:rPr>
      </w:pPr>
    </w:p>
    <w:p w14:paraId="641B03A7" w14:textId="77777777" w:rsidR="00224F45" w:rsidRPr="00F336F4" w:rsidRDefault="00224F45" w:rsidP="00224F45">
      <w:pPr>
        <w:tabs>
          <w:tab w:val="left" w:pos="1080"/>
        </w:tabs>
        <w:ind w:left="1080" w:hanging="540"/>
        <w:jc w:val="both"/>
        <w:rPr>
          <w:rFonts w:ascii="Bembo Std" w:hAnsi="Bembo Std"/>
          <w:sz w:val="22"/>
          <w:szCs w:val="22"/>
          <w:lang w:val="es-US"/>
        </w:rPr>
      </w:pPr>
      <w:r w:rsidRPr="00F336F4">
        <w:rPr>
          <w:rFonts w:ascii="Bembo Std" w:hAnsi="Bembo Std"/>
          <w:sz w:val="22"/>
          <w:szCs w:val="22"/>
          <w:lang w:val="es-US"/>
        </w:rPr>
        <w:t>(1)</w:t>
      </w:r>
      <w:r w:rsidRPr="00F336F4">
        <w:rPr>
          <w:rFonts w:ascii="Bembo Std" w:hAnsi="Bembo Std"/>
          <w:sz w:val="22"/>
          <w:szCs w:val="22"/>
          <w:lang w:val="es-US"/>
        </w:rPr>
        <w:tab/>
        <w:t>Finalizar el Contrato de conformidad con los términos y condiciones establecidos.</w:t>
      </w:r>
    </w:p>
    <w:p w14:paraId="7B67FAA7" w14:textId="77777777" w:rsidR="00224F45" w:rsidRPr="00F336F4" w:rsidRDefault="00224F45" w:rsidP="00224F45">
      <w:pPr>
        <w:tabs>
          <w:tab w:val="left" w:pos="1080"/>
        </w:tabs>
        <w:ind w:left="1080" w:hanging="540"/>
        <w:jc w:val="both"/>
        <w:rPr>
          <w:rFonts w:ascii="Bembo Std" w:hAnsi="Bembo Std"/>
          <w:sz w:val="22"/>
          <w:szCs w:val="22"/>
          <w:lang w:val="es-US"/>
        </w:rPr>
      </w:pPr>
    </w:p>
    <w:p w14:paraId="5F07C277" w14:textId="77777777" w:rsidR="00224F45" w:rsidRPr="00F336F4" w:rsidRDefault="00224F45" w:rsidP="00224F45">
      <w:pPr>
        <w:tabs>
          <w:tab w:val="left" w:pos="1080"/>
        </w:tabs>
        <w:ind w:left="1080" w:hanging="540"/>
        <w:jc w:val="both"/>
        <w:rPr>
          <w:rFonts w:ascii="Bembo Std" w:hAnsi="Bembo Std"/>
          <w:sz w:val="22"/>
          <w:szCs w:val="22"/>
          <w:lang w:val="es-US"/>
        </w:rPr>
      </w:pPr>
      <w:r w:rsidRPr="00F336F4">
        <w:rPr>
          <w:rFonts w:ascii="Bembo Std" w:hAnsi="Bembo Std"/>
          <w:sz w:val="22"/>
          <w:szCs w:val="22"/>
          <w:lang w:val="es-US"/>
        </w:rPr>
        <w:t>(2)</w:t>
      </w:r>
      <w:r w:rsidRPr="00F336F4">
        <w:rPr>
          <w:rFonts w:ascii="Bembo Std" w:hAnsi="Bembo Std"/>
          <w:sz w:val="22"/>
          <w:szCs w:val="22"/>
          <w:lang w:val="es-U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47BC3B5A" w14:textId="77777777" w:rsidR="00224F45" w:rsidRPr="00F336F4" w:rsidRDefault="00224F45" w:rsidP="00224F45">
      <w:pPr>
        <w:tabs>
          <w:tab w:val="left" w:pos="1080"/>
        </w:tabs>
        <w:ind w:left="1080" w:hanging="540"/>
        <w:rPr>
          <w:rFonts w:ascii="Bembo Std" w:hAnsi="Bembo Std"/>
          <w:sz w:val="22"/>
          <w:szCs w:val="22"/>
          <w:lang w:val="es-US"/>
        </w:rPr>
      </w:pPr>
    </w:p>
    <w:p w14:paraId="1B3DC9A8" w14:textId="77777777" w:rsidR="00224F45" w:rsidRPr="00F336F4" w:rsidRDefault="00224F45" w:rsidP="00224F45">
      <w:pPr>
        <w:tabs>
          <w:tab w:val="left" w:pos="1080"/>
        </w:tabs>
        <w:ind w:left="1080" w:hanging="540"/>
        <w:jc w:val="both"/>
        <w:rPr>
          <w:rFonts w:ascii="Bembo Std" w:hAnsi="Bembo Std"/>
          <w:sz w:val="22"/>
          <w:szCs w:val="22"/>
          <w:lang w:val="es-US"/>
        </w:rPr>
      </w:pPr>
      <w:r w:rsidRPr="00F336F4">
        <w:rPr>
          <w:rFonts w:ascii="Bembo Std" w:hAnsi="Bembo Std"/>
          <w:sz w:val="22"/>
          <w:szCs w:val="22"/>
          <w:lang w:val="es-US"/>
        </w:rPr>
        <w:lastRenderedPageBreak/>
        <w:t>(3)</w:t>
      </w:r>
      <w:r w:rsidRPr="00F336F4">
        <w:rPr>
          <w:rFonts w:ascii="Bembo Std" w:hAnsi="Bembo Std"/>
          <w:sz w:val="22"/>
          <w:szCs w:val="22"/>
          <w:lang w:val="es-US"/>
        </w:rPr>
        <w:tab/>
        <w:t>Pagar al Comprador el monto exigido por este para finalizar el Contrato de conformidad con los términos y condiciones establecidos en él, por un total máximo que no supere el de esta Fianza.</w:t>
      </w:r>
    </w:p>
    <w:p w14:paraId="2C6E0354" w14:textId="77777777" w:rsidR="00224F45" w:rsidRPr="00F336F4" w:rsidRDefault="00224F45" w:rsidP="00224F45">
      <w:pPr>
        <w:jc w:val="both"/>
        <w:rPr>
          <w:rFonts w:ascii="Bembo Std" w:hAnsi="Bembo Std"/>
          <w:sz w:val="22"/>
          <w:szCs w:val="22"/>
          <w:lang w:val="es-US"/>
        </w:rPr>
      </w:pPr>
    </w:p>
    <w:p w14:paraId="13828A6E" w14:textId="77777777" w:rsidR="00224F45" w:rsidRPr="00F336F4" w:rsidRDefault="00224F45" w:rsidP="00224F45">
      <w:pPr>
        <w:jc w:val="both"/>
        <w:rPr>
          <w:rFonts w:ascii="Bembo Std" w:hAnsi="Bembo Std"/>
          <w:sz w:val="22"/>
          <w:szCs w:val="22"/>
          <w:lang w:val="es-US"/>
        </w:rPr>
      </w:pPr>
      <w:r w:rsidRPr="00F336F4">
        <w:rPr>
          <w:rFonts w:ascii="Bembo Std" w:hAnsi="Bembo Std"/>
          <w:sz w:val="22"/>
          <w:szCs w:val="22"/>
          <w:lang w:val="es-US"/>
        </w:rPr>
        <w:t>El Garante no será responsable por un monto mayor que el de la penalidad especificada en esta Fianza.</w:t>
      </w:r>
    </w:p>
    <w:p w14:paraId="12055A6E" w14:textId="77777777" w:rsidR="00224F45" w:rsidRPr="00F336F4" w:rsidRDefault="00224F45" w:rsidP="00224F45">
      <w:pPr>
        <w:jc w:val="both"/>
        <w:rPr>
          <w:rFonts w:ascii="Bembo Std" w:hAnsi="Bembo Std"/>
          <w:sz w:val="22"/>
          <w:szCs w:val="22"/>
          <w:lang w:val="es-US"/>
        </w:rPr>
      </w:pPr>
    </w:p>
    <w:p w14:paraId="726AF7D6" w14:textId="77777777" w:rsidR="00224F45" w:rsidRPr="00F336F4" w:rsidRDefault="00224F45" w:rsidP="00224F45">
      <w:pPr>
        <w:jc w:val="both"/>
        <w:rPr>
          <w:rFonts w:ascii="Bembo Std" w:hAnsi="Bembo Std"/>
          <w:sz w:val="22"/>
          <w:szCs w:val="22"/>
          <w:lang w:val="es-US"/>
        </w:rPr>
      </w:pPr>
      <w:r w:rsidRPr="00F336F4">
        <w:rPr>
          <w:rFonts w:ascii="Bembo Std" w:hAnsi="Bembo Std"/>
          <w:sz w:val="22"/>
          <w:szCs w:val="22"/>
          <w:lang w:val="es-US"/>
        </w:rPr>
        <w:t>Cualquier acción legal derivada de esta Fianza deberá entablarse antes de transcurrido un año desde la fecha de emisión del Certificado de Recepción.</w:t>
      </w:r>
    </w:p>
    <w:p w14:paraId="0CB2D0B2" w14:textId="77777777" w:rsidR="00224F45" w:rsidRPr="00F336F4" w:rsidRDefault="00224F45" w:rsidP="00224F45">
      <w:pPr>
        <w:jc w:val="both"/>
        <w:rPr>
          <w:rFonts w:ascii="Bembo Std" w:hAnsi="Bembo Std"/>
          <w:sz w:val="22"/>
          <w:szCs w:val="22"/>
          <w:lang w:val="es-US"/>
        </w:rPr>
      </w:pPr>
    </w:p>
    <w:p w14:paraId="42FCEB32" w14:textId="77777777" w:rsidR="00224F45" w:rsidRPr="00F336F4" w:rsidRDefault="00224F45" w:rsidP="00224F45">
      <w:pPr>
        <w:jc w:val="both"/>
        <w:rPr>
          <w:rFonts w:ascii="Bembo Std" w:hAnsi="Bembo Std"/>
          <w:sz w:val="22"/>
          <w:szCs w:val="22"/>
          <w:lang w:val="es-US"/>
        </w:rPr>
      </w:pPr>
      <w:r w:rsidRPr="00F336F4">
        <w:rPr>
          <w:rFonts w:ascii="Bembo Std" w:hAnsi="Bembo Std"/>
          <w:sz w:val="22"/>
          <w:szCs w:val="22"/>
          <w:lang w:val="es-US"/>
        </w:rPr>
        <w:t>Esta Fianza no crea ningún derecho de acción o de uso para otras personas o firmas que no sean el Comprador definido en el presente documento, o sus herederos, albaceas, administradores, sucesores y cesionarios.</w:t>
      </w:r>
    </w:p>
    <w:p w14:paraId="7BD7AF48" w14:textId="77777777" w:rsidR="00224F45" w:rsidRPr="00F336F4" w:rsidRDefault="00224F45" w:rsidP="00224F45">
      <w:pPr>
        <w:jc w:val="both"/>
        <w:rPr>
          <w:rFonts w:ascii="Bembo Std" w:hAnsi="Bembo Std"/>
          <w:sz w:val="22"/>
          <w:szCs w:val="22"/>
          <w:lang w:val="es-US"/>
        </w:rPr>
      </w:pPr>
    </w:p>
    <w:p w14:paraId="1C6C605C" w14:textId="77777777" w:rsidR="00224F45" w:rsidRPr="00F336F4" w:rsidRDefault="00224F45" w:rsidP="00224F45">
      <w:pPr>
        <w:tabs>
          <w:tab w:val="left" w:pos="5400"/>
          <w:tab w:val="left" w:pos="8280"/>
          <w:tab w:val="left" w:pos="9000"/>
        </w:tabs>
        <w:jc w:val="both"/>
        <w:rPr>
          <w:rFonts w:ascii="Bembo Std" w:hAnsi="Bembo Std"/>
          <w:sz w:val="22"/>
          <w:szCs w:val="22"/>
          <w:lang w:val="es-US"/>
        </w:rPr>
      </w:pPr>
      <w:r w:rsidRPr="00F336F4">
        <w:rPr>
          <w:rFonts w:ascii="Bembo Std" w:hAnsi="Bembo Std"/>
          <w:sz w:val="22"/>
          <w:szCs w:val="22"/>
          <w:lang w:val="es-US"/>
        </w:rPr>
        <w:t xml:space="preserve">En prueba de conformidad, el Proveedor firma y sella la presente Fianza y el Garante estampa su sello debidamente certificado con la firma de su representante legal, a los _______ días del mes de </w:t>
      </w:r>
      <w:r w:rsidRPr="00F336F4">
        <w:rPr>
          <w:rFonts w:ascii="Bembo Std" w:hAnsi="Bembo Std"/>
          <w:sz w:val="22"/>
          <w:szCs w:val="22"/>
          <w:u w:val="single"/>
          <w:lang w:val="es-US"/>
        </w:rPr>
        <w:tab/>
      </w:r>
      <w:r w:rsidRPr="00F336F4">
        <w:rPr>
          <w:rFonts w:ascii="Bembo Std" w:hAnsi="Bembo Std"/>
          <w:sz w:val="22"/>
          <w:szCs w:val="22"/>
          <w:lang w:val="es-US"/>
        </w:rPr>
        <w:t xml:space="preserve"> </w:t>
      </w:r>
      <w:proofErr w:type="spellStart"/>
      <w:r w:rsidRPr="00F336F4">
        <w:rPr>
          <w:rFonts w:ascii="Bembo Std" w:hAnsi="Bembo Std"/>
          <w:sz w:val="22"/>
          <w:szCs w:val="22"/>
          <w:lang w:val="es-US"/>
        </w:rPr>
        <w:t>de</w:t>
      </w:r>
      <w:proofErr w:type="spellEnd"/>
      <w:r w:rsidRPr="00F336F4">
        <w:rPr>
          <w:rFonts w:ascii="Bembo Std" w:hAnsi="Bembo Std"/>
          <w:sz w:val="22"/>
          <w:szCs w:val="22"/>
          <w:lang w:val="es-US"/>
        </w:rPr>
        <w:t xml:space="preserve"> 20____.</w:t>
      </w:r>
    </w:p>
    <w:p w14:paraId="04B95F00" w14:textId="77777777" w:rsidR="00224F45" w:rsidRPr="00F336F4" w:rsidRDefault="00224F45" w:rsidP="00224F45">
      <w:pPr>
        <w:rPr>
          <w:rFonts w:ascii="Bembo Std" w:hAnsi="Bembo Std"/>
          <w:sz w:val="22"/>
          <w:szCs w:val="22"/>
          <w:lang w:val="es-US"/>
        </w:rPr>
      </w:pPr>
    </w:p>
    <w:p w14:paraId="567E319B" w14:textId="77777777" w:rsidR="00224F45" w:rsidRPr="00F336F4" w:rsidRDefault="00224F45" w:rsidP="00224F45">
      <w:pPr>
        <w:tabs>
          <w:tab w:val="left" w:pos="3600"/>
          <w:tab w:val="left" w:pos="9000"/>
        </w:tabs>
        <w:rPr>
          <w:rFonts w:ascii="Bembo Std" w:hAnsi="Bembo Std"/>
          <w:sz w:val="22"/>
          <w:szCs w:val="22"/>
          <w:lang w:val="es-US"/>
        </w:rPr>
      </w:pPr>
    </w:p>
    <w:p w14:paraId="4241E066" w14:textId="77777777" w:rsidR="005B7027" w:rsidRPr="00F336F4" w:rsidRDefault="005B7027" w:rsidP="005B7027">
      <w:pPr>
        <w:tabs>
          <w:tab w:val="left" w:pos="3600"/>
          <w:tab w:val="left" w:pos="9000"/>
        </w:tabs>
        <w:rPr>
          <w:rFonts w:ascii="Bembo Std" w:hAnsi="Bembo Std"/>
          <w:sz w:val="22"/>
          <w:szCs w:val="22"/>
          <w:lang w:val="es-US"/>
        </w:rPr>
      </w:pPr>
      <w:r w:rsidRPr="00F336F4">
        <w:rPr>
          <w:rFonts w:ascii="Bembo Std" w:hAnsi="Bembo Std"/>
          <w:sz w:val="22"/>
          <w:szCs w:val="22"/>
          <w:lang w:val="es-US"/>
        </w:rPr>
        <w:t>FIRMADO EL</w:t>
      </w:r>
      <w:r w:rsidRPr="00F336F4">
        <w:rPr>
          <w:rFonts w:ascii="Bembo Std" w:hAnsi="Bembo Std"/>
          <w:sz w:val="22"/>
          <w:szCs w:val="22"/>
          <w:u w:val="single"/>
          <w:lang w:val="es-US"/>
        </w:rPr>
        <w:tab/>
      </w:r>
      <w:r w:rsidRPr="00F336F4">
        <w:rPr>
          <w:rFonts w:ascii="Bembo Std" w:hAnsi="Bembo Std"/>
          <w:sz w:val="22"/>
          <w:szCs w:val="22"/>
          <w:lang w:val="es-US"/>
        </w:rPr>
        <w:t xml:space="preserve"> en nombre de </w:t>
      </w:r>
      <w:r w:rsidRPr="00F336F4">
        <w:rPr>
          <w:rFonts w:ascii="Bembo Std" w:hAnsi="Bembo Std"/>
          <w:sz w:val="22"/>
          <w:szCs w:val="22"/>
          <w:u w:val="single"/>
          <w:lang w:val="es-US"/>
        </w:rPr>
        <w:tab/>
      </w:r>
    </w:p>
    <w:p w14:paraId="744A81C4" w14:textId="77777777" w:rsidR="00224F45" w:rsidRPr="00F336F4" w:rsidRDefault="00224F45" w:rsidP="00F355D8">
      <w:pPr>
        <w:tabs>
          <w:tab w:val="left" w:pos="3600"/>
          <w:tab w:val="left" w:pos="9000"/>
        </w:tabs>
        <w:rPr>
          <w:rFonts w:ascii="Bembo Std" w:hAnsi="Bembo Std"/>
          <w:sz w:val="22"/>
          <w:szCs w:val="22"/>
          <w:lang w:val="es-US"/>
        </w:rPr>
      </w:pPr>
    </w:p>
    <w:p w14:paraId="69613ECD" w14:textId="77777777" w:rsidR="00224F45" w:rsidRPr="00F336F4" w:rsidRDefault="00224F45" w:rsidP="00224F45">
      <w:pPr>
        <w:rPr>
          <w:rFonts w:ascii="Bembo Std" w:hAnsi="Bembo Std"/>
          <w:sz w:val="22"/>
          <w:szCs w:val="22"/>
          <w:lang w:val="es-US"/>
        </w:rPr>
      </w:pPr>
    </w:p>
    <w:p w14:paraId="52B32F64" w14:textId="77777777" w:rsidR="00224F45" w:rsidRPr="00F336F4" w:rsidRDefault="00224F45" w:rsidP="00224F45">
      <w:pPr>
        <w:rPr>
          <w:rFonts w:ascii="Bembo Std" w:hAnsi="Bembo Std"/>
          <w:sz w:val="22"/>
          <w:szCs w:val="22"/>
          <w:lang w:val="es-US"/>
        </w:rPr>
      </w:pPr>
    </w:p>
    <w:p w14:paraId="3F2DDEE7" w14:textId="77777777" w:rsidR="00224F45" w:rsidRPr="00F336F4" w:rsidRDefault="00224F45" w:rsidP="00224F45">
      <w:pPr>
        <w:rPr>
          <w:rFonts w:ascii="Bembo Std" w:hAnsi="Bembo Std"/>
          <w:sz w:val="22"/>
          <w:szCs w:val="22"/>
          <w:lang w:val="es-US"/>
        </w:rPr>
      </w:pPr>
    </w:p>
    <w:p w14:paraId="08F7E8CA" w14:textId="77777777" w:rsidR="001769A2" w:rsidRPr="00F336F4" w:rsidRDefault="001769A2" w:rsidP="00704DC0">
      <w:pPr>
        <w:pStyle w:val="Subttulo"/>
        <w:jc w:val="left"/>
        <w:rPr>
          <w:rFonts w:ascii="Bembo Std" w:hAnsi="Bembo Std"/>
          <w:sz w:val="24"/>
          <w:szCs w:val="24"/>
          <w:lang w:val="es-ES"/>
        </w:rPr>
        <w:sectPr w:rsidR="001769A2" w:rsidRPr="00F336F4" w:rsidSect="00745CD8">
          <w:pgSz w:w="12240" w:h="15840" w:code="1"/>
          <w:pgMar w:top="1079" w:right="1440" w:bottom="1440" w:left="1418" w:header="720" w:footer="720" w:gutter="0"/>
          <w:paperSrc w:first="15" w:other="15"/>
          <w:cols w:space="720"/>
          <w:docGrid w:linePitch="360"/>
        </w:sectPr>
      </w:pPr>
      <w:bookmarkStart w:id="16" w:name="_GoBack"/>
      <w:bookmarkEnd w:id="16"/>
    </w:p>
    <w:p w14:paraId="68EE9DB0" w14:textId="77777777" w:rsidR="00704DC0" w:rsidRPr="00F336F4" w:rsidRDefault="00704DC0" w:rsidP="00704DC0">
      <w:pPr>
        <w:pStyle w:val="Subttulo"/>
        <w:jc w:val="left"/>
        <w:rPr>
          <w:rFonts w:ascii="Bembo Std" w:hAnsi="Bembo Std"/>
          <w:sz w:val="36"/>
          <w:szCs w:val="36"/>
          <w:lang w:val="es-ES"/>
        </w:rPr>
      </w:pPr>
    </w:p>
    <w:sectPr w:rsidR="00704DC0" w:rsidRPr="00F336F4" w:rsidSect="001769A2">
      <w:pgSz w:w="15840" w:h="12240" w:orient="landscape" w:code="1"/>
      <w:pgMar w:top="1418" w:right="1079"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3944" w14:textId="77777777" w:rsidR="00E97D8A" w:rsidRDefault="00E97D8A">
      <w:r>
        <w:separator/>
      </w:r>
    </w:p>
  </w:endnote>
  <w:endnote w:type="continuationSeparator" w:id="0">
    <w:p w14:paraId="0DFC6CB8" w14:textId="77777777" w:rsidR="00E97D8A" w:rsidRDefault="00E9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HGPMinchoE"/>
    <w:charset w:val="8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80"/>
    <w:family w:val="auto"/>
    <w:pitch w:val="variable"/>
  </w:font>
  <w:font w:name="FreeSans">
    <w:altName w:val="Times New Roman"/>
    <w:panose1 w:val="00000000000000000000"/>
    <w:charset w:val="00"/>
    <w:family w:val="roman"/>
    <w:notTrueType/>
    <w:pitch w:val="default"/>
  </w:font>
  <w:font w:name="font443">
    <w:altName w:val="Calibri"/>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E67A" w14:textId="77777777" w:rsidR="00E97D8A" w:rsidRDefault="00E97D8A">
      <w:r>
        <w:separator/>
      </w:r>
    </w:p>
  </w:footnote>
  <w:footnote w:type="continuationSeparator" w:id="0">
    <w:p w14:paraId="18F2E377" w14:textId="77777777" w:rsidR="00E97D8A" w:rsidRDefault="00E97D8A">
      <w:r>
        <w:continuationSeparator/>
      </w:r>
    </w:p>
  </w:footnote>
  <w:footnote w:id="1">
    <w:p w14:paraId="6A327603" w14:textId="77777777" w:rsidR="00310E15" w:rsidRDefault="00310E15" w:rsidP="00224F45">
      <w:pPr>
        <w:pStyle w:val="Textonotapie"/>
        <w:tabs>
          <w:tab w:val="left" w:pos="180"/>
        </w:tabs>
        <w:ind w:left="180" w:hanging="180"/>
        <w:jc w:val="both"/>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2">
    <w:p w14:paraId="2CE64B13" w14:textId="77777777" w:rsidR="00310E15" w:rsidRDefault="00310E15" w:rsidP="00224F45">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w:t>
      </w:r>
      <w:proofErr w:type="gramStart"/>
      <w:r>
        <w:rPr>
          <w:i/>
          <w:iCs/>
        </w:rPr>
        <w:t>que</w:t>
      </w:r>
      <w:proofErr w:type="gramEnd"/>
      <w:r>
        <w:rPr>
          <w:i/>
          <w:iCs/>
        </w:rPr>
        <w:t xml:space="preserv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t xml:space="preserve"> </w:t>
      </w:r>
    </w:p>
    <w:p w14:paraId="19DAE6A8" w14:textId="77777777" w:rsidR="00310E15" w:rsidRDefault="00310E15" w:rsidP="00224F45">
      <w:pPr>
        <w:pStyle w:val="Textonotapie"/>
        <w:tabs>
          <w:tab w:val="left" w:pos="180"/>
        </w:tabs>
        <w:ind w:left="180" w:hanging="180"/>
        <w:jc w:val="both"/>
      </w:pPr>
    </w:p>
  </w:footnote>
  <w:footnote w:id="3">
    <w:p w14:paraId="7DCF6AD5" w14:textId="77777777" w:rsidR="00310E15" w:rsidRDefault="00310E15"/>
    <w:p w14:paraId="1942693D" w14:textId="77777777" w:rsidR="00310E15" w:rsidRDefault="00310E15" w:rsidP="00224F4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2AFD" w14:textId="77777777" w:rsidR="00310E15" w:rsidRDefault="00310E15">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118</w:t>
    </w:r>
    <w:r>
      <w:rPr>
        <w:rStyle w:val="Nmerodepgina"/>
      </w:rPr>
      <w:fldChar w:fldCharType="end"/>
    </w:r>
    <w:r>
      <w:tab/>
    </w:r>
    <w:r w:rsidRPr="00BB6307">
      <w:t>Documento de Licitación Pública Nacional No. LPN-B-PRIDES-MINSAL/</w:t>
    </w:r>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04E0" w14:textId="12DB7FB3" w:rsidR="00310E15" w:rsidRDefault="00310E15" w:rsidP="00407F7B">
    <w:pPr>
      <w:pStyle w:val="Encabezado"/>
      <w:tabs>
        <w:tab w:val="left" w:pos="8580"/>
        <w:tab w:val="right" w:pos="9180"/>
        <w:tab w:val="left" w:pos="9555"/>
      </w:tabs>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6BBE" w14:textId="77777777" w:rsidR="00310E15" w:rsidRDefault="00310E15" w:rsidP="007458AC">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C921056"/>
    <w:name w:val="WW8Num2"/>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15:restartNumberingAfterBreak="0">
    <w:nsid w:val="00000003"/>
    <w:multiLevelType w:val="multilevel"/>
    <w:tmpl w:val="00000003"/>
    <w:name w:val="WWNum8"/>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4"/>
    <w:multiLevelType w:val="multilevel"/>
    <w:tmpl w:val="00000004"/>
    <w:name w:val="WWNum9"/>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0"/>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1"/>
    <w:lvl w:ilvl="0">
      <w:start w:val="1"/>
      <w:numFmt w:val="bullet"/>
      <w:lvlText w:val=""/>
      <w:lvlJc w:val="left"/>
      <w:pPr>
        <w:tabs>
          <w:tab w:val="num" w:pos="0"/>
        </w:tabs>
        <w:ind w:left="1080" w:hanging="360"/>
      </w:pPr>
      <w:rPr>
        <w:rFonts w:ascii="Symbol" w:hAnsi="Symbol" w:cs="Symbol"/>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7"/>
    <w:multiLevelType w:val="multilevel"/>
    <w:tmpl w:val="00000007"/>
    <w:name w:val="WWNum12"/>
    <w:lvl w:ilvl="0">
      <w:start w:val="1"/>
      <w:numFmt w:val="bullet"/>
      <w:lvlText w:val=""/>
      <w:lvlJc w:val="left"/>
      <w:pPr>
        <w:tabs>
          <w:tab w:val="num" w:pos="0"/>
        </w:tabs>
        <w:ind w:left="1080" w:hanging="360"/>
      </w:pPr>
      <w:rPr>
        <w:rFonts w:ascii="Symbol" w:hAnsi="Symbol" w:cs="Symbol"/>
        <w:b/>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0000009"/>
    <w:multiLevelType w:val="multilevel"/>
    <w:tmpl w:val="00000009"/>
    <w:name w:val="WWNum14"/>
    <w:lvl w:ilvl="0">
      <w:start w:val="1"/>
      <w:numFmt w:val="bullet"/>
      <w:lvlText w:val=""/>
      <w:lvlJc w:val="left"/>
      <w:pPr>
        <w:tabs>
          <w:tab w:val="num" w:pos="0"/>
        </w:tabs>
        <w:ind w:left="1179" w:hanging="360"/>
      </w:pPr>
      <w:rPr>
        <w:rFonts w:ascii="Symbol" w:hAnsi="Symbol" w:cs="Symbol"/>
        <w:sz w:val="20"/>
      </w:rPr>
    </w:lvl>
    <w:lvl w:ilvl="1">
      <w:start w:val="1"/>
      <w:numFmt w:val="bullet"/>
      <w:lvlText w:val="o"/>
      <w:lvlJc w:val="left"/>
      <w:pPr>
        <w:tabs>
          <w:tab w:val="num" w:pos="0"/>
        </w:tabs>
        <w:ind w:left="1899" w:hanging="360"/>
      </w:pPr>
      <w:rPr>
        <w:rFonts w:ascii="Courier New" w:hAnsi="Courier New" w:cs="Courier New"/>
      </w:rPr>
    </w:lvl>
    <w:lvl w:ilvl="2">
      <w:start w:val="1"/>
      <w:numFmt w:val="bullet"/>
      <w:lvlText w:val=""/>
      <w:lvlJc w:val="left"/>
      <w:pPr>
        <w:tabs>
          <w:tab w:val="num" w:pos="0"/>
        </w:tabs>
        <w:ind w:left="2619" w:hanging="360"/>
      </w:pPr>
      <w:rPr>
        <w:rFonts w:ascii="Wingdings" w:hAnsi="Wingdings" w:cs="Wingdings"/>
      </w:rPr>
    </w:lvl>
    <w:lvl w:ilvl="3">
      <w:start w:val="1"/>
      <w:numFmt w:val="bullet"/>
      <w:lvlText w:val=""/>
      <w:lvlJc w:val="left"/>
      <w:pPr>
        <w:tabs>
          <w:tab w:val="num" w:pos="0"/>
        </w:tabs>
        <w:ind w:left="3339" w:hanging="360"/>
      </w:pPr>
      <w:rPr>
        <w:rFonts w:ascii="Symbol" w:hAnsi="Symbol" w:cs="Symbol"/>
      </w:rPr>
    </w:lvl>
    <w:lvl w:ilvl="4">
      <w:start w:val="1"/>
      <w:numFmt w:val="bullet"/>
      <w:lvlText w:val="o"/>
      <w:lvlJc w:val="left"/>
      <w:pPr>
        <w:tabs>
          <w:tab w:val="num" w:pos="0"/>
        </w:tabs>
        <w:ind w:left="4059" w:hanging="360"/>
      </w:pPr>
      <w:rPr>
        <w:rFonts w:ascii="Courier New" w:hAnsi="Courier New" w:cs="Courier New"/>
      </w:rPr>
    </w:lvl>
    <w:lvl w:ilvl="5">
      <w:start w:val="1"/>
      <w:numFmt w:val="bullet"/>
      <w:lvlText w:val=""/>
      <w:lvlJc w:val="left"/>
      <w:pPr>
        <w:tabs>
          <w:tab w:val="num" w:pos="0"/>
        </w:tabs>
        <w:ind w:left="4779" w:hanging="360"/>
      </w:pPr>
      <w:rPr>
        <w:rFonts w:ascii="Wingdings" w:hAnsi="Wingdings" w:cs="Wingdings"/>
      </w:rPr>
    </w:lvl>
    <w:lvl w:ilvl="6">
      <w:start w:val="1"/>
      <w:numFmt w:val="bullet"/>
      <w:lvlText w:val=""/>
      <w:lvlJc w:val="left"/>
      <w:pPr>
        <w:tabs>
          <w:tab w:val="num" w:pos="0"/>
        </w:tabs>
        <w:ind w:left="5499" w:hanging="360"/>
      </w:pPr>
      <w:rPr>
        <w:rFonts w:ascii="Symbol" w:hAnsi="Symbol" w:cs="Symbol"/>
      </w:rPr>
    </w:lvl>
    <w:lvl w:ilvl="7">
      <w:start w:val="1"/>
      <w:numFmt w:val="bullet"/>
      <w:lvlText w:val="o"/>
      <w:lvlJc w:val="left"/>
      <w:pPr>
        <w:tabs>
          <w:tab w:val="num" w:pos="0"/>
        </w:tabs>
        <w:ind w:left="6219" w:hanging="360"/>
      </w:pPr>
      <w:rPr>
        <w:rFonts w:ascii="Courier New" w:hAnsi="Courier New" w:cs="Courier New"/>
      </w:rPr>
    </w:lvl>
    <w:lvl w:ilvl="8">
      <w:start w:val="1"/>
      <w:numFmt w:val="bullet"/>
      <w:lvlText w:val=""/>
      <w:lvlJc w:val="left"/>
      <w:pPr>
        <w:tabs>
          <w:tab w:val="num" w:pos="0"/>
        </w:tabs>
        <w:ind w:left="6939" w:hanging="360"/>
      </w:pPr>
      <w:rPr>
        <w:rFonts w:ascii="Wingdings" w:hAnsi="Wingdings" w:cs="Wingdings"/>
      </w:rPr>
    </w:lvl>
  </w:abstractNum>
  <w:abstractNum w:abstractNumId="7" w15:restartNumberingAfterBreak="0">
    <w:nsid w:val="0000000A"/>
    <w:multiLevelType w:val="multilevel"/>
    <w:tmpl w:val="0000000A"/>
    <w:name w:val="WWNum16"/>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Num17"/>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644"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C"/>
    <w:multiLevelType w:val="multilevel"/>
    <w:tmpl w:val="0000000C"/>
    <w:name w:val="WWNum20"/>
    <w:lvl w:ilvl="0">
      <w:start w:val="1"/>
      <w:numFmt w:val="bullet"/>
      <w:lvlText w:val=""/>
      <w:lvlJc w:val="left"/>
      <w:pPr>
        <w:tabs>
          <w:tab w:val="num" w:pos="0"/>
        </w:tabs>
        <w:ind w:left="360" w:hanging="360"/>
      </w:pPr>
      <w:rPr>
        <w:rFonts w:ascii="Symbol" w:hAnsi="Symbol" w:cs="Symbo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Num21"/>
    <w:lvl w:ilvl="0">
      <w:start w:val="1"/>
      <w:numFmt w:val="bullet"/>
      <w:lvlText w:val=""/>
      <w:lvlJc w:val="left"/>
      <w:pPr>
        <w:tabs>
          <w:tab w:val="num" w:pos="0"/>
        </w:tabs>
        <w:ind w:left="1080" w:hanging="360"/>
      </w:pPr>
      <w:rPr>
        <w:rFonts w:ascii="Symbol" w:hAnsi="Symbol" w:cs="Symbol"/>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E"/>
    <w:multiLevelType w:val="multilevel"/>
    <w:tmpl w:val="0000000E"/>
    <w:name w:val="WWNum2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F"/>
    <w:multiLevelType w:val="multilevel"/>
    <w:tmpl w:val="0000000F"/>
    <w:name w:val="WWNum23"/>
    <w:lvl w:ilvl="0">
      <w:start w:val="1"/>
      <w:numFmt w:val="bullet"/>
      <w:lvlText w:val=""/>
      <w:lvlJc w:val="left"/>
      <w:pPr>
        <w:tabs>
          <w:tab w:val="num" w:pos="0"/>
        </w:tabs>
        <w:ind w:left="1004" w:hanging="360"/>
      </w:pPr>
      <w:rPr>
        <w:rFonts w:ascii="Symbol" w:hAnsi="Symbol" w:cs="Symbol"/>
        <w:sz w:val="20"/>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15:restartNumberingAfterBreak="0">
    <w:nsid w:val="00000010"/>
    <w:multiLevelType w:val="multilevel"/>
    <w:tmpl w:val="00000010"/>
    <w:name w:val="WWNum24"/>
    <w:lvl w:ilvl="0">
      <w:start w:val="1"/>
      <w:numFmt w:val="bullet"/>
      <w:lvlText w:val=""/>
      <w:lvlJc w:val="left"/>
      <w:pPr>
        <w:tabs>
          <w:tab w:val="num" w:pos="0"/>
        </w:tabs>
        <w:ind w:left="502" w:hanging="360"/>
      </w:pPr>
      <w:rPr>
        <w:rFonts w:ascii="Symbol" w:hAnsi="Symbol" w:cs="Symbol"/>
        <w:sz w:val="20"/>
      </w:rPr>
    </w:lvl>
    <w:lvl w:ilvl="1">
      <w:start w:val="1"/>
      <w:numFmt w:val="bullet"/>
      <w:lvlText w:val=""/>
      <w:lvlJc w:val="left"/>
      <w:pPr>
        <w:tabs>
          <w:tab w:val="num" w:pos="0"/>
        </w:tabs>
        <w:ind w:left="786" w:hanging="360"/>
      </w:pPr>
      <w:rPr>
        <w:rFonts w:ascii="Symbol" w:hAnsi="Symbol"/>
        <w:b/>
        <w:sz w:val="20"/>
      </w:rPr>
    </w:lvl>
    <w:lvl w:ilvl="2">
      <w:start w:val="1"/>
      <w:numFmt w:val="bullet"/>
      <w:lvlText w:val=""/>
      <w:lvlJc w:val="left"/>
      <w:pPr>
        <w:tabs>
          <w:tab w:val="num" w:pos="0"/>
        </w:tabs>
        <w:ind w:left="1069"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1"/>
    <w:multiLevelType w:val="multilevel"/>
    <w:tmpl w:val="00000011"/>
    <w:name w:val="WWNum25"/>
    <w:lvl w:ilvl="0">
      <w:start w:val="1"/>
      <w:numFmt w:val="bullet"/>
      <w:lvlText w:val=""/>
      <w:lvlJc w:val="left"/>
      <w:pPr>
        <w:tabs>
          <w:tab w:val="num" w:pos="0"/>
        </w:tabs>
        <w:ind w:left="360" w:hanging="360"/>
      </w:pPr>
      <w:rPr>
        <w:rFonts w:ascii="Symbol" w:hAnsi="Symbol"/>
        <w:sz w:val="20"/>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0012"/>
    <w:multiLevelType w:val="multilevel"/>
    <w:tmpl w:val="00000012"/>
    <w:name w:val="WWNum26"/>
    <w:lvl w:ilvl="0">
      <w:start w:val="1"/>
      <w:numFmt w:val="bullet"/>
      <w:lvlText w:val=""/>
      <w:lvlJc w:val="left"/>
      <w:pPr>
        <w:tabs>
          <w:tab w:val="num" w:pos="0"/>
        </w:tabs>
        <w:ind w:left="502" w:hanging="360"/>
      </w:pPr>
      <w:rPr>
        <w:rFonts w:ascii="Symbol" w:hAnsi="Symbol" w:cs="Symbol"/>
        <w:sz w:val="20"/>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16" w15:restartNumberingAfterBreak="0">
    <w:nsid w:val="00000013"/>
    <w:multiLevelType w:val="multilevel"/>
    <w:tmpl w:val="00000013"/>
    <w:name w:val="WWNum2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7" w15:restartNumberingAfterBreak="0">
    <w:nsid w:val="00000014"/>
    <w:multiLevelType w:val="multilevel"/>
    <w:tmpl w:val="00000014"/>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5"/>
    <w:multiLevelType w:val="multilevel"/>
    <w:tmpl w:val="00000015"/>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16"/>
    <w:multiLevelType w:val="multilevel"/>
    <w:tmpl w:val="00000016"/>
    <w:name w:val="WWNum30"/>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Num31"/>
    <w:lvl w:ilvl="0">
      <w:start w:val="1"/>
      <w:numFmt w:val="bullet"/>
      <w:lvlText w:val=""/>
      <w:lvlJc w:val="left"/>
      <w:pPr>
        <w:tabs>
          <w:tab w:val="num" w:pos="0"/>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Num32"/>
    <w:lvl w:ilvl="0">
      <w:start w:val="1"/>
      <w:numFmt w:val="bullet"/>
      <w:lvlText w:val=""/>
      <w:lvlJc w:val="left"/>
      <w:pPr>
        <w:tabs>
          <w:tab w:val="num" w:pos="0"/>
        </w:tabs>
        <w:ind w:left="502" w:hanging="360"/>
      </w:pPr>
      <w:rPr>
        <w:rFonts w:ascii="Symbol" w:hAnsi="Symbol" w:cs="Symbol"/>
      </w:rPr>
    </w:lvl>
    <w:lvl w:ilvl="1">
      <w:start w:val="1"/>
      <w:numFmt w:val="bullet"/>
      <w:lvlText w:val=""/>
      <w:lvlJc w:val="left"/>
      <w:pPr>
        <w:tabs>
          <w:tab w:val="num" w:pos="0"/>
        </w:tabs>
        <w:ind w:left="1222" w:hanging="360"/>
      </w:pPr>
      <w:rPr>
        <w:rFonts w:ascii="Symbol" w:hAnsi="Symbol" w:cs="Courier New"/>
        <w:sz w:val="20"/>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2" w15:restartNumberingAfterBreak="0">
    <w:nsid w:val="00000019"/>
    <w:multiLevelType w:val="multilevel"/>
    <w:tmpl w:val="00000019"/>
    <w:name w:val="WWNum3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3" w15:restartNumberingAfterBreak="0">
    <w:nsid w:val="0000001A"/>
    <w:multiLevelType w:val="multilevel"/>
    <w:tmpl w:val="0000001A"/>
    <w:name w:val="WWNum34"/>
    <w:lvl w:ilvl="0">
      <w:start w:val="1"/>
      <w:numFmt w:val="bullet"/>
      <w:lvlText w:val=""/>
      <w:lvlJc w:val="left"/>
      <w:pPr>
        <w:tabs>
          <w:tab w:val="num" w:pos="720"/>
        </w:tabs>
        <w:ind w:left="720" w:hanging="720"/>
      </w:pPr>
      <w:rPr>
        <w:rFonts w:ascii="Symbol" w:hAnsi="Symbol" w:cs="Symbol"/>
        <w:b w:val="0"/>
      </w:rPr>
    </w:lvl>
    <w:lvl w:ilvl="1">
      <w:start w:val="1"/>
      <w:numFmt w:val="bullet"/>
      <w:lvlText w:val=""/>
      <w:lvlJc w:val="left"/>
      <w:pPr>
        <w:tabs>
          <w:tab w:val="num" w:pos="1004"/>
        </w:tabs>
        <w:ind w:left="1004" w:hanging="720"/>
      </w:pPr>
      <w:rPr>
        <w:rFonts w:ascii="Symbol" w:hAnsi="Symbol"/>
      </w:rPr>
    </w:lvl>
    <w:lvl w:ilvl="2">
      <w:start w:val="1"/>
      <w:numFmt w:val="decimal"/>
      <w:lvlText w:val="%3."/>
      <w:lvlJc w:val="left"/>
      <w:pPr>
        <w:tabs>
          <w:tab w:val="num" w:pos="2444"/>
        </w:tabs>
        <w:ind w:left="2444" w:hanging="720"/>
      </w:pPr>
      <w:rPr>
        <w:rFonts w:cs="Times New Roman"/>
      </w:rPr>
    </w:lvl>
    <w:lvl w:ilvl="3">
      <w:start w:val="1"/>
      <w:numFmt w:val="decimal"/>
      <w:lvlText w:val="%4."/>
      <w:lvlJc w:val="left"/>
      <w:pPr>
        <w:tabs>
          <w:tab w:val="num" w:pos="3164"/>
        </w:tabs>
        <w:ind w:left="3164" w:hanging="720"/>
      </w:pPr>
      <w:rPr>
        <w:rFonts w:cs="Times New Roman"/>
      </w:rPr>
    </w:lvl>
    <w:lvl w:ilvl="4">
      <w:start w:val="1"/>
      <w:numFmt w:val="decimal"/>
      <w:lvlText w:val="%5."/>
      <w:lvlJc w:val="left"/>
      <w:pPr>
        <w:tabs>
          <w:tab w:val="num" w:pos="3884"/>
        </w:tabs>
        <w:ind w:left="3884" w:hanging="720"/>
      </w:pPr>
      <w:rPr>
        <w:rFonts w:cs="Times New Roman"/>
      </w:rPr>
    </w:lvl>
    <w:lvl w:ilvl="5">
      <w:start w:val="1"/>
      <w:numFmt w:val="decimal"/>
      <w:lvlText w:val="%6."/>
      <w:lvlJc w:val="left"/>
      <w:pPr>
        <w:tabs>
          <w:tab w:val="num" w:pos="4604"/>
        </w:tabs>
        <w:ind w:left="4604" w:hanging="720"/>
      </w:pPr>
      <w:rPr>
        <w:rFonts w:cs="Times New Roman"/>
      </w:rPr>
    </w:lvl>
    <w:lvl w:ilvl="6">
      <w:start w:val="1"/>
      <w:numFmt w:val="decimal"/>
      <w:lvlText w:val="%7."/>
      <w:lvlJc w:val="left"/>
      <w:pPr>
        <w:tabs>
          <w:tab w:val="num" w:pos="5324"/>
        </w:tabs>
        <w:ind w:left="5324" w:hanging="720"/>
      </w:pPr>
      <w:rPr>
        <w:rFonts w:cs="Times New Roman"/>
      </w:rPr>
    </w:lvl>
    <w:lvl w:ilvl="7">
      <w:start w:val="1"/>
      <w:numFmt w:val="decimal"/>
      <w:lvlText w:val="%8."/>
      <w:lvlJc w:val="left"/>
      <w:pPr>
        <w:tabs>
          <w:tab w:val="num" w:pos="6044"/>
        </w:tabs>
        <w:ind w:left="6044" w:hanging="720"/>
      </w:pPr>
      <w:rPr>
        <w:rFonts w:cs="Times New Roman"/>
      </w:rPr>
    </w:lvl>
    <w:lvl w:ilvl="8">
      <w:start w:val="1"/>
      <w:numFmt w:val="decimal"/>
      <w:lvlText w:val="%9."/>
      <w:lvlJc w:val="left"/>
      <w:pPr>
        <w:tabs>
          <w:tab w:val="num" w:pos="6764"/>
        </w:tabs>
        <w:ind w:left="6764" w:hanging="720"/>
      </w:pPr>
      <w:rPr>
        <w:rFonts w:cs="Times New Roman"/>
      </w:rPr>
    </w:lvl>
  </w:abstractNum>
  <w:abstractNum w:abstractNumId="24" w15:restartNumberingAfterBreak="0">
    <w:nsid w:val="0000001B"/>
    <w:multiLevelType w:val="multilevel"/>
    <w:tmpl w:val="0000001B"/>
    <w:name w:val="WWNum35"/>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Num36"/>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85" w:hanging="360"/>
      </w:pPr>
      <w:rPr>
        <w:rFonts w:ascii="Symbol" w:hAnsi="Symbol"/>
        <w:sz w:val="2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15:restartNumberingAfterBreak="0">
    <w:nsid w:val="0000001D"/>
    <w:multiLevelType w:val="multilevel"/>
    <w:tmpl w:val="0000001D"/>
    <w:name w:val="WWNum37"/>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85" w:hanging="360"/>
      </w:pPr>
      <w:rPr>
        <w:rFonts w:ascii="Symbol" w:hAnsi="Symbol"/>
        <w:sz w:val="2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7" w15:restartNumberingAfterBreak="0">
    <w:nsid w:val="0000001E"/>
    <w:multiLevelType w:val="multilevel"/>
    <w:tmpl w:val="0000001E"/>
    <w:name w:val="WWNum38"/>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Num39"/>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Num4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0" w15:restartNumberingAfterBreak="0">
    <w:nsid w:val="00000021"/>
    <w:multiLevelType w:val="multilevel"/>
    <w:tmpl w:val="00000021"/>
    <w:name w:val="WWNum41"/>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Num42"/>
    <w:lvl w:ilvl="0">
      <w:start w:val="1"/>
      <w:numFmt w:val="bullet"/>
      <w:lvlText w:val=""/>
      <w:lvlJc w:val="left"/>
      <w:pPr>
        <w:tabs>
          <w:tab w:val="num" w:pos="0"/>
        </w:tabs>
        <w:ind w:left="360" w:hanging="360"/>
      </w:pPr>
      <w:rPr>
        <w:rFonts w:ascii="Symbol" w:hAnsi="Symbol" w:cs="Symbol"/>
        <w:b/>
        <w:sz w:val="20"/>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2" w15:restartNumberingAfterBreak="0">
    <w:nsid w:val="00000023"/>
    <w:multiLevelType w:val="multilevel"/>
    <w:tmpl w:val="00000023"/>
    <w:name w:val="WWNum43"/>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Num44"/>
    <w:lvl w:ilvl="0">
      <w:start w:val="1"/>
      <w:numFmt w:val="bullet"/>
      <w:lvlText w:val=""/>
      <w:lvlJc w:val="left"/>
      <w:pPr>
        <w:tabs>
          <w:tab w:val="num" w:pos="0"/>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5"/>
    <w:multiLevelType w:val="multilevel"/>
    <w:tmpl w:val="00000025"/>
    <w:name w:val="WWNum45"/>
    <w:lvl w:ilvl="0">
      <w:start w:val="1"/>
      <w:numFmt w:val="bullet"/>
      <w:lvlText w:val=""/>
      <w:lvlJc w:val="left"/>
      <w:pPr>
        <w:tabs>
          <w:tab w:val="num" w:pos="0"/>
        </w:tabs>
        <w:ind w:left="283" w:hanging="283"/>
      </w:pPr>
      <w:rPr>
        <w:rFonts w:ascii="Symbol" w:hAnsi="Symbol" w:cs="Symbo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6"/>
    <w:multiLevelType w:val="multilevel"/>
    <w:tmpl w:val="00000026"/>
    <w:name w:val="WWNum46"/>
    <w:lvl w:ilvl="0">
      <w:start w:val="1"/>
      <w:numFmt w:val="bullet"/>
      <w:lvlText w:val=""/>
      <w:lvlJc w:val="left"/>
      <w:pPr>
        <w:tabs>
          <w:tab w:val="num" w:pos="0"/>
        </w:tabs>
        <w:ind w:left="360" w:hanging="360"/>
      </w:pPr>
      <w:rPr>
        <w:rFonts w:ascii="Symbol" w:hAnsi="Symbol" w:cs="Symbol"/>
        <w:sz w:val="20"/>
      </w:rPr>
    </w:lvl>
    <w:lvl w:ilvl="1">
      <w:start w:val="1"/>
      <w:numFmt w:val="bullet"/>
      <w:lvlText w:val=""/>
      <w:lvlJc w:val="left"/>
      <w:pPr>
        <w:tabs>
          <w:tab w:val="num" w:pos="0"/>
        </w:tabs>
        <w:ind w:left="644" w:hanging="360"/>
      </w:pPr>
      <w:rPr>
        <w:rFonts w:ascii="Symbol" w:hAnsi="Symbol"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6" w15:restartNumberingAfterBreak="0">
    <w:nsid w:val="00000027"/>
    <w:multiLevelType w:val="multilevel"/>
    <w:tmpl w:val="00000027"/>
    <w:name w:val="WWNum47"/>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644" w:hanging="360"/>
      </w:pPr>
      <w:rPr>
        <w:rFonts w:ascii="Symbol" w:hAnsi="Symbol"/>
        <w:sz w:val="2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7" w15:restartNumberingAfterBreak="0">
    <w:nsid w:val="00000028"/>
    <w:multiLevelType w:val="multilevel"/>
    <w:tmpl w:val="00000028"/>
    <w:name w:val="WWNum48"/>
    <w:lvl w:ilvl="0">
      <w:start w:val="1"/>
      <w:numFmt w:val="bullet"/>
      <w:lvlText w:val=""/>
      <w:lvlJc w:val="left"/>
      <w:pPr>
        <w:tabs>
          <w:tab w:val="num" w:pos="825"/>
        </w:tabs>
        <w:ind w:left="825" w:hanging="465"/>
      </w:pPr>
      <w:rPr>
        <w:rFonts w:ascii="Symbol" w:hAnsi="Symbol" w:cs="Symbol"/>
      </w:rPr>
    </w:lvl>
    <w:lvl w:ilvl="1">
      <w:start w:val="1"/>
      <w:numFmt w:val="bullet"/>
      <w:lvlText w:val=""/>
      <w:lvlJc w:val="left"/>
      <w:pPr>
        <w:tabs>
          <w:tab w:val="num" w:pos="927"/>
        </w:tabs>
        <w:ind w:left="927"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00000029"/>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5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644" w:hanging="360"/>
      </w:pPr>
      <w:rPr>
        <w:rFonts w:ascii="Courier New" w:hAnsi="Courier New" w:cs="Courier New"/>
        <w:sz w:val="2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0" w15:restartNumberingAfterBreak="0">
    <w:nsid w:val="0000002B"/>
    <w:multiLevelType w:val="multilevel"/>
    <w:tmpl w:val="0000002B"/>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1"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4444ABC"/>
    <w:multiLevelType w:val="multilevel"/>
    <w:tmpl w:val="BDF63D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3" w15:restartNumberingAfterBreak="0">
    <w:nsid w:val="06645217"/>
    <w:multiLevelType w:val="multilevel"/>
    <w:tmpl w:val="16DA2316"/>
    <w:lvl w:ilvl="0">
      <w:start w:val="2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07951234"/>
    <w:multiLevelType w:val="hybridMultilevel"/>
    <w:tmpl w:val="F6745E7C"/>
    <w:lvl w:ilvl="0" w:tplc="939A160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093D2A1D"/>
    <w:multiLevelType w:val="hybridMultilevel"/>
    <w:tmpl w:val="5596F506"/>
    <w:lvl w:ilvl="0" w:tplc="AEC662A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09861B1B"/>
    <w:multiLevelType w:val="multilevel"/>
    <w:tmpl w:val="286AB91C"/>
    <w:lvl w:ilvl="0">
      <w:start w:val="3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84"/>
        </w:tabs>
        <w:ind w:left="384" w:hanging="420"/>
      </w:pPr>
      <w:rPr>
        <w:rFonts w:cs="Times New Roman" w:hint="default"/>
      </w:rPr>
    </w:lvl>
    <w:lvl w:ilvl="2">
      <w:start w:val="1"/>
      <w:numFmt w:val="decimal"/>
      <w:lvlText w:val="%1.%2.%3"/>
      <w:lvlJc w:val="left"/>
      <w:pPr>
        <w:tabs>
          <w:tab w:val="num" w:pos="648"/>
        </w:tabs>
        <w:ind w:left="648" w:hanging="720"/>
      </w:pPr>
      <w:rPr>
        <w:rFonts w:cs="Times New Roman" w:hint="default"/>
      </w:rPr>
    </w:lvl>
    <w:lvl w:ilvl="3">
      <w:start w:val="1"/>
      <w:numFmt w:val="decimal"/>
      <w:lvlText w:val="%1.%2.%3.%4"/>
      <w:lvlJc w:val="left"/>
      <w:pPr>
        <w:tabs>
          <w:tab w:val="num" w:pos="612"/>
        </w:tabs>
        <w:ind w:left="612" w:hanging="720"/>
      </w:pPr>
      <w:rPr>
        <w:rFonts w:cs="Times New Roman" w:hint="default"/>
      </w:rPr>
    </w:lvl>
    <w:lvl w:ilvl="4">
      <w:start w:val="1"/>
      <w:numFmt w:val="decimal"/>
      <w:lvlText w:val="%1.%2.%3.%4.%5"/>
      <w:lvlJc w:val="left"/>
      <w:pPr>
        <w:tabs>
          <w:tab w:val="num" w:pos="936"/>
        </w:tabs>
        <w:ind w:left="936" w:hanging="1080"/>
      </w:pPr>
      <w:rPr>
        <w:rFonts w:cs="Times New Roman" w:hint="default"/>
      </w:rPr>
    </w:lvl>
    <w:lvl w:ilvl="5">
      <w:start w:val="1"/>
      <w:numFmt w:val="decimal"/>
      <w:lvlText w:val="%1.%2.%3.%4.%5.%6"/>
      <w:lvlJc w:val="left"/>
      <w:pPr>
        <w:tabs>
          <w:tab w:val="num" w:pos="900"/>
        </w:tabs>
        <w:ind w:left="900" w:hanging="1080"/>
      </w:pPr>
      <w:rPr>
        <w:rFonts w:cs="Times New Roman" w:hint="default"/>
      </w:rPr>
    </w:lvl>
    <w:lvl w:ilvl="6">
      <w:start w:val="1"/>
      <w:numFmt w:val="decimal"/>
      <w:lvlText w:val="%1.%2.%3.%4.%5.%6.%7"/>
      <w:lvlJc w:val="left"/>
      <w:pPr>
        <w:tabs>
          <w:tab w:val="num" w:pos="1224"/>
        </w:tabs>
        <w:ind w:left="1224" w:hanging="1440"/>
      </w:pPr>
      <w:rPr>
        <w:rFonts w:cs="Times New Roman" w:hint="default"/>
      </w:rPr>
    </w:lvl>
    <w:lvl w:ilvl="7">
      <w:start w:val="1"/>
      <w:numFmt w:val="decimal"/>
      <w:lvlText w:val="%1.%2.%3.%4.%5.%6.%7.%8"/>
      <w:lvlJc w:val="left"/>
      <w:pPr>
        <w:tabs>
          <w:tab w:val="num" w:pos="1188"/>
        </w:tabs>
        <w:ind w:left="1188"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47" w15:restartNumberingAfterBreak="0">
    <w:nsid w:val="09AA6B47"/>
    <w:multiLevelType w:val="multilevel"/>
    <w:tmpl w:val="7D9C6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09AF1DB0"/>
    <w:multiLevelType w:val="hybridMultilevel"/>
    <w:tmpl w:val="3FEA85BA"/>
    <w:lvl w:ilvl="0" w:tplc="6D084A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0C61105C"/>
    <w:multiLevelType w:val="multilevel"/>
    <w:tmpl w:val="E3E2D86C"/>
    <w:lvl w:ilvl="0">
      <w:start w:val="1"/>
      <w:numFmt w:val="bullet"/>
      <w:lvlText w:val=""/>
      <w:lvlJc w:val="left"/>
      <w:pPr>
        <w:ind w:left="360" w:hanging="360"/>
      </w:pPr>
      <w:rPr>
        <w:rFonts w:ascii="Symbol" w:hAnsi="Symbol" w:cs="Symbol" w:hint="default"/>
      </w:rPr>
    </w:lvl>
    <w:lvl w:ilvl="1">
      <w:start w:val="1"/>
      <w:numFmt w:val="bullet"/>
      <w:lvlText w:val=""/>
      <w:lvlJc w:val="left"/>
      <w:pPr>
        <w:ind w:left="785" w:hanging="360"/>
      </w:pPr>
      <w:rPr>
        <w:rFonts w:ascii="Symbol" w:hAnsi="Symbol"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13670F98"/>
    <w:multiLevelType w:val="multilevel"/>
    <w:tmpl w:val="6D12E95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53" w15:restartNumberingAfterBreak="0">
    <w:nsid w:val="1B5C4512"/>
    <w:multiLevelType w:val="multilevel"/>
    <w:tmpl w:val="FEF23E8E"/>
    <w:lvl w:ilvl="0">
      <w:start w:val="1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0924942"/>
    <w:multiLevelType w:val="hybridMultilevel"/>
    <w:tmpl w:val="612A24CE"/>
    <w:lvl w:ilvl="0" w:tplc="BF363616">
      <w:start w:val="1"/>
      <w:numFmt w:val="lowerLetter"/>
      <w:lvlText w:val="(%1)"/>
      <w:lvlJc w:val="left"/>
      <w:pPr>
        <w:tabs>
          <w:tab w:val="num" w:pos="1929"/>
        </w:tabs>
        <w:ind w:left="1929" w:hanging="360"/>
      </w:pPr>
      <w:rPr>
        <w:rFonts w:cs="Times New Roman" w:hint="default"/>
      </w:rPr>
    </w:lvl>
    <w:lvl w:ilvl="1" w:tplc="AC68931E">
      <w:start w:val="1"/>
      <w:numFmt w:val="lowerLetter"/>
      <w:lvlText w:val="(%2)"/>
      <w:lvlJc w:val="left"/>
      <w:pPr>
        <w:tabs>
          <w:tab w:val="num" w:pos="2793"/>
        </w:tabs>
        <w:ind w:left="2793" w:hanging="504"/>
      </w:pPr>
      <w:rPr>
        <w:rFonts w:cs="Times New Roman" w:hint="default"/>
      </w:rPr>
    </w:lvl>
    <w:lvl w:ilvl="2" w:tplc="CF50E958">
      <w:start w:val="1"/>
      <w:numFmt w:val="lowerLetter"/>
      <w:lvlText w:val="%3)"/>
      <w:lvlJc w:val="left"/>
      <w:pPr>
        <w:ind w:left="3549" w:hanging="360"/>
      </w:pPr>
      <w:rPr>
        <w:rFonts w:cs="Times New Roman" w:hint="default"/>
      </w:rPr>
    </w:lvl>
    <w:lvl w:ilvl="3" w:tplc="6C2C604C">
      <w:start w:val="3"/>
      <w:numFmt w:val="decimal"/>
      <w:lvlText w:val="%4."/>
      <w:lvlJc w:val="left"/>
      <w:pPr>
        <w:ind w:left="4089" w:hanging="360"/>
      </w:pPr>
      <w:rPr>
        <w:rFonts w:cs="Times New Roman" w:hint="default"/>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58" w15:restartNumberingAfterBreak="0">
    <w:nsid w:val="219C110A"/>
    <w:multiLevelType w:val="hybridMultilevel"/>
    <w:tmpl w:val="CB703F7C"/>
    <w:lvl w:ilvl="0" w:tplc="56821B2E">
      <w:start w:val="1"/>
      <w:numFmt w:val="bullet"/>
      <w:lvlText w:val=""/>
      <w:lvlJc w:val="left"/>
      <w:pPr>
        <w:tabs>
          <w:tab w:val="num" w:pos="317"/>
        </w:tabs>
        <w:ind w:left="317" w:hanging="317"/>
      </w:pPr>
      <w:rPr>
        <w:rFonts w:ascii="Symbol" w:eastAsia="Arial Narrow" w:hAnsi="Symbol" w:cs="Arial Narrow"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61"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274A786D"/>
    <w:multiLevelType w:val="multilevel"/>
    <w:tmpl w:val="8A8C7F78"/>
    <w:lvl w:ilvl="0">
      <w:start w:val="2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27924952"/>
    <w:multiLevelType w:val="multilevel"/>
    <w:tmpl w:val="1B32BB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4"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15:restartNumberingAfterBreak="0">
    <w:nsid w:val="2AE25F4F"/>
    <w:multiLevelType w:val="multilevel"/>
    <w:tmpl w:val="401CCCDA"/>
    <w:styleLink w:val="WW8Num4"/>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2B324733"/>
    <w:multiLevelType w:val="hybridMultilevel"/>
    <w:tmpl w:val="44942F52"/>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908CBCDE">
      <w:start w:val="1"/>
      <w:numFmt w:val="upperLetter"/>
      <w:lvlText w:val="%4."/>
      <w:lvlJc w:val="left"/>
      <w:pPr>
        <w:ind w:left="2736" w:hanging="360"/>
      </w:pPr>
      <w:rPr>
        <w:rFonts w:hint="default"/>
        <w:b/>
      </w:rPr>
    </w:lvl>
    <w:lvl w:ilvl="4" w:tplc="228CB33E">
      <w:start w:val="1"/>
      <w:numFmt w:val="decimal"/>
      <w:lvlText w:val="%5"/>
      <w:lvlJc w:val="left"/>
      <w:pPr>
        <w:ind w:left="3456" w:hanging="360"/>
      </w:pPr>
      <w:rPr>
        <w:rFonts w:hint="default"/>
      </w:rPr>
    </w:lvl>
    <w:lvl w:ilvl="5" w:tplc="D5001892">
      <w:start w:val="1"/>
      <w:numFmt w:val="decimal"/>
      <w:lvlText w:val="%6."/>
      <w:lvlJc w:val="left"/>
      <w:pPr>
        <w:ind w:left="4356" w:hanging="360"/>
      </w:pPr>
      <w:rPr>
        <w:rFonts w:hint="default"/>
      </w:r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7"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 w15:restartNumberingAfterBreak="0">
    <w:nsid w:val="2C2000BD"/>
    <w:multiLevelType w:val="multilevel"/>
    <w:tmpl w:val="FA0C674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2E202C55"/>
    <w:multiLevelType w:val="hybridMultilevel"/>
    <w:tmpl w:val="C9FEC2B8"/>
    <w:lvl w:ilvl="0" w:tplc="0000001C">
      <w:start w:val="1"/>
      <w:numFmt w:val="bullet"/>
      <w:lvlText w:val=""/>
      <w:lvlJc w:val="left"/>
      <w:pPr>
        <w:tabs>
          <w:tab w:val="num" w:pos="-360"/>
        </w:tabs>
        <w:ind w:left="360" w:hanging="360"/>
      </w:pPr>
      <w:rPr>
        <w:rFonts w:ascii="Symbol" w:hAnsi="Symbol" w:cs="OpenSymbol"/>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15:restartNumberingAfterBreak="0">
    <w:nsid w:val="2F841316"/>
    <w:multiLevelType w:val="multilevel"/>
    <w:tmpl w:val="ABFA331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31FD02A9"/>
    <w:multiLevelType w:val="hybridMultilevel"/>
    <w:tmpl w:val="67022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2C86F1E"/>
    <w:multiLevelType w:val="hybridMultilevel"/>
    <w:tmpl w:val="8E62CA8A"/>
    <w:lvl w:ilvl="0" w:tplc="7C183F08">
      <w:start w:val="2"/>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74" w15:restartNumberingAfterBreak="0">
    <w:nsid w:val="32EC3490"/>
    <w:multiLevelType w:val="multilevel"/>
    <w:tmpl w:val="7AEC2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8164AD"/>
    <w:multiLevelType w:val="multilevel"/>
    <w:tmpl w:val="28DAA87C"/>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8B65732"/>
    <w:multiLevelType w:val="hybridMultilevel"/>
    <w:tmpl w:val="A8A8A676"/>
    <w:lvl w:ilvl="0" w:tplc="B3B83B3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38E14B4A"/>
    <w:multiLevelType w:val="hybridMultilevel"/>
    <w:tmpl w:val="BB5408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15:restartNumberingAfterBreak="0">
    <w:nsid w:val="395D57BC"/>
    <w:multiLevelType w:val="hybridMultilevel"/>
    <w:tmpl w:val="5E08F0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pStyle w:val="Normala"/>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81" w15:restartNumberingAfterBreak="0">
    <w:nsid w:val="39727D8E"/>
    <w:multiLevelType w:val="hybridMultilevel"/>
    <w:tmpl w:val="F7065D34"/>
    <w:lvl w:ilvl="0" w:tplc="928EF624">
      <w:start w:val="7"/>
      <w:numFmt w:val="decimal"/>
      <w:lvlText w:val="21.%1"/>
      <w:lvlJc w:val="left"/>
      <w:pPr>
        <w:ind w:left="502" w:hanging="360"/>
      </w:pPr>
      <w:rPr>
        <w:rFonts w:hint="default"/>
        <w:b w:val="0"/>
      </w:rPr>
    </w:lvl>
    <w:lvl w:ilvl="1" w:tplc="440A0019" w:tentative="1">
      <w:start w:val="1"/>
      <w:numFmt w:val="lowerLetter"/>
      <w:lvlText w:val="%2."/>
      <w:lvlJc w:val="left"/>
      <w:pPr>
        <w:ind w:left="970" w:hanging="360"/>
      </w:pPr>
    </w:lvl>
    <w:lvl w:ilvl="2" w:tplc="440A001B" w:tentative="1">
      <w:start w:val="1"/>
      <w:numFmt w:val="lowerRoman"/>
      <w:lvlText w:val="%3."/>
      <w:lvlJc w:val="right"/>
      <w:pPr>
        <w:ind w:left="1690" w:hanging="180"/>
      </w:pPr>
    </w:lvl>
    <w:lvl w:ilvl="3" w:tplc="440A000F" w:tentative="1">
      <w:start w:val="1"/>
      <w:numFmt w:val="decimal"/>
      <w:lvlText w:val="%4."/>
      <w:lvlJc w:val="left"/>
      <w:pPr>
        <w:ind w:left="2410" w:hanging="360"/>
      </w:pPr>
    </w:lvl>
    <w:lvl w:ilvl="4" w:tplc="440A0019" w:tentative="1">
      <w:start w:val="1"/>
      <w:numFmt w:val="lowerLetter"/>
      <w:lvlText w:val="%5."/>
      <w:lvlJc w:val="left"/>
      <w:pPr>
        <w:ind w:left="3130" w:hanging="360"/>
      </w:pPr>
    </w:lvl>
    <w:lvl w:ilvl="5" w:tplc="440A001B" w:tentative="1">
      <w:start w:val="1"/>
      <w:numFmt w:val="lowerRoman"/>
      <w:lvlText w:val="%6."/>
      <w:lvlJc w:val="right"/>
      <w:pPr>
        <w:ind w:left="3850" w:hanging="180"/>
      </w:pPr>
    </w:lvl>
    <w:lvl w:ilvl="6" w:tplc="440A000F" w:tentative="1">
      <w:start w:val="1"/>
      <w:numFmt w:val="decimal"/>
      <w:lvlText w:val="%7."/>
      <w:lvlJc w:val="left"/>
      <w:pPr>
        <w:ind w:left="4570" w:hanging="360"/>
      </w:pPr>
    </w:lvl>
    <w:lvl w:ilvl="7" w:tplc="440A0019" w:tentative="1">
      <w:start w:val="1"/>
      <w:numFmt w:val="lowerLetter"/>
      <w:lvlText w:val="%8."/>
      <w:lvlJc w:val="left"/>
      <w:pPr>
        <w:ind w:left="5290" w:hanging="360"/>
      </w:pPr>
    </w:lvl>
    <w:lvl w:ilvl="8" w:tplc="440A001B" w:tentative="1">
      <w:start w:val="1"/>
      <w:numFmt w:val="lowerRoman"/>
      <w:lvlText w:val="%9."/>
      <w:lvlJc w:val="right"/>
      <w:pPr>
        <w:ind w:left="6010" w:hanging="180"/>
      </w:pPr>
    </w:lvl>
  </w:abstractNum>
  <w:abstractNum w:abstractNumId="82" w15:restartNumberingAfterBreak="0">
    <w:nsid w:val="3A337FDF"/>
    <w:multiLevelType w:val="multilevel"/>
    <w:tmpl w:val="ACDE2A9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3DDC6121"/>
    <w:multiLevelType w:val="multilevel"/>
    <w:tmpl w:val="EC424FC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3F4047EC"/>
    <w:multiLevelType w:val="multilevel"/>
    <w:tmpl w:val="BA722418"/>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6" w15:restartNumberingAfterBreak="0">
    <w:nsid w:val="41EF382D"/>
    <w:multiLevelType w:val="hybridMultilevel"/>
    <w:tmpl w:val="B540F2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88"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44B109CD"/>
    <w:multiLevelType w:val="hybridMultilevel"/>
    <w:tmpl w:val="87C040F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453550E1"/>
    <w:multiLevelType w:val="hybridMultilevel"/>
    <w:tmpl w:val="2346790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1" w15:restartNumberingAfterBreak="0">
    <w:nsid w:val="463B75CC"/>
    <w:multiLevelType w:val="multilevel"/>
    <w:tmpl w:val="C136E29A"/>
    <w:lvl w:ilvl="0">
      <w:start w:val="2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466D02EE"/>
    <w:multiLevelType w:val="hybridMultilevel"/>
    <w:tmpl w:val="1A4C2E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3" w15:restartNumberingAfterBreak="0">
    <w:nsid w:val="4CF6499B"/>
    <w:multiLevelType w:val="multilevel"/>
    <w:tmpl w:val="17EAD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5EB5F55"/>
    <w:multiLevelType w:val="hybridMultilevel"/>
    <w:tmpl w:val="F4E45DA6"/>
    <w:lvl w:ilvl="0" w:tplc="00000005">
      <w:start w:val="1"/>
      <w:numFmt w:val="bullet"/>
      <w:lvlText w:val=""/>
      <w:lvlJc w:val="left"/>
      <w:pPr>
        <w:ind w:left="360" w:hanging="360"/>
      </w:pPr>
      <w:rPr>
        <w:rFonts w:ascii="Symbol" w:hAnsi="Symbo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7"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987264"/>
    <w:multiLevelType w:val="hybridMultilevel"/>
    <w:tmpl w:val="9356DA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 w15:restartNumberingAfterBreak="0">
    <w:nsid w:val="5A6F2B00"/>
    <w:multiLevelType w:val="multilevel"/>
    <w:tmpl w:val="CE1457CA"/>
    <w:styleLink w:val="WW8Num10"/>
    <w:lvl w:ilvl="0">
      <w:start w:val="1"/>
      <w:numFmt w:val="lowerLetter"/>
      <w:lvlText w:val="%1."/>
      <w:lvlJc w:val="left"/>
      <w:pPr>
        <w:ind w:left="720" w:hanging="36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B9C45CE"/>
    <w:multiLevelType w:val="hybridMultilevel"/>
    <w:tmpl w:val="62721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 w15:restartNumberingAfterBreak="0">
    <w:nsid w:val="5CA15CE9"/>
    <w:multiLevelType w:val="multilevel"/>
    <w:tmpl w:val="5B5A06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5DE72937"/>
    <w:multiLevelType w:val="hybridMultilevel"/>
    <w:tmpl w:val="F02EDCA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4"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05" w15:restartNumberingAfterBreak="0">
    <w:nsid w:val="5EA06FFC"/>
    <w:multiLevelType w:val="multilevel"/>
    <w:tmpl w:val="ED66F9D2"/>
    <w:lvl w:ilvl="0">
      <w:start w:val="2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60C822E8"/>
    <w:multiLevelType w:val="multilevel"/>
    <w:tmpl w:val="93246FF2"/>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6"/>
        </w:tabs>
        <w:ind w:left="396" w:hanging="360"/>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abstractNum w:abstractNumId="107" w15:restartNumberingAfterBreak="0">
    <w:nsid w:val="62AB0841"/>
    <w:multiLevelType w:val="hybridMultilevel"/>
    <w:tmpl w:val="0BDA0498"/>
    <w:lvl w:ilvl="0" w:tplc="0409000F">
      <w:start w:val="1"/>
      <w:numFmt w:val="decimal"/>
      <w:lvlText w:val="%1."/>
      <w:lvlJc w:val="left"/>
      <w:pPr>
        <w:tabs>
          <w:tab w:val="num" w:pos="360"/>
        </w:tabs>
        <w:ind w:left="360" w:hanging="360"/>
      </w:pPr>
      <w:rPr>
        <w:rFonts w:cs="Times New Roman"/>
      </w:rPr>
    </w:lvl>
    <w:lvl w:ilvl="1" w:tplc="FB06AE36">
      <w:start w:val="1"/>
      <w:numFmt w:val="lowerRoman"/>
      <w:lvlText w:val="(%2)"/>
      <w:lvlJc w:val="right"/>
      <w:pPr>
        <w:tabs>
          <w:tab w:val="num" w:pos="1440"/>
        </w:tabs>
        <w:ind w:left="1440" w:hanging="360"/>
      </w:pPr>
      <w:rPr>
        <w:rFonts w:cs="Times New Roman" w:hint="default"/>
      </w:rPr>
    </w:lvl>
    <w:lvl w:ilvl="2" w:tplc="C61CAC14">
      <w:start w:val="1"/>
      <w:numFmt w:val="lowerLetter"/>
      <w:lvlText w:val="(%3)"/>
      <w:lvlJc w:val="left"/>
      <w:pPr>
        <w:tabs>
          <w:tab w:val="num" w:pos="2484"/>
        </w:tabs>
        <w:ind w:left="2484" w:hanging="504"/>
      </w:pPr>
      <w:rPr>
        <w:rFonts w:cs="Times New Roman" w:hint="default"/>
      </w:rPr>
    </w:lvl>
    <w:lvl w:ilvl="3" w:tplc="76564EDA">
      <w:start w:val="1"/>
      <w:numFmt w:val="lowerRoman"/>
      <w:lvlText w:val="(%4)"/>
      <w:lvlJc w:val="right"/>
      <w:pPr>
        <w:tabs>
          <w:tab w:val="num" w:pos="2880"/>
        </w:tabs>
        <w:ind w:left="2880" w:hanging="360"/>
      </w:pPr>
      <w:rPr>
        <w:rFonts w:cs="Times New Roman" w:hint="default"/>
      </w:rPr>
    </w:lvl>
    <w:lvl w:ilvl="4" w:tplc="16B6C5C8">
      <w:start w:val="1"/>
      <w:numFmt w:val="lowerRoman"/>
      <w:lvlText w:val="(%5)"/>
      <w:lvlJc w:val="righ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2B763FE"/>
    <w:multiLevelType w:val="multilevel"/>
    <w:tmpl w:val="A9C0AD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15:restartNumberingAfterBreak="0">
    <w:nsid w:val="632A02B2"/>
    <w:multiLevelType w:val="hybridMultilevel"/>
    <w:tmpl w:val="2F368736"/>
    <w:lvl w:ilvl="0" w:tplc="147653DE">
      <w:start w:val="3"/>
      <w:numFmt w:val="decimal"/>
      <w:lvlText w:val="%1."/>
      <w:lvlJc w:val="left"/>
      <w:pPr>
        <w:tabs>
          <w:tab w:val="num" w:pos="2520"/>
        </w:tabs>
        <w:ind w:left="25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0" w15:restartNumberingAfterBreak="0">
    <w:nsid w:val="63521C61"/>
    <w:multiLevelType w:val="hybridMultilevel"/>
    <w:tmpl w:val="2586DE12"/>
    <w:lvl w:ilvl="0" w:tplc="12405D28">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1" w15:restartNumberingAfterBreak="0">
    <w:nsid w:val="65967FDD"/>
    <w:multiLevelType w:val="multilevel"/>
    <w:tmpl w:val="35043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2" w15:restartNumberingAfterBreak="0">
    <w:nsid w:val="66232BF7"/>
    <w:multiLevelType w:val="multilevel"/>
    <w:tmpl w:val="BBC4BF16"/>
    <w:lvl w:ilvl="0">
      <w:start w:val="3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cs="Times New Roman" w:hint="default"/>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15"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 w15:restartNumberingAfterBreak="0">
    <w:nsid w:val="6A307DCD"/>
    <w:multiLevelType w:val="hybridMultilevel"/>
    <w:tmpl w:val="E94238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6C3A3610"/>
    <w:multiLevelType w:val="hybridMultilevel"/>
    <w:tmpl w:val="6F1AA42A"/>
    <w:lvl w:ilvl="0" w:tplc="601452D2">
      <w:start w:val="1"/>
      <w:numFmt w:val="lowerLetter"/>
      <w:lvlText w:val="(%1)"/>
      <w:lvlJc w:val="left"/>
      <w:pPr>
        <w:ind w:left="207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DF511C5"/>
    <w:multiLevelType w:val="hybridMultilevel"/>
    <w:tmpl w:val="6F1AA42A"/>
    <w:lvl w:ilvl="0" w:tplc="601452D2">
      <w:start w:val="1"/>
      <w:numFmt w:val="lowerLetter"/>
      <w:lvlText w:val="(%1)"/>
      <w:lvlJc w:val="left"/>
      <w:pPr>
        <w:ind w:left="207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6FA0131D"/>
    <w:multiLevelType w:val="multilevel"/>
    <w:tmpl w:val="E53CC60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15:restartNumberingAfterBreak="0">
    <w:nsid w:val="7010727A"/>
    <w:multiLevelType w:val="multilevel"/>
    <w:tmpl w:val="0C3A74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1" w15:restartNumberingAfterBreak="0">
    <w:nsid w:val="72015F44"/>
    <w:multiLevelType w:val="multilevel"/>
    <w:tmpl w:val="E332993E"/>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733C1B5F"/>
    <w:multiLevelType w:val="multilevel"/>
    <w:tmpl w:val="9A621D66"/>
    <w:lvl w:ilvl="0">
      <w:start w:val="1"/>
      <w:numFmt w:val="bullet"/>
      <w:lvlText w:val=""/>
      <w:lvlJc w:val="left"/>
      <w:pPr>
        <w:ind w:left="360" w:hanging="360"/>
      </w:pPr>
      <w:rPr>
        <w:rFonts w:ascii="Symbol" w:hAnsi="Symbol" w:cs="Symbol" w:hint="default"/>
      </w:rPr>
    </w:lvl>
    <w:lvl w:ilvl="1">
      <w:start w:val="1"/>
      <w:numFmt w:val="bullet"/>
      <w:lvlText w:val="o"/>
      <w:lvlJc w:val="left"/>
      <w:pPr>
        <w:ind w:left="644"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3" w15:restartNumberingAfterBreak="0">
    <w:nsid w:val="73A97C2C"/>
    <w:multiLevelType w:val="multilevel"/>
    <w:tmpl w:val="D108D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 w15:restartNumberingAfterBreak="0">
    <w:nsid w:val="74FF1969"/>
    <w:multiLevelType w:val="hybridMultilevel"/>
    <w:tmpl w:val="1BD63C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15:restartNumberingAfterBreak="0">
    <w:nsid w:val="76DB0720"/>
    <w:multiLevelType w:val="multilevel"/>
    <w:tmpl w:val="1B1C69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15:restartNumberingAfterBreak="0">
    <w:nsid w:val="77136402"/>
    <w:multiLevelType w:val="multilevel"/>
    <w:tmpl w:val="B7F25A6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8" w15:restartNumberingAfterBreak="0">
    <w:nsid w:val="78CA3D9B"/>
    <w:multiLevelType w:val="multilevel"/>
    <w:tmpl w:val="55BA2B48"/>
    <w:lvl w:ilvl="0">
      <w:start w:val="23"/>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612"/>
        </w:tabs>
        <w:ind w:left="612" w:hanging="576"/>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abstractNum w:abstractNumId="129" w15:restartNumberingAfterBreak="0">
    <w:nsid w:val="7A987319"/>
    <w:multiLevelType w:val="hybridMultilevel"/>
    <w:tmpl w:val="C8A276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7"/>
  </w:num>
  <w:num w:numId="2">
    <w:abstractNumId w:val="57"/>
  </w:num>
  <w:num w:numId="3">
    <w:abstractNumId w:val="93"/>
  </w:num>
  <w:num w:numId="4">
    <w:abstractNumId w:val="123"/>
  </w:num>
  <w:num w:numId="5">
    <w:abstractNumId w:val="82"/>
  </w:num>
  <w:num w:numId="6">
    <w:abstractNumId w:val="126"/>
  </w:num>
  <w:num w:numId="7">
    <w:abstractNumId w:val="76"/>
  </w:num>
  <w:num w:numId="8">
    <w:abstractNumId w:val="83"/>
  </w:num>
  <w:num w:numId="9">
    <w:abstractNumId w:val="120"/>
  </w:num>
  <w:num w:numId="10">
    <w:abstractNumId w:val="68"/>
  </w:num>
  <w:num w:numId="11">
    <w:abstractNumId w:val="113"/>
  </w:num>
  <w:num w:numId="12">
    <w:abstractNumId w:val="119"/>
  </w:num>
  <w:num w:numId="13">
    <w:abstractNumId w:val="70"/>
  </w:num>
  <w:num w:numId="14">
    <w:abstractNumId w:val="84"/>
  </w:num>
  <w:num w:numId="15">
    <w:abstractNumId w:val="53"/>
  </w:num>
  <w:num w:numId="16">
    <w:abstractNumId w:val="43"/>
  </w:num>
  <w:num w:numId="17">
    <w:abstractNumId w:val="121"/>
  </w:num>
  <w:num w:numId="18">
    <w:abstractNumId w:val="105"/>
  </w:num>
  <w:num w:numId="19">
    <w:abstractNumId w:val="87"/>
  </w:num>
  <w:num w:numId="20">
    <w:abstractNumId w:val="73"/>
  </w:num>
  <w:num w:numId="21">
    <w:abstractNumId w:val="108"/>
  </w:num>
  <w:num w:numId="22">
    <w:abstractNumId w:val="94"/>
  </w:num>
  <w:num w:numId="23">
    <w:abstractNumId w:val="72"/>
  </w:num>
  <w:num w:numId="24">
    <w:abstractNumId w:val="91"/>
  </w:num>
  <w:num w:numId="25">
    <w:abstractNumId w:val="104"/>
  </w:num>
  <w:num w:numId="26">
    <w:abstractNumId w:val="62"/>
  </w:num>
  <w:num w:numId="27">
    <w:abstractNumId w:val="112"/>
  </w:num>
  <w:num w:numId="28">
    <w:abstractNumId w:val="114"/>
  </w:num>
  <w:num w:numId="29">
    <w:abstractNumId w:val="75"/>
  </w:num>
  <w:num w:numId="30">
    <w:abstractNumId w:val="97"/>
  </w:num>
  <w:num w:numId="31">
    <w:abstractNumId w:val="107"/>
  </w:num>
  <w:num w:numId="32">
    <w:abstractNumId w:val="52"/>
  </w:num>
  <w:num w:numId="33">
    <w:abstractNumId w:val="80"/>
  </w:num>
  <w:num w:numId="34">
    <w:abstractNumId w:val="60"/>
  </w:num>
  <w:num w:numId="35">
    <w:abstractNumId w:val="100"/>
  </w:num>
  <w:num w:numId="36">
    <w:abstractNumId w:val="85"/>
  </w:num>
  <w:num w:numId="37">
    <w:abstractNumId w:val="59"/>
  </w:num>
  <w:num w:numId="38">
    <w:abstractNumId w:val="51"/>
  </w:num>
  <w:num w:numId="39">
    <w:abstractNumId w:val="46"/>
  </w:num>
  <w:num w:numId="40">
    <w:abstractNumId w:val="56"/>
  </w:num>
  <w:num w:numId="41">
    <w:abstractNumId w:val="109"/>
  </w:num>
  <w:num w:numId="42">
    <w:abstractNumId w:val="106"/>
  </w:num>
  <w:num w:numId="43">
    <w:abstractNumId w:val="128"/>
  </w:num>
  <w:num w:numId="44">
    <w:abstractNumId w:val="65"/>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71"/>
  </w:num>
  <w:num w:numId="52">
    <w:abstractNumId w:val="50"/>
  </w:num>
  <w:num w:numId="53">
    <w:abstractNumId w:val="99"/>
  </w:num>
  <w:num w:numId="54">
    <w:abstractNumId w:val="66"/>
  </w:num>
  <w:num w:numId="55">
    <w:abstractNumId w:val="115"/>
  </w:num>
  <w:num w:numId="56">
    <w:abstractNumId w:val="124"/>
  </w:num>
  <w:num w:numId="57">
    <w:abstractNumId w:val="55"/>
  </w:num>
  <w:num w:numId="58">
    <w:abstractNumId w:val="64"/>
  </w:num>
  <w:num w:numId="59">
    <w:abstractNumId w:val="61"/>
  </w:num>
  <w:num w:numId="60">
    <w:abstractNumId w:val="45"/>
  </w:num>
  <w:num w:numId="61">
    <w:abstractNumId w:val="89"/>
  </w:num>
  <w:num w:numId="62">
    <w:abstractNumId w:val="116"/>
  </w:num>
  <w:num w:numId="63">
    <w:abstractNumId w:val="130"/>
  </w:num>
  <w:num w:numId="64">
    <w:abstractNumId w:val="117"/>
  </w:num>
  <w:num w:numId="65">
    <w:abstractNumId w:val="41"/>
  </w:num>
  <w:num w:numId="66">
    <w:abstractNumId w:val="96"/>
  </w:num>
  <w:num w:numId="67">
    <w:abstractNumId w:val="1"/>
  </w:num>
  <w:num w:numId="68">
    <w:abstractNumId w:val="122"/>
  </w:num>
  <w:num w:numId="69">
    <w:abstractNumId w:val="63"/>
  </w:num>
  <w:num w:numId="70">
    <w:abstractNumId w:val="44"/>
  </w:num>
  <w:num w:numId="71">
    <w:abstractNumId w:val="58"/>
  </w:num>
  <w:num w:numId="72">
    <w:abstractNumId w:val="49"/>
  </w:num>
  <w:num w:numId="73">
    <w:abstractNumId w:val="74"/>
  </w:num>
  <w:num w:numId="74">
    <w:abstractNumId w:val="69"/>
  </w:num>
  <w:num w:numId="75">
    <w:abstractNumId w:val="129"/>
  </w:num>
  <w:num w:numId="76">
    <w:abstractNumId w:val="103"/>
  </w:num>
  <w:num w:numId="77">
    <w:abstractNumId w:val="110"/>
  </w:num>
  <w:num w:numId="78">
    <w:abstractNumId w:val="42"/>
  </w:num>
  <w:num w:numId="79">
    <w:abstractNumId w:val="111"/>
  </w:num>
  <w:num w:numId="80">
    <w:abstractNumId w:val="102"/>
  </w:num>
  <w:num w:numId="81">
    <w:abstractNumId w:val="47"/>
  </w:num>
  <w:num w:numId="82">
    <w:abstractNumId w:val="78"/>
  </w:num>
  <w:num w:numId="83">
    <w:abstractNumId w:val="92"/>
  </w:num>
  <w:num w:numId="84">
    <w:abstractNumId w:val="48"/>
  </w:num>
  <w:num w:numId="85">
    <w:abstractNumId w:val="3"/>
  </w:num>
  <w:num w:numId="86">
    <w:abstractNumId w:val="90"/>
  </w:num>
  <w:num w:numId="87">
    <w:abstractNumId w:val="98"/>
  </w:num>
  <w:num w:numId="88">
    <w:abstractNumId w:val="0"/>
  </w:num>
  <w:num w:numId="89">
    <w:abstractNumId w:val="125"/>
  </w:num>
  <w:num w:numId="90">
    <w:abstractNumId w:val="86"/>
  </w:num>
  <w:num w:numId="91">
    <w:abstractNumId w:val="79"/>
  </w:num>
  <w:num w:numId="92">
    <w:abstractNumId w:val="101"/>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2C"/>
    <w:rsid w:val="0000053A"/>
    <w:rsid w:val="000017C2"/>
    <w:rsid w:val="000021D6"/>
    <w:rsid w:val="00005E9A"/>
    <w:rsid w:val="000067C8"/>
    <w:rsid w:val="000073E4"/>
    <w:rsid w:val="00007B43"/>
    <w:rsid w:val="00007B75"/>
    <w:rsid w:val="00007FA9"/>
    <w:rsid w:val="000100CC"/>
    <w:rsid w:val="000102A0"/>
    <w:rsid w:val="000124E0"/>
    <w:rsid w:val="00012A4D"/>
    <w:rsid w:val="000158E7"/>
    <w:rsid w:val="00016AB5"/>
    <w:rsid w:val="00017AFD"/>
    <w:rsid w:val="00020FDB"/>
    <w:rsid w:val="00021A79"/>
    <w:rsid w:val="00023ABB"/>
    <w:rsid w:val="00024360"/>
    <w:rsid w:val="00025CC7"/>
    <w:rsid w:val="00025D54"/>
    <w:rsid w:val="00025F7A"/>
    <w:rsid w:val="00026887"/>
    <w:rsid w:val="00026A48"/>
    <w:rsid w:val="000304F3"/>
    <w:rsid w:val="00031621"/>
    <w:rsid w:val="0003412B"/>
    <w:rsid w:val="00034849"/>
    <w:rsid w:val="00035EFC"/>
    <w:rsid w:val="00036155"/>
    <w:rsid w:val="000367AE"/>
    <w:rsid w:val="0003793D"/>
    <w:rsid w:val="000402FE"/>
    <w:rsid w:val="00040BF6"/>
    <w:rsid w:val="0004225F"/>
    <w:rsid w:val="00043392"/>
    <w:rsid w:val="00044C5B"/>
    <w:rsid w:val="00045769"/>
    <w:rsid w:val="00045C0D"/>
    <w:rsid w:val="00047ACC"/>
    <w:rsid w:val="00050651"/>
    <w:rsid w:val="00052049"/>
    <w:rsid w:val="000523F7"/>
    <w:rsid w:val="00052418"/>
    <w:rsid w:val="00055F42"/>
    <w:rsid w:val="000560BC"/>
    <w:rsid w:val="00056A15"/>
    <w:rsid w:val="000609FA"/>
    <w:rsid w:val="00060E3F"/>
    <w:rsid w:val="000611CA"/>
    <w:rsid w:val="00061491"/>
    <w:rsid w:val="00062B79"/>
    <w:rsid w:val="00062D94"/>
    <w:rsid w:val="00065875"/>
    <w:rsid w:val="00065CB7"/>
    <w:rsid w:val="00065D21"/>
    <w:rsid w:val="0006621A"/>
    <w:rsid w:val="00066D08"/>
    <w:rsid w:val="00066D25"/>
    <w:rsid w:val="00066EA5"/>
    <w:rsid w:val="00066FD5"/>
    <w:rsid w:val="00067D4E"/>
    <w:rsid w:val="00070D74"/>
    <w:rsid w:val="00071466"/>
    <w:rsid w:val="00073563"/>
    <w:rsid w:val="0007440E"/>
    <w:rsid w:val="00074C19"/>
    <w:rsid w:val="0007607B"/>
    <w:rsid w:val="000821A2"/>
    <w:rsid w:val="000834AC"/>
    <w:rsid w:val="00084E27"/>
    <w:rsid w:val="000853F8"/>
    <w:rsid w:val="000858E4"/>
    <w:rsid w:val="000861A5"/>
    <w:rsid w:val="00090655"/>
    <w:rsid w:val="00090F77"/>
    <w:rsid w:val="0009181D"/>
    <w:rsid w:val="00091E6C"/>
    <w:rsid w:val="000929C5"/>
    <w:rsid w:val="000935D8"/>
    <w:rsid w:val="00095C14"/>
    <w:rsid w:val="00096DFB"/>
    <w:rsid w:val="00097DD4"/>
    <w:rsid w:val="000A13D6"/>
    <w:rsid w:val="000A1C44"/>
    <w:rsid w:val="000A51BE"/>
    <w:rsid w:val="000A750C"/>
    <w:rsid w:val="000A76E9"/>
    <w:rsid w:val="000B0F14"/>
    <w:rsid w:val="000B1B78"/>
    <w:rsid w:val="000B21CD"/>
    <w:rsid w:val="000B32BD"/>
    <w:rsid w:val="000B4191"/>
    <w:rsid w:val="000B4A87"/>
    <w:rsid w:val="000B6E5B"/>
    <w:rsid w:val="000B7A9C"/>
    <w:rsid w:val="000C00C6"/>
    <w:rsid w:val="000C1915"/>
    <w:rsid w:val="000C1CAF"/>
    <w:rsid w:val="000C5A23"/>
    <w:rsid w:val="000C60F3"/>
    <w:rsid w:val="000C66A1"/>
    <w:rsid w:val="000C67A6"/>
    <w:rsid w:val="000C7740"/>
    <w:rsid w:val="000D3CDD"/>
    <w:rsid w:val="000D5691"/>
    <w:rsid w:val="000D5BEC"/>
    <w:rsid w:val="000D6A3C"/>
    <w:rsid w:val="000E05B2"/>
    <w:rsid w:val="000E0F06"/>
    <w:rsid w:val="000E290D"/>
    <w:rsid w:val="000E39E6"/>
    <w:rsid w:val="000E3E38"/>
    <w:rsid w:val="000E4EDA"/>
    <w:rsid w:val="000E61D2"/>
    <w:rsid w:val="000E7669"/>
    <w:rsid w:val="000F075E"/>
    <w:rsid w:val="000F08B2"/>
    <w:rsid w:val="000F0B9A"/>
    <w:rsid w:val="000F1A22"/>
    <w:rsid w:val="000F269A"/>
    <w:rsid w:val="000F40B8"/>
    <w:rsid w:val="000F58DF"/>
    <w:rsid w:val="000F5B48"/>
    <w:rsid w:val="000F5DD8"/>
    <w:rsid w:val="000F6D47"/>
    <w:rsid w:val="000F7C5E"/>
    <w:rsid w:val="00100173"/>
    <w:rsid w:val="00102784"/>
    <w:rsid w:val="00102F5A"/>
    <w:rsid w:val="0010366D"/>
    <w:rsid w:val="00103779"/>
    <w:rsid w:val="00104517"/>
    <w:rsid w:val="00104685"/>
    <w:rsid w:val="00105373"/>
    <w:rsid w:val="00105731"/>
    <w:rsid w:val="00105DB7"/>
    <w:rsid w:val="00106285"/>
    <w:rsid w:val="00106A78"/>
    <w:rsid w:val="00106EAA"/>
    <w:rsid w:val="00106FBE"/>
    <w:rsid w:val="001070C6"/>
    <w:rsid w:val="001079C4"/>
    <w:rsid w:val="00107DFC"/>
    <w:rsid w:val="00110040"/>
    <w:rsid w:val="00110D1E"/>
    <w:rsid w:val="00110EBC"/>
    <w:rsid w:val="00111737"/>
    <w:rsid w:val="00111D9D"/>
    <w:rsid w:val="00112965"/>
    <w:rsid w:val="00112F9C"/>
    <w:rsid w:val="00113DB1"/>
    <w:rsid w:val="00113EB5"/>
    <w:rsid w:val="001143E3"/>
    <w:rsid w:val="001145FB"/>
    <w:rsid w:val="001164E9"/>
    <w:rsid w:val="001173CC"/>
    <w:rsid w:val="00117E42"/>
    <w:rsid w:val="00120F3C"/>
    <w:rsid w:val="00122017"/>
    <w:rsid w:val="00122064"/>
    <w:rsid w:val="00122B7D"/>
    <w:rsid w:val="001238B2"/>
    <w:rsid w:val="00125097"/>
    <w:rsid w:val="001260C7"/>
    <w:rsid w:val="00126504"/>
    <w:rsid w:val="00126698"/>
    <w:rsid w:val="001266BB"/>
    <w:rsid w:val="001277F7"/>
    <w:rsid w:val="00130207"/>
    <w:rsid w:val="001303AB"/>
    <w:rsid w:val="001305E7"/>
    <w:rsid w:val="00130772"/>
    <w:rsid w:val="00130822"/>
    <w:rsid w:val="001309D2"/>
    <w:rsid w:val="0013132C"/>
    <w:rsid w:val="00131E02"/>
    <w:rsid w:val="00132C4F"/>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935"/>
    <w:rsid w:val="00152545"/>
    <w:rsid w:val="0015274D"/>
    <w:rsid w:val="001528C9"/>
    <w:rsid w:val="00153F27"/>
    <w:rsid w:val="00154A37"/>
    <w:rsid w:val="00157CB3"/>
    <w:rsid w:val="0016031A"/>
    <w:rsid w:val="00160BA9"/>
    <w:rsid w:val="0016122B"/>
    <w:rsid w:val="001629C3"/>
    <w:rsid w:val="00163266"/>
    <w:rsid w:val="00163AB2"/>
    <w:rsid w:val="001659E3"/>
    <w:rsid w:val="00165D70"/>
    <w:rsid w:val="00165ED5"/>
    <w:rsid w:val="0016785D"/>
    <w:rsid w:val="001712A8"/>
    <w:rsid w:val="00171D25"/>
    <w:rsid w:val="001731ED"/>
    <w:rsid w:val="001745FE"/>
    <w:rsid w:val="00175B43"/>
    <w:rsid w:val="001769A2"/>
    <w:rsid w:val="00176A71"/>
    <w:rsid w:val="001806A1"/>
    <w:rsid w:val="001806FB"/>
    <w:rsid w:val="001820D1"/>
    <w:rsid w:val="00183735"/>
    <w:rsid w:val="00183F74"/>
    <w:rsid w:val="00185993"/>
    <w:rsid w:val="00186803"/>
    <w:rsid w:val="0018758E"/>
    <w:rsid w:val="0019099A"/>
    <w:rsid w:val="00190A8C"/>
    <w:rsid w:val="00191876"/>
    <w:rsid w:val="00191F26"/>
    <w:rsid w:val="00192C3F"/>
    <w:rsid w:val="001944D8"/>
    <w:rsid w:val="00195293"/>
    <w:rsid w:val="00197E2A"/>
    <w:rsid w:val="001A0EBC"/>
    <w:rsid w:val="001A1762"/>
    <w:rsid w:val="001A3DEB"/>
    <w:rsid w:val="001A70D3"/>
    <w:rsid w:val="001A75C8"/>
    <w:rsid w:val="001A7A86"/>
    <w:rsid w:val="001B0061"/>
    <w:rsid w:val="001B22B8"/>
    <w:rsid w:val="001B2669"/>
    <w:rsid w:val="001B2D3A"/>
    <w:rsid w:val="001B2DD5"/>
    <w:rsid w:val="001B3522"/>
    <w:rsid w:val="001B47E3"/>
    <w:rsid w:val="001B6133"/>
    <w:rsid w:val="001B752D"/>
    <w:rsid w:val="001C005E"/>
    <w:rsid w:val="001C06A2"/>
    <w:rsid w:val="001C249B"/>
    <w:rsid w:val="001C2EC8"/>
    <w:rsid w:val="001C369B"/>
    <w:rsid w:val="001C3A2E"/>
    <w:rsid w:val="001C4790"/>
    <w:rsid w:val="001C5662"/>
    <w:rsid w:val="001C6EE6"/>
    <w:rsid w:val="001D106F"/>
    <w:rsid w:val="001D1B06"/>
    <w:rsid w:val="001D2F32"/>
    <w:rsid w:val="001D358A"/>
    <w:rsid w:val="001D38E7"/>
    <w:rsid w:val="001D5C2B"/>
    <w:rsid w:val="001D60F5"/>
    <w:rsid w:val="001D6D18"/>
    <w:rsid w:val="001D6E7E"/>
    <w:rsid w:val="001D761C"/>
    <w:rsid w:val="001E06EC"/>
    <w:rsid w:val="001E07A8"/>
    <w:rsid w:val="001E1D24"/>
    <w:rsid w:val="001E268E"/>
    <w:rsid w:val="001E2BF6"/>
    <w:rsid w:val="001E40B1"/>
    <w:rsid w:val="001E5F40"/>
    <w:rsid w:val="001E5F69"/>
    <w:rsid w:val="001E60EA"/>
    <w:rsid w:val="001E6116"/>
    <w:rsid w:val="001E791E"/>
    <w:rsid w:val="001F026D"/>
    <w:rsid w:val="001F08E3"/>
    <w:rsid w:val="001F236D"/>
    <w:rsid w:val="001F2552"/>
    <w:rsid w:val="001F27FE"/>
    <w:rsid w:val="001F338E"/>
    <w:rsid w:val="001F3932"/>
    <w:rsid w:val="001F3F37"/>
    <w:rsid w:val="001F440A"/>
    <w:rsid w:val="001F4DBC"/>
    <w:rsid w:val="00200F6F"/>
    <w:rsid w:val="00201211"/>
    <w:rsid w:val="00202CA6"/>
    <w:rsid w:val="002058B6"/>
    <w:rsid w:val="00211B67"/>
    <w:rsid w:val="002157AE"/>
    <w:rsid w:val="0021716A"/>
    <w:rsid w:val="002209C2"/>
    <w:rsid w:val="00221F9C"/>
    <w:rsid w:val="00224F45"/>
    <w:rsid w:val="00226882"/>
    <w:rsid w:val="00226D73"/>
    <w:rsid w:val="00227AFB"/>
    <w:rsid w:val="00230D82"/>
    <w:rsid w:val="00231250"/>
    <w:rsid w:val="00231486"/>
    <w:rsid w:val="00231520"/>
    <w:rsid w:val="00233D7A"/>
    <w:rsid w:val="00234D6F"/>
    <w:rsid w:val="00235610"/>
    <w:rsid w:val="00235BB6"/>
    <w:rsid w:val="00235C92"/>
    <w:rsid w:val="00236758"/>
    <w:rsid w:val="00236A27"/>
    <w:rsid w:val="00236E57"/>
    <w:rsid w:val="002373F8"/>
    <w:rsid w:val="002377A0"/>
    <w:rsid w:val="002406B1"/>
    <w:rsid w:val="002411F0"/>
    <w:rsid w:val="0024502E"/>
    <w:rsid w:val="0024504A"/>
    <w:rsid w:val="00245DB5"/>
    <w:rsid w:val="0025005C"/>
    <w:rsid w:val="00251C45"/>
    <w:rsid w:val="00254138"/>
    <w:rsid w:val="00255B44"/>
    <w:rsid w:val="002562DB"/>
    <w:rsid w:val="002628AD"/>
    <w:rsid w:val="00262A8A"/>
    <w:rsid w:val="0026396A"/>
    <w:rsid w:val="00263CD2"/>
    <w:rsid w:val="0026510A"/>
    <w:rsid w:val="00266960"/>
    <w:rsid w:val="00267ED5"/>
    <w:rsid w:val="002712EB"/>
    <w:rsid w:val="00271474"/>
    <w:rsid w:val="00271AA9"/>
    <w:rsid w:val="00271C9B"/>
    <w:rsid w:val="00271CD9"/>
    <w:rsid w:val="00274FC0"/>
    <w:rsid w:val="0027621A"/>
    <w:rsid w:val="00276CC7"/>
    <w:rsid w:val="002771AE"/>
    <w:rsid w:val="002802E8"/>
    <w:rsid w:val="0028186F"/>
    <w:rsid w:val="00281943"/>
    <w:rsid w:val="002819C5"/>
    <w:rsid w:val="0028246C"/>
    <w:rsid w:val="00282E45"/>
    <w:rsid w:val="002835D6"/>
    <w:rsid w:val="00283C2B"/>
    <w:rsid w:val="002845D0"/>
    <w:rsid w:val="002847D2"/>
    <w:rsid w:val="0028483C"/>
    <w:rsid w:val="002851DD"/>
    <w:rsid w:val="0028599C"/>
    <w:rsid w:val="002859BB"/>
    <w:rsid w:val="002865EC"/>
    <w:rsid w:val="00290A43"/>
    <w:rsid w:val="00290CE5"/>
    <w:rsid w:val="00291015"/>
    <w:rsid w:val="002913E6"/>
    <w:rsid w:val="002920BC"/>
    <w:rsid w:val="00292958"/>
    <w:rsid w:val="00293447"/>
    <w:rsid w:val="002937AA"/>
    <w:rsid w:val="002940E8"/>
    <w:rsid w:val="00294F0E"/>
    <w:rsid w:val="0029665C"/>
    <w:rsid w:val="00297813"/>
    <w:rsid w:val="002A1516"/>
    <w:rsid w:val="002A15E1"/>
    <w:rsid w:val="002A3197"/>
    <w:rsid w:val="002A4E1C"/>
    <w:rsid w:val="002A6697"/>
    <w:rsid w:val="002A783D"/>
    <w:rsid w:val="002B0E7F"/>
    <w:rsid w:val="002B18FC"/>
    <w:rsid w:val="002B1FFC"/>
    <w:rsid w:val="002B23EB"/>
    <w:rsid w:val="002B4669"/>
    <w:rsid w:val="002B6BAA"/>
    <w:rsid w:val="002B6DDF"/>
    <w:rsid w:val="002B72B1"/>
    <w:rsid w:val="002B72FD"/>
    <w:rsid w:val="002B797D"/>
    <w:rsid w:val="002B7D65"/>
    <w:rsid w:val="002C0CDB"/>
    <w:rsid w:val="002C2472"/>
    <w:rsid w:val="002C24FE"/>
    <w:rsid w:val="002C308B"/>
    <w:rsid w:val="002C3544"/>
    <w:rsid w:val="002C3721"/>
    <w:rsid w:val="002C40A5"/>
    <w:rsid w:val="002C4683"/>
    <w:rsid w:val="002C4787"/>
    <w:rsid w:val="002C4AAF"/>
    <w:rsid w:val="002C62E7"/>
    <w:rsid w:val="002C6FD7"/>
    <w:rsid w:val="002C73C4"/>
    <w:rsid w:val="002D0380"/>
    <w:rsid w:val="002D1CF1"/>
    <w:rsid w:val="002D1F20"/>
    <w:rsid w:val="002D50F5"/>
    <w:rsid w:val="002D52F3"/>
    <w:rsid w:val="002D53D7"/>
    <w:rsid w:val="002D5C15"/>
    <w:rsid w:val="002D61EE"/>
    <w:rsid w:val="002D6F09"/>
    <w:rsid w:val="002D7073"/>
    <w:rsid w:val="002E0EE0"/>
    <w:rsid w:val="002E2486"/>
    <w:rsid w:val="002E3C5A"/>
    <w:rsid w:val="002E4950"/>
    <w:rsid w:val="002E5053"/>
    <w:rsid w:val="002E51A4"/>
    <w:rsid w:val="002E573B"/>
    <w:rsid w:val="002E7DDC"/>
    <w:rsid w:val="002F03A1"/>
    <w:rsid w:val="002F055B"/>
    <w:rsid w:val="002F0AEF"/>
    <w:rsid w:val="002F2A83"/>
    <w:rsid w:val="002F54D9"/>
    <w:rsid w:val="002F5C0F"/>
    <w:rsid w:val="0030056E"/>
    <w:rsid w:val="003008F1"/>
    <w:rsid w:val="003009EF"/>
    <w:rsid w:val="003009F3"/>
    <w:rsid w:val="00301CD8"/>
    <w:rsid w:val="00304702"/>
    <w:rsid w:val="0030474A"/>
    <w:rsid w:val="003059D1"/>
    <w:rsid w:val="00305C50"/>
    <w:rsid w:val="00306410"/>
    <w:rsid w:val="00310E15"/>
    <w:rsid w:val="00311249"/>
    <w:rsid w:val="003116EA"/>
    <w:rsid w:val="00312558"/>
    <w:rsid w:val="00312AE0"/>
    <w:rsid w:val="00312B0C"/>
    <w:rsid w:val="003156D8"/>
    <w:rsid w:val="00316CC4"/>
    <w:rsid w:val="003173E9"/>
    <w:rsid w:val="003176DA"/>
    <w:rsid w:val="003203AF"/>
    <w:rsid w:val="003243BB"/>
    <w:rsid w:val="0032718D"/>
    <w:rsid w:val="003271DC"/>
    <w:rsid w:val="00327319"/>
    <w:rsid w:val="00332D6A"/>
    <w:rsid w:val="00337F70"/>
    <w:rsid w:val="00337FDC"/>
    <w:rsid w:val="00340393"/>
    <w:rsid w:val="00341D5D"/>
    <w:rsid w:val="00342274"/>
    <w:rsid w:val="003426C3"/>
    <w:rsid w:val="00343423"/>
    <w:rsid w:val="00343653"/>
    <w:rsid w:val="00343D93"/>
    <w:rsid w:val="003453B4"/>
    <w:rsid w:val="003463B5"/>
    <w:rsid w:val="00346733"/>
    <w:rsid w:val="00346818"/>
    <w:rsid w:val="0034687F"/>
    <w:rsid w:val="00350856"/>
    <w:rsid w:val="00350BC3"/>
    <w:rsid w:val="00351002"/>
    <w:rsid w:val="00351415"/>
    <w:rsid w:val="00351F19"/>
    <w:rsid w:val="003522D0"/>
    <w:rsid w:val="00353358"/>
    <w:rsid w:val="0035413B"/>
    <w:rsid w:val="003557D5"/>
    <w:rsid w:val="00356099"/>
    <w:rsid w:val="00356E24"/>
    <w:rsid w:val="00357869"/>
    <w:rsid w:val="00357C82"/>
    <w:rsid w:val="00360ED7"/>
    <w:rsid w:val="00360FF4"/>
    <w:rsid w:val="003611F4"/>
    <w:rsid w:val="00361DFC"/>
    <w:rsid w:val="00362B73"/>
    <w:rsid w:val="00363144"/>
    <w:rsid w:val="003639DD"/>
    <w:rsid w:val="00364B9D"/>
    <w:rsid w:val="00364E71"/>
    <w:rsid w:val="00366D6F"/>
    <w:rsid w:val="003678E0"/>
    <w:rsid w:val="00370AD3"/>
    <w:rsid w:val="00370B26"/>
    <w:rsid w:val="003719D4"/>
    <w:rsid w:val="00371BB5"/>
    <w:rsid w:val="00372562"/>
    <w:rsid w:val="00374001"/>
    <w:rsid w:val="0037476D"/>
    <w:rsid w:val="00374F56"/>
    <w:rsid w:val="00375C0B"/>
    <w:rsid w:val="00375CFB"/>
    <w:rsid w:val="00375E78"/>
    <w:rsid w:val="00376471"/>
    <w:rsid w:val="00376A84"/>
    <w:rsid w:val="00377798"/>
    <w:rsid w:val="00380E30"/>
    <w:rsid w:val="00382F9B"/>
    <w:rsid w:val="003839C1"/>
    <w:rsid w:val="00383ACB"/>
    <w:rsid w:val="00383B47"/>
    <w:rsid w:val="003843B4"/>
    <w:rsid w:val="00384A80"/>
    <w:rsid w:val="00385290"/>
    <w:rsid w:val="003861DF"/>
    <w:rsid w:val="0038738A"/>
    <w:rsid w:val="003925CC"/>
    <w:rsid w:val="00393EC6"/>
    <w:rsid w:val="00395E45"/>
    <w:rsid w:val="0039640F"/>
    <w:rsid w:val="00397022"/>
    <w:rsid w:val="003A025D"/>
    <w:rsid w:val="003A04E4"/>
    <w:rsid w:val="003A2485"/>
    <w:rsid w:val="003A2604"/>
    <w:rsid w:val="003A26ED"/>
    <w:rsid w:val="003A3957"/>
    <w:rsid w:val="003A417A"/>
    <w:rsid w:val="003A57CA"/>
    <w:rsid w:val="003A605A"/>
    <w:rsid w:val="003A6DB2"/>
    <w:rsid w:val="003A7139"/>
    <w:rsid w:val="003B088E"/>
    <w:rsid w:val="003B16F1"/>
    <w:rsid w:val="003B2501"/>
    <w:rsid w:val="003B3F1A"/>
    <w:rsid w:val="003B69F9"/>
    <w:rsid w:val="003B6C6B"/>
    <w:rsid w:val="003B6D00"/>
    <w:rsid w:val="003C0485"/>
    <w:rsid w:val="003C0E23"/>
    <w:rsid w:val="003C41C8"/>
    <w:rsid w:val="003C4EAD"/>
    <w:rsid w:val="003C52F3"/>
    <w:rsid w:val="003C6A97"/>
    <w:rsid w:val="003D3786"/>
    <w:rsid w:val="003D3D86"/>
    <w:rsid w:val="003D3EE9"/>
    <w:rsid w:val="003D487A"/>
    <w:rsid w:val="003D5C33"/>
    <w:rsid w:val="003D6697"/>
    <w:rsid w:val="003D7658"/>
    <w:rsid w:val="003D7CA6"/>
    <w:rsid w:val="003E111C"/>
    <w:rsid w:val="003E2B66"/>
    <w:rsid w:val="003E592B"/>
    <w:rsid w:val="003E670F"/>
    <w:rsid w:val="003E6999"/>
    <w:rsid w:val="003E7C6F"/>
    <w:rsid w:val="003F26CE"/>
    <w:rsid w:val="003F2CD1"/>
    <w:rsid w:val="003F307A"/>
    <w:rsid w:val="003F3595"/>
    <w:rsid w:val="003F4928"/>
    <w:rsid w:val="003F56B0"/>
    <w:rsid w:val="003F6445"/>
    <w:rsid w:val="003F6989"/>
    <w:rsid w:val="00403E97"/>
    <w:rsid w:val="0040472C"/>
    <w:rsid w:val="004058EA"/>
    <w:rsid w:val="0040625C"/>
    <w:rsid w:val="00407825"/>
    <w:rsid w:val="00407F7B"/>
    <w:rsid w:val="00410BE0"/>
    <w:rsid w:val="00411B77"/>
    <w:rsid w:val="0041267F"/>
    <w:rsid w:val="004139DD"/>
    <w:rsid w:val="00413E34"/>
    <w:rsid w:val="00415213"/>
    <w:rsid w:val="0041526B"/>
    <w:rsid w:val="004159E8"/>
    <w:rsid w:val="0041687B"/>
    <w:rsid w:val="00420A93"/>
    <w:rsid w:val="00421E92"/>
    <w:rsid w:val="00422BCB"/>
    <w:rsid w:val="00423BE6"/>
    <w:rsid w:val="004263C1"/>
    <w:rsid w:val="004274F0"/>
    <w:rsid w:val="00430C92"/>
    <w:rsid w:val="00431084"/>
    <w:rsid w:val="0043431F"/>
    <w:rsid w:val="00434610"/>
    <w:rsid w:val="00434714"/>
    <w:rsid w:val="00437B67"/>
    <w:rsid w:val="0044006D"/>
    <w:rsid w:val="00441237"/>
    <w:rsid w:val="00441DE6"/>
    <w:rsid w:val="00442664"/>
    <w:rsid w:val="00442F15"/>
    <w:rsid w:val="004437A1"/>
    <w:rsid w:val="004439A8"/>
    <w:rsid w:val="00443BA4"/>
    <w:rsid w:val="0044513C"/>
    <w:rsid w:val="004469B8"/>
    <w:rsid w:val="00446BAE"/>
    <w:rsid w:val="00446F9D"/>
    <w:rsid w:val="0044794E"/>
    <w:rsid w:val="00453623"/>
    <w:rsid w:val="00455E11"/>
    <w:rsid w:val="004560EA"/>
    <w:rsid w:val="00456A19"/>
    <w:rsid w:val="004573C2"/>
    <w:rsid w:val="00460483"/>
    <w:rsid w:val="0046165C"/>
    <w:rsid w:val="00462033"/>
    <w:rsid w:val="004624D4"/>
    <w:rsid w:val="00465607"/>
    <w:rsid w:val="004673DF"/>
    <w:rsid w:val="0047158B"/>
    <w:rsid w:val="0047295E"/>
    <w:rsid w:val="004730D2"/>
    <w:rsid w:val="00474BE0"/>
    <w:rsid w:val="0047531C"/>
    <w:rsid w:val="00475885"/>
    <w:rsid w:val="004773CB"/>
    <w:rsid w:val="0047745D"/>
    <w:rsid w:val="004776DF"/>
    <w:rsid w:val="00480C17"/>
    <w:rsid w:val="00481574"/>
    <w:rsid w:val="0048189F"/>
    <w:rsid w:val="00481AC3"/>
    <w:rsid w:val="0048206B"/>
    <w:rsid w:val="00482123"/>
    <w:rsid w:val="00482C36"/>
    <w:rsid w:val="004847A2"/>
    <w:rsid w:val="00486201"/>
    <w:rsid w:val="0049032C"/>
    <w:rsid w:val="00491A60"/>
    <w:rsid w:val="004929E1"/>
    <w:rsid w:val="00494BCD"/>
    <w:rsid w:val="00496058"/>
    <w:rsid w:val="004967AD"/>
    <w:rsid w:val="00497807"/>
    <w:rsid w:val="004A17D3"/>
    <w:rsid w:val="004A1863"/>
    <w:rsid w:val="004A1DE8"/>
    <w:rsid w:val="004A3B05"/>
    <w:rsid w:val="004A4F42"/>
    <w:rsid w:val="004A51DE"/>
    <w:rsid w:val="004A64D4"/>
    <w:rsid w:val="004A6909"/>
    <w:rsid w:val="004B14CC"/>
    <w:rsid w:val="004B1E78"/>
    <w:rsid w:val="004B1F43"/>
    <w:rsid w:val="004B3041"/>
    <w:rsid w:val="004B47E6"/>
    <w:rsid w:val="004B52F1"/>
    <w:rsid w:val="004B5582"/>
    <w:rsid w:val="004B6366"/>
    <w:rsid w:val="004B7FD1"/>
    <w:rsid w:val="004C06C8"/>
    <w:rsid w:val="004C1CCC"/>
    <w:rsid w:val="004C2460"/>
    <w:rsid w:val="004C300D"/>
    <w:rsid w:val="004C4373"/>
    <w:rsid w:val="004C5717"/>
    <w:rsid w:val="004C5D43"/>
    <w:rsid w:val="004C69B2"/>
    <w:rsid w:val="004C7499"/>
    <w:rsid w:val="004D1846"/>
    <w:rsid w:val="004D4466"/>
    <w:rsid w:val="004D539C"/>
    <w:rsid w:val="004D571A"/>
    <w:rsid w:val="004E11BF"/>
    <w:rsid w:val="004E11C5"/>
    <w:rsid w:val="004E223E"/>
    <w:rsid w:val="004E2C3E"/>
    <w:rsid w:val="004E37CA"/>
    <w:rsid w:val="004E47D1"/>
    <w:rsid w:val="004E4FE2"/>
    <w:rsid w:val="004E5B52"/>
    <w:rsid w:val="004E72C9"/>
    <w:rsid w:val="004F0580"/>
    <w:rsid w:val="004F0991"/>
    <w:rsid w:val="004F103B"/>
    <w:rsid w:val="004F12BB"/>
    <w:rsid w:val="004F1812"/>
    <w:rsid w:val="004F1C3D"/>
    <w:rsid w:val="004F2405"/>
    <w:rsid w:val="004F4BDB"/>
    <w:rsid w:val="004F4DDA"/>
    <w:rsid w:val="004F4F12"/>
    <w:rsid w:val="004F575D"/>
    <w:rsid w:val="004F6050"/>
    <w:rsid w:val="004F60D9"/>
    <w:rsid w:val="004F62A6"/>
    <w:rsid w:val="004F6430"/>
    <w:rsid w:val="004F6FF8"/>
    <w:rsid w:val="004F724A"/>
    <w:rsid w:val="004F7D2E"/>
    <w:rsid w:val="00500421"/>
    <w:rsid w:val="00500476"/>
    <w:rsid w:val="00500BE1"/>
    <w:rsid w:val="005018F2"/>
    <w:rsid w:val="0050223F"/>
    <w:rsid w:val="00502B3C"/>
    <w:rsid w:val="00502B56"/>
    <w:rsid w:val="005031B2"/>
    <w:rsid w:val="0050391B"/>
    <w:rsid w:val="00504B89"/>
    <w:rsid w:val="0050554F"/>
    <w:rsid w:val="00506125"/>
    <w:rsid w:val="00506CA5"/>
    <w:rsid w:val="00506D49"/>
    <w:rsid w:val="00507B1C"/>
    <w:rsid w:val="005134F1"/>
    <w:rsid w:val="00516284"/>
    <w:rsid w:val="00517555"/>
    <w:rsid w:val="005202D5"/>
    <w:rsid w:val="00522BC4"/>
    <w:rsid w:val="00524030"/>
    <w:rsid w:val="00524709"/>
    <w:rsid w:val="00524B5E"/>
    <w:rsid w:val="00525DE2"/>
    <w:rsid w:val="005279F0"/>
    <w:rsid w:val="0053061C"/>
    <w:rsid w:val="00530C7D"/>
    <w:rsid w:val="00531138"/>
    <w:rsid w:val="0053234E"/>
    <w:rsid w:val="00533EA8"/>
    <w:rsid w:val="005365F0"/>
    <w:rsid w:val="00536B45"/>
    <w:rsid w:val="00536DD9"/>
    <w:rsid w:val="00537B1C"/>
    <w:rsid w:val="005401F8"/>
    <w:rsid w:val="00540483"/>
    <w:rsid w:val="00540E63"/>
    <w:rsid w:val="00542756"/>
    <w:rsid w:val="00545E0A"/>
    <w:rsid w:val="00545F89"/>
    <w:rsid w:val="005469BE"/>
    <w:rsid w:val="00547670"/>
    <w:rsid w:val="00550CC8"/>
    <w:rsid w:val="0055174B"/>
    <w:rsid w:val="00551C2E"/>
    <w:rsid w:val="005522EB"/>
    <w:rsid w:val="0055297A"/>
    <w:rsid w:val="005529BD"/>
    <w:rsid w:val="005548F3"/>
    <w:rsid w:val="00556395"/>
    <w:rsid w:val="005576C5"/>
    <w:rsid w:val="00560037"/>
    <w:rsid w:val="005603F2"/>
    <w:rsid w:val="005605AA"/>
    <w:rsid w:val="00561B0B"/>
    <w:rsid w:val="00562BC3"/>
    <w:rsid w:val="0056324C"/>
    <w:rsid w:val="00563889"/>
    <w:rsid w:val="00564840"/>
    <w:rsid w:val="00564863"/>
    <w:rsid w:val="005669E6"/>
    <w:rsid w:val="00566B0C"/>
    <w:rsid w:val="00570D77"/>
    <w:rsid w:val="0057216A"/>
    <w:rsid w:val="005729DC"/>
    <w:rsid w:val="00573426"/>
    <w:rsid w:val="005748B3"/>
    <w:rsid w:val="00580395"/>
    <w:rsid w:val="0058087C"/>
    <w:rsid w:val="00580966"/>
    <w:rsid w:val="005813A5"/>
    <w:rsid w:val="00581E52"/>
    <w:rsid w:val="00584753"/>
    <w:rsid w:val="0058487C"/>
    <w:rsid w:val="00586559"/>
    <w:rsid w:val="00586D7C"/>
    <w:rsid w:val="00590070"/>
    <w:rsid w:val="00590CE4"/>
    <w:rsid w:val="00593273"/>
    <w:rsid w:val="005933E8"/>
    <w:rsid w:val="005A0058"/>
    <w:rsid w:val="005A0FFF"/>
    <w:rsid w:val="005A3A2B"/>
    <w:rsid w:val="005A5476"/>
    <w:rsid w:val="005A661A"/>
    <w:rsid w:val="005A7DA5"/>
    <w:rsid w:val="005A7EE2"/>
    <w:rsid w:val="005B06D5"/>
    <w:rsid w:val="005B3507"/>
    <w:rsid w:val="005B4323"/>
    <w:rsid w:val="005B4E92"/>
    <w:rsid w:val="005B66AA"/>
    <w:rsid w:val="005B7027"/>
    <w:rsid w:val="005C0615"/>
    <w:rsid w:val="005C07DD"/>
    <w:rsid w:val="005C0CF3"/>
    <w:rsid w:val="005C1656"/>
    <w:rsid w:val="005C1FBE"/>
    <w:rsid w:val="005C2DCE"/>
    <w:rsid w:val="005C5B2B"/>
    <w:rsid w:val="005C7320"/>
    <w:rsid w:val="005D14B0"/>
    <w:rsid w:val="005D2E2D"/>
    <w:rsid w:val="005D39E6"/>
    <w:rsid w:val="005D4CA2"/>
    <w:rsid w:val="005D6F89"/>
    <w:rsid w:val="005D7F01"/>
    <w:rsid w:val="005E1BE5"/>
    <w:rsid w:val="005E1D81"/>
    <w:rsid w:val="005E3ACB"/>
    <w:rsid w:val="005E55D6"/>
    <w:rsid w:val="005E6744"/>
    <w:rsid w:val="005E7BF8"/>
    <w:rsid w:val="005F070E"/>
    <w:rsid w:val="005F1804"/>
    <w:rsid w:val="005F4BC8"/>
    <w:rsid w:val="00600A80"/>
    <w:rsid w:val="00602455"/>
    <w:rsid w:val="00602FE1"/>
    <w:rsid w:val="00604D0E"/>
    <w:rsid w:val="006054F5"/>
    <w:rsid w:val="00605E46"/>
    <w:rsid w:val="0060646B"/>
    <w:rsid w:val="00607062"/>
    <w:rsid w:val="00607690"/>
    <w:rsid w:val="0061004C"/>
    <w:rsid w:val="0061024F"/>
    <w:rsid w:val="00611BDF"/>
    <w:rsid w:val="00611F6D"/>
    <w:rsid w:val="006129FD"/>
    <w:rsid w:val="006132F2"/>
    <w:rsid w:val="00613A79"/>
    <w:rsid w:val="00615A7F"/>
    <w:rsid w:val="006164F1"/>
    <w:rsid w:val="006174C2"/>
    <w:rsid w:val="006177DF"/>
    <w:rsid w:val="006237FA"/>
    <w:rsid w:val="00625B77"/>
    <w:rsid w:val="0062752D"/>
    <w:rsid w:val="00627B93"/>
    <w:rsid w:val="00630E23"/>
    <w:rsid w:val="00632000"/>
    <w:rsid w:val="006324C3"/>
    <w:rsid w:val="0063439C"/>
    <w:rsid w:val="00634793"/>
    <w:rsid w:val="006349BB"/>
    <w:rsid w:val="00635714"/>
    <w:rsid w:val="0063762F"/>
    <w:rsid w:val="00637B35"/>
    <w:rsid w:val="00640B83"/>
    <w:rsid w:val="00640DEB"/>
    <w:rsid w:val="00641BE0"/>
    <w:rsid w:val="00641F02"/>
    <w:rsid w:val="00642128"/>
    <w:rsid w:val="00642151"/>
    <w:rsid w:val="00643404"/>
    <w:rsid w:val="00643894"/>
    <w:rsid w:val="0064389F"/>
    <w:rsid w:val="00643ACA"/>
    <w:rsid w:val="0064464C"/>
    <w:rsid w:val="00644B56"/>
    <w:rsid w:val="0064524C"/>
    <w:rsid w:val="0064572B"/>
    <w:rsid w:val="00645DA6"/>
    <w:rsid w:val="00646865"/>
    <w:rsid w:val="00650398"/>
    <w:rsid w:val="00650B68"/>
    <w:rsid w:val="006512B0"/>
    <w:rsid w:val="00651ACA"/>
    <w:rsid w:val="006531CE"/>
    <w:rsid w:val="0065415A"/>
    <w:rsid w:val="00655510"/>
    <w:rsid w:val="00655D79"/>
    <w:rsid w:val="00660CCA"/>
    <w:rsid w:val="006617CA"/>
    <w:rsid w:val="00664F9F"/>
    <w:rsid w:val="00665C29"/>
    <w:rsid w:val="006662E3"/>
    <w:rsid w:val="00666488"/>
    <w:rsid w:val="00667AF6"/>
    <w:rsid w:val="00671053"/>
    <w:rsid w:val="006712B1"/>
    <w:rsid w:val="00671F73"/>
    <w:rsid w:val="00673586"/>
    <w:rsid w:val="00676035"/>
    <w:rsid w:val="006760AE"/>
    <w:rsid w:val="0067684F"/>
    <w:rsid w:val="00680315"/>
    <w:rsid w:val="0068086B"/>
    <w:rsid w:val="0068130C"/>
    <w:rsid w:val="00682FB5"/>
    <w:rsid w:val="006832E1"/>
    <w:rsid w:val="00684347"/>
    <w:rsid w:val="00684955"/>
    <w:rsid w:val="00684EA2"/>
    <w:rsid w:val="00685C14"/>
    <w:rsid w:val="006874DC"/>
    <w:rsid w:val="00692507"/>
    <w:rsid w:val="00694BFB"/>
    <w:rsid w:val="00695B31"/>
    <w:rsid w:val="006A02AF"/>
    <w:rsid w:val="006A05A5"/>
    <w:rsid w:val="006A0B38"/>
    <w:rsid w:val="006A1762"/>
    <w:rsid w:val="006A17A4"/>
    <w:rsid w:val="006A31BC"/>
    <w:rsid w:val="006A3668"/>
    <w:rsid w:val="006A37FD"/>
    <w:rsid w:val="006A4B02"/>
    <w:rsid w:val="006A5021"/>
    <w:rsid w:val="006A553C"/>
    <w:rsid w:val="006A598D"/>
    <w:rsid w:val="006A59B0"/>
    <w:rsid w:val="006A72F6"/>
    <w:rsid w:val="006A7576"/>
    <w:rsid w:val="006A77DF"/>
    <w:rsid w:val="006A7D2A"/>
    <w:rsid w:val="006A7DA8"/>
    <w:rsid w:val="006B2056"/>
    <w:rsid w:val="006B3695"/>
    <w:rsid w:val="006B50B0"/>
    <w:rsid w:val="006B5AC6"/>
    <w:rsid w:val="006B6E57"/>
    <w:rsid w:val="006B79B4"/>
    <w:rsid w:val="006C0C86"/>
    <w:rsid w:val="006C0FDC"/>
    <w:rsid w:val="006C24D1"/>
    <w:rsid w:val="006C29D7"/>
    <w:rsid w:val="006C32F9"/>
    <w:rsid w:val="006C4384"/>
    <w:rsid w:val="006C4F27"/>
    <w:rsid w:val="006C6428"/>
    <w:rsid w:val="006C6CCF"/>
    <w:rsid w:val="006D1B3C"/>
    <w:rsid w:val="006D1DF7"/>
    <w:rsid w:val="006D2322"/>
    <w:rsid w:val="006D329B"/>
    <w:rsid w:val="006D44DD"/>
    <w:rsid w:val="006D45AB"/>
    <w:rsid w:val="006D5600"/>
    <w:rsid w:val="006D5703"/>
    <w:rsid w:val="006D6B23"/>
    <w:rsid w:val="006D6C45"/>
    <w:rsid w:val="006D6DBA"/>
    <w:rsid w:val="006D7981"/>
    <w:rsid w:val="006E046E"/>
    <w:rsid w:val="006E0B03"/>
    <w:rsid w:val="006E224B"/>
    <w:rsid w:val="006E261C"/>
    <w:rsid w:val="006E474B"/>
    <w:rsid w:val="006E51B4"/>
    <w:rsid w:val="006E7120"/>
    <w:rsid w:val="006F05B9"/>
    <w:rsid w:val="006F0D14"/>
    <w:rsid w:val="006F31F6"/>
    <w:rsid w:val="006F5304"/>
    <w:rsid w:val="006F7025"/>
    <w:rsid w:val="007006FF"/>
    <w:rsid w:val="00701779"/>
    <w:rsid w:val="00701C0C"/>
    <w:rsid w:val="00704B6A"/>
    <w:rsid w:val="00704DC0"/>
    <w:rsid w:val="00705F87"/>
    <w:rsid w:val="00706276"/>
    <w:rsid w:val="00706880"/>
    <w:rsid w:val="00707E52"/>
    <w:rsid w:val="007103AD"/>
    <w:rsid w:val="00714AC2"/>
    <w:rsid w:val="00714C2F"/>
    <w:rsid w:val="0071555E"/>
    <w:rsid w:val="00720772"/>
    <w:rsid w:val="00720A7C"/>
    <w:rsid w:val="0072173D"/>
    <w:rsid w:val="00721F14"/>
    <w:rsid w:val="007227CE"/>
    <w:rsid w:val="00724308"/>
    <w:rsid w:val="00724357"/>
    <w:rsid w:val="00724BEA"/>
    <w:rsid w:val="007255C3"/>
    <w:rsid w:val="00731AA9"/>
    <w:rsid w:val="00732D96"/>
    <w:rsid w:val="00732F74"/>
    <w:rsid w:val="007333A1"/>
    <w:rsid w:val="0073354E"/>
    <w:rsid w:val="00733C52"/>
    <w:rsid w:val="00734AF5"/>
    <w:rsid w:val="00734CA4"/>
    <w:rsid w:val="007356E4"/>
    <w:rsid w:val="007366BD"/>
    <w:rsid w:val="00736D1E"/>
    <w:rsid w:val="00737452"/>
    <w:rsid w:val="00737EDC"/>
    <w:rsid w:val="00737F00"/>
    <w:rsid w:val="00740107"/>
    <w:rsid w:val="00740BB1"/>
    <w:rsid w:val="00743147"/>
    <w:rsid w:val="00743A1A"/>
    <w:rsid w:val="007440C2"/>
    <w:rsid w:val="007458AC"/>
    <w:rsid w:val="00745A07"/>
    <w:rsid w:val="00745CD8"/>
    <w:rsid w:val="007474E8"/>
    <w:rsid w:val="0074789E"/>
    <w:rsid w:val="007509F5"/>
    <w:rsid w:val="00753424"/>
    <w:rsid w:val="00753939"/>
    <w:rsid w:val="00753CDF"/>
    <w:rsid w:val="00753E60"/>
    <w:rsid w:val="007550A4"/>
    <w:rsid w:val="007565AB"/>
    <w:rsid w:val="007600B6"/>
    <w:rsid w:val="00760C09"/>
    <w:rsid w:val="00762EE9"/>
    <w:rsid w:val="007634C1"/>
    <w:rsid w:val="007639C3"/>
    <w:rsid w:val="00763D4A"/>
    <w:rsid w:val="00763EBF"/>
    <w:rsid w:val="00764C56"/>
    <w:rsid w:val="007655EF"/>
    <w:rsid w:val="007673DA"/>
    <w:rsid w:val="00770C2E"/>
    <w:rsid w:val="00770E12"/>
    <w:rsid w:val="0077148E"/>
    <w:rsid w:val="00771531"/>
    <w:rsid w:val="00772ECF"/>
    <w:rsid w:val="0077326E"/>
    <w:rsid w:val="00774F3F"/>
    <w:rsid w:val="0077622A"/>
    <w:rsid w:val="0077676D"/>
    <w:rsid w:val="007770BB"/>
    <w:rsid w:val="00780019"/>
    <w:rsid w:val="00781389"/>
    <w:rsid w:val="007830DF"/>
    <w:rsid w:val="007843D5"/>
    <w:rsid w:val="007845DC"/>
    <w:rsid w:val="00785A0A"/>
    <w:rsid w:val="00785CE3"/>
    <w:rsid w:val="007866CB"/>
    <w:rsid w:val="00787733"/>
    <w:rsid w:val="007877CE"/>
    <w:rsid w:val="00787AEB"/>
    <w:rsid w:val="0079029A"/>
    <w:rsid w:val="0079073B"/>
    <w:rsid w:val="00791A7E"/>
    <w:rsid w:val="00792A62"/>
    <w:rsid w:val="007946A1"/>
    <w:rsid w:val="00795191"/>
    <w:rsid w:val="00796899"/>
    <w:rsid w:val="00797335"/>
    <w:rsid w:val="00797E22"/>
    <w:rsid w:val="00797F37"/>
    <w:rsid w:val="007A0060"/>
    <w:rsid w:val="007A0D3E"/>
    <w:rsid w:val="007A19AD"/>
    <w:rsid w:val="007A1F21"/>
    <w:rsid w:val="007A20A4"/>
    <w:rsid w:val="007A2610"/>
    <w:rsid w:val="007A2F8E"/>
    <w:rsid w:val="007A3D48"/>
    <w:rsid w:val="007A538E"/>
    <w:rsid w:val="007A553E"/>
    <w:rsid w:val="007A5AEB"/>
    <w:rsid w:val="007A5D6D"/>
    <w:rsid w:val="007A7EEB"/>
    <w:rsid w:val="007B0E75"/>
    <w:rsid w:val="007B12EF"/>
    <w:rsid w:val="007B1A25"/>
    <w:rsid w:val="007B1BC5"/>
    <w:rsid w:val="007B447B"/>
    <w:rsid w:val="007B4B6F"/>
    <w:rsid w:val="007B69F7"/>
    <w:rsid w:val="007B6F77"/>
    <w:rsid w:val="007C06C7"/>
    <w:rsid w:val="007C12B3"/>
    <w:rsid w:val="007C16AB"/>
    <w:rsid w:val="007C1B7A"/>
    <w:rsid w:val="007C37D8"/>
    <w:rsid w:val="007C3BAE"/>
    <w:rsid w:val="007C4357"/>
    <w:rsid w:val="007D0D1C"/>
    <w:rsid w:val="007D1447"/>
    <w:rsid w:val="007D231D"/>
    <w:rsid w:val="007D38BF"/>
    <w:rsid w:val="007D67A6"/>
    <w:rsid w:val="007E06A5"/>
    <w:rsid w:val="007E0830"/>
    <w:rsid w:val="007E0C4F"/>
    <w:rsid w:val="007E1796"/>
    <w:rsid w:val="007E1925"/>
    <w:rsid w:val="007E2578"/>
    <w:rsid w:val="007E33E7"/>
    <w:rsid w:val="007E4386"/>
    <w:rsid w:val="007E4BA8"/>
    <w:rsid w:val="007E62FA"/>
    <w:rsid w:val="007E684E"/>
    <w:rsid w:val="007E6B83"/>
    <w:rsid w:val="007F00BA"/>
    <w:rsid w:val="007F2447"/>
    <w:rsid w:val="007F24CA"/>
    <w:rsid w:val="007F3AB3"/>
    <w:rsid w:val="007F3CAA"/>
    <w:rsid w:val="007F5547"/>
    <w:rsid w:val="007F6459"/>
    <w:rsid w:val="007F6B5B"/>
    <w:rsid w:val="007F7040"/>
    <w:rsid w:val="00800B27"/>
    <w:rsid w:val="00800BD6"/>
    <w:rsid w:val="00802AAE"/>
    <w:rsid w:val="00804CE9"/>
    <w:rsid w:val="00804DC7"/>
    <w:rsid w:val="00804EE5"/>
    <w:rsid w:val="008063DF"/>
    <w:rsid w:val="0080675A"/>
    <w:rsid w:val="00806D0B"/>
    <w:rsid w:val="008114FE"/>
    <w:rsid w:val="00811B76"/>
    <w:rsid w:val="00813E74"/>
    <w:rsid w:val="0081413D"/>
    <w:rsid w:val="0081447F"/>
    <w:rsid w:val="0081491B"/>
    <w:rsid w:val="00814C83"/>
    <w:rsid w:val="00815408"/>
    <w:rsid w:val="00815718"/>
    <w:rsid w:val="00815CC8"/>
    <w:rsid w:val="00816668"/>
    <w:rsid w:val="00816793"/>
    <w:rsid w:val="00816A89"/>
    <w:rsid w:val="00816D0A"/>
    <w:rsid w:val="008171AC"/>
    <w:rsid w:val="00820DB4"/>
    <w:rsid w:val="008210D8"/>
    <w:rsid w:val="00822261"/>
    <w:rsid w:val="0082260A"/>
    <w:rsid w:val="00823404"/>
    <w:rsid w:val="0082369E"/>
    <w:rsid w:val="00823A37"/>
    <w:rsid w:val="00823E6C"/>
    <w:rsid w:val="00823F68"/>
    <w:rsid w:val="00824B0A"/>
    <w:rsid w:val="008256D0"/>
    <w:rsid w:val="00827111"/>
    <w:rsid w:val="00827912"/>
    <w:rsid w:val="0083003F"/>
    <w:rsid w:val="00830229"/>
    <w:rsid w:val="00830F13"/>
    <w:rsid w:val="00831534"/>
    <w:rsid w:val="0083238E"/>
    <w:rsid w:val="00832668"/>
    <w:rsid w:val="00832F99"/>
    <w:rsid w:val="00835C3C"/>
    <w:rsid w:val="00837F3A"/>
    <w:rsid w:val="0084101B"/>
    <w:rsid w:val="00841205"/>
    <w:rsid w:val="008413D0"/>
    <w:rsid w:val="00842436"/>
    <w:rsid w:val="008429DA"/>
    <w:rsid w:val="00844112"/>
    <w:rsid w:val="008445D2"/>
    <w:rsid w:val="00844F2C"/>
    <w:rsid w:val="00844FE6"/>
    <w:rsid w:val="008466F5"/>
    <w:rsid w:val="00850F32"/>
    <w:rsid w:val="00851A18"/>
    <w:rsid w:val="00852DE6"/>
    <w:rsid w:val="00853488"/>
    <w:rsid w:val="0085409D"/>
    <w:rsid w:val="00854462"/>
    <w:rsid w:val="00854F62"/>
    <w:rsid w:val="00855C4C"/>
    <w:rsid w:val="008565B9"/>
    <w:rsid w:val="00856E79"/>
    <w:rsid w:val="00860352"/>
    <w:rsid w:val="0086235D"/>
    <w:rsid w:val="00862D4E"/>
    <w:rsid w:val="00862F4C"/>
    <w:rsid w:val="00864A60"/>
    <w:rsid w:val="008653A0"/>
    <w:rsid w:val="008657A8"/>
    <w:rsid w:val="0086757F"/>
    <w:rsid w:val="008704FA"/>
    <w:rsid w:val="0087129F"/>
    <w:rsid w:val="00871A9C"/>
    <w:rsid w:val="008722A9"/>
    <w:rsid w:val="00873FBC"/>
    <w:rsid w:val="00875084"/>
    <w:rsid w:val="008763EA"/>
    <w:rsid w:val="0087716E"/>
    <w:rsid w:val="0087770B"/>
    <w:rsid w:val="00877A07"/>
    <w:rsid w:val="00877C3A"/>
    <w:rsid w:val="00877CCB"/>
    <w:rsid w:val="00880EEA"/>
    <w:rsid w:val="00881ABB"/>
    <w:rsid w:val="00881B00"/>
    <w:rsid w:val="00881C13"/>
    <w:rsid w:val="00883C6B"/>
    <w:rsid w:val="00884746"/>
    <w:rsid w:val="00887A1A"/>
    <w:rsid w:val="00887A39"/>
    <w:rsid w:val="00890696"/>
    <w:rsid w:val="00890F91"/>
    <w:rsid w:val="00890FED"/>
    <w:rsid w:val="0089299F"/>
    <w:rsid w:val="00892A07"/>
    <w:rsid w:val="00895350"/>
    <w:rsid w:val="00895C1E"/>
    <w:rsid w:val="008963CD"/>
    <w:rsid w:val="00896FFE"/>
    <w:rsid w:val="008978C7"/>
    <w:rsid w:val="008A2027"/>
    <w:rsid w:val="008A216A"/>
    <w:rsid w:val="008A2278"/>
    <w:rsid w:val="008A3263"/>
    <w:rsid w:val="008A3576"/>
    <w:rsid w:val="008A4BA1"/>
    <w:rsid w:val="008A5007"/>
    <w:rsid w:val="008A58BE"/>
    <w:rsid w:val="008A60E4"/>
    <w:rsid w:val="008A6872"/>
    <w:rsid w:val="008A6CD3"/>
    <w:rsid w:val="008A6E9F"/>
    <w:rsid w:val="008B3BD5"/>
    <w:rsid w:val="008B4E5D"/>
    <w:rsid w:val="008B6339"/>
    <w:rsid w:val="008B7D09"/>
    <w:rsid w:val="008C01BF"/>
    <w:rsid w:val="008C17B2"/>
    <w:rsid w:val="008C2426"/>
    <w:rsid w:val="008C28CA"/>
    <w:rsid w:val="008C3318"/>
    <w:rsid w:val="008C3844"/>
    <w:rsid w:val="008C384F"/>
    <w:rsid w:val="008C52B9"/>
    <w:rsid w:val="008C5A78"/>
    <w:rsid w:val="008C6C58"/>
    <w:rsid w:val="008C7101"/>
    <w:rsid w:val="008C7909"/>
    <w:rsid w:val="008D22B8"/>
    <w:rsid w:val="008D4930"/>
    <w:rsid w:val="008D4F56"/>
    <w:rsid w:val="008D4FEF"/>
    <w:rsid w:val="008D5499"/>
    <w:rsid w:val="008D72A3"/>
    <w:rsid w:val="008E04CC"/>
    <w:rsid w:val="008E08A0"/>
    <w:rsid w:val="008E11B5"/>
    <w:rsid w:val="008E1237"/>
    <w:rsid w:val="008E187C"/>
    <w:rsid w:val="008E34AE"/>
    <w:rsid w:val="008E393C"/>
    <w:rsid w:val="008E39E3"/>
    <w:rsid w:val="008E57E3"/>
    <w:rsid w:val="008E7102"/>
    <w:rsid w:val="008E75D3"/>
    <w:rsid w:val="008F00A2"/>
    <w:rsid w:val="008F08AC"/>
    <w:rsid w:val="008F1A2A"/>
    <w:rsid w:val="008F2D97"/>
    <w:rsid w:val="008F3406"/>
    <w:rsid w:val="008F3C25"/>
    <w:rsid w:val="008F3E69"/>
    <w:rsid w:val="008F4E1A"/>
    <w:rsid w:val="008F5329"/>
    <w:rsid w:val="008F5E64"/>
    <w:rsid w:val="008F68A1"/>
    <w:rsid w:val="008F6A86"/>
    <w:rsid w:val="008F7729"/>
    <w:rsid w:val="00901B73"/>
    <w:rsid w:val="00901DF2"/>
    <w:rsid w:val="00903958"/>
    <w:rsid w:val="00903C30"/>
    <w:rsid w:val="00904621"/>
    <w:rsid w:val="00904FA1"/>
    <w:rsid w:val="009058AB"/>
    <w:rsid w:val="009123D1"/>
    <w:rsid w:val="00913F38"/>
    <w:rsid w:val="009163EE"/>
    <w:rsid w:val="00917177"/>
    <w:rsid w:val="00917536"/>
    <w:rsid w:val="00917BC5"/>
    <w:rsid w:val="009217A6"/>
    <w:rsid w:val="00921BA8"/>
    <w:rsid w:val="009223C3"/>
    <w:rsid w:val="009237C3"/>
    <w:rsid w:val="00923931"/>
    <w:rsid w:val="00924AE0"/>
    <w:rsid w:val="00926879"/>
    <w:rsid w:val="00927AAD"/>
    <w:rsid w:val="00930058"/>
    <w:rsid w:val="0093106C"/>
    <w:rsid w:val="00932ADC"/>
    <w:rsid w:val="00933FF7"/>
    <w:rsid w:val="00934929"/>
    <w:rsid w:val="00935B98"/>
    <w:rsid w:val="00936D07"/>
    <w:rsid w:val="00942FDB"/>
    <w:rsid w:val="00942FE5"/>
    <w:rsid w:val="0094564E"/>
    <w:rsid w:val="009479A5"/>
    <w:rsid w:val="00947D5E"/>
    <w:rsid w:val="009514A6"/>
    <w:rsid w:val="00951CCD"/>
    <w:rsid w:val="00951DAF"/>
    <w:rsid w:val="00953BD1"/>
    <w:rsid w:val="00954F64"/>
    <w:rsid w:val="009561B9"/>
    <w:rsid w:val="0095697D"/>
    <w:rsid w:val="0096008E"/>
    <w:rsid w:val="009612DF"/>
    <w:rsid w:val="00962016"/>
    <w:rsid w:val="00963C25"/>
    <w:rsid w:val="0096425E"/>
    <w:rsid w:val="00965132"/>
    <w:rsid w:val="00965FE2"/>
    <w:rsid w:val="00967402"/>
    <w:rsid w:val="00967AD3"/>
    <w:rsid w:val="00967E72"/>
    <w:rsid w:val="00970E0B"/>
    <w:rsid w:val="0097241B"/>
    <w:rsid w:val="00974AA6"/>
    <w:rsid w:val="00975437"/>
    <w:rsid w:val="00976FB5"/>
    <w:rsid w:val="00977975"/>
    <w:rsid w:val="00977E32"/>
    <w:rsid w:val="00980326"/>
    <w:rsid w:val="00981B82"/>
    <w:rsid w:val="009827B4"/>
    <w:rsid w:val="00984028"/>
    <w:rsid w:val="00984879"/>
    <w:rsid w:val="00985A3C"/>
    <w:rsid w:val="00990EF9"/>
    <w:rsid w:val="00993401"/>
    <w:rsid w:val="00993529"/>
    <w:rsid w:val="009948D1"/>
    <w:rsid w:val="009952C6"/>
    <w:rsid w:val="00995A4B"/>
    <w:rsid w:val="00997B56"/>
    <w:rsid w:val="00997BBB"/>
    <w:rsid w:val="009A11A0"/>
    <w:rsid w:val="009A1953"/>
    <w:rsid w:val="009A20D7"/>
    <w:rsid w:val="009A29D2"/>
    <w:rsid w:val="009A2E16"/>
    <w:rsid w:val="009A2FB4"/>
    <w:rsid w:val="009A30C0"/>
    <w:rsid w:val="009A4A6D"/>
    <w:rsid w:val="009A4CC5"/>
    <w:rsid w:val="009A5D3F"/>
    <w:rsid w:val="009A5FC3"/>
    <w:rsid w:val="009A60D5"/>
    <w:rsid w:val="009A719A"/>
    <w:rsid w:val="009A7886"/>
    <w:rsid w:val="009A79B3"/>
    <w:rsid w:val="009A7D4C"/>
    <w:rsid w:val="009A7DF2"/>
    <w:rsid w:val="009B4EBA"/>
    <w:rsid w:val="009B50BD"/>
    <w:rsid w:val="009B5672"/>
    <w:rsid w:val="009B5870"/>
    <w:rsid w:val="009B5D8E"/>
    <w:rsid w:val="009B627F"/>
    <w:rsid w:val="009B6BDD"/>
    <w:rsid w:val="009B7C7D"/>
    <w:rsid w:val="009B7F55"/>
    <w:rsid w:val="009C0A9D"/>
    <w:rsid w:val="009C1196"/>
    <w:rsid w:val="009C3163"/>
    <w:rsid w:val="009C3538"/>
    <w:rsid w:val="009C57F1"/>
    <w:rsid w:val="009C59E0"/>
    <w:rsid w:val="009C5F5E"/>
    <w:rsid w:val="009C7F9D"/>
    <w:rsid w:val="009D08FD"/>
    <w:rsid w:val="009D0DDA"/>
    <w:rsid w:val="009D2BE9"/>
    <w:rsid w:val="009D3DF1"/>
    <w:rsid w:val="009D495B"/>
    <w:rsid w:val="009D4B1B"/>
    <w:rsid w:val="009D4DD8"/>
    <w:rsid w:val="009D5970"/>
    <w:rsid w:val="009D66D8"/>
    <w:rsid w:val="009D740D"/>
    <w:rsid w:val="009D7447"/>
    <w:rsid w:val="009D78A9"/>
    <w:rsid w:val="009D7A6D"/>
    <w:rsid w:val="009E2298"/>
    <w:rsid w:val="009E265C"/>
    <w:rsid w:val="009E27AD"/>
    <w:rsid w:val="009E2E2D"/>
    <w:rsid w:val="009E4A04"/>
    <w:rsid w:val="009E4AEC"/>
    <w:rsid w:val="009E5952"/>
    <w:rsid w:val="009E5D88"/>
    <w:rsid w:val="009E6A0E"/>
    <w:rsid w:val="009E6DB4"/>
    <w:rsid w:val="009E70DF"/>
    <w:rsid w:val="009E737F"/>
    <w:rsid w:val="009F0096"/>
    <w:rsid w:val="009F0632"/>
    <w:rsid w:val="009F13FD"/>
    <w:rsid w:val="009F1F72"/>
    <w:rsid w:val="009F261C"/>
    <w:rsid w:val="009F309F"/>
    <w:rsid w:val="009F5A8F"/>
    <w:rsid w:val="009F6A12"/>
    <w:rsid w:val="009F742D"/>
    <w:rsid w:val="009F795E"/>
    <w:rsid w:val="009F7D55"/>
    <w:rsid w:val="00A00990"/>
    <w:rsid w:val="00A01200"/>
    <w:rsid w:val="00A01DE8"/>
    <w:rsid w:val="00A022AA"/>
    <w:rsid w:val="00A062A0"/>
    <w:rsid w:val="00A103E4"/>
    <w:rsid w:val="00A10836"/>
    <w:rsid w:val="00A10840"/>
    <w:rsid w:val="00A11461"/>
    <w:rsid w:val="00A11877"/>
    <w:rsid w:val="00A1255F"/>
    <w:rsid w:val="00A13AFA"/>
    <w:rsid w:val="00A14373"/>
    <w:rsid w:val="00A14FB1"/>
    <w:rsid w:val="00A158A0"/>
    <w:rsid w:val="00A15EB2"/>
    <w:rsid w:val="00A16739"/>
    <w:rsid w:val="00A16D23"/>
    <w:rsid w:val="00A16E25"/>
    <w:rsid w:val="00A17289"/>
    <w:rsid w:val="00A1752B"/>
    <w:rsid w:val="00A21011"/>
    <w:rsid w:val="00A2231B"/>
    <w:rsid w:val="00A23ABC"/>
    <w:rsid w:val="00A24B86"/>
    <w:rsid w:val="00A261ED"/>
    <w:rsid w:val="00A2653A"/>
    <w:rsid w:val="00A33D09"/>
    <w:rsid w:val="00A345C4"/>
    <w:rsid w:val="00A34AAA"/>
    <w:rsid w:val="00A36665"/>
    <w:rsid w:val="00A37437"/>
    <w:rsid w:val="00A37A2F"/>
    <w:rsid w:val="00A40335"/>
    <w:rsid w:val="00A40EF3"/>
    <w:rsid w:val="00A42628"/>
    <w:rsid w:val="00A4307D"/>
    <w:rsid w:val="00A4389C"/>
    <w:rsid w:val="00A45143"/>
    <w:rsid w:val="00A45272"/>
    <w:rsid w:val="00A454F4"/>
    <w:rsid w:val="00A46D7F"/>
    <w:rsid w:val="00A474FE"/>
    <w:rsid w:val="00A5096D"/>
    <w:rsid w:val="00A51C18"/>
    <w:rsid w:val="00A54603"/>
    <w:rsid w:val="00A55ACE"/>
    <w:rsid w:val="00A5634E"/>
    <w:rsid w:val="00A57C6C"/>
    <w:rsid w:val="00A607B2"/>
    <w:rsid w:val="00A67559"/>
    <w:rsid w:val="00A677C2"/>
    <w:rsid w:val="00A67D4F"/>
    <w:rsid w:val="00A70F8A"/>
    <w:rsid w:val="00A71A44"/>
    <w:rsid w:val="00A722A2"/>
    <w:rsid w:val="00A72520"/>
    <w:rsid w:val="00A72B86"/>
    <w:rsid w:val="00A732F5"/>
    <w:rsid w:val="00A7373A"/>
    <w:rsid w:val="00A73A78"/>
    <w:rsid w:val="00A74083"/>
    <w:rsid w:val="00A74308"/>
    <w:rsid w:val="00A7438C"/>
    <w:rsid w:val="00A75056"/>
    <w:rsid w:val="00A765EA"/>
    <w:rsid w:val="00A77186"/>
    <w:rsid w:val="00A8139C"/>
    <w:rsid w:val="00A81AAB"/>
    <w:rsid w:val="00A82C36"/>
    <w:rsid w:val="00A83231"/>
    <w:rsid w:val="00A8323E"/>
    <w:rsid w:val="00A851D6"/>
    <w:rsid w:val="00A861EC"/>
    <w:rsid w:val="00A86A20"/>
    <w:rsid w:val="00A86BD9"/>
    <w:rsid w:val="00A871BC"/>
    <w:rsid w:val="00A91584"/>
    <w:rsid w:val="00A9295B"/>
    <w:rsid w:val="00A93479"/>
    <w:rsid w:val="00A939C8"/>
    <w:rsid w:val="00A95A7D"/>
    <w:rsid w:val="00A95CC5"/>
    <w:rsid w:val="00A97B40"/>
    <w:rsid w:val="00AA018E"/>
    <w:rsid w:val="00AA03F2"/>
    <w:rsid w:val="00AA0A82"/>
    <w:rsid w:val="00AA0AC9"/>
    <w:rsid w:val="00AA1980"/>
    <w:rsid w:val="00AA6DEB"/>
    <w:rsid w:val="00AA7697"/>
    <w:rsid w:val="00AB0914"/>
    <w:rsid w:val="00AB0F95"/>
    <w:rsid w:val="00AB16E7"/>
    <w:rsid w:val="00AB176F"/>
    <w:rsid w:val="00AB3431"/>
    <w:rsid w:val="00AB3547"/>
    <w:rsid w:val="00AB4523"/>
    <w:rsid w:val="00AB4825"/>
    <w:rsid w:val="00AB5810"/>
    <w:rsid w:val="00AB62FA"/>
    <w:rsid w:val="00AB6A86"/>
    <w:rsid w:val="00AB6C8A"/>
    <w:rsid w:val="00AB6D35"/>
    <w:rsid w:val="00AC1B21"/>
    <w:rsid w:val="00AC1B53"/>
    <w:rsid w:val="00AC3768"/>
    <w:rsid w:val="00AC3903"/>
    <w:rsid w:val="00AC3F53"/>
    <w:rsid w:val="00AC42F1"/>
    <w:rsid w:val="00AC4B64"/>
    <w:rsid w:val="00AC507C"/>
    <w:rsid w:val="00AC67D8"/>
    <w:rsid w:val="00AC6F2F"/>
    <w:rsid w:val="00AC7BD4"/>
    <w:rsid w:val="00AD1492"/>
    <w:rsid w:val="00AD2D80"/>
    <w:rsid w:val="00AD2EA5"/>
    <w:rsid w:val="00AD30C0"/>
    <w:rsid w:val="00AD33BA"/>
    <w:rsid w:val="00AD4F29"/>
    <w:rsid w:val="00AD57DD"/>
    <w:rsid w:val="00AD6CF1"/>
    <w:rsid w:val="00AD7D13"/>
    <w:rsid w:val="00AE057B"/>
    <w:rsid w:val="00AE1B86"/>
    <w:rsid w:val="00AE380D"/>
    <w:rsid w:val="00AE3896"/>
    <w:rsid w:val="00AE3CAB"/>
    <w:rsid w:val="00AE539D"/>
    <w:rsid w:val="00AE547A"/>
    <w:rsid w:val="00AE69BE"/>
    <w:rsid w:val="00AF0239"/>
    <w:rsid w:val="00AF3750"/>
    <w:rsid w:val="00AF457D"/>
    <w:rsid w:val="00AF5B7B"/>
    <w:rsid w:val="00AF644C"/>
    <w:rsid w:val="00AF6BB1"/>
    <w:rsid w:val="00AF753A"/>
    <w:rsid w:val="00AF7BF6"/>
    <w:rsid w:val="00B01370"/>
    <w:rsid w:val="00B01531"/>
    <w:rsid w:val="00B0154A"/>
    <w:rsid w:val="00B02253"/>
    <w:rsid w:val="00B0281F"/>
    <w:rsid w:val="00B0322F"/>
    <w:rsid w:val="00B046F7"/>
    <w:rsid w:val="00B04919"/>
    <w:rsid w:val="00B04AD8"/>
    <w:rsid w:val="00B0503D"/>
    <w:rsid w:val="00B05660"/>
    <w:rsid w:val="00B07953"/>
    <w:rsid w:val="00B11833"/>
    <w:rsid w:val="00B119F2"/>
    <w:rsid w:val="00B1271D"/>
    <w:rsid w:val="00B15AAE"/>
    <w:rsid w:val="00B161D0"/>
    <w:rsid w:val="00B16847"/>
    <w:rsid w:val="00B178E2"/>
    <w:rsid w:val="00B17D00"/>
    <w:rsid w:val="00B20376"/>
    <w:rsid w:val="00B206A0"/>
    <w:rsid w:val="00B21DD4"/>
    <w:rsid w:val="00B2414B"/>
    <w:rsid w:val="00B2560C"/>
    <w:rsid w:val="00B26209"/>
    <w:rsid w:val="00B26AAB"/>
    <w:rsid w:val="00B2751E"/>
    <w:rsid w:val="00B306A7"/>
    <w:rsid w:val="00B3184D"/>
    <w:rsid w:val="00B32EAA"/>
    <w:rsid w:val="00B33312"/>
    <w:rsid w:val="00B3460E"/>
    <w:rsid w:val="00B37645"/>
    <w:rsid w:val="00B410BA"/>
    <w:rsid w:val="00B417EF"/>
    <w:rsid w:val="00B4783C"/>
    <w:rsid w:val="00B47A42"/>
    <w:rsid w:val="00B50C6E"/>
    <w:rsid w:val="00B50C8A"/>
    <w:rsid w:val="00B51FCD"/>
    <w:rsid w:val="00B5254B"/>
    <w:rsid w:val="00B52F9C"/>
    <w:rsid w:val="00B52FED"/>
    <w:rsid w:val="00B53545"/>
    <w:rsid w:val="00B546B7"/>
    <w:rsid w:val="00B54C28"/>
    <w:rsid w:val="00B55896"/>
    <w:rsid w:val="00B5650E"/>
    <w:rsid w:val="00B576C7"/>
    <w:rsid w:val="00B57A42"/>
    <w:rsid w:val="00B57B13"/>
    <w:rsid w:val="00B61A43"/>
    <w:rsid w:val="00B61BC7"/>
    <w:rsid w:val="00B65ED4"/>
    <w:rsid w:val="00B66F21"/>
    <w:rsid w:val="00B6731A"/>
    <w:rsid w:val="00B70215"/>
    <w:rsid w:val="00B72116"/>
    <w:rsid w:val="00B733D1"/>
    <w:rsid w:val="00B73C6F"/>
    <w:rsid w:val="00B73D01"/>
    <w:rsid w:val="00B742FC"/>
    <w:rsid w:val="00B7555E"/>
    <w:rsid w:val="00B76A8C"/>
    <w:rsid w:val="00B77F6E"/>
    <w:rsid w:val="00B801A2"/>
    <w:rsid w:val="00B801C0"/>
    <w:rsid w:val="00B82695"/>
    <w:rsid w:val="00B82F91"/>
    <w:rsid w:val="00B84589"/>
    <w:rsid w:val="00B8460D"/>
    <w:rsid w:val="00B852EA"/>
    <w:rsid w:val="00B852F6"/>
    <w:rsid w:val="00B85E0B"/>
    <w:rsid w:val="00B86F81"/>
    <w:rsid w:val="00B87212"/>
    <w:rsid w:val="00B879CD"/>
    <w:rsid w:val="00B87EE1"/>
    <w:rsid w:val="00B90463"/>
    <w:rsid w:val="00B91567"/>
    <w:rsid w:val="00B917D7"/>
    <w:rsid w:val="00B9225D"/>
    <w:rsid w:val="00B92D03"/>
    <w:rsid w:val="00B93462"/>
    <w:rsid w:val="00B938AF"/>
    <w:rsid w:val="00B9468D"/>
    <w:rsid w:val="00B97341"/>
    <w:rsid w:val="00BA0B09"/>
    <w:rsid w:val="00BA14B1"/>
    <w:rsid w:val="00BA267E"/>
    <w:rsid w:val="00BA2F0B"/>
    <w:rsid w:val="00BA3382"/>
    <w:rsid w:val="00BA3AC5"/>
    <w:rsid w:val="00BA600A"/>
    <w:rsid w:val="00BA707C"/>
    <w:rsid w:val="00BA75F5"/>
    <w:rsid w:val="00BB03B7"/>
    <w:rsid w:val="00BB04F8"/>
    <w:rsid w:val="00BB10B1"/>
    <w:rsid w:val="00BB136C"/>
    <w:rsid w:val="00BB1441"/>
    <w:rsid w:val="00BB17AC"/>
    <w:rsid w:val="00BB1B42"/>
    <w:rsid w:val="00BB207F"/>
    <w:rsid w:val="00BB2544"/>
    <w:rsid w:val="00BB264A"/>
    <w:rsid w:val="00BB2BAB"/>
    <w:rsid w:val="00BB2EE0"/>
    <w:rsid w:val="00BB39F0"/>
    <w:rsid w:val="00BB3DE5"/>
    <w:rsid w:val="00BB4715"/>
    <w:rsid w:val="00BB544C"/>
    <w:rsid w:val="00BB56DF"/>
    <w:rsid w:val="00BB5C0A"/>
    <w:rsid w:val="00BB5D7B"/>
    <w:rsid w:val="00BB6307"/>
    <w:rsid w:val="00BB6901"/>
    <w:rsid w:val="00BC12C3"/>
    <w:rsid w:val="00BC18C1"/>
    <w:rsid w:val="00BC31E0"/>
    <w:rsid w:val="00BD06F6"/>
    <w:rsid w:val="00BD1AB6"/>
    <w:rsid w:val="00BD2631"/>
    <w:rsid w:val="00BD35DB"/>
    <w:rsid w:val="00BD37CA"/>
    <w:rsid w:val="00BD526A"/>
    <w:rsid w:val="00BD6709"/>
    <w:rsid w:val="00BD6D06"/>
    <w:rsid w:val="00BD70AD"/>
    <w:rsid w:val="00BE1007"/>
    <w:rsid w:val="00BE2256"/>
    <w:rsid w:val="00BE314B"/>
    <w:rsid w:val="00BE3B66"/>
    <w:rsid w:val="00BE3E9D"/>
    <w:rsid w:val="00BE3F8D"/>
    <w:rsid w:val="00BE6524"/>
    <w:rsid w:val="00BF04DD"/>
    <w:rsid w:val="00BF0EEB"/>
    <w:rsid w:val="00BF1EE1"/>
    <w:rsid w:val="00BF2847"/>
    <w:rsid w:val="00BF3342"/>
    <w:rsid w:val="00BF3C15"/>
    <w:rsid w:val="00BF4C54"/>
    <w:rsid w:val="00BF5306"/>
    <w:rsid w:val="00BF5E6F"/>
    <w:rsid w:val="00BF7FE8"/>
    <w:rsid w:val="00C00D6B"/>
    <w:rsid w:val="00C01867"/>
    <w:rsid w:val="00C02F53"/>
    <w:rsid w:val="00C03B55"/>
    <w:rsid w:val="00C042CB"/>
    <w:rsid w:val="00C0516E"/>
    <w:rsid w:val="00C053EB"/>
    <w:rsid w:val="00C065E3"/>
    <w:rsid w:val="00C10B9B"/>
    <w:rsid w:val="00C10CC8"/>
    <w:rsid w:val="00C115D3"/>
    <w:rsid w:val="00C12251"/>
    <w:rsid w:val="00C13520"/>
    <w:rsid w:val="00C145C2"/>
    <w:rsid w:val="00C15AE8"/>
    <w:rsid w:val="00C16546"/>
    <w:rsid w:val="00C16642"/>
    <w:rsid w:val="00C17D94"/>
    <w:rsid w:val="00C203C9"/>
    <w:rsid w:val="00C2058E"/>
    <w:rsid w:val="00C206FF"/>
    <w:rsid w:val="00C2150E"/>
    <w:rsid w:val="00C21621"/>
    <w:rsid w:val="00C21D93"/>
    <w:rsid w:val="00C246B2"/>
    <w:rsid w:val="00C24725"/>
    <w:rsid w:val="00C25C5B"/>
    <w:rsid w:val="00C270E4"/>
    <w:rsid w:val="00C2732B"/>
    <w:rsid w:val="00C32F0E"/>
    <w:rsid w:val="00C3369E"/>
    <w:rsid w:val="00C3596E"/>
    <w:rsid w:val="00C35FAF"/>
    <w:rsid w:val="00C36A76"/>
    <w:rsid w:val="00C40723"/>
    <w:rsid w:val="00C41911"/>
    <w:rsid w:val="00C41F23"/>
    <w:rsid w:val="00C43FED"/>
    <w:rsid w:val="00C43FFB"/>
    <w:rsid w:val="00C44BC9"/>
    <w:rsid w:val="00C464AF"/>
    <w:rsid w:val="00C46AD8"/>
    <w:rsid w:val="00C47623"/>
    <w:rsid w:val="00C47A98"/>
    <w:rsid w:val="00C5092D"/>
    <w:rsid w:val="00C509E2"/>
    <w:rsid w:val="00C50A41"/>
    <w:rsid w:val="00C510E7"/>
    <w:rsid w:val="00C51E8D"/>
    <w:rsid w:val="00C51E94"/>
    <w:rsid w:val="00C525A2"/>
    <w:rsid w:val="00C5581A"/>
    <w:rsid w:val="00C55FB2"/>
    <w:rsid w:val="00C6062D"/>
    <w:rsid w:val="00C609D8"/>
    <w:rsid w:val="00C616BA"/>
    <w:rsid w:val="00C6180A"/>
    <w:rsid w:val="00C62493"/>
    <w:rsid w:val="00C62771"/>
    <w:rsid w:val="00C6326B"/>
    <w:rsid w:val="00C65998"/>
    <w:rsid w:val="00C65D86"/>
    <w:rsid w:val="00C6600D"/>
    <w:rsid w:val="00C67AF6"/>
    <w:rsid w:val="00C728DF"/>
    <w:rsid w:val="00C736D0"/>
    <w:rsid w:val="00C73D70"/>
    <w:rsid w:val="00C747CE"/>
    <w:rsid w:val="00C75514"/>
    <w:rsid w:val="00C765F9"/>
    <w:rsid w:val="00C80DB0"/>
    <w:rsid w:val="00C81330"/>
    <w:rsid w:val="00C831CF"/>
    <w:rsid w:val="00C845C3"/>
    <w:rsid w:val="00C865D6"/>
    <w:rsid w:val="00C8695C"/>
    <w:rsid w:val="00C920EA"/>
    <w:rsid w:val="00C92793"/>
    <w:rsid w:val="00C938C3"/>
    <w:rsid w:val="00C94705"/>
    <w:rsid w:val="00C95A7F"/>
    <w:rsid w:val="00C96E5C"/>
    <w:rsid w:val="00CA071A"/>
    <w:rsid w:val="00CA0B00"/>
    <w:rsid w:val="00CA1370"/>
    <w:rsid w:val="00CA2A70"/>
    <w:rsid w:val="00CA2C21"/>
    <w:rsid w:val="00CA357E"/>
    <w:rsid w:val="00CA36B5"/>
    <w:rsid w:val="00CA3CB2"/>
    <w:rsid w:val="00CA3CCB"/>
    <w:rsid w:val="00CA417D"/>
    <w:rsid w:val="00CB03D4"/>
    <w:rsid w:val="00CB3E50"/>
    <w:rsid w:val="00CB478F"/>
    <w:rsid w:val="00CB4BA1"/>
    <w:rsid w:val="00CB5149"/>
    <w:rsid w:val="00CB720C"/>
    <w:rsid w:val="00CC1A85"/>
    <w:rsid w:val="00CC35BE"/>
    <w:rsid w:val="00CC3AFB"/>
    <w:rsid w:val="00CC4808"/>
    <w:rsid w:val="00CC4DCA"/>
    <w:rsid w:val="00CC4E8F"/>
    <w:rsid w:val="00CC5E9C"/>
    <w:rsid w:val="00CC6360"/>
    <w:rsid w:val="00CC7B44"/>
    <w:rsid w:val="00CC7B57"/>
    <w:rsid w:val="00CD1519"/>
    <w:rsid w:val="00CD2F22"/>
    <w:rsid w:val="00CD4468"/>
    <w:rsid w:val="00CD4D06"/>
    <w:rsid w:val="00CD5412"/>
    <w:rsid w:val="00CD5AD6"/>
    <w:rsid w:val="00CD6499"/>
    <w:rsid w:val="00CD6649"/>
    <w:rsid w:val="00CD7E34"/>
    <w:rsid w:val="00CE079B"/>
    <w:rsid w:val="00CE28B6"/>
    <w:rsid w:val="00CE2D42"/>
    <w:rsid w:val="00CE37A7"/>
    <w:rsid w:val="00CE3F95"/>
    <w:rsid w:val="00CE4FE7"/>
    <w:rsid w:val="00CE5A7C"/>
    <w:rsid w:val="00CE64D5"/>
    <w:rsid w:val="00CE6957"/>
    <w:rsid w:val="00CF29D9"/>
    <w:rsid w:val="00CF31C3"/>
    <w:rsid w:val="00CF4DF4"/>
    <w:rsid w:val="00CF77B0"/>
    <w:rsid w:val="00CF7B4A"/>
    <w:rsid w:val="00CF7FBC"/>
    <w:rsid w:val="00D0029A"/>
    <w:rsid w:val="00D003D1"/>
    <w:rsid w:val="00D007E1"/>
    <w:rsid w:val="00D033DD"/>
    <w:rsid w:val="00D03BC8"/>
    <w:rsid w:val="00D04A4C"/>
    <w:rsid w:val="00D065D2"/>
    <w:rsid w:val="00D06E85"/>
    <w:rsid w:val="00D07A4C"/>
    <w:rsid w:val="00D1239D"/>
    <w:rsid w:val="00D13522"/>
    <w:rsid w:val="00D13F3C"/>
    <w:rsid w:val="00D14970"/>
    <w:rsid w:val="00D14A56"/>
    <w:rsid w:val="00D14E68"/>
    <w:rsid w:val="00D14F66"/>
    <w:rsid w:val="00D170A7"/>
    <w:rsid w:val="00D1796A"/>
    <w:rsid w:val="00D2102E"/>
    <w:rsid w:val="00D22ACE"/>
    <w:rsid w:val="00D24E09"/>
    <w:rsid w:val="00D253D3"/>
    <w:rsid w:val="00D3029F"/>
    <w:rsid w:val="00D3103E"/>
    <w:rsid w:val="00D31B60"/>
    <w:rsid w:val="00D3230F"/>
    <w:rsid w:val="00D33694"/>
    <w:rsid w:val="00D33E56"/>
    <w:rsid w:val="00D34608"/>
    <w:rsid w:val="00D35490"/>
    <w:rsid w:val="00D35641"/>
    <w:rsid w:val="00D3702F"/>
    <w:rsid w:val="00D42D99"/>
    <w:rsid w:val="00D42E86"/>
    <w:rsid w:val="00D438DE"/>
    <w:rsid w:val="00D43B57"/>
    <w:rsid w:val="00D443E5"/>
    <w:rsid w:val="00D445AE"/>
    <w:rsid w:val="00D4595E"/>
    <w:rsid w:val="00D527EE"/>
    <w:rsid w:val="00D52927"/>
    <w:rsid w:val="00D52C50"/>
    <w:rsid w:val="00D542F4"/>
    <w:rsid w:val="00D5608F"/>
    <w:rsid w:val="00D57F0B"/>
    <w:rsid w:val="00D60BD0"/>
    <w:rsid w:val="00D62FF2"/>
    <w:rsid w:val="00D63A6D"/>
    <w:rsid w:val="00D650F9"/>
    <w:rsid w:val="00D65299"/>
    <w:rsid w:val="00D6699B"/>
    <w:rsid w:val="00D66A4D"/>
    <w:rsid w:val="00D67A0E"/>
    <w:rsid w:val="00D70647"/>
    <w:rsid w:val="00D71556"/>
    <w:rsid w:val="00D71985"/>
    <w:rsid w:val="00D72DCC"/>
    <w:rsid w:val="00D72F07"/>
    <w:rsid w:val="00D73107"/>
    <w:rsid w:val="00D75EE1"/>
    <w:rsid w:val="00D76E93"/>
    <w:rsid w:val="00D77526"/>
    <w:rsid w:val="00D77BAD"/>
    <w:rsid w:val="00D8017F"/>
    <w:rsid w:val="00D801B9"/>
    <w:rsid w:val="00D809F0"/>
    <w:rsid w:val="00D81960"/>
    <w:rsid w:val="00D828F0"/>
    <w:rsid w:val="00D82C8B"/>
    <w:rsid w:val="00D8425C"/>
    <w:rsid w:val="00D8525A"/>
    <w:rsid w:val="00D86927"/>
    <w:rsid w:val="00D86F15"/>
    <w:rsid w:val="00D9187B"/>
    <w:rsid w:val="00D9258D"/>
    <w:rsid w:val="00D92EFC"/>
    <w:rsid w:val="00D94E6A"/>
    <w:rsid w:val="00D957E0"/>
    <w:rsid w:val="00D95F45"/>
    <w:rsid w:val="00D96248"/>
    <w:rsid w:val="00D96F92"/>
    <w:rsid w:val="00DA041D"/>
    <w:rsid w:val="00DA1A17"/>
    <w:rsid w:val="00DA2045"/>
    <w:rsid w:val="00DA2530"/>
    <w:rsid w:val="00DA3AE7"/>
    <w:rsid w:val="00DA4545"/>
    <w:rsid w:val="00DA45D3"/>
    <w:rsid w:val="00DA4A2F"/>
    <w:rsid w:val="00DA4ECE"/>
    <w:rsid w:val="00DB1BD0"/>
    <w:rsid w:val="00DB21E3"/>
    <w:rsid w:val="00DB244F"/>
    <w:rsid w:val="00DB3922"/>
    <w:rsid w:val="00DB5FFD"/>
    <w:rsid w:val="00DC05B4"/>
    <w:rsid w:val="00DC0E95"/>
    <w:rsid w:val="00DC3F75"/>
    <w:rsid w:val="00DC4932"/>
    <w:rsid w:val="00DC5A11"/>
    <w:rsid w:val="00DC5B64"/>
    <w:rsid w:val="00DC5B81"/>
    <w:rsid w:val="00DC697D"/>
    <w:rsid w:val="00DD067E"/>
    <w:rsid w:val="00DD093C"/>
    <w:rsid w:val="00DD219D"/>
    <w:rsid w:val="00DD2975"/>
    <w:rsid w:val="00DD5662"/>
    <w:rsid w:val="00DD6742"/>
    <w:rsid w:val="00DD6AF7"/>
    <w:rsid w:val="00DD7B61"/>
    <w:rsid w:val="00DD7D48"/>
    <w:rsid w:val="00DE0D22"/>
    <w:rsid w:val="00DE582E"/>
    <w:rsid w:val="00DE5DEB"/>
    <w:rsid w:val="00DE713F"/>
    <w:rsid w:val="00DF14C2"/>
    <w:rsid w:val="00DF2CCD"/>
    <w:rsid w:val="00DF2D18"/>
    <w:rsid w:val="00DF3A2E"/>
    <w:rsid w:val="00DF51ED"/>
    <w:rsid w:val="00DF5C42"/>
    <w:rsid w:val="00DF641B"/>
    <w:rsid w:val="00DF720E"/>
    <w:rsid w:val="00DF7436"/>
    <w:rsid w:val="00DF7F5E"/>
    <w:rsid w:val="00E00C47"/>
    <w:rsid w:val="00E01F07"/>
    <w:rsid w:val="00E03DFF"/>
    <w:rsid w:val="00E04062"/>
    <w:rsid w:val="00E04652"/>
    <w:rsid w:val="00E0666C"/>
    <w:rsid w:val="00E07382"/>
    <w:rsid w:val="00E073BE"/>
    <w:rsid w:val="00E10361"/>
    <w:rsid w:val="00E11489"/>
    <w:rsid w:val="00E11608"/>
    <w:rsid w:val="00E11C08"/>
    <w:rsid w:val="00E1210A"/>
    <w:rsid w:val="00E133D2"/>
    <w:rsid w:val="00E1522B"/>
    <w:rsid w:val="00E1552D"/>
    <w:rsid w:val="00E16245"/>
    <w:rsid w:val="00E16474"/>
    <w:rsid w:val="00E17222"/>
    <w:rsid w:val="00E20BEA"/>
    <w:rsid w:val="00E21A1A"/>
    <w:rsid w:val="00E21B1E"/>
    <w:rsid w:val="00E225F0"/>
    <w:rsid w:val="00E23063"/>
    <w:rsid w:val="00E24E53"/>
    <w:rsid w:val="00E25613"/>
    <w:rsid w:val="00E2598B"/>
    <w:rsid w:val="00E26086"/>
    <w:rsid w:val="00E26372"/>
    <w:rsid w:val="00E26699"/>
    <w:rsid w:val="00E26A2D"/>
    <w:rsid w:val="00E272DC"/>
    <w:rsid w:val="00E275B6"/>
    <w:rsid w:val="00E27B7F"/>
    <w:rsid w:val="00E3015D"/>
    <w:rsid w:val="00E3046F"/>
    <w:rsid w:val="00E31EC8"/>
    <w:rsid w:val="00E32413"/>
    <w:rsid w:val="00E33C1C"/>
    <w:rsid w:val="00E3687F"/>
    <w:rsid w:val="00E37190"/>
    <w:rsid w:val="00E40C7B"/>
    <w:rsid w:val="00E411FE"/>
    <w:rsid w:val="00E418F8"/>
    <w:rsid w:val="00E419CE"/>
    <w:rsid w:val="00E4399C"/>
    <w:rsid w:val="00E43AA8"/>
    <w:rsid w:val="00E4507C"/>
    <w:rsid w:val="00E450B4"/>
    <w:rsid w:val="00E46B07"/>
    <w:rsid w:val="00E46D17"/>
    <w:rsid w:val="00E4775F"/>
    <w:rsid w:val="00E51160"/>
    <w:rsid w:val="00E51869"/>
    <w:rsid w:val="00E5217B"/>
    <w:rsid w:val="00E522E1"/>
    <w:rsid w:val="00E53B17"/>
    <w:rsid w:val="00E55EA4"/>
    <w:rsid w:val="00E607B3"/>
    <w:rsid w:val="00E639BE"/>
    <w:rsid w:val="00E642E1"/>
    <w:rsid w:val="00E65547"/>
    <w:rsid w:val="00E65D90"/>
    <w:rsid w:val="00E668D5"/>
    <w:rsid w:val="00E6690E"/>
    <w:rsid w:val="00E66D91"/>
    <w:rsid w:val="00E67FF3"/>
    <w:rsid w:val="00E71872"/>
    <w:rsid w:val="00E7208D"/>
    <w:rsid w:val="00E72438"/>
    <w:rsid w:val="00E73357"/>
    <w:rsid w:val="00E74483"/>
    <w:rsid w:val="00E7494E"/>
    <w:rsid w:val="00E7512C"/>
    <w:rsid w:val="00E75E1C"/>
    <w:rsid w:val="00E7699B"/>
    <w:rsid w:val="00E8110E"/>
    <w:rsid w:val="00E81242"/>
    <w:rsid w:val="00E826E6"/>
    <w:rsid w:val="00E828FB"/>
    <w:rsid w:val="00E86B94"/>
    <w:rsid w:val="00E8709B"/>
    <w:rsid w:val="00E87FE0"/>
    <w:rsid w:val="00E90267"/>
    <w:rsid w:val="00E91303"/>
    <w:rsid w:val="00E914BF"/>
    <w:rsid w:val="00E93150"/>
    <w:rsid w:val="00E9492F"/>
    <w:rsid w:val="00E94969"/>
    <w:rsid w:val="00E959C3"/>
    <w:rsid w:val="00E95CB2"/>
    <w:rsid w:val="00E95EB1"/>
    <w:rsid w:val="00E96AE6"/>
    <w:rsid w:val="00E973C8"/>
    <w:rsid w:val="00E97BB7"/>
    <w:rsid w:val="00E97D8A"/>
    <w:rsid w:val="00E97F16"/>
    <w:rsid w:val="00EA0171"/>
    <w:rsid w:val="00EA05BE"/>
    <w:rsid w:val="00EA2244"/>
    <w:rsid w:val="00EA2822"/>
    <w:rsid w:val="00EA448D"/>
    <w:rsid w:val="00EB0A96"/>
    <w:rsid w:val="00EB219A"/>
    <w:rsid w:val="00EB2628"/>
    <w:rsid w:val="00EB4ECA"/>
    <w:rsid w:val="00EB58E1"/>
    <w:rsid w:val="00EB5DA3"/>
    <w:rsid w:val="00EB69F1"/>
    <w:rsid w:val="00EB6EA0"/>
    <w:rsid w:val="00EB7E0C"/>
    <w:rsid w:val="00EC044A"/>
    <w:rsid w:val="00EC0D7D"/>
    <w:rsid w:val="00EC1434"/>
    <w:rsid w:val="00EC331A"/>
    <w:rsid w:val="00EC53B0"/>
    <w:rsid w:val="00EC5C6A"/>
    <w:rsid w:val="00EC604E"/>
    <w:rsid w:val="00ED00F3"/>
    <w:rsid w:val="00ED170E"/>
    <w:rsid w:val="00ED1D72"/>
    <w:rsid w:val="00ED1EB1"/>
    <w:rsid w:val="00ED31F9"/>
    <w:rsid w:val="00ED41B5"/>
    <w:rsid w:val="00ED5410"/>
    <w:rsid w:val="00ED5754"/>
    <w:rsid w:val="00ED68F7"/>
    <w:rsid w:val="00ED6AB8"/>
    <w:rsid w:val="00ED6F41"/>
    <w:rsid w:val="00ED720D"/>
    <w:rsid w:val="00EE0F1A"/>
    <w:rsid w:val="00EE144E"/>
    <w:rsid w:val="00EE3CD1"/>
    <w:rsid w:val="00EE4FD1"/>
    <w:rsid w:val="00EE514B"/>
    <w:rsid w:val="00EE5CEA"/>
    <w:rsid w:val="00EE639C"/>
    <w:rsid w:val="00EE671E"/>
    <w:rsid w:val="00EE7124"/>
    <w:rsid w:val="00EF062D"/>
    <w:rsid w:val="00EF067A"/>
    <w:rsid w:val="00EF169B"/>
    <w:rsid w:val="00EF1B68"/>
    <w:rsid w:val="00EF1CCB"/>
    <w:rsid w:val="00EF2AA2"/>
    <w:rsid w:val="00EF394A"/>
    <w:rsid w:val="00EF53D9"/>
    <w:rsid w:val="00EF5C68"/>
    <w:rsid w:val="00EF70E0"/>
    <w:rsid w:val="00EF7BC1"/>
    <w:rsid w:val="00F01A64"/>
    <w:rsid w:val="00F0232B"/>
    <w:rsid w:val="00F04196"/>
    <w:rsid w:val="00F0656F"/>
    <w:rsid w:val="00F117A0"/>
    <w:rsid w:val="00F117F5"/>
    <w:rsid w:val="00F1303A"/>
    <w:rsid w:val="00F13F40"/>
    <w:rsid w:val="00F13F5E"/>
    <w:rsid w:val="00F141B4"/>
    <w:rsid w:val="00F14321"/>
    <w:rsid w:val="00F14547"/>
    <w:rsid w:val="00F1601F"/>
    <w:rsid w:val="00F16122"/>
    <w:rsid w:val="00F1652B"/>
    <w:rsid w:val="00F17FA1"/>
    <w:rsid w:val="00F20B3C"/>
    <w:rsid w:val="00F20D4F"/>
    <w:rsid w:val="00F20E81"/>
    <w:rsid w:val="00F21049"/>
    <w:rsid w:val="00F22C01"/>
    <w:rsid w:val="00F22F47"/>
    <w:rsid w:val="00F23C2A"/>
    <w:rsid w:val="00F25793"/>
    <w:rsid w:val="00F259D3"/>
    <w:rsid w:val="00F25B25"/>
    <w:rsid w:val="00F27E09"/>
    <w:rsid w:val="00F30182"/>
    <w:rsid w:val="00F31813"/>
    <w:rsid w:val="00F32CCA"/>
    <w:rsid w:val="00F32D2F"/>
    <w:rsid w:val="00F336F4"/>
    <w:rsid w:val="00F355D8"/>
    <w:rsid w:val="00F361F7"/>
    <w:rsid w:val="00F36475"/>
    <w:rsid w:val="00F36687"/>
    <w:rsid w:val="00F36738"/>
    <w:rsid w:val="00F37764"/>
    <w:rsid w:val="00F37FD3"/>
    <w:rsid w:val="00F40894"/>
    <w:rsid w:val="00F4471E"/>
    <w:rsid w:val="00F44A6A"/>
    <w:rsid w:val="00F52E46"/>
    <w:rsid w:val="00F55DCC"/>
    <w:rsid w:val="00F5797B"/>
    <w:rsid w:val="00F57E1A"/>
    <w:rsid w:val="00F60D0F"/>
    <w:rsid w:val="00F6203C"/>
    <w:rsid w:val="00F6313D"/>
    <w:rsid w:val="00F63FF4"/>
    <w:rsid w:val="00F642AC"/>
    <w:rsid w:val="00F644B1"/>
    <w:rsid w:val="00F64A96"/>
    <w:rsid w:val="00F64C30"/>
    <w:rsid w:val="00F653D6"/>
    <w:rsid w:val="00F65632"/>
    <w:rsid w:val="00F6585A"/>
    <w:rsid w:val="00F65C58"/>
    <w:rsid w:val="00F661F6"/>
    <w:rsid w:val="00F67397"/>
    <w:rsid w:val="00F70141"/>
    <w:rsid w:val="00F72123"/>
    <w:rsid w:val="00F72E3E"/>
    <w:rsid w:val="00F73636"/>
    <w:rsid w:val="00F7387C"/>
    <w:rsid w:val="00F75427"/>
    <w:rsid w:val="00F816A9"/>
    <w:rsid w:val="00F82EB3"/>
    <w:rsid w:val="00F86A77"/>
    <w:rsid w:val="00F86ED9"/>
    <w:rsid w:val="00F9064A"/>
    <w:rsid w:val="00F90912"/>
    <w:rsid w:val="00F9235E"/>
    <w:rsid w:val="00F9324B"/>
    <w:rsid w:val="00F935EC"/>
    <w:rsid w:val="00F942A9"/>
    <w:rsid w:val="00F950B5"/>
    <w:rsid w:val="00F952D6"/>
    <w:rsid w:val="00F95C25"/>
    <w:rsid w:val="00F96E8C"/>
    <w:rsid w:val="00F96F59"/>
    <w:rsid w:val="00F97EAB"/>
    <w:rsid w:val="00FA345B"/>
    <w:rsid w:val="00FA3EC0"/>
    <w:rsid w:val="00FA50DF"/>
    <w:rsid w:val="00FA553A"/>
    <w:rsid w:val="00FA587E"/>
    <w:rsid w:val="00FA5D1B"/>
    <w:rsid w:val="00FB1E11"/>
    <w:rsid w:val="00FB20DA"/>
    <w:rsid w:val="00FB3CAC"/>
    <w:rsid w:val="00FB4268"/>
    <w:rsid w:val="00FB4F9B"/>
    <w:rsid w:val="00FB5F0B"/>
    <w:rsid w:val="00FB767C"/>
    <w:rsid w:val="00FB798E"/>
    <w:rsid w:val="00FC1031"/>
    <w:rsid w:val="00FC252C"/>
    <w:rsid w:val="00FC28DB"/>
    <w:rsid w:val="00FC2FF3"/>
    <w:rsid w:val="00FC3510"/>
    <w:rsid w:val="00FC36E8"/>
    <w:rsid w:val="00FC3FE5"/>
    <w:rsid w:val="00FC7502"/>
    <w:rsid w:val="00FC7CFA"/>
    <w:rsid w:val="00FD042E"/>
    <w:rsid w:val="00FD1CDA"/>
    <w:rsid w:val="00FD27C9"/>
    <w:rsid w:val="00FD2BAF"/>
    <w:rsid w:val="00FD4486"/>
    <w:rsid w:val="00FD4B7F"/>
    <w:rsid w:val="00FD4D78"/>
    <w:rsid w:val="00FD55EF"/>
    <w:rsid w:val="00FD5F9B"/>
    <w:rsid w:val="00FD69E8"/>
    <w:rsid w:val="00FD6FEC"/>
    <w:rsid w:val="00FD7749"/>
    <w:rsid w:val="00FD7845"/>
    <w:rsid w:val="00FD7A8C"/>
    <w:rsid w:val="00FE261B"/>
    <w:rsid w:val="00FE2C1D"/>
    <w:rsid w:val="00FE3827"/>
    <w:rsid w:val="00FE5094"/>
    <w:rsid w:val="00FE588E"/>
    <w:rsid w:val="00FF065B"/>
    <w:rsid w:val="00FF6088"/>
    <w:rsid w:val="00FF6EFA"/>
    <w:rsid w:val="00FF789D"/>
    <w:rsid w:val="00FF7A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1285390"/>
  <w15:docId w15:val="{4424E0D4-B8F5-44BC-88BE-105BA039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398"/>
    <w:rPr>
      <w:sz w:val="24"/>
      <w:szCs w:val="24"/>
      <w:lang w:val="es-ES_tradnl" w:eastAsia="en-US"/>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b/>
      <w:kern w:val="32"/>
      <w:sz w:val="32"/>
      <w:szCs w:val="20"/>
    </w:rPr>
  </w:style>
  <w:style w:type="paragraph" w:styleId="Ttulo2">
    <w:name w:val="heading 2"/>
    <w:aliases w:val="Title Header2"/>
    <w:basedOn w:val="Normal"/>
    <w:next w:val="Normal"/>
    <w:link w:val="Ttulo2Car"/>
    <w:qFormat/>
    <w:rsid w:val="00290CE5"/>
    <w:pPr>
      <w:keepNext/>
      <w:jc w:val="center"/>
      <w:outlineLvl w:val="1"/>
    </w:pPr>
    <w:rPr>
      <w:rFonts w:ascii="Cambria" w:hAnsi="Cambria"/>
      <w:b/>
      <w:i/>
      <w:sz w:val="28"/>
      <w:szCs w:val="20"/>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b/>
      <w:sz w:val="26"/>
      <w:szCs w:val="20"/>
    </w:rPr>
  </w:style>
  <w:style w:type="paragraph" w:styleId="Ttulo4">
    <w:name w:val="heading 4"/>
    <w:aliases w:val="Sub-Clause Sub-paragraph"/>
    <w:basedOn w:val="Normal"/>
    <w:next w:val="Normal"/>
    <w:link w:val="Ttulo4Car"/>
    <w:qFormat/>
    <w:rsid w:val="00290CE5"/>
    <w:pPr>
      <w:keepNext/>
      <w:jc w:val="center"/>
      <w:outlineLvl w:val="3"/>
    </w:pPr>
    <w:rPr>
      <w:rFonts w:ascii="Calibri" w:hAnsi="Calibri"/>
      <w:b/>
      <w:sz w:val="28"/>
      <w:szCs w:val="20"/>
    </w:rPr>
  </w:style>
  <w:style w:type="paragraph" w:styleId="Ttulo5">
    <w:name w:val="heading 5"/>
    <w:basedOn w:val="Normal"/>
    <w:next w:val="Normal"/>
    <w:link w:val="Ttulo5Car"/>
    <w:uiPriority w:val="99"/>
    <w:qFormat/>
    <w:rsid w:val="00290CE5"/>
    <w:pPr>
      <w:keepNext/>
      <w:outlineLvl w:val="4"/>
    </w:pPr>
    <w:rPr>
      <w:rFonts w:ascii="Calibri" w:hAnsi="Calibri"/>
      <w:b/>
      <w:i/>
      <w:sz w:val="26"/>
      <w:szCs w:val="20"/>
    </w:rPr>
  </w:style>
  <w:style w:type="paragraph" w:styleId="Ttulo6">
    <w:name w:val="heading 6"/>
    <w:basedOn w:val="Normal"/>
    <w:next w:val="Normal"/>
    <w:link w:val="Ttulo6Car"/>
    <w:uiPriority w:val="99"/>
    <w:qFormat/>
    <w:rsid w:val="00290CE5"/>
    <w:pPr>
      <w:keepNext/>
      <w:ind w:left="1440" w:hanging="1440"/>
      <w:outlineLvl w:val="5"/>
    </w:pPr>
    <w:rPr>
      <w:rFonts w:ascii="Calibri" w:hAnsi="Calibri"/>
      <w:b/>
      <w:sz w:val="20"/>
      <w:szCs w:val="20"/>
    </w:rPr>
  </w:style>
  <w:style w:type="paragraph" w:styleId="Ttulo7">
    <w:name w:val="heading 7"/>
    <w:basedOn w:val="Normal"/>
    <w:next w:val="Normal"/>
    <w:link w:val="Ttulo7Car"/>
    <w:uiPriority w:val="99"/>
    <w:qFormat/>
    <w:rsid w:val="00290CE5"/>
    <w:pPr>
      <w:keepNext/>
      <w:outlineLvl w:val="6"/>
    </w:pPr>
    <w:rPr>
      <w:rFonts w:ascii="Calibri" w:hAnsi="Calibri"/>
      <w:szCs w:val="20"/>
    </w:rPr>
  </w:style>
  <w:style w:type="paragraph" w:styleId="Ttulo8">
    <w:name w:val="heading 8"/>
    <w:basedOn w:val="Normal"/>
    <w:next w:val="Normal"/>
    <w:link w:val="Ttulo8Car"/>
    <w:uiPriority w:val="99"/>
    <w:qFormat/>
    <w:rsid w:val="00290CE5"/>
    <w:pPr>
      <w:keepNext/>
      <w:ind w:left="1440" w:hanging="1440"/>
      <w:outlineLvl w:val="7"/>
    </w:pPr>
    <w:rPr>
      <w:rFonts w:ascii="Calibri" w:hAnsi="Calibri"/>
      <w:i/>
      <w:szCs w:val="20"/>
    </w:rPr>
  </w:style>
  <w:style w:type="paragraph" w:styleId="Ttulo9">
    <w:name w:val="heading 9"/>
    <w:basedOn w:val="Normal"/>
    <w:next w:val="Normal"/>
    <w:link w:val="Ttulo9Car"/>
    <w:uiPriority w:val="99"/>
    <w:qFormat/>
    <w:rsid w:val="00290CE5"/>
    <w:pPr>
      <w:keepNext/>
      <w:jc w:val="center"/>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9"/>
    <w:locked/>
    <w:rsid w:val="00023ABB"/>
    <w:rPr>
      <w:rFonts w:ascii="Cambria" w:hAnsi="Cambria" w:cs="Times New Roman"/>
      <w:b/>
      <w:kern w:val="32"/>
      <w:sz w:val="32"/>
      <w:lang w:val="es-ES_tradnl" w:eastAsia="en-US"/>
    </w:rPr>
  </w:style>
  <w:style w:type="character" w:customStyle="1" w:styleId="Ttulo2Car">
    <w:name w:val="Título 2 Car"/>
    <w:aliases w:val="Title Header2 Car"/>
    <w:basedOn w:val="Fuentedeprrafopredeter"/>
    <w:link w:val="Ttulo2"/>
    <w:qFormat/>
    <w:locked/>
    <w:rsid w:val="00023ABB"/>
    <w:rPr>
      <w:rFonts w:ascii="Cambria" w:hAnsi="Cambria" w:cs="Times New Roman"/>
      <w:b/>
      <w:i/>
      <w:sz w:val="28"/>
      <w:lang w:val="es-ES_tradnl" w:eastAsia="en-US"/>
    </w:rPr>
  </w:style>
  <w:style w:type="character" w:customStyle="1" w:styleId="Ttulo3Car">
    <w:name w:val="Título 3 Car"/>
    <w:aliases w:val="Section Header3 Car"/>
    <w:basedOn w:val="Fuentedeprrafopredeter"/>
    <w:link w:val="Ttulo3"/>
    <w:uiPriority w:val="99"/>
    <w:semiHidden/>
    <w:locked/>
    <w:rsid w:val="00023ABB"/>
    <w:rPr>
      <w:rFonts w:ascii="Cambria" w:hAnsi="Cambria" w:cs="Times New Roman"/>
      <w:b/>
      <w:sz w:val="26"/>
      <w:lang w:val="es-ES_tradnl" w:eastAsia="en-US"/>
    </w:rPr>
  </w:style>
  <w:style w:type="character" w:customStyle="1" w:styleId="Ttulo4Car">
    <w:name w:val="Título 4 Car"/>
    <w:aliases w:val="Sub-Clause Sub-paragraph Car"/>
    <w:basedOn w:val="Fuentedeprrafopredeter"/>
    <w:link w:val="Ttulo4"/>
    <w:qFormat/>
    <w:locked/>
    <w:rsid w:val="00023ABB"/>
    <w:rPr>
      <w:rFonts w:ascii="Calibri" w:hAnsi="Calibri" w:cs="Times New Roman"/>
      <w:b/>
      <w:sz w:val="28"/>
      <w:lang w:val="es-ES_tradnl" w:eastAsia="en-US"/>
    </w:rPr>
  </w:style>
  <w:style w:type="character" w:customStyle="1" w:styleId="Ttulo5Car">
    <w:name w:val="Título 5 Car"/>
    <w:basedOn w:val="Fuentedeprrafopredeter"/>
    <w:link w:val="Ttulo5"/>
    <w:uiPriority w:val="99"/>
    <w:semiHidden/>
    <w:locked/>
    <w:rsid w:val="00023ABB"/>
    <w:rPr>
      <w:rFonts w:ascii="Calibri" w:hAnsi="Calibri" w:cs="Times New Roman"/>
      <w:b/>
      <w:i/>
      <w:sz w:val="26"/>
      <w:lang w:val="es-ES_tradnl" w:eastAsia="en-US"/>
    </w:rPr>
  </w:style>
  <w:style w:type="character" w:customStyle="1" w:styleId="Ttulo6Car">
    <w:name w:val="Título 6 Car"/>
    <w:basedOn w:val="Fuentedeprrafopredeter"/>
    <w:link w:val="Ttulo6"/>
    <w:uiPriority w:val="99"/>
    <w:semiHidden/>
    <w:locked/>
    <w:rsid w:val="00023ABB"/>
    <w:rPr>
      <w:rFonts w:ascii="Calibri" w:hAnsi="Calibri" w:cs="Times New Roman"/>
      <w:b/>
      <w:lang w:val="es-ES_tradnl" w:eastAsia="en-US"/>
    </w:rPr>
  </w:style>
  <w:style w:type="character" w:customStyle="1" w:styleId="Ttulo7Car">
    <w:name w:val="Título 7 Car"/>
    <w:basedOn w:val="Fuentedeprrafopredeter"/>
    <w:link w:val="Ttulo7"/>
    <w:uiPriority w:val="99"/>
    <w:semiHidden/>
    <w:locked/>
    <w:rsid w:val="00023ABB"/>
    <w:rPr>
      <w:rFonts w:ascii="Calibri" w:hAnsi="Calibri" w:cs="Times New Roman"/>
      <w:sz w:val="24"/>
      <w:lang w:val="es-ES_tradnl" w:eastAsia="en-US"/>
    </w:rPr>
  </w:style>
  <w:style w:type="character" w:customStyle="1" w:styleId="Ttulo8Car">
    <w:name w:val="Título 8 Car"/>
    <w:basedOn w:val="Fuentedeprrafopredeter"/>
    <w:link w:val="Ttulo8"/>
    <w:uiPriority w:val="99"/>
    <w:semiHidden/>
    <w:locked/>
    <w:rsid w:val="00023ABB"/>
    <w:rPr>
      <w:rFonts w:ascii="Calibri" w:hAnsi="Calibri" w:cs="Times New Roman"/>
      <w:i/>
      <w:sz w:val="24"/>
      <w:lang w:val="es-ES_tradnl" w:eastAsia="en-US"/>
    </w:rPr>
  </w:style>
  <w:style w:type="character" w:customStyle="1" w:styleId="Ttulo9Car">
    <w:name w:val="Título 9 Car"/>
    <w:basedOn w:val="Fuentedeprrafopredeter"/>
    <w:link w:val="Ttulo9"/>
    <w:uiPriority w:val="99"/>
    <w:semiHidden/>
    <w:locked/>
    <w:rsid w:val="00023ABB"/>
    <w:rPr>
      <w:rFonts w:ascii="Cambria" w:hAnsi="Cambria" w:cs="Times New Roman"/>
      <w:lang w:val="es-ES_tradnl" w:eastAsia="en-US"/>
    </w:rPr>
  </w:style>
  <w:style w:type="paragraph" w:customStyle="1" w:styleId="Outline">
    <w:name w:val="Outline"/>
    <w:basedOn w:val="Normal"/>
    <w:rsid w:val="00290CE5"/>
    <w:pPr>
      <w:spacing w:before="240"/>
    </w:pPr>
    <w:rPr>
      <w:kern w:val="28"/>
      <w:szCs w:val="20"/>
      <w:lang w:val="en-US"/>
    </w:rPr>
  </w:style>
  <w:style w:type="character" w:styleId="Hipervnculo">
    <w:name w:val="Hyperlink"/>
    <w:basedOn w:val="Fuentedeprrafopredeter"/>
    <w:uiPriority w:val="99"/>
    <w:rsid w:val="00290CE5"/>
    <w:rPr>
      <w:rFonts w:cs="Times New Roman"/>
      <w:color w:val="0000FF"/>
      <w:u w:val="single"/>
    </w:rPr>
  </w:style>
  <w:style w:type="paragraph" w:styleId="Sangradetextonormal">
    <w:name w:val="Body Text Indent"/>
    <w:basedOn w:val="Normal"/>
    <w:link w:val="SangradetextonormalCar"/>
    <w:uiPriority w:val="99"/>
    <w:rsid w:val="00290CE5"/>
    <w:pPr>
      <w:ind w:left="1440" w:hanging="1440"/>
    </w:pPr>
    <w:rPr>
      <w:szCs w:val="20"/>
    </w:rPr>
  </w:style>
  <w:style w:type="character" w:customStyle="1" w:styleId="SangradetextonormalCar">
    <w:name w:val="Sangría de texto normal Car"/>
    <w:basedOn w:val="Fuentedeprrafopredeter"/>
    <w:link w:val="Sangradetextonormal"/>
    <w:uiPriority w:val="99"/>
    <w:semiHidden/>
    <w:locked/>
    <w:rsid w:val="00023ABB"/>
    <w:rPr>
      <w:rFonts w:cs="Times New Roman"/>
      <w:sz w:val="24"/>
      <w:lang w:val="es-ES_tradnl" w:eastAsia="en-US"/>
    </w:rPr>
  </w:style>
  <w:style w:type="paragraph" w:customStyle="1" w:styleId="Heading1-Clausename">
    <w:name w:val="Heading 1- Clause name"/>
    <w:basedOn w:val="Normal"/>
    <w:uiPriority w:val="99"/>
    <w:rsid w:val="00290CE5"/>
    <w:pPr>
      <w:numPr>
        <w:numId w:val="38"/>
      </w:numPr>
      <w:spacing w:after="200"/>
      <w:ind w:left="360"/>
    </w:pPr>
    <w:rPr>
      <w:b/>
      <w:szCs w:val="20"/>
      <w:lang w:val="en-US"/>
    </w:rPr>
  </w:style>
  <w:style w:type="paragraph" w:styleId="Subttulo">
    <w:name w:val="Subtitle"/>
    <w:basedOn w:val="Normal"/>
    <w:link w:val="SubttuloCar"/>
    <w:uiPriority w:val="99"/>
    <w:qFormat/>
    <w:rsid w:val="00290CE5"/>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uiPriority w:val="99"/>
    <w:locked/>
    <w:rsid w:val="00407F7B"/>
    <w:rPr>
      <w:rFonts w:ascii="Times New Roman Bold" w:hAnsi="Times New Roman Bold" w:cs="Times New Roman"/>
      <w:b/>
      <w:sz w:val="40"/>
      <w:lang w:val="en-US" w:eastAsia="en-US"/>
    </w:rPr>
  </w:style>
  <w:style w:type="paragraph" w:styleId="Textoindependiente2">
    <w:name w:val="Body Text 2"/>
    <w:basedOn w:val="Normal"/>
    <w:link w:val="Textoindependiente2Car"/>
    <w:uiPriority w:val="99"/>
    <w:rsid w:val="00290CE5"/>
    <w:pPr>
      <w:numPr>
        <w:numId w:val="32"/>
      </w:numPr>
      <w:spacing w:before="120" w:after="120"/>
      <w:jc w:val="center"/>
    </w:pPr>
    <w:rPr>
      <w:szCs w:val="20"/>
    </w:rPr>
  </w:style>
  <w:style w:type="character" w:customStyle="1" w:styleId="Textoindependiente2Car">
    <w:name w:val="Texto independiente 2 Car"/>
    <w:basedOn w:val="Fuentedeprrafopredeter"/>
    <w:link w:val="Textoindependiente2"/>
    <w:uiPriority w:val="99"/>
    <w:locked/>
    <w:rsid w:val="00023ABB"/>
    <w:rPr>
      <w:sz w:val="24"/>
      <w:szCs w:val="20"/>
      <w:lang w:val="es-ES_tradnl" w:eastAsia="en-US"/>
    </w:rPr>
  </w:style>
  <w:style w:type="paragraph" w:styleId="Sangra2detindependiente">
    <w:name w:val="Body Text Indent 2"/>
    <w:basedOn w:val="Normal"/>
    <w:link w:val="Sangra2detindependienteCar"/>
    <w:uiPriority w:val="99"/>
    <w:rsid w:val="00290CE5"/>
    <w:pPr>
      <w:tabs>
        <w:tab w:val="left" w:pos="522"/>
      </w:tabs>
      <w:ind w:left="1062" w:hanging="1062"/>
    </w:pPr>
    <w:rPr>
      <w:szCs w:val="20"/>
    </w:rPr>
  </w:style>
  <w:style w:type="character" w:customStyle="1" w:styleId="Sangra2detindependienteCar">
    <w:name w:val="Sangría 2 de t. independiente Car"/>
    <w:basedOn w:val="Fuentedeprrafopredeter"/>
    <w:link w:val="Sangra2detindependiente"/>
    <w:uiPriority w:val="99"/>
    <w:semiHidden/>
    <w:locked/>
    <w:rsid w:val="00023ABB"/>
    <w:rPr>
      <w:rFonts w:cs="Times New Roman"/>
      <w:sz w:val="24"/>
      <w:lang w:val="es-ES_tradnl" w:eastAsia="en-US"/>
    </w:rPr>
  </w:style>
  <w:style w:type="paragraph" w:customStyle="1" w:styleId="Normali">
    <w:name w:val="Normal(i)"/>
    <w:basedOn w:val="Normal"/>
    <w:uiPriority w:val="99"/>
    <w:rsid w:val="00290CE5"/>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20"/>
    </w:rPr>
  </w:style>
  <w:style w:type="character" w:customStyle="1" w:styleId="Sangra3detindependienteCar">
    <w:name w:val="Sangría 3 de t. independiente Car"/>
    <w:basedOn w:val="Fuentedeprrafopredeter"/>
    <w:link w:val="Sangra3detindependiente"/>
    <w:uiPriority w:val="99"/>
    <w:semiHidden/>
    <w:locked/>
    <w:rsid w:val="00023ABB"/>
    <w:rPr>
      <w:rFonts w:cs="Times New Roman"/>
      <w:sz w:val="16"/>
      <w:lang w:val="es-ES_tradnl" w:eastAsia="en-US"/>
    </w:rPr>
  </w:style>
  <w:style w:type="paragraph" w:customStyle="1" w:styleId="Sub-ClauseText">
    <w:name w:val="Sub-Clause Text"/>
    <w:basedOn w:val="Normal"/>
    <w:rsid w:val="00290CE5"/>
    <w:pPr>
      <w:spacing w:before="120" w:after="120"/>
      <w:jc w:val="both"/>
    </w:pPr>
    <w:rPr>
      <w:spacing w:val="-4"/>
      <w:szCs w:val="20"/>
      <w:lang w:val="en-US"/>
    </w:rPr>
  </w:style>
  <w:style w:type="paragraph" w:customStyle="1" w:styleId="titulo">
    <w:name w:val="titulo"/>
    <w:basedOn w:val="Ttulo5"/>
    <w:uiPriority w:val="99"/>
    <w:rsid w:val="00290CE5"/>
    <w:pPr>
      <w:keepNext w:val="0"/>
      <w:spacing w:after="240"/>
      <w:jc w:val="center"/>
    </w:pPr>
    <w:rPr>
      <w:rFonts w:ascii="Times New Roman Bold" w:hAnsi="Times New Roman Bold"/>
      <w:sz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20"/>
    </w:rPr>
  </w:style>
  <w:style w:type="character" w:customStyle="1" w:styleId="Textoindependiente3Car">
    <w:name w:val="Texto independiente 3 Car"/>
    <w:basedOn w:val="Fuentedeprrafopredeter"/>
    <w:link w:val="Textoindependiente3"/>
    <w:uiPriority w:val="99"/>
    <w:semiHidden/>
    <w:locked/>
    <w:rsid w:val="00023ABB"/>
    <w:rPr>
      <w:rFonts w:cs="Times New Roman"/>
      <w:sz w:val="16"/>
      <w:lang w:val="es-ES_tradnl" w:eastAsia="en-US"/>
    </w:rPr>
  </w:style>
  <w:style w:type="paragraph" w:styleId="Textoindependiente">
    <w:name w:val="Body Text"/>
    <w:basedOn w:val="Normal"/>
    <w:link w:val="TextoindependienteCar"/>
    <w:rsid w:val="00290CE5"/>
    <w:pPr>
      <w:suppressAutoHyphens/>
      <w:ind w:right="-72"/>
    </w:pPr>
    <w:rPr>
      <w:szCs w:val="20"/>
    </w:rPr>
  </w:style>
  <w:style w:type="character" w:customStyle="1" w:styleId="TextoindependienteCar">
    <w:name w:val="Texto independiente Car"/>
    <w:basedOn w:val="Fuentedeprrafopredeter"/>
    <w:link w:val="Textoindependiente"/>
    <w:qFormat/>
    <w:locked/>
    <w:rsid w:val="00023ABB"/>
    <w:rPr>
      <w:rFonts w:cs="Times New Roman"/>
      <w:sz w:val="24"/>
      <w:lang w:val="es-ES_tradnl" w:eastAsia="en-US"/>
    </w:rPr>
  </w:style>
  <w:style w:type="paragraph" w:customStyle="1" w:styleId="SectionVIHeader">
    <w:name w:val="Section VI. Header"/>
    <w:basedOn w:val="Normal"/>
    <w:uiPriority w:val="99"/>
    <w:rsid w:val="00290CE5"/>
    <w:pPr>
      <w:spacing w:before="120" w:after="240"/>
      <w:jc w:val="center"/>
    </w:pPr>
    <w:rPr>
      <w:b/>
      <w:sz w:val="36"/>
      <w:szCs w:val="20"/>
      <w:lang w:val="en-US"/>
    </w:rPr>
  </w:style>
  <w:style w:type="paragraph" w:styleId="Textocomentario">
    <w:name w:val="annotation text"/>
    <w:basedOn w:val="Normal"/>
    <w:link w:val="TextocomentarioCar"/>
    <w:uiPriority w:val="99"/>
    <w:rsid w:val="00290CE5"/>
    <w:rPr>
      <w:sz w:val="20"/>
      <w:szCs w:val="20"/>
    </w:rPr>
  </w:style>
  <w:style w:type="character" w:customStyle="1" w:styleId="TextocomentarioCar">
    <w:name w:val="Texto comentario Car"/>
    <w:basedOn w:val="Fuentedeprrafopredeter"/>
    <w:link w:val="Textocomentario"/>
    <w:uiPriority w:val="99"/>
    <w:locked/>
    <w:rsid w:val="00023ABB"/>
    <w:rPr>
      <w:rFonts w:cs="Times New Roman"/>
      <w:sz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szCs w:val="20"/>
      <w:lang w:val="es-MX"/>
    </w:rPr>
  </w:style>
  <w:style w:type="character" w:styleId="Refdenotaalpie">
    <w:name w:val="footnote reference"/>
    <w:basedOn w:val="Fuentedeprrafopredeter"/>
    <w:uiPriority w:val="99"/>
    <w:semiHidden/>
    <w:rsid w:val="00290CE5"/>
    <w:rPr>
      <w:rFonts w:cs="Times New Roman"/>
      <w:vertAlign w:val="superscript"/>
    </w:rPr>
  </w:style>
  <w:style w:type="paragraph" w:customStyle="1" w:styleId="sec7-clauses">
    <w:name w:val="sec7-clauses"/>
    <w:basedOn w:val="Heading1-Clausename"/>
    <w:uiPriority w:val="99"/>
    <w:rsid w:val="00290CE5"/>
    <w:rPr>
      <w:rFonts w:ascii="Times New Roman Bold" w:hAnsi="Times New Roman Bold"/>
    </w:rPr>
  </w:style>
  <w:style w:type="paragraph" w:customStyle="1" w:styleId="2AutoList1">
    <w:name w:val="2AutoList1"/>
    <w:basedOn w:val="Normal"/>
    <w:uiPriority w:val="99"/>
    <w:rsid w:val="00290CE5"/>
    <w:rPr>
      <w:szCs w:val="20"/>
    </w:rPr>
  </w:style>
  <w:style w:type="paragraph" w:customStyle="1" w:styleId="Title1">
    <w:name w:val="Title1"/>
    <w:basedOn w:val="Normal"/>
    <w:uiPriority w:val="99"/>
    <w:rsid w:val="00290CE5"/>
    <w:pPr>
      <w:suppressAutoHyphens/>
    </w:pPr>
    <w:rPr>
      <w:rFonts w:ascii="Times New Roman Bold" w:hAnsi="Times New Roman Bold"/>
      <w:b/>
      <w:sz w:val="36"/>
      <w:szCs w:val="20"/>
    </w:rPr>
  </w:style>
  <w:style w:type="paragraph" w:customStyle="1" w:styleId="BankNormal">
    <w:name w:val="BankNormal"/>
    <w:basedOn w:val="Normal"/>
    <w:uiPriority w:val="99"/>
    <w:rsid w:val="00290CE5"/>
    <w:pPr>
      <w:spacing w:after="240"/>
    </w:pPr>
    <w:rPr>
      <w:szCs w:val="20"/>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uiPriority w:val="99"/>
    <w:semiHidden/>
    <w:locked/>
    <w:rsid w:val="00023ABB"/>
    <w:rPr>
      <w:rFonts w:cs="Times New Roman"/>
      <w:sz w:val="20"/>
      <w:lang w:val="es-ES_tradnl" w:eastAsia="en-US"/>
    </w:rPr>
  </w:style>
  <w:style w:type="character" w:styleId="Nmerodepgina">
    <w:name w:val="page number"/>
    <w:basedOn w:val="Fuentedeprrafopredeter"/>
    <w:uiPriority w:val="99"/>
    <w:rsid w:val="00290CE5"/>
    <w:rPr>
      <w:rFonts w:cs="Times New Roman"/>
    </w:rPr>
  </w:style>
  <w:style w:type="paragraph" w:styleId="Piedepgina">
    <w:name w:val="footer"/>
    <w:basedOn w:val="Normal"/>
    <w:link w:val="PiedepginaCar"/>
    <w:uiPriority w:val="99"/>
    <w:rsid w:val="00290CE5"/>
    <w:pPr>
      <w:tabs>
        <w:tab w:val="center" w:pos="4320"/>
        <w:tab w:val="right" w:pos="8640"/>
      </w:tabs>
    </w:pPr>
    <w:rPr>
      <w:szCs w:val="20"/>
    </w:rPr>
  </w:style>
  <w:style w:type="character" w:customStyle="1" w:styleId="PiedepginaCar">
    <w:name w:val="Pie de página Car"/>
    <w:basedOn w:val="Fuentedeprrafopredeter"/>
    <w:link w:val="Piedepgina"/>
    <w:uiPriority w:val="99"/>
    <w:qFormat/>
    <w:locked/>
    <w:rsid w:val="00023ABB"/>
    <w:rPr>
      <w:rFonts w:cs="Times New Roman"/>
      <w:sz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qFormat/>
    <w:locked/>
    <w:rsid w:val="00113DB1"/>
    <w:rPr>
      <w:rFonts w:cs="Times New Roman"/>
      <w:lang w:val="es-ES_tradnl" w:eastAsia="en-US"/>
    </w:rPr>
  </w:style>
  <w:style w:type="paragraph" w:styleId="TDC1">
    <w:name w:val="toc 1"/>
    <w:basedOn w:val="Normal"/>
    <w:next w:val="Normal"/>
    <w:uiPriority w:val="99"/>
    <w:semiHidden/>
    <w:rsid w:val="00290CE5"/>
    <w:pPr>
      <w:spacing w:before="120"/>
    </w:pPr>
    <w:rPr>
      <w:rFonts w:ascii="Times New Roman Bold" w:hAnsi="Times New Roman Bold"/>
      <w:b/>
    </w:rPr>
  </w:style>
  <w:style w:type="paragraph" w:styleId="TDC2">
    <w:name w:val="toc 2"/>
    <w:basedOn w:val="Normal"/>
    <w:next w:val="Normal"/>
    <w:uiPriority w:val="99"/>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hAnsi="Times New Roman Bold"/>
      <w:lang w:val="es-ES_tradnl"/>
    </w:rPr>
  </w:style>
  <w:style w:type="paragraph" w:customStyle="1" w:styleId="aparagraphs">
    <w:name w:val="(a) paragraphs"/>
    <w:next w:val="Normal"/>
    <w:uiPriority w:val="99"/>
    <w:rsid w:val="00290CE5"/>
    <w:pPr>
      <w:spacing w:before="120" w:after="120"/>
      <w:jc w:val="both"/>
    </w:pPr>
    <w:rPr>
      <w:sz w:val="24"/>
      <w:szCs w:val="20"/>
      <w:lang w:val="es-ES_tradnl" w:eastAsia="en-US"/>
    </w:rPr>
  </w:style>
  <w:style w:type="paragraph" w:styleId="Ttulo">
    <w:name w:val="Title"/>
    <w:basedOn w:val="Normal"/>
    <w:link w:val="TtuloCar"/>
    <w:qFormat/>
    <w:rsid w:val="00290CE5"/>
    <w:pPr>
      <w:jc w:val="center"/>
    </w:pPr>
    <w:rPr>
      <w:rFonts w:ascii="Cambria" w:hAnsi="Cambria"/>
      <w:b/>
      <w:kern w:val="28"/>
      <w:sz w:val="32"/>
      <w:szCs w:val="20"/>
    </w:rPr>
  </w:style>
  <w:style w:type="character" w:customStyle="1" w:styleId="TtuloCar">
    <w:name w:val="Título Car"/>
    <w:basedOn w:val="Fuentedeprrafopredeter"/>
    <w:link w:val="Ttulo"/>
    <w:uiPriority w:val="99"/>
    <w:locked/>
    <w:rsid w:val="00023ABB"/>
    <w:rPr>
      <w:rFonts w:ascii="Cambria" w:hAnsi="Cambria" w:cs="Times New Roman"/>
      <w:b/>
      <w:kern w:val="28"/>
      <w:sz w:val="32"/>
      <w:lang w:val="es-ES_tradnl" w:eastAsia="en-US"/>
    </w:rPr>
  </w:style>
  <w:style w:type="paragraph" w:customStyle="1" w:styleId="Clauses">
    <w:name w:val="Clauses"/>
    <w:basedOn w:val="Normal"/>
    <w:uiPriority w:val="99"/>
    <w:rsid w:val="00290CE5"/>
    <w:pPr>
      <w:keepLines/>
      <w:numPr>
        <w:ilvl w:val="2"/>
        <w:numId w:val="33"/>
      </w:numPr>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uiPriority w:val="99"/>
    <w:rsid w:val="00290CE5"/>
    <w:pPr>
      <w:keepLines/>
      <w:numPr>
        <w:ilvl w:val="3"/>
        <w:numId w:val="33"/>
      </w:numPr>
      <w:tabs>
        <w:tab w:val="left" w:pos="1418"/>
        <w:tab w:val="num" w:pos="1712"/>
      </w:tabs>
      <w:spacing w:after="120"/>
      <w:ind w:left="1418" w:hanging="426"/>
      <w:jc w:val="both"/>
    </w:pPr>
    <w:rPr>
      <w:szCs w:val="20"/>
      <w:lang w:val="en-GB" w:eastAsia="en-GB"/>
    </w:rPr>
  </w:style>
  <w:style w:type="paragraph" w:customStyle="1" w:styleId="A1-Heading2">
    <w:name w:val="A1-Heading2"/>
    <w:basedOn w:val="Normal"/>
    <w:uiPriority w:val="99"/>
    <w:rsid w:val="00F4471E"/>
    <w:pPr>
      <w:keepNext/>
      <w:keepLines/>
      <w:spacing w:before="200" w:after="200"/>
      <w:jc w:val="center"/>
    </w:pPr>
    <w:rPr>
      <w:b/>
      <w:bCs/>
      <w:sz w:val="28"/>
    </w:rPr>
  </w:style>
  <w:style w:type="paragraph" w:customStyle="1" w:styleId="TOCNumber1">
    <w:name w:val="TOC Number1"/>
    <w:basedOn w:val="Ttulo4"/>
    <w:uiPriority w:val="99"/>
    <w:rsid w:val="008D4930"/>
    <w:pPr>
      <w:keepNext w:val="0"/>
      <w:spacing w:before="120"/>
      <w:jc w:val="left"/>
      <w:outlineLvl w:val="9"/>
    </w:pPr>
    <w:rPr>
      <w:b w:val="0"/>
      <w:sz w:val="24"/>
    </w:rPr>
  </w:style>
  <w:style w:type="paragraph" w:styleId="Prrafodelista">
    <w:name w:val="List Paragraph"/>
    <w:aliases w:val="Citation List,본문(내용),List Paragraph (numbered (a)),Colorful List - Accent 11"/>
    <w:basedOn w:val="Normal"/>
    <w:link w:val="PrrafodelistaCar"/>
    <w:qFormat/>
    <w:rsid w:val="005605AA"/>
    <w:pPr>
      <w:ind w:left="708"/>
    </w:pPr>
  </w:style>
  <w:style w:type="table" w:styleId="Tablaconcuadrcula">
    <w:name w:val="Table Grid"/>
    <w:basedOn w:val="Tablanormal"/>
    <w:rsid w:val="00EF2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qFormat/>
    <w:rsid w:val="00E411FE"/>
    <w:rPr>
      <w:rFonts w:ascii="Tahoma" w:hAnsi="Tahoma"/>
      <w:sz w:val="16"/>
      <w:szCs w:val="20"/>
    </w:rPr>
  </w:style>
  <w:style w:type="character" w:customStyle="1" w:styleId="TextodegloboCar">
    <w:name w:val="Texto de globo Car"/>
    <w:basedOn w:val="Fuentedeprrafopredeter"/>
    <w:link w:val="Textodeglobo"/>
    <w:uiPriority w:val="99"/>
    <w:qFormat/>
    <w:locked/>
    <w:rsid w:val="00E411FE"/>
    <w:rPr>
      <w:rFonts w:ascii="Tahoma" w:hAnsi="Tahoma" w:cs="Times New Roman"/>
      <w:sz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b/>
      <w:szCs w:val="20"/>
    </w:rPr>
  </w:style>
  <w:style w:type="paragraph" w:customStyle="1" w:styleId="Standard">
    <w:name w:val="Standard"/>
    <w:rsid w:val="008B6339"/>
    <w:pPr>
      <w:suppressAutoHyphens/>
      <w:autoSpaceDN w:val="0"/>
      <w:spacing w:after="200" w:line="276" w:lineRule="auto"/>
      <w:textAlignment w:val="baseline"/>
    </w:pPr>
    <w:rPr>
      <w:rFonts w:ascii="Calibri" w:hAnsi="Calibri" w:cs="Calibri"/>
      <w:kern w:val="3"/>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lang w:val="es-ES" w:eastAsia="zh-CN"/>
    </w:rPr>
  </w:style>
  <w:style w:type="paragraph" w:customStyle="1" w:styleId="ListParagraph1">
    <w:name w:val="List Paragraph1"/>
    <w:basedOn w:val="Normal"/>
    <w:link w:val="ListParagraphChar1"/>
    <w:uiPriority w:val="99"/>
    <w:rsid w:val="00007B43"/>
    <w:pPr>
      <w:ind w:left="708"/>
    </w:pPr>
    <w:rPr>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qFormat/>
    <w:locked/>
    <w:rsid w:val="00A474FE"/>
    <w:pPr>
      <w:spacing w:before="100" w:beforeAutospacing="1" w:after="119"/>
    </w:pPr>
    <w:rPr>
      <w:lang w:val="es-ES" w:eastAsia="es-ES"/>
    </w:rPr>
  </w:style>
  <w:style w:type="numbering" w:customStyle="1" w:styleId="WW8Num4">
    <w:name w:val="WW8Num4"/>
    <w:rsid w:val="00CB5CC3"/>
    <w:pPr>
      <w:numPr>
        <w:numId w:val="44"/>
      </w:numPr>
    </w:pPr>
  </w:style>
  <w:style w:type="character" w:styleId="Refdecomentario">
    <w:name w:val="annotation reference"/>
    <w:basedOn w:val="Fuentedeprrafopredeter"/>
    <w:uiPriority w:val="99"/>
    <w:unhideWhenUsed/>
    <w:locked/>
    <w:rsid w:val="001C005E"/>
    <w:rPr>
      <w:sz w:val="16"/>
      <w:szCs w:val="16"/>
    </w:rPr>
  </w:style>
  <w:style w:type="paragraph" w:styleId="Asuntodelcomentario">
    <w:name w:val="annotation subject"/>
    <w:basedOn w:val="Textocomentario"/>
    <w:next w:val="Textocomentario"/>
    <w:link w:val="AsuntodelcomentarioCar"/>
    <w:uiPriority w:val="99"/>
    <w:semiHidden/>
    <w:unhideWhenUsed/>
    <w:locked/>
    <w:rsid w:val="001C005E"/>
    <w:rPr>
      <w:b/>
      <w:bCs/>
    </w:rPr>
  </w:style>
  <w:style w:type="character" w:customStyle="1" w:styleId="AsuntodelcomentarioCar">
    <w:name w:val="Asunto del comentario Car"/>
    <w:basedOn w:val="TextocomentarioCar"/>
    <w:link w:val="Asuntodelcomentario"/>
    <w:uiPriority w:val="99"/>
    <w:semiHidden/>
    <w:rsid w:val="001C005E"/>
    <w:rPr>
      <w:rFonts w:cs="Times New Roman"/>
      <w:b/>
      <w:bCs/>
      <w:sz w:val="20"/>
      <w:szCs w:val="20"/>
      <w:lang w:val="es-ES_tradnl" w:eastAsia="en-US"/>
    </w:rPr>
  </w:style>
  <w:style w:type="paragraph" w:styleId="Revisin">
    <w:name w:val="Revision"/>
    <w:hidden/>
    <w:uiPriority w:val="99"/>
    <w:semiHidden/>
    <w:rsid w:val="0029665C"/>
    <w:rPr>
      <w:sz w:val="24"/>
      <w:szCs w:val="24"/>
      <w:lang w:val="es-ES_tradnl" w:eastAsia="en-US"/>
    </w:rPr>
  </w:style>
  <w:style w:type="table" w:customStyle="1" w:styleId="Tablaconcuadrcula1">
    <w:name w:val="Tabla con cuadrícula1"/>
    <w:basedOn w:val="Tablanormal"/>
    <w:next w:val="Tablaconcuadrcula"/>
    <w:rsid w:val="000017C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405"/>
    <w:pPr>
      <w:widowControl w:val="0"/>
      <w:autoSpaceDN/>
      <w:spacing w:after="120" w:line="240" w:lineRule="auto"/>
    </w:pPr>
    <w:rPr>
      <w:rFonts w:ascii="Times New Roman" w:eastAsia="SimSun" w:hAnsi="Times New Roman" w:cs="Mangal"/>
      <w:color w:val="000000"/>
      <w:kern w:val="1"/>
      <w:sz w:val="24"/>
      <w:szCs w:val="24"/>
      <w:lang w:val="es-GT" w:bidi="hi-IN"/>
    </w:rPr>
  </w:style>
  <w:style w:type="table" w:customStyle="1" w:styleId="TableGrid1">
    <w:name w:val="Table Grid1"/>
    <w:basedOn w:val="Tablanormal"/>
    <w:next w:val="Tablaconcuadrcula"/>
    <w:uiPriority w:val="59"/>
    <w:rsid w:val="004F240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Sinlista"/>
    <w:rsid w:val="004F2405"/>
    <w:pPr>
      <w:numPr>
        <w:numId w:val="53"/>
      </w:numPr>
    </w:pPr>
  </w:style>
  <w:style w:type="character" w:customStyle="1" w:styleId="Fuentedeprrafopredeter1">
    <w:name w:val="Fuente de párrafo predeter.1"/>
    <w:rsid w:val="004F2405"/>
  </w:style>
  <w:style w:type="character" w:customStyle="1" w:styleId="fontstyle01">
    <w:name w:val="fontstyle01"/>
    <w:qFormat/>
    <w:rsid w:val="004F2405"/>
    <w:rPr>
      <w:rFonts w:ascii="Arial" w:hAnsi="Arial" w:cs="Arial"/>
      <w:b w:val="0"/>
      <w:bCs w:val="0"/>
      <w:i w:val="0"/>
      <w:iCs w:val="0"/>
      <w:color w:val="000000"/>
      <w:sz w:val="18"/>
      <w:szCs w:val="18"/>
    </w:rPr>
  </w:style>
  <w:style w:type="character" w:customStyle="1" w:styleId="fontstyle21">
    <w:name w:val="fontstyle21"/>
    <w:qFormat/>
    <w:rsid w:val="004F2405"/>
    <w:rPr>
      <w:rFonts w:ascii="OpenSymbol" w:hAnsi="OpenSymbol"/>
      <w:b w:val="0"/>
      <w:bCs w:val="0"/>
      <w:i w:val="0"/>
      <w:iCs w:val="0"/>
      <w:color w:val="000000"/>
      <w:sz w:val="18"/>
      <w:szCs w:val="18"/>
    </w:rPr>
  </w:style>
  <w:style w:type="character" w:customStyle="1" w:styleId="MapadeldocumentoCar">
    <w:name w:val="Mapa del documento Car"/>
    <w:link w:val="Mapadeldocumento"/>
    <w:uiPriority w:val="99"/>
    <w:qFormat/>
    <w:rsid w:val="004F2405"/>
    <w:rPr>
      <w:rFonts w:ascii="Tahoma" w:hAnsi="Tahoma" w:cs="Tahoma"/>
      <w:sz w:val="16"/>
      <w:szCs w:val="16"/>
    </w:rPr>
  </w:style>
  <w:style w:type="character" w:customStyle="1" w:styleId="ListLabel1">
    <w:name w:val="ListLabel 1"/>
    <w:qFormat/>
    <w:rsid w:val="004F2405"/>
    <w:rPr>
      <w:rFonts w:ascii="Arial" w:hAnsi="Arial" w:cs="Courier New"/>
      <w:sz w:val="20"/>
    </w:rPr>
  </w:style>
  <w:style w:type="character" w:customStyle="1" w:styleId="ListLabel2">
    <w:name w:val="ListLabel 2"/>
    <w:qFormat/>
    <w:rsid w:val="004F2405"/>
    <w:rPr>
      <w:rFonts w:cs="Courier New"/>
    </w:rPr>
  </w:style>
  <w:style w:type="character" w:customStyle="1" w:styleId="ListLabel3">
    <w:name w:val="ListLabel 3"/>
    <w:qFormat/>
    <w:rsid w:val="004F2405"/>
    <w:rPr>
      <w:rFonts w:cs="Courier New"/>
    </w:rPr>
  </w:style>
  <w:style w:type="character" w:customStyle="1" w:styleId="ListLabel4">
    <w:name w:val="ListLabel 4"/>
    <w:qFormat/>
    <w:rsid w:val="004F2405"/>
    <w:rPr>
      <w:rFonts w:ascii="Arial" w:hAnsi="Arial" w:cs="Courier New"/>
      <w:sz w:val="20"/>
    </w:rPr>
  </w:style>
  <w:style w:type="character" w:customStyle="1" w:styleId="ListLabel5">
    <w:name w:val="ListLabel 5"/>
    <w:qFormat/>
    <w:rsid w:val="004F2405"/>
    <w:rPr>
      <w:rFonts w:cs="Courier New"/>
    </w:rPr>
  </w:style>
  <w:style w:type="character" w:customStyle="1" w:styleId="ListLabel6">
    <w:name w:val="ListLabel 6"/>
    <w:qFormat/>
    <w:rsid w:val="004F2405"/>
    <w:rPr>
      <w:rFonts w:cs="Courier New"/>
    </w:rPr>
  </w:style>
  <w:style w:type="character" w:customStyle="1" w:styleId="ListLabel7">
    <w:name w:val="ListLabel 7"/>
    <w:qFormat/>
    <w:rsid w:val="004F2405"/>
    <w:rPr>
      <w:rFonts w:cs="Courier New"/>
    </w:rPr>
  </w:style>
  <w:style w:type="character" w:customStyle="1" w:styleId="ListLabel8">
    <w:name w:val="ListLabel 8"/>
    <w:qFormat/>
    <w:rsid w:val="004F2405"/>
    <w:rPr>
      <w:rFonts w:cs="Courier New"/>
    </w:rPr>
  </w:style>
  <w:style w:type="character" w:customStyle="1" w:styleId="ListLabel9">
    <w:name w:val="ListLabel 9"/>
    <w:qFormat/>
    <w:rsid w:val="004F2405"/>
    <w:rPr>
      <w:rFonts w:cs="Courier New"/>
    </w:rPr>
  </w:style>
  <w:style w:type="character" w:customStyle="1" w:styleId="ListLabel10">
    <w:name w:val="ListLabel 10"/>
    <w:qFormat/>
    <w:rsid w:val="004F2405"/>
    <w:rPr>
      <w:rFonts w:ascii="Arial" w:hAnsi="Arial" w:cs="Courier New"/>
      <w:sz w:val="20"/>
    </w:rPr>
  </w:style>
  <w:style w:type="character" w:customStyle="1" w:styleId="ListLabel11">
    <w:name w:val="ListLabel 11"/>
    <w:qFormat/>
    <w:rsid w:val="004F2405"/>
    <w:rPr>
      <w:rFonts w:cs="Courier New"/>
    </w:rPr>
  </w:style>
  <w:style w:type="character" w:customStyle="1" w:styleId="ListLabel12">
    <w:name w:val="ListLabel 12"/>
    <w:qFormat/>
    <w:rsid w:val="004F2405"/>
    <w:rPr>
      <w:rFonts w:cs="Courier New"/>
    </w:rPr>
  </w:style>
  <w:style w:type="character" w:customStyle="1" w:styleId="ListLabel13">
    <w:name w:val="ListLabel 13"/>
    <w:qFormat/>
    <w:rsid w:val="004F2405"/>
    <w:rPr>
      <w:rFonts w:ascii="Arial" w:hAnsi="Arial" w:cs="Courier New"/>
      <w:sz w:val="20"/>
    </w:rPr>
  </w:style>
  <w:style w:type="character" w:customStyle="1" w:styleId="ListLabel14">
    <w:name w:val="ListLabel 14"/>
    <w:qFormat/>
    <w:rsid w:val="004F2405"/>
    <w:rPr>
      <w:rFonts w:cs="Courier New"/>
    </w:rPr>
  </w:style>
  <w:style w:type="character" w:customStyle="1" w:styleId="ListLabel15">
    <w:name w:val="ListLabel 15"/>
    <w:qFormat/>
    <w:rsid w:val="004F2405"/>
    <w:rPr>
      <w:rFonts w:cs="Courier New"/>
    </w:rPr>
  </w:style>
  <w:style w:type="character" w:customStyle="1" w:styleId="ListLabel16">
    <w:name w:val="ListLabel 16"/>
    <w:qFormat/>
    <w:rsid w:val="004F2405"/>
    <w:rPr>
      <w:rFonts w:cs="Courier New"/>
    </w:rPr>
  </w:style>
  <w:style w:type="character" w:customStyle="1" w:styleId="ListLabel17">
    <w:name w:val="ListLabel 17"/>
    <w:qFormat/>
    <w:rsid w:val="004F2405"/>
    <w:rPr>
      <w:rFonts w:cs="Courier New"/>
    </w:rPr>
  </w:style>
  <w:style w:type="character" w:customStyle="1" w:styleId="ListLabel18">
    <w:name w:val="ListLabel 18"/>
    <w:qFormat/>
    <w:rsid w:val="004F2405"/>
    <w:rPr>
      <w:rFonts w:cs="Courier New"/>
    </w:rPr>
  </w:style>
  <w:style w:type="character" w:customStyle="1" w:styleId="ListLabel19">
    <w:name w:val="ListLabel 19"/>
    <w:qFormat/>
    <w:rsid w:val="004F2405"/>
    <w:rPr>
      <w:rFonts w:ascii="Arial" w:hAnsi="Arial" w:cs="Symbol"/>
      <w:sz w:val="20"/>
    </w:rPr>
  </w:style>
  <w:style w:type="character" w:customStyle="1" w:styleId="ListLabel20">
    <w:name w:val="ListLabel 20"/>
    <w:qFormat/>
    <w:rsid w:val="004F2405"/>
    <w:rPr>
      <w:rFonts w:ascii="Arial" w:hAnsi="Arial" w:cs="Symbol"/>
      <w:sz w:val="20"/>
    </w:rPr>
  </w:style>
  <w:style w:type="character" w:customStyle="1" w:styleId="ListLabel21">
    <w:name w:val="ListLabel 21"/>
    <w:qFormat/>
    <w:rsid w:val="004F2405"/>
    <w:rPr>
      <w:rFonts w:cs="Courier New"/>
    </w:rPr>
  </w:style>
  <w:style w:type="character" w:customStyle="1" w:styleId="ListLabel22">
    <w:name w:val="ListLabel 22"/>
    <w:qFormat/>
    <w:rsid w:val="004F2405"/>
    <w:rPr>
      <w:rFonts w:cs="Courier New"/>
    </w:rPr>
  </w:style>
  <w:style w:type="character" w:customStyle="1" w:styleId="ListLabel23">
    <w:name w:val="ListLabel 23"/>
    <w:qFormat/>
    <w:rsid w:val="004F2405"/>
    <w:rPr>
      <w:rFonts w:cs="Courier New"/>
    </w:rPr>
  </w:style>
  <w:style w:type="character" w:customStyle="1" w:styleId="ListLabel24">
    <w:name w:val="ListLabel 24"/>
    <w:qFormat/>
    <w:rsid w:val="004F2405"/>
    <w:rPr>
      <w:rFonts w:cs="Courier New"/>
    </w:rPr>
  </w:style>
  <w:style w:type="character" w:customStyle="1" w:styleId="ListLabel25">
    <w:name w:val="ListLabel 25"/>
    <w:qFormat/>
    <w:rsid w:val="004F2405"/>
    <w:rPr>
      <w:rFonts w:cs="Courier New"/>
    </w:rPr>
  </w:style>
  <w:style w:type="character" w:customStyle="1" w:styleId="ListLabel26">
    <w:name w:val="ListLabel 26"/>
    <w:qFormat/>
    <w:rsid w:val="004F2405"/>
    <w:rPr>
      <w:rFonts w:cs="Courier New"/>
    </w:rPr>
  </w:style>
  <w:style w:type="character" w:customStyle="1" w:styleId="ListLabel27">
    <w:name w:val="ListLabel 27"/>
    <w:qFormat/>
    <w:rsid w:val="004F2405"/>
    <w:rPr>
      <w:rFonts w:cs="Courier New"/>
    </w:rPr>
  </w:style>
  <w:style w:type="character" w:customStyle="1" w:styleId="ListLabel28">
    <w:name w:val="ListLabel 28"/>
    <w:qFormat/>
    <w:rsid w:val="004F2405"/>
    <w:rPr>
      <w:rFonts w:cs="Courier New"/>
    </w:rPr>
  </w:style>
  <w:style w:type="character" w:customStyle="1" w:styleId="ListLabel29">
    <w:name w:val="ListLabel 29"/>
    <w:qFormat/>
    <w:rsid w:val="004F2405"/>
    <w:rPr>
      <w:rFonts w:cs="Courier New"/>
    </w:rPr>
  </w:style>
  <w:style w:type="character" w:customStyle="1" w:styleId="ListLabel30">
    <w:name w:val="ListLabel 30"/>
    <w:qFormat/>
    <w:rsid w:val="004F2405"/>
    <w:rPr>
      <w:rFonts w:cs="Courier New"/>
    </w:rPr>
  </w:style>
  <w:style w:type="character" w:customStyle="1" w:styleId="ListLabel31">
    <w:name w:val="ListLabel 31"/>
    <w:qFormat/>
    <w:rsid w:val="004F2405"/>
    <w:rPr>
      <w:rFonts w:cs="Courier New"/>
    </w:rPr>
  </w:style>
  <w:style w:type="character" w:customStyle="1" w:styleId="ListLabel32">
    <w:name w:val="ListLabel 32"/>
    <w:qFormat/>
    <w:rsid w:val="004F2405"/>
    <w:rPr>
      <w:rFonts w:cs="Courier New"/>
    </w:rPr>
  </w:style>
  <w:style w:type="character" w:customStyle="1" w:styleId="ListLabel33">
    <w:name w:val="ListLabel 33"/>
    <w:qFormat/>
    <w:rsid w:val="004F2405"/>
    <w:rPr>
      <w:rFonts w:ascii="Arial" w:hAnsi="Arial" w:cs="Courier New"/>
      <w:sz w:val="20"/>
      <w:szCs w:val="20"/>
    </w:rPr>
  </w:style>
  <w:style w:type="character" w:customStyle="1" w:styleId="ListLabel34">
    <w:name w:val="ListLabel 34"/>
    <w:qFormat/>
    <w:rsid w:val="004F2405"/>
    <w:rPr>
      <w:rFonts w:ascii="Arial" w:hAnsi="Arial" w:cs="Courier New"/>
      <w:sz w:val="20"/>
    </w:rPr>
  </w:style>
  <w:style w:type="character" w:customStyle="1" w:styleId="ListLabel35">
    <w:name w:val="ListLabel 35"/>
    <w:qFormat/>
    <w:rsid w:val="004F2405"/>
    <w:rPr>
      <w:rFonts w:cs="Courier New"/>
    </w:rPr>
  </w:style>
  <w:style w:type="character" w:customStyle="1" w:styleId="ListLabel36">
    <w:name w:val="ListLabel 36"/>
    <w:qFormat/>
    <w:rsid w:val="004F2405"/>
    <w:rPr>
      <w:rFonts w:cs="Courier New"/>
    </w:rPr>
  </w:style>
  <w:style w:type="character" w:customStyle="1" w:styleId="ListLabel37">
    <w:name w:val="ListLabel 37"/>
    <w:qFormat/>
    <w:rsid w:val="004F2405"/>
    <w:rPr>
      <w:rFonts w:cs="Courier New"/>
    </w:rPr>
  </w:style>
  <w:style w:type="character" w:customStyle="1" w:styleId="ListLabel38">
    <w:name w:val="ListLabel 38"/>
    <w:qFormat/>
    <w:rsid w:val="004F2405"/>
    <w:rPr>
      <w:rFonts w:cs="Courier New"/>
    </w:rPr>
  </w:style>
  <w:style w:type="character" w:customStyle="1" w:styleId="ListLabel39">
    <w:name w:val="ListLabel 39"/>
    <w:qFormat/>
    <w:rsid w:val="004F2405"/>
    <w:rPr>
      <w:rFonts w:cs="Courier New"/>
    </w:rPr>
  </w:style>
  <w:style w:type="character" w:customStyle="1" w:styleId="ListLabel40">
    <w:name w:val="ListLabel 40"/>
    <w:qFormat/>
    <w:rsid w:val="004F2405"/>
    <w:rPr>
      <w:rFonts w:ascii="Arial" w:hAnsi="Arial"/>
      <w:b/>
      <w:sz w:val="20"/>
      <w:szCs w:val="20"/>
    </w:rPr>
  </w:style>
  <w:style w:type="character" w:customStyle="1" w:styleId="ListLabel41">
    <w:name w:val="ListLabel 41"/>
    <w:qFormat/>
    <w:rsid w:val="004F2405"/>
    <w:rPr>
      <w:rFonts w:cs="Courier New"/>
    </w:rPr>
  </w:style>
  <w:style w:type="character" w:customStyle="1" w:styleId="ListLabel42">
    <w:name w:val="ListLabel 42"/>
    <w:qFormat/>
    <w:rsid w:val="004F2405"/>
    <w:rPr>
      <w:rFonts w:cs="Courier New"/>
    </w:rPr>
  </w:style>
  <w:style w:type="character" w:customStyle="1" w:styleId="ListLabel43">
    <w:name w:val="ListLabel 43"/>
    <w:qFormat/>
    <w:rsid w:val="004F2405"/>
    <w:rPr>
      <w:rFonts w:cs="Courier New"/>
    </w:rPr>
  </w:style>
  <w:style w:type="character" w:customStyle="1" w:styleId="ListLabel44">
    <w:name w:val="ListLabel 44"/>
    <w:qFormat/>
    <w:rsid w:val="004F2405"/>
    <w:rPr>
      <w:rFonts w:cs="Courier New"/>
    </w:rPr>
  </w:style>
  <w:style w:type="character" w:customStyle="1" w:styleId="ListLabel45">
    <w:name w:val="ListLabel 45"/>
    <w:qFormat/>
    <w:rsid w:val="004F2405"/>
    <w:rPr>
      <w:rFonts w:cs="Courier New"/>
    </w:rPr>
  </w:style>
  <w:style w:type="character" w:customStyle="1" w:styleId="ListLabel46">
    <w:name w:val="ListLabel 46"/>
    <w:qFormat/>
    <w:rsid w:val="004F2405"/>
    <w:rPr>
      <w:rFonts w:cs="Courier New"/>
    </w:rPr>
  </w:style>
  <w:style w:type="character" w:customStyle="1" w:styleId="ListLabel47">
    <w:name w:val="ListLabel 47"/>
    <w:qFormat/>
    <w:rsid w:val="004F2405"/>
    <w:rPr>
      <w:rFonts w:cs="Courier New"/>
    </w:rPr>
  </w:style>
  <w:style w:type="character" w:customStyle="1" w:styleId="ListLabel48">
    <w:name w:val="ListLabel 48"/>
    <w:qFormat/>
    <w:rsid w:val="004F2405"/>
    <w:rPr>
      <w:rFonts w:ascii="Arial" w:hAnsi="Arial" w:cs="Symbol"/>
      <w:sz w:val="20"/>
    </w:rPr>
  </w:style>
  <w:style w:type="character" w:customStyle="1" w:styleId="ListLabel49">
    <w:name w:val="ListLabel 49"/>
    <w:qFormat/>
    <w:rsid w:val="004F2405"/>
    <w:rPr>
      <w:rFonts w:ascii="Arial" w:hAnsi="Arial" w:cs="Symbol"/>
      <w:sz w:val="20"/>
    </w:rPr>
  </w:style>
  <w:style w:type="character" w:customStyle="1" w:styleId="ListLabel50">
    <w:name w:val="ListLabel 50"/>
    <w:qFormat/>
    <w:rsid w:val="004F2405"/>
    <w:rPr>
      <w:rFonts w:cs="Symbol"/>
      <w:b w:val="0"/>
    </w:rPr>
  </w:style>
  <w:style w:type="character" w:customStyle="1" w:styleId="ListLabel51">
    <w:name w:val="ListLabel 51"/>
    <w:qFormat/>
    <w:rsid w:val="004F2405"/>
    <w:rPr>
      <w:rFonts w:cs="Courier New"/>
    </w:rPr>
  </w:style>
  <w:style w:type="character" w:customStyle="1" w:styleId="ListLabel52">
    <w:name w:val="ListLabel 52"/>
    <w:qFormat/>
    <w:rsid w:val="004F2405"/>
    <w:rPr>
      <w:rFonts w:ascii="Arial" w:hAnsi="Arial" w:cs="Courier New"/>
      <w:sz w:val="20"/>
    </w:rPr>
  </w:style>
  <w:style w:type="character" w:customStyle="1" w:styleId="ListLabel53">
    <w:name w:val="ListLabel 53"/>
    <w:qFormat/>
    <w:rsid w:val="004F2405"/>
    <w:rPr>
      <w:rFonts w:cs="Courier New"/>
    </w:rPr>
  </w:style>
  <w:style w:type="character" w:customStyle="1" w:styleId="ListLabel54">
    <w:name w:val="ListLabel 54"/>
    <w:qFormat/>
    <w:rsid w:val="004F2405"/>
    <w:rPr>
      <w:rFonts w:cs="Courier New"/>
    </w:rPr>
  </w:style>
  <w:style w:type="character" w:customStyle="1" w:styleId="ListLabel55">
    <w:name w:val="ListLabel 55"/>
    <w:qFormat/>
    <w:rsid w:val="004F2405"/>
    <w:rPr>
      <w:rFonts w:ascii="Arial" w:hAnsi="Arial"/>
      <w:b w:val="0"/>
      <w:sz w:val="20"/>
    </w:rPr>
  </w:style>
  <w:style w:type="character" w:customStyle="1" w:styleId="ListLabel56">
    <w:name w:val="ListLabel 56"/>
    <w:qFormat/>
    <w:rsid w:val="004F2405"/>
    <w:rPr>
      <w:rFonts w:cs="Times New Roman"/>
    </w:rPr>
  </w:style>
  <w:style w:type="character" w:customStyle="1" w:styleId="ListLabel57">
    <w:name w:val="ListLabel 57"/>
    <w:qFormat/>
    <w:rsid w:val="004F2405"/>
    <w:rPr>
      <w:rFonts w:cs="Times New Roman"/>
    </w:rPr>
  </w:style>
  <w:style w:type="character" w:customStyle="1" w:styleId="ListLabel58">
    <w:name w:val="ListLabel 58"/>
    <w:qFormat/>
    <w:rsid w:val="004F2405"/>
    <w:rPr>
      <w:rFonts w:cs="Times New Roman"/>
    </w:rPr>
  </w:style>
  <w:style w:type="character" w:customStyle="1" w:styleId="ListLabel59">
    <w:name w:val="ListLabel 59"/>
    <w:qFormat/>
    <w:rsid w:val="004F2405"/>
    <w:rPr>
      <w:rFonts w:cs="Times New Roman"/>
    </w:rPr>
  </w:style>
  <w:style w:type="character" w:customStyle="1" w:styleId="ListLabel60">
    <w:name w:val="ListLabel 60"/>
    <w:qFormat/>
    <w:rsid w:val="004F2405"/>
    <w:rPr>
      <w:rFonts w:cs="Times New Roman"/>
    </w:rPr>
  </w:style>
  <w:style w:type="character" w:customStyle="1" w:styleId="ListLabel61">
    <w:name w:val="ListLabel 61"/>
    <w:qFormat/>
    <w:rsid w:val="004F2405"/>
    <w:rPr>
      <w:rFonts w:cs="Times New Roman"/>
    </w:rPr>
  </w:style>
  <w:style w:type="character" w:customStyle="1" w:styleId="ListLabel62">
    <w:name w:val="ListLabel 62"/>
    <w:qFormat/>
    <w:rsid w:val="004F2405"/>
    <w:rPr>
      <w:rFonts w:cs="Times New Roman"/>
    </w:rPr>
  </w:style>
  <w:style w:type="character" w:customStyle="1" w:styleId="ListLabel63">
    <w:name w:val="ListLabel 63"/>
    <w:qFormat/>
    <w:rsid w:val="004F2405"/>
    <w:rPr>
      <w:rFonts w:cs="Times New Roman"/>
    </w:rPr>
  </w:style>
  <w:style w:type="character" w:customStyle="1" w:styleId="ListLabel64">
    <w:name w:val="ListLabel 64"/>
    <w:qFormat/>
    <w:rsid w:val="004F2405"/>
    <w:rPr>
      <w:rFonts w:ascii="Arial" w:hAnsi="Arial" w:cs="Courier New"/>
      <w:sz w:val="20"/>
    </w:rPr>
  </w:style>
  <w:style w:type="character" w:customStyle="1" w:styleId="ListLabel65">
    <w:name w:val="ListLabel 65"/>
    <w:qFormat/>
    <w:rsid w:val="004F2405"/>
    <w:rPr>
      <w:rFonts w:cs="Courier New"/>
    </w:rPr>
  </w:style>
  <w:style w:type="character" w:customStyle="1" w:styleId="ListLabel66">
    <w:name w:val="ListLabel 66"/>
    <w:qFormat/>
    <w:rsid w:val="004F2405"/>
    <w:rPr>
      <w:rFonts w:cs="Courier New"/>
    </w:rPr>
  </w:style>
  <w:style w:type="character" w:customStyle="1" w:styleId="ListLabel67">
    <w:name w:val="ListLabel 67"/>
    <w:qFormat/>
    <w:rsid w:val="004F2405"/>
    <w:rPr>
      <w:sz w:val="20"/>
    </w:rPr>
  </w:style>
  <w:style w:type="character" w:customStyle="1" w:styleId="ListLabel68">
    <w:name w:val="ListLabel 68"/>
    <w:qFormat/>
    <w:rsid w:val="004F2405"/>
    <w:rPr>
      <w:sz w:val="20"/>
    </w:rPr>
  </w:style>
  <w:style w:type="character" w:customStyle="1" w:styleId="ListLabel69">
    <w:name w:val="ListLabel 69"/>
    <w:qFormat/>
    <w:rsid w:val="004F2405"/>
    <w:rPr>
      <w:sz w:val="20"/>
    </w:rPr>
  </w:style>
  <w:style w:type="character" w:customStyle="1" w:styleId="ListLabel70">
    <w:name w:val="ListLabel 70"/>
    <w:qFormat/>
    <w:rsid w:val="004F2405"/>
    <w:rPr>
      <w:sz w:val="20"/>
    </w:rPr>
  </w:style>
  <w:style w:type="character" w:customStyle="1" w:styleId="ListLabel71">
    <w:name w:val="ListLabel 71"/>
    <w:qFormat/>
    <w:rsid w:val="004F2405"/>
    <w:rPr>
      <w:sz w:val="20"/>
    </w:rPr>
  </w:style>
  <w:style w:type="character" w:customStyle="1" w:styleId="ListLabel72">
    <w:name w:val="ListLabel 72"/>
    <w:qFormat/>
    <w:rsid w:val="004F2405"/>
    <w:rPr>
      <w:sz w:val="20"/>
    </w:rPr>
  </w:style>
  <w:style w:type="character" w:customStyle="1" w:styleId="ListLabel73">
    <w:name w:val="ListLabel 73"/>
    <w:qFormat/>
    <w:rsid w:val="004F2405"/>
    <w:rPr>
      <w:sz w:val="20"/>
    </w:rPr>
  </w:style>
  <w:style w:type="character" w:customStyle="1" w:styleId="ListLabel74">
    <w:name w:val="ListLabel 74"/>
    <w:qFormat/>
    <w:rsid w:val="004F2405"/>
    <w:rPr>
      <w:sz w:val="20"/>
    </w:rPr>
  </w:style>
  <w:style w:type="character" w:customStyle="1" w:styleId="ListLabel75">
    <w:name w:val="ListLabel 75"/>
    <w:qFormat/>
    <w:rsid w:val="004F2405"/>
    <w:rPr>
      <w:sz w:val="20"/>
    </w:rPr>
  </w:style>
  <w:style w:type="character" w:customStyle="1" w:styleId="ListLabel76">
    <w:name w:val="ListLabel 76"/>
    <w:qFormat/>
    <w:rsid w:val="004F2405"/>
    <w:rPr>
      <w:sz w:val="20"/>
    </w:rPr>
  </w:style>
  <w:style w:type="character" w:customStyle="1" w:styleId="ListLabel77">
    <w:name w:val="ListLabel 77"/>
    <w:qFormat/>
    <w:rsid w:val="004F2405"/>
    <w:rPr>
      <w:sz w:val="20"/>
    </w:rPr>
  </w:style>
  <w:style w:type="character" w:customStyle="1" w:styleId="ListLabel78">
    <w:name w:val="ListLabel 78"/>
    <w:qFormat/>
    <w:rsid w:val="004F2405"/>
    <w:rPr>
      <w:sz w:val="20"/>
    </w:rPr>
  </w:style>
  <w:style w:type="character" w:customStyle="1" w:styleId="ListLabel79">
    <w:name w:val="ListLabel 79"/>
    <w:qFormat/>
    <w:rsid w:val="004F2405"/>
    <w:rPr>
      <w:sz w:val="20"/>
    </w:rPr>
  </w:style>
  <w:style w:type="character" w:customStyle="1" w:styleId="ListLabel80">
    <w:name w:val="ListLabel 80"/>
    <w:qFormat/>
    <w:rsid w:val="004F2405"/>
    <w:rPr>
      <w:sz w:val="20"/>
    </w:rPr>
  </w:style>
  <w:style w:type="character" w:customStyle="1" w:styleId="ListLabel81">
    <w:name w:val="ListLabel 81"/>
    <w:qFormat/>
    <w:rsid w:val="004F2405"/>
    <w:rPr>
      <w:sz w:val="20"/>
    </w:rPr>
  </w:style>
  <w:style w:type="character" w:customStyle="1" w:styleId="ListLabel82">
    <w:name w:val="ListLabel 82"/>
    <w:qFormat/>
    <w:rsid w:val="004F2405"/>
    <w:rPr>
      <w:sz w:val="20"/>
    </w:rPr>
  </w:style>
  <w:style w:type="character" w:customStyle="1" w:styleId="ListLabel83">
    <w:name w:val="ListLabel 83"/>
    <w:qFormat/>
    <w:rsid w:val="004F2405"/>
    <w:rPr>
      <w:sz w:val="20"/>
    </w:rPr>
  </w:style>
  <w:style w:type="character" w:customStyle="1" w:styleId="ListLabel84">
    <w:name w:val="ListLabel 84"/>
    <w:qFormat/>
    <w:rsid w:val="004F2405"/>
    <w:rPr>
      <w:sz w:val="20"/>
    </w:rPr>
  </w:style>
  <w:style w:type="character" w:customStyle="1" w:styleId="ListLabel85">
    <w:name w:val="ListLabel 85"/>
    <w:qFormat/>
    <w:rsid w:val="004F2405"/>
    <w:rPr>
      <w:sz w:val="20"/>
    </w:rPr>
  </w:style>
  <w:style w:type="character" w:customStyle="1" w:styleId="ListLabel86">
    <w:name w:val="ListLabel 86"/>
    <w:qFormat/>
    <w:rsid w:val="004F2405"/>
    <w:rPr>
      <w:sz w:val="20"/>
    </w:rPr>
  </w:style>
  <w:style w:type="character" w:customStyle="1" w:styleId="ListLabel87">
    <w:name w:val="ListLabel 87"/>
    <w:qFormat/>
    <w:rsid w:val="004F2405"/>
    <w:rPr>
      <w:sz w:val="20"/>
    </w:rPr>
  </w:style>
  <w:style w:type="character" w:customStyle="1" w:styleId="ListLabel88">
    <w:name w:val="ListLabel 88"/>
    <w:qFormat/>
    <w:rsid w:val="004F2405"/>
    <w:rPr>
      <w:sz w:val="20"/>
    </w:rPr>
  </w:style>
  <w:style w:type="character" w:customStyle="1" w:styleId="ListLabel89">
    <w:name w:val="ListLabel 89"/>
    <w:qFormat/>
    <w:rsid w:val="004F2405"/>
    <w:rPr>
      <w:sz w:val="20"/>
    </w:rPr>
  </w:style>
  <w:style w:type="character" w:customStyle="1" w:styleId="ListLabel90">
    <w:name w:val="ListLabel 90"/>
    <w:qFormat/>
    <w:rsid w:val="004F2405"/>
    <w:rPr>
      <w:sz w:val="20"/>
    </w:rPr>
  </w:style>
  <w:style w:type="character" w:customStyle="1" w:styleId="ListLabel91">
    <w:name w:val="ListLabel 91"/>
    <w:qFormat/>
    <w:rsid w:val="004F2405"/>
    <w:rPr>
      <w:sz w:val="20"/>
    </w:rPr>
  </w:style>
  <w:style w:type="character" w:customStyle="1" w:styleId="ListLabel92">
    <w:name w:val="ListLabel 92"/>
    <w:qFormat/>
    <w:rsid w:val="004F2405"/>
    <w:rPr>
      <w:sz w:val="20"/>
    </w:rPr>
  </w:style>
  <w:style w:type="character" w:customStyle="1" w:styleId="ListLabel93">
    <w:name w:val="ListLabel 93"/>
    <w:qFormat/>
    <w:rsid w:val="004F2405"/>
    <w:rPr>
      <w:sz w:val="20"/>
    </w:rPr>
  </w:style>
  <w:style w:type="character" w:customStyle="1" w:styleId="ListLabel94">
    <w:name w:val="ListLabel 94"/>
    <w:qFormat/>
    <w:rsid w:val="004F2405"/>
    <w:rPr>
      <w:rFonts w:ascii="Arial" w:hAnsi="Arial" w:cs="Symbol"/>
      <w:sz w:val="20"/>
    </w:rPr>
  </w:style>
  <w:style w:type="character" w:customStyle="1" w:styleId="ListLabel95">
    <w:name w:val="ListLabel 95"/>
    <w:qFormat/>
    <w:rsid w:val="004F2405"/>
    <w:rPr>
      <w:rFonts w:cs="Courier New"/>
    </w:rPr>
  </w:style>
  <w:style w:type="character" w:customStyle="1" w:styleId="ListLabel96">
    <w:name w:val="ListLabel 96"/>
    <w:qFormat/>
    <w:rsid w:val="004F2405"/>
    <w:rPr>
      <w:rFonts w:cs="Courier New"/>
    </w:rPr>
  </w:style>
  <w:style w:type="character" w:customStyle="1" w:styleId="ListLabel97">
    <w:name w:val="ListLabel 97"/>
    <w:qFormat/>
    <w:rsid w:val="004F2405"/>
    <w:rPr>
      <w:rFonts w:cs="Courier New"/>
    </w:rPr>
  </w:style>
  <w:style w:type="character" w:customStyle="1" w:styleId="ListLabel98">
    <w:name w:val="ListLabel 98"/>
    <w:qFormat/>
    <w:rsid w:val="004F2405"/>
    <w:rPr>
      <w:rFonts w:cs="Courier New"/>
    </w:rPr>
  </w:style>
  <w:style w:type="character" w:customStyle="1" w:styleId="ListLabel99">
    <w:name w:val="ListLabel 99"/>
    <w:qFormat/>
    <w:rsid w:val="004F2405"/>
    <w:rPr>
      <w:rFonts w:cs="Courier New"/>
    </w:rPr>
  </w:style>
  <w:style w:type="character" w:customStyle="1" w:styleId="ListLabel100">
    <w:name w:val="ListLabel 100"/>
    <w:qFormat/>
    <w:rsid w:val="004F2405"/>
    <w:rPr>
      <w:rFonts w:cs="Courier New"/>
    </w:rPr>
  </w:style>
  <w:style w:type="character" w:customStyle="1" w:styleId="ListLabel101">
    <w:name w:val="ListLabel 101"/>
    <w:qFormat/>
    <w:rsid w:val="004F2405"/>
    <w:rPr>
      <w:rFonts w:cs="Courier New"/>
    </w:rPr>
  </w:style>
  <w:style w:type="character" w:customStyle="1" w:styleId="ListLabel102">
    <w:name w:val="ListLabel 102"/>
    <w:qFormat/>
    <w:rsid w:val="004F2405"/>
    <w:rPr>
      <w:rFonts w:cs="Courier New"/>
    </w:rPr>
  </w:style>
  <w:style w:type="character" w:customStyle="1" w:styleId="ListLabel103">
    <w:name w:val="ListLabel 103"/>
    <w:qFormat/>
    <w:rsid w:val="004F2405"/>
    <w:rPr>
      <w:rFonts w:cs="Courier New"/>
    </w:rPr>
  </w:style>
  <w:style w:type="character" w:customStyle="1" w:styleId="ListLabel104">
    <w:name w:val="ListLabel 104"/>
    <w:qFormat/>
    <w:rsid w:val="004F2405"/>
    <w:rPr>
      <w:rFonts w:cs="Courier New"/>
    </w:rPr>
  </w:style>
  <w:style w:type="character" w:customStyle="1" w:styleId="ListLabel105">
    <w:name w:val="ListLabel 105"/>
    <w:qFormat/>
    <w:rsid w:val="004F2405"/>
    <w:rPr>
      <w:rFonts w:cs="Courier New"/>
    </w:rPr>
  </w:style>
  <w:style w:type="character" w:customStyle="1" w:styleId="ListLabel106">
    <w:name w:val="ListLabel 106"/>
    <w:qFormat/>
    <w:rsid w:val="004F2405"/>
    <w:rPr>
      <w:rFonts w:cs="Courier New"/>
    </w:rPr>
  </w:style>
  <w:style w:type="character" w:customStyle="1" w:styleId="ListLabel107">
    <w:name w:val="ListLabel 107"/>
    <w:qFormat/>
    <w:rsid w:val="004F2405"/>
    <w:rPr>
      <w:rFonts w:ascii="Arial" w:hAnsi="Arial" w:cs="Courier New"/>
      <w:sz w:val="20"/>
    </w:rPr>
  </w:style>
  <w:style w:type="character" w:customStyle="1" w:styleId="ListLabel108">
    <w:name w:val="ListLabel 108"/>
    <w:qFormat/>
    <w:rsid w:val="004F2405"/>
    <w:rPr>
      <w:rFonts w:cs="Courier New"/>
    </w:rPr>
  </w:style>
  <w:style w:type="character" w:customStyle="1" w:styleId="ListLabel109">
    <w:name w:val="ListLabel 109"/>
    <w:qFormat/>
    <w:rsid w:val="004F2405"/>
    <w:rPr>
      <w:rFonts w:cs="Courier New"/>
    </w:rPr>
  </w:style>
  <w:style w:type="character" w:customStyle="1" w:styleId="ListLabel110">
    <w:name w:val="ListLabel 110"/>
    <w:qFormat/>
    <w:rsid w:val="004F2405"/>
    <w:rPr>
      <w:rFonts w:cs="Courier New"/>
    </w:rPr>
  </w:style>
  <w:style w:type="character" w:customStyle="1" w:styleId="ListLabel111">
    <w:name w:val="ListLabel 111"/>
    <w:qFormat/>
    <w:rsid w:val="004F2405"/>
    <w:rPr>
      <w:rFonts w:cs="Courier New"/>
    </w:rPr>
  </w:style>
  <w:style w:type="character" w:customStyle="1" w:styleId="ListLabel112">
    <w:name w:val="ListLabel 112"/>
    <w:qFormat/>
    <w:rsid w:val="004F2405"/>
    <w:rPr>
      <w:rFonts w:cs="Courier New"/>
    </w:rPr>
  </w:style>
  <w:style w:type="character" w:customStyle="1" w:styleId="ListLabel113">
    <w:name w:val="ListLabel 113"/>
    <w:qFormat/>
    <w:rsid w:val="004F2405"/>
    <w:rPr>
      <w:rFonts w:cs="Courier New"/>
    </w:rPr>
  </w:style>
  <w:style w:type="character" w:customStyle="1" w:styleId="ListLabel114">
    <w:name w:val="ListLabel 114"/>
    <w:qFormat/>
    <w:rsid w:val="004F2405"/>
    <w:rPr>
      <w:rFonts w:cs="Symbol"/>
    </w:rPr>
  </w:style>
  <w:style w:type="character" w:customStyle="1" w:styleId="ListLabel115">
    <w:name w:val="ListLabel 115"/>
    <w:qFormat/>
    <w:rsid w:val="004F2405"/>
    <w:rPr>
      <w:rFonts w:cs="Courier New"/>
      <w:sz w:val="20"/>
    </w:rPr>
  </w:style>
  <w:style w:type="character" w:customStyle="1" w:styleId="ListLabel116">
    <w:name w:val="ListLabel 116"/>
    <w:qFormat/>
    <w:rsid w:val="004F2405"/>
    <w:rPr>
      <w:rFonts w:cs="Wingdings"/>
    </w:rPr>
  </w:style>
  <w:style w:type="character" w:customStyle="1" w:styleId="ListLabel117">
    <w:name w:val="ListLabel 117"/>
    <w:qFormat/>
    <w:rsid w:val="004F2405"/>
    <w:rPr>
      <w:rFonts w:cs="Symbol"/>
    </w:rPr>
  </w:style>
  <w:style w:type="character" w:customStyle="1" w:styleId="ListLabel118">
    <w:name w:val="ListLabel 118"/>
    <w:qFormat/>
    <w:rsid w:val="004F2405"/>
    <w:rPr>
      <w:rFonts w:cs="Courier New"/>
    </w:rPr>
  </w:style>
  <w:style w:type="character" w:customStyle="1" w:styleId="ListLabel119">
    <w:name w:val="ListLabel 119"/>
    <w:qFormat/>
    <w:rsid w:val="004F2405"/>
    <w:rPr>
      <w:rFonts w:cs="Wingdings"/>
    </w:rPr>
  </w:style>
  <w:style w:type="character" w:customStyle="1" w:styleId="ListLabel120">
    <w:name w:val="ListLabel 120"/>
    <w:qFormat/>
    <w:rsid w:val="004F2405"/>
    <w:rPr>
      <w:rFonts w:cs="Symbol"/>
    </w:rPr>
  </w:style>
  <w:style w:type="character" w:customStyle="1" w:styleId="ListLabel121">
    <w:name w:val="ListLabel 121"/>
    <w:qFormat/>
    <w:rsid w:val="004F2405"/>
    <w:rPr>
      <w:rFonts w:cs="Courier New"/>
    </w:rPr>
  </w:style>
  <w:style w:type="character" w:customStyle="1" w:styleId="ListLabel122">
    <w:name w:val="ListLabel 122"/>
    <w:qFormat/>
    <w:rsid w:val="004F2405"/>
    <w:rPr>
      <w:rFonts w:cs="Wingdings"/>
    </w:rPr>
  </w:style>
  <w:style w:type="character" w:customStyle="1" w:styleId="ListLabel123">
    <w:name w:val="ListLabel 123"/>
    <w:qFormat/>
    <w:rsid w:val="004F2405"/>
    <w:rPr>
      <w:rFonts w:cs="Symbol"/>
    </w:rPr>
  </w:style>
  <w:style w:type="character" w:customStyle="1" w:styleId="ListLabel124">
    <w:name w:val="ListLabel 124"/>
    <w:qFormat/>
    <w:rsid w:val="004F2405"/>
    <w:rPr>
      <w:rFonts w:cs="Courier New"/>
      <w:sz w:val="20"/>
    </w:rPr>
  </w:style>
  <w:style w:type="character" w:customStyle="1" w:styleId="ListLabel125">
    <w:name w:val="ListLabel 125"/>
    <w:qFormat/>
    <w:rsid w:val="004F2405"/>
    <w:rPr>
      <w:rFonts w:cs="Wingdings"/>
    </w:rPr>
  </w:style>
  <w:style w:type="character" w:customStyle="1" w:styleId="ListLabel126">
    <w:name w:val="ListLabel 126"/>
    <w:qFormat/>
    <w:rsid w:val="004F2405"/>
    <w:rPr>
      <w:rFonts w:cs="Symbol"/>
    </w:rPr>
  </w:style>
  <w:style w:type="character" w:customStyle="1" w:styleId="ListLabel127">
    <w:name w:val="ListLabel 127"/>
    <w:qFormat/>
    <w:rsid w:val="004F2405"/>
    <w:rPr>
      <w:rFonts w:cs="Courier New"/>
    </w:rPr>
  </w:style>
  <w:style w:type="character" w:customStyle="1" w:styleId="ListLabel128">
    <w:name w:val="ListLabel 128"/>
    <w:qFormat/>
    <w:rsid w:val="004F2405"/>
    <w:rPr>
      <w:rFonts w:cs="Wingdings"/>
    </w:rPr>
  </w:style>
  <w:style w:type="character" w:customStyle="1" w:styleId="ListLabel129">
    <w:name w:val="ListLabel 129"/>
    <w:qFormat/>
    <w:rsid w:val="004F2405"/>
    <w:rPr>
      <w:rFonts w:cs="Symbol"/>
    </w:rPr>
  </w:style>
  <w:style w:type="character" w:customStyle="1" w:styleId="ListLabel130">
    <w:name w:val="ListLabel 130"/>
    <w:qFormat/>
    <w:rsid w:val="004F2405"/>
    <w:rPr>
      <w:rFonts w:cs="Courier New"/>
    </w:rPr>
  </w:style>
  <w:style w:type="character" w:customStyle="1" w:styleId="ListLabel131">
    <w:name w:val="ListLabel 131"/>
    <w:qFormat/>
    <w:rsid w:val="004F2405"/>
    <w:rPr>
      <w:rFonts w:cs="Wingdings"/>
    </w:rPr>
  </w:style>
  <w:style w:type="character" w:customStyle="1" w:styleId="ListLabel132">
    <w:name w:val="ListLabel 132"/>
    <w:qFormat/>
    <w:rsid w:val="004F2405"/>
    <w:rPr>
      <w:rFonts w:cs="Symbol"/>
    </w:rPr>
  </w:style>
  <w:style w:type="character" w:customStyle="1" w:styleId="ListLabel133">
    <w:name w:val="ListLabel 133"/>
    <w:qFormat/>
    <w:rsid w:val="004F2405"/>
    <w:rPr>
      <w:rFonts w:cs="Courier New"/>
    </w:rPr>
  </w:style>
  <w:style w:type="character" w:customStyle="1" w:styleId="ListLabel134">
    <w:name w:val="ListLabel 134"/>
    <w:qFormat/>
    <w:rsid w:val="004F2405"/>
    <w:rPr>
      <w:rFonts w:cs="Wingdings"/>
    </w:rPr>
  </w:style>
  <w:style w:type="character" w:customStyle="1" w:styleId="ListLabel135">
    <w:name w:val="ListLabel 135"/>
    <w:qFormat/>
    <w:rsid w:val="004F2405"/>
    <w:rPr>
      <w:rFonts w:cs="Symbol"/>
    </w:rPr>
  </w:style>
  <w:style w:type="character" w:customStyle="1" w:styleId="ListLabel136">
    <w:name w:val="ListLabel 136"/>
    <w:qFormat/>
    <w:rsid w:val="004F2405"/>
    <w:rPr>
      <w:rFonts w:cs="Courier New"/>
    </w:rPr>
  </w:style>
  <w:style w:type="character" w:customStyle="1" w:styleId="ListLabel137">
    <w:name w:val="ListLabel 137"/>
    <w:qFormat/>
    <w:rsid w:val="004F2405"/>
    <w:rPr>
      <w:rFonts w:cs="Wingdings"/>
    </w:rPr>
  </w:style>
  <w:style w:type="character" w:customStyle="1" w:styleId="ListLabel138">
    <w:name w:val="ListLabel 138"/>
    <w:qFormat/>
    <w:rsid w:val="004F2405"/>
    <w:rPr>
      <w:rFonts w:cs="Symbol"/>
    </w:rPr>
  </w:style>
  <w:style w:type="character" w:customStyle="1" w:styleId="ListLabel139">
    <w:name w:val="ListLabel 139"/>
    <w:qFormat/>
    <w:rsid w:val="004F2405"/>
    <w:rPr>
      <w:rFonts w:cs="Courier New"/>
    </w:rPr>
  </w:style>
  <w:style w:type="character" w:customStyle="1" w:styleId="ListLabel140">
    <w:name w:val="ListLabel 140"/>
    <w:qFormat/>
    <w:rsid w:val="004F2405"/>
    <w:rPr>
      <w:rFonts w:cs="Wingdings"/>
    </w:rPr>
  </w:style>
  <w:style w:type="character" w:customStyle="1" w:styleId="ListLabel141">
    <w:name w:val="ListLabel 141"/>
    <w:qFormat/>
    <w:rsid w:val="004F2405"/>
    <w:rPr>
      <w:rFonts w:cs="Symbol"/>
    </w:rPr>
  </w:style>
  <w:style w:type="character" w:customStyle="1" w:styleId="ListLabel142">
    <w:name w:val="ListLabel 142"/>
    <w:qFormat/>
    <w:rsid w:val="004F2405"/>
    <w:rPr>
      <w:rFonts w:cs="Courier New"/>
      <w:sz w:val="20"/>
    </w:rPr>
  </w:style>
  <w:style w:type="character" w:customStyle="1" w:styleId="ListLabel143">
    <w:name w:val="ListLabel 143"/>
    <w:qFormat/>
    <w:rsid w:val="004F2405"/>
    <w:rPr>
      <w:rFonts w:cs="Wingdings"/>
    </w:rPr>
  </w:style>
  <w:style w:type="character" w:customStyle="1" w:styleId="ListLabel144">
    <w:name w:val="ListLabel 144"/>
    <w:qFormat/>
    <w:rsid w:val="004F2405"/>
    <w:rPr>
      <w:rFonts w:cs="Symbol"/>
    </w:rPr>
  </w:style>
  <w:style w:type="character" w:customStyle="1" w:styleId="ListLabel145">
    <w:name w:val="ListLabel 145"/>
    <w:qFormat/>
    <w:rsid w:val="004F2405"/>
    <w:rPr>
      <w:rFonts w:cs="Courier New"/>
    </w:rPr>
  </w:style>
  <w:style w:type="character" w:customStyle="1" w:styleId="ListLabel146">
    <w:name w:val="ListLabel 146"/>
    <w:qFormat/>
    <w:rsid w:val="004F2405"/>
    <w:rPr>
      <w:rFonts w:cs="Wingdings"/>
    </w:rPr>
  </w:style>
  <w:style w:type="character" w:customStyle="1" w:styleId="ListLabel147">
    <w:name w:val="ListLabel 147"/>
    <w:qFormat/>
    <w:rsid w:val="004F2405"/>
    <w:rPr>
      <w:rFonts w:cs="Symbol"/>
    </w:rPr>
  </w:style>
  <w:style w:type="character" w:customStyle="1" w:styleId="ListLabel148">
    <w:name w:val="ListLabel 148"/>
    <w:qFormat/>
    <w:rsid w:val="004F2405"/>
    <w:rPr>
      <w:rFonts w:cs="Courier New"/>
    </w:rPr>
  </w:style>
  <w:style w:type="character" w:customStyle="1" w:styleId="ListLabel149">
    <w:name w:val="ListLabel 149"/>
    <w:qFormat/>
    <w:rsid w:val="004F2405"/>
    <w:rPr>
      <w:rFonts w:cs="Wingdings"/>
    </w:rPr>
  </w:style>
  <w:style w:type="character" w:customStyle="1" w:styleId="ListLabel150">
    <w:name w:val="ListLabel 150"/>
    <w:qFormat/>
    <w:rsid w:val="004F2405"/>
    <w:rPr>
      <w:rFonts w:cs="Symbol"/>
    </w:rPr>
  </w:style>
  <w:style w:type="character" w:customStyle="1" w:styleId="ListLabel151">
    <w:name w:val="ListLabel 151"/>
    <w:qFormat/>
    <w:rsid w:val="004F2405"/>
    <w:rPr>
      <w:rFonts w:cs="Wingdings"/>
    </w:rPr>
  </w:style>
  <w:style w:type="character" w:customStyle="1" w:styleId="ListLabel152">
    <w:name w:val="ListLabel 152"/>
    <w:qFormat/>
    <w:rsid w:val="004F2405"/>
    <w:rPr>
      <w:rFonts w:ascii="Arial" w:hAnsi="Arial" w:cs="Symbol"/>
      <w:sz w:val="20"/>
    </w:rPr>
  </w:style>
  <w:style w:type="character" w:customStyle="1" w:styleId="ListLabel153">
    <w:name w:val="ListLabel 153"/>
    <w:qFormat/>
    <w:rsid w:val="004F2405"/>
    <w:rPr>
      <w:rFonts w:cs="Courier New"/>
      <w:sz w:val="20"/>
    </w:rPr>
  </w:style>
  <w:style w:type="character" w:customStyle="1" w:styleId="ListLabel154">
    <w:name w:val="ListLabel 154"/>
    <w:qFormat/>
    <w:rsid w:val="004F2405"/>
    <w:rPr>
      <w:rFonts w:cs="Wingdings"/>
    </w:rPr>
  </w:style>
  <w:style w:type="character" w:customStyle="1" w:styleId="ListLabel155">
    <w:name w:val="ListLabel 155"/>
    <w:qFormat/>
    <w:rsid w:val="004F2405"/>
    <w:rPr>
      <w:rFonts w:cs="Symbol"/>
    </w:rPr>
  </w:style>
  <w:style w:type="character" w:customStyle="1" w:styleId="ListLabel156">
    <w:name w:val="ListLabel 156"/>
    <w:qFormat/>
    <w:rsid w:val="004F2405"/>
    <w:rPr>
      <w:rFonts w:cs="Courier New"/>
    </w:rPr>
  </w:style>
  <w:style w:type="character" w:customStyle="1" w:styleId="ListLabel157">
    <w:name w:val="ListLabel 157"/>
    <w:qFormat/>
    <w:rsid w:val="004F2405"/>
    <w:rPr>
      <w:rFonts w:cs="Wingdings"/>
    </w:rPr>
  </w:style>
  <w:style w:type="character" w:customStyle="1" w:styleId="ListLabel158">
    <w:name w:val="ListLabel 158"/>
    <w:qFormat/>
    <w:rsid w:val="004F2405"/>
    <w:rPr>
      <w:rFonts w:cs="Symbol"/>
    </w:rPr>
  </w:style>
  <w:style w:type="character" w:customStyle="1" w:styleId="ListLabel159">
    <w:name w:val="ListLabel 159"/>
    <w:qFormat/>
    <w:rsid w:val="004F2405"/>
    <w:rPr>
      <w:rFonts w:cs="Courier New"/>
    </w:rPr>
  </w:style>
  <w:style w:type="character" w:customStyle="1" w:styleId="ListLabel160">
    <w:name w:val="ListLabel 160"/>
    <w:qFormat/>
    <w:rsid w:val="004F2405"/>
    <w:rPr>
      <w:rFonts w:cs="Wingdings"/>
    </w:rPr>
  </w:style>
  <w:style w:type="character" w:customStyle="1" w:styleId="ListLabel161">
    <w:name w:val="ListLabel 161"/>
    <w:qFormat/>
    <w:rsid w:val="004F2405"/>
    <w:rPr>
      <w:rFonts w:ascii="Arial" w:hAnsi="Arial" w:cs="Symbol"/>
      <w:b/>
      <w:sz w:val="20"/>
    </w:rPr>
  </w:style>
  <w:style w:type="character" w:customStyle="1" w:styleId="ListLabel162">
    <w:name w:val="ListLabel 162"/>
    <w:qFormat/>
    <w:rsid w:val="004F2405"/>
    <w:rPr>
      <w:rFonts w:cs="Courier New"/>
    </w:rPr>
  </w:style>
  <w:style w:type="character" w:customStyle="1" w:styleId="ListLabel163">
    <w:name w:val="ListLabel 163"/>
    <w:qFormat/>
    <w:rsid w:val="004F2405"/>
    <w:rPr>
      <w:rFonts w:cs="Wingdings"/>
    </w:rPr>
  </w:style>
  <w:style w:type="character" w:customStyle="1" w:styleId="ListLabel164">
    <w:name w:val="ListLabel 164"/>
    <w:qFormat/>
    <w:rsid w:val="004F2405"/>
    <w:rPr>
      <w:rFonts w:cs="Symbol"/>
    </w:rPr>
  </w:style>
  <w:style w:type="character" w:customStyle="1" w:styleId="ListLabel165">
    <w:name w:val="ListLabel 165"/>
    <w:qFormat/>
    <w:rsid w:val="004F2405"/>
    <w:rPr>
      <w:rFonts w:cs="Courier New"/>
    </w:rPr>
  </w:style>
  <w:style w:type="character" w:customStyle="1" w:styleId="ListLabel166">
    <w:name w:val="ListLabel 166"/>
    <w:qFormat/>
    <w:rsid w:val="004F2405"/>
    <w:rPr>
      <w:rFonts w:cs="Wingdings"/>
    </w:rPr>
  </w:style>
  <w:style w:type="character" w:customStyle="1" w:styleId="ListLabel167">
    <w:name w:val="ListLabel 167"/>
    <w:qFormat/>
    <w:rsid w:val="004F2405"/>
    <w:rPr>
      <w:rFonts w:cs="Symbol"/>
    </w:rPr>
  </w:style>
  <w:style w:type="character" w:customStyle="1" w:styleId="ListLabel168">
    <w:name w:val="ListLabel 168"/>
    <w:qFormat/>
    <w:rsid w:val="004F2405"/>
    <w:rPr>
      <w:rFonts w:cs="Courier New"/>
    </w:rPr>
  </w:style>
  <w:style w:type="character" w:customStyle="1" w:styleId="ListLabel169">
    <w:name w:val="ListLabel 169"/>
    <w:qFormat/>
    <w:rsid w:val="004F2405"/>
    <w:rPr>
      <w:rFonts w:cs="Wingdings"/>
    </w:rPr>
  </w:style>
  <w:style w:type="character" w:customStyle="1" w:styleId="ListLabel170">
    <w:name w:val="ListLabel 170"/>
    <w:qFormat/>
    <w:rsid w:val="004F2405"/>
    <w:rPr>
      <w:rFonts w:ascii="Arial" w:hAnsi="Arial" w:cs="Symbol"/>
      <w:sz w:val="20"/>
    </w:rPr>
  </w:style>
  <w:style w:type="character" w:customStyle="1" w:styleId="ListLabel171">
    <w:name w:val="ListLabel 171"/>
    <w:qFormat/>
    <w:rsid w:val="004F2405"/>
    <w:rPr>
      <w:rFonts w:ascii="Arial" w:hAnsi="Arial" w:cs="Symbol"/>
      <w:sz w:val="20"/>
    </w:rPr>
  </w:style>
  <w:style w:type="character" w:customStyle="1" w:styleId="ListLabel172">
    <w:name w:val="ListLabel 172"/>
    <w:qFormat/>
    <w:rsid w:val="004F2405"/>
    <w:rPr>
      <w:rFonts w:ascii="Arial" w:hAnsi="Arial" w:cs="Symbol"/>
      <w:sz w:val="20"/>
    </w:rPr>
  </w:style>
  <w:style w:type="character" w:customStyle="1" w:styleId="ListLabel173">
    <w:name w:val="ListLabel 173"/>
    <w:qFormat/>
    <w:rsid w:val="004F2405"/>
    <w:rPr>
      <w:rFonts w:cs="Courier New"/>
    </w:rPr>
  </w:style>
  <w:style w:type="character" w:customStyle="1" w:styleId="ListLabel174">
    <w:name w:val="ListLabel 174"/>
    <w:qFormat/>
    <w:rsid w:val="004F2405"/>
    <w:rPr>
      <w:rFonts w:cs="Wingdings"/>
    </w:rPr>
  </w:style>
  <w:style w:type="character" w:customStyle="1" w:styleId="ListLabel175">
    <w:name w:val="ListLabel 175"/>
    <w:qFormat/>
    <w:rsid w:val="004F2405"/>
    <w:rPr>
      <w:rFonts w:cs="Symbol"/>
    </w:rPr>
  </w:style>
  <w:style w:type="character" w:customStyle="1" w:styleId="ListLabel176">
    <w:name w:val="ListLabel 176"/>
    <w:qFormat/>
    <w:rsid w:val="004F2405"/>
    <w:rPr>
      <w:rFonts w:cs="Courier New"/>
    </w:rPr>
  </w:style>
  <w:style w:type="character" w:customStyle="1" w:styleId="ListLabel177">
    <w:name w:val="ListLabel 177"/>
    <w:qFormat/>
    <w:rsid w:val="004F2405"/>
    <w:rPr>
      <w:rFonts w:cs="Wingdings"/>
    </w:rPr>
  </w:style>
  <w:style w:type="character" w:customStyle="1" w:styleId="ListLabel178">
    <w:name w:val="ListLabel 178"/>
    <w:qFormat/>
    <w:rsid w:val="004F2405"/>
    <w:rPr>
      <w:rFonts w:cs="Symbol"/>
    </w:rPr>
  </w:style>
  <w:style w:type="character" w:customStyle="1" w:styleId="ListLabel179">
    <w:name w:val="ListLabel 179"/>
    <w:qFormat/>
    <w:rsid w:val="004F2405"/>
    <w:rPr>
      <w:rFonts w:cs="Courier New"/>
    </w:rPr>
  </w:style>
  <w:style w:type="character" w:customStyle="1" w:styleId="ListLabel180">
    <w:name w:val="ListLabel 180"/>
    <w:qFormat/>
    <w:rsid w:val="004F2405"/>
    <w:rPr>
      <w:rFonts w:cs="Wingdings"/>
    </w:rPr>
  </w:style>
  <w:style w:type="character" w:customStyle="1" w:styleId="ListLabel181">
    <w:name w:val="ListLabel 181"/>
    <w:qFormat/>
    <w:rsid w:val="004F2405"/>
    <w:rPr>
      <w:rFonts w:ascii="Arial" w:hAnsi="Arial" w:cs="Symbol"/>
      <w:b/>
      <w:sz w:val="20"/>
    </w:rPr>
  </w:style>
  <w:style w:type="character" w:customStyle="1" w:styleId="ListLabel182">
    <w:name w:val="ListLabel 182"/>
    <w:qFormat/>
    <w:rsid w:val="004F2405"/>
    <w:rPr>
      <w:rFonts w:cs="Courier New"/>
    </w:rPr>
  </w:style>
  <w:style w:type="character" w:customStyle="1" w:styleId="ListLabel183">
    <w:name w:val="ListLabel 183"/>
    <w:qFormat/>
    <w:rsid w:val="004F2405"/>
    <w:rPr>
      <w:rFonts w:cs="Wingdings"/>
    </w:rPr>
  </w:style>
  <w:style w:type="character" w:customStyle="1" w:styleId="ListLabel184">
    <w:name w:val="ListLabel 184"/>
    <w:qFormat/>
    <w:rsid w:val="004F2405"/>
    <w:rPr>
      <w:rFonts w:cs="Symbol"/>
    </w:rPr>
  </w:style>
  <w:style w:type="character" w:customStyle="1" w:styleId="ListLabel185">
    <w:name w:val="ListLabel 185"/>
    <w:qFormat/>
    <w:rsid w:val="004F2405"/>
    <w:rPr>
      <w:rFonts w:cs="Courier New"/>
    </w:rPr>
  </w:style>
  <w:style w:type="character" w:customStyle="1" w:styleId="ListLabel186">
    <w:name w:val="ListLabel 186"/>
    <w:qFormat/>
    <w:rsid w:val="004F2405"/>
    <w:rPr>
      <w:rFonts w:cs="Wingdings"/>
    </w:rPr>
  </w:style>
  <w:style w:type="character" w:customStyle="1" w:styleId="ListLabel187">
    <w:name w:val="ListLabel 187"/>
    <w:qFormat/>
    <w:rsid w:val="004F2405"/>
    <w:rPr>
      <w:rFonts w:cs="Symbol"/>
    </w:rPr>
  </w:style>
  <w:style w:type="character" w:customStyle="1" w:styleId="ListLabel188">
    <w:name w:val="ListLabel 188"/>
    <w:qFormat/>
    <w:rsid w:val="004F2405"/>
    <w:rPr>
      <w:rFonts w:cs="Courier New"/>
    </w:rPr>
  </w:style>
  <w:style w:type="character" w:customStyle="1" w:styleId="ListLabel189">
    <w:name w:val="ListLabel 189"/>
    <w:qFormat/>
    <w:rsid w:val="004F2405"/>
    <w:rPr>
      <w:rFonts w:cs="Wingdings"/>
    </w:rPr>
  </w:style>
  <w:style w:type="character" w:customStyle="1" w:styleId="ListLabel190">
    <w:name w:val="ListLabel 190"/>
    <w:qFormat/>
    <w:rsid w:val="004F2405"/>
    <w:rPr>
      <w:rFonts w:ascii="Arial" w:hAnsi="Arial" w:cs="Symbol"/>
      <w:b/>
      <w:sz w:val="20"/>
      <w:szCs w:val="20"/>
    </w:rPr>
  </w:style>
  <w:style w:type="character" w:customStyle="1" w:styleId="ListLabel191">
    <w:name w:val="ListLabel 191"/>
    <w:qFormat/>
    <w:rsid w:val="004F2405"/>
    <w:rPr>
      <w:rFonts w:cs="Courier New"/>
    </w:rPr>
  </w:style>
  <w:style w:type="character" w:customStyle="1" w:styleId="ListLabel192">
    <w:name w:val="ListLabel 192"/>
    <w:qFormat/>
    <w:rsid w:val="004F2405"/>
    <w:rPr>
      <w:rFonts w:ascii="Arial" w:hAnsi="Arial" w:cs="Symbol"/>
      <w:sz w:val="20"/>
    </w:rPr>
  </w:style>
  <w:style w:type="character" w:customStyle="1" w:styleId="ListLabel193">
    <w:name w:val="ListLabel 193"/>
    <w:qFormat/>
    <w:rsid w:val="004F2405"/>
    <w:rPr>
      <w:rFonts w:cs="Courier New"/>
    </w:rPr>
  </w:style>
  <w:style w:type="character" w:customStyle="1" w:styleId="ListLabel194">
    <w:name w:val="ListLabel 194"/>
    <w:qFormat/>
    <w:rsid w:val="004F2405"/>
    <w:rPr>
      <w:rFonts w:cs="Wingdings"/>
    </w:rPr>
  </w:style>
  <w:style w:type="character" w:customStyle="1" w:styleId="ListLabel195">
    <w:name w:val="ListLabel 195"/>
    <w:qFormat/>
    <w:rsid w:val="004F2405"/>
    <w:rPr>
      <w:rFonts w:cs="Symbol"/>
    </w:rPr>
  </w:style>
  <w:style w:type="character" w:customStyle="1" w:styleId="ListLabel196">
    <w:name w:val="ListLabel 196"/>
    <w:qFormat/>
    <w:rsid w:val="004F2405"/>
    <w:rPr>
      <w:rFonts w:cs="Courier New"/>
    </w:rPr>
  </w:style>
  <w:style w:type="character" w:customStyle="1" w:styleId="ListLabel197">
    <w:name w:val="ListLabel 197"/>
    <w:rsid w:val="004F2405"/>
    <w:rPr>
      <w:rFonts w:cs="Wingdings"/>
    </w:rPr>
  </w:style>
  <w:style w:type="character" w:customStyle="1" w:styleId="ListLabel198">
    <w:name w:val="ListLabel 198"/>
    <w:rsid w:val="004F2405"/>
    <w:rPr>
      <w:rFonts w:cs="Symbol"/>
    </w:rPr>
  </w:style>
  <w:style w:type="character" w:customStyle="1" w:styleId="ListLabel199">
    <w:name w:val="ListLabel 199"/>
    <w:rsid w:val="004F2405"/>
    <w:rPr>
      <w:rFonts w:cs="Courier New"/>
    </w:rPr>
  </w:style>
  <w:style w:type="character" w:customStyle="1" w:styleId="ListLabel200">
    <w:name w:val="ListLabel 200"/>
    <w:rsid w:val="004F2405"/>
    <w:rPr>
      <w:rFonts w:cs="Wingdings"/>
    </w:rPr>
  </w:style>
  <w:style w:type="character" w:customStyle="1" w:styleId="ListLabel201">
    <w:name w:val="ListLabel 201"/>
    <w:rsid w:val="004F2405"/>
    <w:rPr>
      <w:rFonts w:ascii="Arial" w:hAnsi="Arial" w:cs="Symbol"/>
      <w:sz w:val="20"/>
    </w:rPr>
  </w:style>
  <w:style w:type="character" w:customStyle="1" w:styleId="ListLabel202">
    <w:name w:val="ListLabel 202"/>
    <w:rsid w:val="004F2405"/>
    <w:rPr>
      <w:rFonts w:ascii="Arial" w:hAnsi="Arial" w:cs="Symbol"/>
      <w:b/>
      <w:sz w:val="20"/>
    </w:rPr>
  </w:style>
  <w:style w:type="character" w:customStyle="1" w:styleId="ListLabel203">
    <w:name w:val="ListLabel 203"/>
    <w:rsid w:val="004F2405"/>
    <w:rPr>
      <w:rFonts w:cs="Courier New"/>
      <w:sz w:val="20"/>
    </w:rPr>
  </w:style>
  <w:style w:type="character" w:customStyle="1" w:styleId="ListLabel204">
    <w:name w:val="ListLabel 204"/>
    <w:rsid w:val="004F2405"/>
    <w:rPr>
      <w:rFonts w:cs="Wingdings"/>
    </w:rPr>
  </w:style>
  <w:style w:type="character" w:customStyle="1" w:styleId="ListLabel205">
    <w:name w:val="ListLabel 205"/>
    <w:rsid w:val="004F2405"/>
    <w:rPr>
      <w:rFonts w:cs="Symbol"/>
    </w:rPr>
  </w:style>
  <w:style w:type="character" w:customStyle="1" w:styleId="ListLabel206">
    <w:name w:val="ListLabel 206"/>
    <w:rsid w:val="004F2405"/>
    <w:rPr>
      <w:rFonts w:cs="Courier New"/>
    </w:rPr>
  </w:style>
  <w:style w:type="character" w:customStyle="1" w:styleId="ListLabel207">
    <w:name w:val="ListLabel 207"/>
    <w:rsid w:val="004F2405"/>
    <w:rPr>
      <w:rFonts w:cs="Wingdings"/>
    </w:rPr>
  </w:style>
  <w:style w:type="character" w:customStyle="1" w:styleId="ListLabel208">
    <w:name w:val="ListLabel 208"/>
    <w:rsid w:val="004F2405"/>
    <w:rPr>
      <w:rFonts w:cs="Symbol"/>
    </w:rPr>
  </w:style>
  <w:style w:type="character" w:customStyle="1" w:styleId="ListLabel209">
    <w:name w:val="ListLabel 209"/>
    <w:rsid w:val="004F2405"/>
    <w:rPr>
      <w:rFonts w:cs="Courier New"/>
    </w:rPr>
  </w:style>
  <w:style w:type="character" w:customStyle="1" w:styleId="ListLabel210">
    <w:name w:val="ListLabel 210"/>
    <w:rsid w:val="004F2405"/>
    <w:rPr>
      <w:rFonts w:cs="Wingdings"/>
    </w:rPr>
  </w:style>
  <w:style w:type="character" w:customStyle="1" w:styleId="ListLabel211">
    <w:name w:val="ListLabel 211"/>
    <w:rsid w:val="004F2405"/>
    <w:rPr>
      <w:rFonts w:cs="Symbol"/>
    </w:rPr>
  </w:style>
  <w:style w:type="character" w:customStyle="1" w:styleId="ListLabel212">
    <w:name w:val="ListLabel 212"/>
    <w:rsid w:val="004F2405"/>
    <w:rPr>
      <w:rFonts w:cs="Courier New"/>
      <w:sz w:val="20"/>
    </w:rPr>
  </w:style>
  <w:style w:type="character" w:customStyle="1" w:styleId="ListLabel213">
    <w:name w:val="ListLabel 213"/>
    <w:rsid w:val="004F2405"/>
    <w:rPr>
      <w:rFonts w:cs="Wingdings"/>
    </w:rPr>
  </w:style>
  <w:style w:type="character" w:customStyle="1" w:styleId="ListLabel214">
    <w:name w:val="ListLabel 214"/>
    <w:rsid w:val="004F2405"/>
    <w:rPr>
      <w:rFonts w:cs="Symbol"/>
    </w:rPr>
  </w:style>
  <w:style w:type="character" w:customStyle="1" w:styleId="ListLabel215">
    <w:name w:val="ListLabel 215"/>
    <w:rsid w:val="004F2405"/>
    <w:rPr>
      <w:rFonts w:cs="Courier New"/>
    </w:rPr>
  </w:style>
  <w:style w:type="character" w:customStyle="1" w:styleId="ListLabel216">
    <w:name w:val="ListLabel 216"/>
    <w:rsid w:val="004F2405"/>
    <w:rPr>
      <w:rFonts w:cs="Wingdings"/>
    </w:rPr>
  </w:style>
  <w:style w:type="character" w:customStyle="1" w:styleId="ListLabel217">
    <w:name w:val="ListLabel 217"/>
    <w:rsid w:val="004F2405"/>
    <w:rPr>
      <w:rFonts w:cs="Symbol"/>
    </w:rPr>
  </w:style>
  <w:style w:type="character" w:customStyle="1" w:styleId="ListLabel218">
    <w:name w:val="ListLabel 218"/>
    <w:rsid w:val="004F2405"/>
    <w:rPr>
      <w:rFonts w:cs="Courier New"/>
    </w:rPr>
  </w:style>
  <w:style w:type="character" w:customStyle="1" w:styleId="ListLabel219">
    <w:name w:val="ListLabel 219"/>
    <w:rsid w:val="004F2405"/>
    <w:rPr>
      <w:rFonts w:cs="Wingdings"/>
    </w:rPr>
  </w:style>
  <w:style w:type="character" w:customStyle="1" w:styleId="ListLabel220">
    <w:name w:val="ListLabel 220"/>
    <w:rsid w:val="004F2405"/>
    <w:rPr>
      <w:rFonts w:ascii="Arial" w:hAnsi="Arial" w:cs="Symbol"/>
      <w:b/>
      <w:sz w:val="20"/>
    </w:rPr>
  </w:style>
  <w:style w:type="character" w:customStyle="1" w:styleId="ListLabel221">
    <w:name w:val="ListLabel 221"/>
    <w:rsid w:val="004F2405"/>
    <w:rPr>
      <w:rFonts w:ascii="Arial" w:hAnsi="Arial" w:cs="Symbol"/>
      <w:sz w:val="20"/>
    </w:rPr>
  </w:style>
  <w:style w:type="character" w:customStyle="1" w:styleId="ListLabel222">
    <w:name w:val="ListLabel 222"/>
    <w:rsid w:val="004F2405"/>
    <w:rPr>
      <w:rFonts w:cs="Courier New"/>
    </w:rPr>
  </w:style>
  <w:style w:type="character" w:customStyle="1" w:styleId="ListLabel223">
    <w:name w:val="ListLabel 223"/>
    <w:rsid w:val="004F2405"/>
    <w:rPr>
      <w:rFonts w:cs="Wingdings"/>
    </w:rPr>
  </w:style>
  <w:style w:type="character" w:customStyle="1" w:styleId="ListLabel224">
    <w:name w:val="ListLabel 224"/>
    <w:rsid w:val="004F2405"/>
    <w:rPr>
      <w:rFonts w:cs="Symbol"/>
    </w:rPr>
  </w:style>
  <w:style w:type="character" w:customStyle="1" w:styleId="ListLabel225">
    <w:name w:val="ListLabel 225"/>
    <w:rsid w:val="004F2405"/>
    <w:rPr>
      <w:rFonts w:cs="Courier New"/>
    </w:rPr>
  </w:style>
  <w:style w:type="character" w:customStyle="1" w:styleId="ListLabel226">
    <w:name w:val="ListLabel 226"/>
    <w:rsid w:val="004F2405"/>
    <w:rPr>
      <w:rFonts w:cs="Wingdings"/>
    </w:rPr>
  </w:style>
  <w:style w:type="character" w:customStyle="1" w:styleId="ListLabel227">
    <w:name w:val="ListLabel 227"/>
    <w:rsid w:val="004F2405"/>
    <w:rPr>
      <w:rFonts w:cs="Symbol"/>
    </w:rPr>
  </w:style>
  <w:style w:type="character" w:customStyle="1" w:styleId="ListLabel228">
    <w:name w:val="ListLabel 228"/>
    <w:rsid w:val="004F2405"/>
    <w:rPr>
      <w:rFonts w:cs="Courier New"/>
    </w:rPr>
  </w:style>
  <w:style w:type="character" w:customStyle="1" w:styleId="ListLabel229">
    <w:name w:val="ListLabel 229"/>
    <w:rsid w:val="004F2405"/>
    <w:rPr>
      <w:rFonts w:cs="Wingdings"/>
    </w:rPr>
  </w:style>
  <w:style w:type="character" w:customStyle="1" w:styleId="ListLabel230">
    <w:name w:val="ListLabel 230"/>
    <w:rsid w:val="004F2405"/>
    <w:rPr>
      <w:rFonts w:ascii="Arial" w:hAnsi="Arial" w:cs="Symbol"/>
      <w:sz w:val="20"/>
    </w:rPr>
  </w:style>
  <w:style w:type="character" w:customStyle="1" w:styleId="ListLabel231">
    <w:name w:val="ListLabel 231"/>
    <w:rsid w:val="004F2405"/>
    <w:rPr>
      <w:rFonts w:cs="Courier New"/>
    </w:rPr>
  </w:style>
  <w:style w:type="character" w:customStyle="1" w:styleId="ListLabel232">
    <w:name w:val="ListLabel 232"/>
    <w:rsid w:val="004F2405"/>
    <w:rPr>
      <w:rFonts w:cs="Wingdings"/>
    </w:rPr>
  </w:style>
  <w:style w:type="character" w:customStyle="1" w:styleId="ListLabel233">
    <w:name w:val="ListLabel 233"/>
    <w:rsid w:val="004F2405"/>
    <w:rPr>
      <w:rFonts w:cs="Symbol"/>
    </w:rPr>
  </w:style>
  <w:style w:type="character" w:customStyle="1" w:styleId="ListLabel234">
    <w:name w:val="ListLabel 234"/>
    <w:rsid w:val="004F2405"/>
    <w:rPr>
      <w:rFonts w:cs="Courier New"/>
    </w:rPr>
  </w:style>
  <w:style w:type="character" w:customStyle="1" w:styleId="ListLabel235">
    <w:name w:val="ListLabel 235"/>
    <w:rsid w:val="004F2405"/>
    <w:rPr>
      <w:rFonts w:cs="Wingdings"/>
    </w:rPr>
  </w:style>
  <w:style w:type="character" w:customStyle="1" w:styleId="ListLabel236">
    <w:name w:val="ListLabel 236"/>
    <w:rsid w:val="004F2405"/>
    <w:rPr>
      <w:rFonts w:cs="Symbol"/>
    </w:rPr>
  </w:style>
  <w:style w:type="character" w:customStyle="1" w:styleId="ListLabel237">
    <w:name w:val="ListLabel 237"/>
    <w:rsid w:val="004F2405"/>
    <w:rPr>
      <w:rFonts w:cs="Courier New"/>
    </w:rPr>
  </w:style>
  <w:style w:type="character" w:customStyle="1" w:styleId="ListLabel238">
    <w:name w:val="ListLabel 238"/>
    <w:rsid w:val="004F2405"/>
    <w:rPr>
      <w:rFonts w:cs="Wingdings"/>
    </w:rPr>
  </w:style>
  <w:style w:type="character" w:customStyle="1" w:styleId="ListLabel239">
    <w:name w:val="ListLabel 239"/>
    <w:rsid w:val="004F2405"/>
    <w:rPr>
      <w:rFonts w:ascii="Arial" w:hAnsi="Arial" w:cs="Symbol"/>
      <w:sz w:val="20"/>
    </w:rPr>
  </w:style>
  <w:style w:type="character" w:customStyle="1" w:styleId="ListLabel240">
    <w:name w:val="ListLabel 240"/>
    <w:rsid w:val="004F2405"/>
    <w:rPr>
      <w:rFonts w:cs="Courier New"/>
    </w:rPr>
  </w:style>
  <w:style w:type="character" w:customStyle="1" w:styleId="ListLabel241">
    <w:name w:val="ListLabel 241"/>
    <w:rsid w:val="004F2405"/>
    <w:rPr>
      <w:rFonts w:cs="Wingdings"/>
    </w:rPr>
  </w:style>
  <w:style w:type="character" w:customStyle="1" w:styleId="ListLabel242">
    <w:name w:val="ListLabel 242"/>
    <w:rsid w:val="004F2405"/>
    <w:rPr>
      <w:rFonts w:cs="Symbol"/>
    </w:rPr>
  </w:style>
  <w:style w:type="character" w:customStyle="1" w:styleId="ListLabel243">
    <w:name w:val="ListLabel 243"/>
    <w:rsid w:val="004F2405"/>
    <w:rPr>
      <w:rFonts w:cs="Courier New"/>
    </w:rPr>
  </w:style>
  <w:style w:type="character" w:customStyle="1" w:styleId="ListLabel244">
    <w:name w:val="ListLabel 244"/>
    <w:rsid w:val="004F2405"/>
    <w:rPr>
      <w:rFonts w:cs="Wingdings"/>
    </w:rPr>
  </w:style>
  <w:style w:type="character" w:customStyle="1" w:styleId="ListLabel245">
    <w:name w:val="ListLabel 245"/>
    <w:rsid w:val="004F2405"/>
    <w:rPr>
      <w:rFonts w:cs="Symbol"/>
    </w:rPr>
  </w:style>
  <w:style w:type="character" w:customStyle="1" w:styleId="ListLabel246">
    <w:name w:val="ListLabel 246"/>
    <w:rsid w:val="004F2405"/>
    <w:rPr>
      <w:rFonts w:cs="Courier New"/>
    </w:rPr>
  </w:style>
  <w:style w:type="character" w:customStyle="1" w:styleId="ListLabel247">
    <w:name w:val="ListLabel 247"/>
    <w:rsid w:val="004F2405"/>
    <w:rPr>
      <w:rFonts w:cs="Wingdings"/>
    </w:rPr>
  </w:style>
  <w:style w:type="character" w:customStyle="1" w:styleId="ListLabel248">
    <w:name w:val="ListLabel 248"/>
    <w:rsid w:val="004F2405"/>
    <w:rPr>
      <w:rFonts w:ascii="Arial" w:hAnsi="Arial" w:cs="Symbol"/>
      <w:sz w:val="20"/>
    </w:rPr>
  </w:style>
  <w:style w:type="character" w:customStyle="1" w:styleId="ListLabel249">
    <w:name w:val="ListLabel 249"/>
    <w:rsid w:val="004F2405"/>
    <w:rPr>
      <w:rFonts w:ascii="Arial" w:hAnsi="Arial"/>
      <w:b/>
      <w:sz w:val="20"/>
    </w:rPr>
  </w:style>
  <w:style w:type="character" w:customStyle="1" w:styleId="ListLabel250">
    <w:name w:val="ListLabel 250"/>
    <w:rsid w:val="004F2405"/>
    <w:rPr>
      <w:rFonts w:cs="Wingdings"/>
    </w:rPr>
  </w:style>
  <w:style w:type="character" w:customStyle="1" w:styleId="ListLabel251">
    <w:name w:val="ListLabel 251"/>
    <w:rsid w:val="004F2405"/>
    <w:rPr>
      <w:rFonts w:cs="Symbol"/>
    </w:rPr>
  </w:style>
  <w:style w:type="character" w:customStyle="1" w:styleId="ListLabel252">
    <w:name w:val="ListLabel 252"/>
    <w:rsid w:val="004F2405"/>
    <w:rPr>
      <w:rFonts w:cs="Courier New"/>
    </w:rPr>
  </w:style>
  <w:style w:type="character" w:customStyle="1" w:styleId="ListLabel253">
    <w:name w:val="ListLabel 253"/>
    <w:rsid w:val="004F2405"/>
    <w:rPr>
      <w:rFonts w:cs="Wingdings"/>
    </w:rPr>
  </w:style>
  <w:style w:type="character" w:customStyle="1" w:styleId="ListLabel254">
    <w:name w:val="ListLabel 254"/>
    <w:rsid w:val="004F2405"/>
    <w:rPr>
      <w:rFonts w:cs="Symbol"/>
    </w:rPr>
  </w:style>
  <w:style w:type="character" w:customStyle="1" w:styleId="ListLabel255">
    <w:name w:val="ListLabel 255"/>
    <w:rsid w:val="004F2405"/>
    <w:rPr>
      <w:rFonts w:cs="Courier New"/>
    </w:rPr>
  </w:style>
  <w:style w:type="character" w:customStyle="1" w:styleId="ListLabel256">
    <w:name w:val="ListLabel 256"/>
    <w:rsid w:val="004F2405"/>
    <w:rPr>
      <w:rFonts w:cs="Wingdings"/>
    </w:rPr>
  </w:style>
  <w:style w:type="character" w:customStyle="1" w:styleId="ListLabel257">
    <w:name w:val="ListLabel 257"/>
    <w:rsid w:val="004F2405"/>
    <w:rPr>
      <w:rFonts w:ascii="Arial" w:hAnsi="Arial"/>
      <w:sz w:val="20"/>
      <w:szCs w:val="22"/>
    </w:rPr>
  </w:style>
  <w:style w:type="character" w:customStyle="1" w:styleId="ListLabel258">
    <w:name w:val="ListLabel 258"/>
    <w:rsid w:val="004F2405"/>
    <w:rPr>
      <w:rFonts w:cs="Courier New"/>
    </w:rPr>
  </w:style>
  <w:style w:type="character" w:customStyle="1" w:styleId="ListLabel259">
    <w:name w:val="ListLabel 259"/>
    <w:rsid w:val="004F2405"/>
    <w:rPr>
      <w:rFonts w:cs="Courier New"/>
    </w:rPr>
  </w:style>
  <w:style w:type="character" w:customStyle="1" w:styleId="ListLabel260">
    <w:name w:val="ListLabel 260"/>
    <w:rsid w:val="004F2405"/>
    <w:rPr>
      <w:rFonts w:cs="Courier New"/>
    </w:rPr>
  </w:style>
  <w:style w:type="character" w:customStyle="1" w:styleId="ListLabel261">
    <w:name w:val="ListLabel 261"/>
    <w:rsid w:val="004F2405"/>
    <w:rPr>
      <w:rFonts w:ascii="Arial" w:hAnsi="Arial" w:cs="Symbol"/>
      <w:sz w:val="20"/>
    </w:rPr>
  </w:style>
  <w:style w:type="character" w:customStyle="1" w:styleId="ListLabel262">
    <w:name w:val="ListLabel 262"/>
    <w:rsid w:val="004F2405"/>
    <w:rPr>
      <w:rFonts w:cs="Courier New"/>
    </w:rPr>
  </w:style>
  <w:style w:type="character" w:customStyle="1" w:styleId="ListLabel263">
    <w:name w:val="ListLabel 263"/>
    <w:rsid w:val="004F2405"/>
    <w:rPr>
      <w:rFonts w:cs="Wingdings"/>
    </w:rPr>
  </w:style>
  <w:style w:type="character" w:customStyle="1" w:styleId="ListLabel264">
    <w:name w:val="ListLabel 264"/>
    <w:rsid w:val="004F2405"/>
    <w:rPr>
      <w:rFonts w:cs="Symbol"/>
    </w:rPr>
  </w:style>
  <w:style w:type="character" w:customStyle="1" w:styleId="ListLabel265">
    <w:name w:val="ListLabel 265"/>
    <w:rsid w:val="004F2405"/>
    <w:rPr>
      <w:rFonts w:cs="Courier New"/>
    </w:rPr>
  </w:style>
  <w:style w:type="character" w:customStyle="1" w:styleId="ListLabel266">
    <w:name w:val="ListLabel 266"/>
    <w:rsid w:val="004F2405"/>
    <w:rPr>
      <w:rFonts w:cs="Wingdings"/>
    </w:rPr>
  </w:style>
  <w:style w:type="character" w:customStyle="1" w:styleId="ListLabel267">
    <w:name w:val="ListLabel 267"/>
    <w:rsid w:val="004F2405"/>
    <w:rPr>
      <w:rFonts w:cs="Symbol"/>
    </w:rPr>
  </w:style>
  <w:style w:type="character" w:customStyle="1" w:styleId="ListLabel268">
    <w:name w:val="ListLabel 268"/>
    <w:rsid w:val="004F2405"/>
    <w:rPr>
      <w:rFonts w:cs="Courier New"/>
    </w:rPr>
  </w:style>
  <w:style w:type="character" w:customStyle="1" w:styleId="ListLabel269">
    <w:name w:val="ListLabel 269"/>
    <w:rsid w:val="004F2405"/>
    <w:rPr>
      <w:rFonts w:cs="Wingdings"/>
    </w:rPr>
  </w:style>
  <w:style w:type="character" w:customStyle="1" w:styleId="ListLabel270">
    <w:name w:val="ListLabel 270"/>
    <w:rsid w:val="004F2405"/>
    <w:rPr>
      <w:rFonts w:cs="Courier New"/>
    </w:rPr>
  </w:style>
  <w:style w:type="character" w:customStyle="1" w:styleId="ListLabel271">
    <w:name w:val="ListLabel 271"/>
    <w:rsid w:val="004F2405"/>
    <w:rPr>
      <w:rFonts w:cs="Courier New"/>
    </w:rPr>
  </w:style>
  <w:style w:type="character" w:customStyle="1" w:styleId="ListLabel272">
    <w:name w:val="ListLabel 272"/>
    <w:rsid w:val="004F2405"/>
    <w:rPr>
      <w:rFonts w:cs="Courier New"/>
    </w:rPr>
  </w:style>
  <w:style w:type="character" w:customStyle="1" w:styleId="ListLabel273">
    <w:name w:val="ListLabel 273"/>
    <w:rsid w:val="004F2405"/>
    <w:rPr>
      <w:rFonts w:cs="Courier New"/>
    </w:rPr>
  </w:style>
  <w:style w:type="character" w:customStyle="1" w:styleId="ListLabel274">
    <w:name w:val="ListLabel 274"/>
    <w:rsid w:val="004F2405"/>
    <w:rPr>
      <w:rFonts w:cs="Wingdings"/>
    </w:rPr>
  </w:style>
  <w:style w:type="character" w:customStyle="1" w:styleId="ListLabel275">
    <w:name w:val="ListLabel 275"/>
    <w:rsid w:val="004F2405"/>
    <w:rPr>
      <w:rFonts w:cs="Symbol"/>
    </w:rPr>
  </w:style>
  <w:style w:type="character" w:customStyle="1" w:styleId="ListLabel276">
    <w:name w:val="ListLabel 276"/>
    <w:rsid w:val="004F2405"/>
    <w:rPr>
      <w:rFonts w:cs="Courier New"/>
    </w:rPr>
  </w:style>
  <w:style w:type="character" w:customStyle="1" w:styleId="ListLabel277">
    <w:name w:val="ListLabel 277"/>
    <w:rsid w:val="004F2405"/>
    <w:rPr>
      <w:rFonts w:cs="Wingdings"/>
    </w:rPr>
  </w:style>
  <w:style w:type="character" w:customStyle="1" w:styleId="ListLabel278">
    <w:name w:val="ListLabel 278"/>
    <w:rsid w:val="004F2405"/>
    <w:rPr>
      <w:rFonts w:cs="Symbol"/>
    </w:rPr>
  </w:style>
  <w:style w:type="character" w:customStyle="1" w:styleId="ListLabel279">
    <w:name w:val="ListLabel 279"/>
    <w:rsid w:val="004F2405"/>
    <w:rPr>
      <w:rFonts w:cs="Courier New"/>
    </w:rPr>
  </w:style>
  <w:style w:type="character" w:customStyle="1" w:styleId="ListLabel280">
    <w:name w:val="ListLabel 280"/>
    <w:rsid w:val="004F2405"/>
    <w:rPr>
      <w:rFonts w:cs="Wingdings"/>
    </w:rPr>
  </w:style>
  <w:style w:type="character" w:customStyle="1" w:styleId="ListLabel281">
    <w:name w:val="ListLabel 281"/>
    <w:rsid w:val="004F2405"/>
    <w:rPr>
      <w:rFonts w:cs="Courier New"/>
    </w:rPr>
  </w:style>
  <w:style w:type="character" w:customStyle="1" w:styleId="ListLabel282">
    <w:name w:val="ListLabel 282"/>
    <w:rsid w:val="004F2405"/>
    <w:rPr>
      <w:rFonts w:cs="Courier New"/>
    </w:rPr>
  </w:style>
  <w:style w:type="character" w:customStyle="1" w:styleId="ListLabel283">
    <w:name w:val="ListLabel 283"/>
    <w:rsid w:val="004F2405"/>
    <w:rPr>
      <w:rFonts w:cs="Courier New"/>
    </w:rPr>
  </w:style>
  <w:style w:type="character" w:customStyle="1" w:styleId="ListLabel284">
    <w:name w:val="ListLabel 284"/>
    <w:rsid w:val="004F2405"/>
    <w:rPr>
      <w:rFonts w:ascii="Arial" w:hAnsi="Arial" w:cs="Symbol"/>
      <w:sz w:val="20"/>
    </w:rPr>
  </w:style>
  <w:style w:type="character" w:customStyle="1" w:styleId="ListLabel285">
    <w:name w:val="ListLabel 285"/>
    <w:rsid w:val="004F2405"/>
    <w:rPr>
      <w:rFonts w:cs="Symbol"/>
    </w:rPr>
  </w:style>
  <w:style w:type="character" w:customStyle="1" w:styleId="ListLabel286">
    <w:name w:val="ListLabel 286"/>
    <w:rsid w:val="004F2405"/>
    <w:rPr>
      <w:rFonts w:ascii="Arial" w:hAnsi="Arial" w:cs="Courier New"/>
      <w:sz w:val="20"/>
    </w:rPr>
  </w:style>
  <w:style w:type="character" w:customStyle="1" w:styleId="ListLabel287">
    <w:name w:val="ListLabel 287"/>
    <w:rsid w:val="004F2405"/>
    <w:rPr>
      <w:rFonts w:cs="Wingdings"/>
    </w:rPr>
  </w:style>
  <w:style w:type="character" w:customStyle="1" w:styleId="ListLabel288">
    <w:name w:val="ListLabel 288"/>
    <w:rsid w:val="004F2405"/>
    <w:rPr>
      <w:rFonts w:cs="Symbol"/>
    </w:rPr>
  </w:style>
  <w:style w:type="character" w:customStyle="1" w:styleId="ListLabel289">
    <w:name w:val="ListLabel 289"/>
    <w:rsid w:val="004F2405"/>
    <w:rPr>
      <w:rFonts w:cs="Courier New"/>
    </w:rPr>
  </w:style>
  <w:style w:type="character" w:customStyle="1" w:styleId="ListLabel290">
    <w:name w:val="ListLabel 290"/>
    <w:rsid w:val="004F2405"/>
    <w:rPr>
      <w:rFonts w:cs="Wingdings"/>
    </w:rPr>
  </w:style>
  <w:style w:type="character" w:customStyle="1" w:styleId="ListLabel291">
    <w:name w:val="ListLabel 291"/>
    <w:rsid w:val="004F2405"/>
    <w:rPr>
      <w:rFonts w:cs="Symbol"/>
    </w:rPr>
  </w:style>
  <w:style w:type="character" w:customStyle="1" w:styleId="ListLabel292">
    <w:name w:val="ListLabel 292"/>
    <w:rsid w:val="004F2405"/>
    <w:rPr>
      <w:rFonts w:cs="Courier New"/>
    </w:rPr>
  </w:style>
  <w:style w:type="character" w:customStyle="1" w:styleId="ListLabel293">
    <w:name w:val="ListLabel 293"/>
    <w:rsid w:val="004F2405"/>
    <w:rPr>
      <w:rFonts w:cs="Wingdings"/>
    </w:rPr>
  </w:style>
  <w:style w:type="character" w:customStyle="1" w:styleId="ListLabel294">
    <w:name w:val="ListLabel 294"/>
    <w:rsid w:val="004F2405"/>
    <w:rPr>
      <w:rFonts w:cs="Courier New"/>
    </w:rPr>
  </w:style>
  <w:style w:type="character" w:customStyle="1" w:styleId="ListLabel295">
    <w:name w:val="ListLabel 295"/>
    <w:rsid w:val="004F2405"/>
    <w:rPr>
      <w:rFonts w:cs="Courier New"/>
    </w:rPr>
  </w:style>
  <w:style w:type="character" w:customStyle="1" w:styleId="ListLabel296">
    <w:name w:val="ListLabel 296"/>
    <w:rsid w:val="004F2405"/>
    <w:rPr>
      <w:rFonts w:cs="Courier New"/>
    </w:rPr>
  </w:style>
  <w:style w:type="character" w:customStyle="1" w:styleId="ListLabel297">
    <w:name w:val="ListLabel 297"/>
    <w:rsid w:val="004F2405"/>
    <w:rPr>
      <w:rFonts w:cs="Symbol"/>
      <w:b w:val="0"/>
    </w:rPr>
  </w:style>
  <w:style w:type="character" w:customStyle="1" w:styleId="ListLabel298">
    <w:name w:val="ListLabel 298"/>
    <w:rsid w:val="004F2405"/>
    <w:rPr>
      <w:rFonts w:cs="Times New Roman"/>
    </w:rPr>
  </w:style>
  <w:style w:type="character" w:customStyle="1" w:styleId="ListLabel299">
    <w:name w:val="ListLabel 299"/>
    <w:rsid w:val="004F2405"/>
    <w:rPr>
      <w:rFonts w:cs="Times New Roman"/>
    </w:rPr>
  </w:style>
  <w:style w:type="character" w:customStyle="1" w:styleId="ListLabel300">
    <w:name w:val="ListLabel 300"/>
    <w:rsid w:val="004F2405"/>
    <w:rPr>
      <w:rFonts w:cs="Times New Roman"/>
    </w:rPr>
  </w:style>
  <w:style w:type="character" w:customStyle="1" w:styleId="ListLabel301">
    <w:name w:val="ListLabel 301"/>
    <w:rsid w:val="004F2405"/>
    <w:rPr>
      <w:rFonts w:cs="Times New Roman"/>
    </w:rPr>
  </w:style>
  <w:style w:type="character" w:customStyle="1" w:styleId="ListLabel302">
    <w:name w:val="ListLabel 302"/>
    <w:rsid w:val="004F2405"/>
    <w:rPr>
      <w:rFonts w:cs="Times New Roman"/>
    </w:rPr>
  </w:style>
  <w:style w:type="character" w:customStyle="1" w:styleId="ListLabel303">
    <w:name w:val="ListLabel 303"/>
    <w:rsid w:val="004F2405"/>
    <w:rPr>
      <w:rFonts w:cs="Times New Roman"/>
    </w:rPr>
  </w:style>
  <w:style w:type="character" w:customStyle="1" w:styleId="ListLabel304">
    <w:name w:val="ListLabel 304"/>
    <w:rsid w:val="004F2405"/>
    <w:rPr>
      <w:rFonts w:cs="Times New Roman"/>
    </w:rPr>
  </w:style>
  <w:style w:type="character" w:customStyle="1" w:styleId="ListLabel305">
    <w:name w:val="ListLabel 305"/>
    <w:rsid w:val="004F2405"/>
    <w:rPr>
      <w:rFonts w:ascii="Arial" w:hAnsi="Arial" w:cs="Symbol"/>
      <w:sz w:val="20"/>
    </w:rPr>
  </w:style>
  <w:style w:type="character" w:customStyle="1" w:styleId="ListLabel306">
    <w:name w:val="ListLabel 306"/>
    <w:rsid w:val="004F2405"/>
    <w:rPr>
      <w:rFonts w:cs="Symbol"/>
    </w:rPr>
  </w:style>
  <w:style w:type="character" w:customStyle="1" w:styleId="ListLabel307">
    <w:name w:val="ListLabel 307"/>
    <w:rsid w:val="004F2405"/>
    <w:rPr>
      <w:rFonts w:ascii="Arial" w:hAnsi="Arial"/>
      <w:sz w:val="20"/>
    </w:rPr>
  </w:style>
  <w:style w:type="character" w:customStyle="1" w:styleId="ListLabel308">
    <w:name w:val="ListLabel 308"/>
    <w:rsid w:val="004F2405"/>
    <w:rPr>
      <w:rFonts w:cs="Wingdings"/>
    </w:rPr>
  </w:style>
  <w:style w:type="character" w:customStyle="1" w:styleId="ListLabel309">
    <w:name w:val="ListLabel 309"/>
    <w:rsid w:val="004F2405"/>
    <w:rPr>
      <w:rFonts w:cs="Symbol"/>
    </w:rPr>
  </w:style>
  <w:style w:type="character" w:customStyle="1" w:styleId="ListLabel310">
    <w:name w:val="ListLabel 310"/>
    <w:rsid w:val="004F2405"/>
    <w:rPr>
      <w:rFonts w:cs="Courier New"/>
    </w:rPr>
  </w:style>
  <w:style w:type="character" w:customStyle="1" w:styleId="ListLabel311">
    <w:name w:val="ListLabel 311"/>
    <w:rsid w:val="004F2405"/>
    <w:rPr>
      <w:rFonts w:cs="Wingdings"/>
    </w:rPr>
  </w:style>
  <w:style w:type="character" w:customStyle="1" w:styleId="ListLabel312">
    <w:name w:val="ListLabel 312"/>
    <w:rsid w:val="004F2405"/>
    <w:rPr>
      <w:rFonts w:cs="Symbol"/>
    </w:rPr>
  </w:style>
  <w:style w:type="character" w:customStyle="1" w:styleId="ListLabel313">
    <w:name w:val="ListLabel 313"/>
    <w:rsid w:val="004F2405"/>
    <w:rPr>
      <w:rFonts w:cs="Courier New"/>
    </w:rPr>
  </w:style>
  <w:style w:type="character" w:customStyle="1" w:styleId="ListLabel314">
    <w:name w:val="ListLabel 314"/>
    <w:rsid w:val="004F2405"/>
    <w:rPr>
      <w:rFonts w:cs="Wingdings"/>
    </w:rPr>
  </w:style>
  <w:style w:type="character" w:customStyle="1" w:styleId="ListLabel315">
    <w:name w:val="ListLabel 315"/>
    <w:rsid w:val="004F2405"/>
    <w:rPr>
      <w:rFonts w:cs="Symbol"/>
    </w:rPr>
  </w:style>
  <w:style w:type="character" w:customStyle="1" w:styleId="ListLabel316">
    <w:name w:val="ListLabel 316"/>
    <w:rsid w:val="004F2405"/>
    <w:rPr>
      <w:rFonts w:ascii="Arial" w:hAnsi="Arial"/>
      <w:sz w:val="20"/>
    </w:rPr>
  </w:style>
  <w:style w:type="character" w:customStyle="1" w:styleId="ListLabel317">
    <w:name w:val="ListLabel 317"/>
    <w:rsid w:val="004F2405"/>
    <w:rPr>
      <w:rFonts w:cs="Wingdings"/>
    </w:rPr>
  </w:style>
  <w:style w:type="character" w:customStyle="1" w:styleId="ListLabel318">
    <w:name w:val="ListLabel 318"/>
    <w:rsid w:val="004F2405"/>
    <w:rPr>
      <w:rFonts w:cs="Symbol"/>
    </w:rPr>
  </w:style>
  <w:style w:type="character" w:customStyle="1" w:styleId="ListLabel319">
    <w:name w:val="ListLabel 319"/>
    <w:rsid w:val="004F2405"/>
    <w:rPr>
      <w:rFonts w:cs="Courier New"/>
    </w:rPr>
  </w:style>
  <w:style w:type="character" w:customStyle="1" w:styleId="ListLabel320">
    <w:name w:val="ListLabel 320"/>
    <w:rsid w:val="004F2405"/>
    <w:rPr>
      <w:rFonts w:cs="Wingdings"/>
    </w:rPr>
  </w:style>
  <w:style w:type="character" w:customStyle="1" w:styleId="ListLabel321">
    <w:name w:val="ListLabel 321"/>
    <w:rsid w:val="004F2405"/>
    <w:rPr>
      <w:rFonts w:cs="Symbol"/>
    </w:rPr>
  </w:style>
  <w:style w:type="character" w:customStyle="1" w:styleId="ListLabel322">
    <w:name w:val="ListLabel 322"/>
    <w:rsid w:val="004F2405"/>
    <w:rPr>
      <w:rFonts w:cs="Courier New"/>
    </w:rPr>
  </w:style>
  <w:style w:type="character" w:customStyle="1" w:styleId="ListLabel323">
    <w:name w:val="ListLabel 323"/>
    <w:rsid w:val="004F2405"/>
    <w:rPr>
      <w:rFonts w:cs="Wingdings"/>
    </w:rPr>
  </w:style>
  <w:style w:type="character" w:customStyle="1" w:styleId="ListLabel324">
    <w:name w:val="ListLabel 324"/>
    <w:rsid w:val="004F2405"/>
    <w:rPr>
      <w:rFonts w:ascii="Arial" w:hAnsi="Arial" w:cs="Symbol"/>
      <w:sz w:val="20"/>
    </w:rPr>
  </w:style>
  <w:style w:type="character" w:customStyle="1" w:styleId="ListLabel325">
    <w:name w:val="ListLabel 325"/>
    <w:rsid w:val="004F2405"/>
    <w:rPr>
      <w:rFonts w:ascii="Arial" w:hAnsi="Arial" w:cs="Symbol"/>
      <w:sz w:val="20"/>
    </w:rPr>
  </w:style>
  <w:style w:type="character" w:customStyle="1" w:styleId="ListLabel326">
    <w:name w:val="ListLabel 326"/>
    <w:rsid w:val="004F2405"/>
    <w:rPr>
      <w:rFonts w:cs="Courier New"/>
    </w:rPr>
  </w:style>
  <w:style w:type="character" w:customStyle="1" w:styleId="ListLabel327">
    <w:name w:val="ListLabel 327"/>
    <w:rsid w:val="004F2405"/>
    <w:rPr>
      <w:rFonts w:cs="Courier New"/>
    </w:rPr>
  </w:style>
  <w:style w:type="character" w:customStyle="1" w:styleId="ListLabel328">
    <w:name w:val="ListLabel 328"/>
    <w:rsid w:val="004F2405"/>
    <w:rPr>
      <w:rFonts w:cs="Courier New"/>
    </w:rPr>
  </w:style>
  <w:style w:type="character" w:customStyle="1" w:styleId="ListLabel329">
    <w:name w:val="ListLabel 329"/>
    <w:rsid w:val="004F2405"/>
    <w:rPr>
      <w:rFonts w:ascii="Arial" w:hAnsi="Arial" w:cs="Symbol"/>
      <w:sz w:val="20"/>
    </w:rPr>
  </w:style>
  <w:style w:type="character" w:customStyle="1" w:styleId="ListLabel330">
    <w:name w:val="ListLabel 330"/>
    <w:rsid w:val="004F2405"/>
    <w:rPr>
      <w:rFonts w:ascii="Arial" w:hAnsi="Arial" w:cs="Symbol"/>
      <w:b/>
      <w:sz w:val="20"/>
      <w:szCs w:val="24"/>
    </w:rPr>
  </w:style>
  <w:style w:type="character" w:customStyle="1" w:styleId="ListLabel331">
    <w:name w:val="ListLabel 331"/>
    <w:rsid w:val="004F2405"/>
    <w:rPr>
      <w:rFonts w:cs="Courier New"/>
    </w:rPr>
  </w:style>
  <w:style w:type="character" w:customStyle="1" w:styleId="ListLabel332">
    <w:name w:val="ListLabel 332"/>
    <w:rsid w:val="004F2405"/>
    <w:rPr>
      <w:rFonts w:cs="Wingdings"/>
    </w:rPr>
  </w:style>
  <w:style w:type="character" w:customStyle="1" w:styleId="ListLabel333">
    <w:name w:val="ListLabel 333"/>
    <w:rsid w:val="004F2405"/>
    <w:rPr>
      <w:rFonts w:cs="Symbol"/>
    </w:rPr>
  </w:style>
  <w:style w:type="character" w:customStyle="1" w:styleId="ListLabel334">
    <w:name w:val="ListLabel 334"/>
    <w:rsid w:val="004F2405"/>
    <w:rPr>
      <w:rFonts w:cs="Courier New"/>
    </w:rPr>
  </w:style>
  <w:style w:type="character" w:customStyle="1" w:styleId="ListLabel335">
    <w:name w:val="ListLabel 335"/>
    <w:rsid w:val="004F2405"/>
    <w:rPr>
      <w:rFonts w:cs="Wingdings"/>
    </w:rPr>
  </w:style>
  <w:style w:type="character" w:customStyle="1" w:styleId="ListLabel336">
    <w:name w:val="ListLabel 336"/>
    <w:rsid w:val="004F2405"/>
    <w:rPr>
      <w:rFonts w:cs="Symbol"/>
    </w:rPr>
  </w:style>
  <w:style w:type="character" w:customStyle="1" w:styleId="ListLabel337">
    <w:name w:val="ListLabel 337"/>
    <w:rsid w:val="004F2405"/>
    <w:rPr>
      <w:rFonts w:cs="Courier New"/>
    </w:rPr>
  </w:style>
  <w:style w:type="character" w:customStyle="1" w:styleId="ListLabel338">
    <w:name w:val="ListLabel 338"/>
    <w:rsid w:val="004F2405"/>
    <w:rPr>
      <w:rFonts w:cs="Wingdings"/>
    </w:rPr>
  </w:style>
  <w:style w:type="character" w:customStyle="1" w:styleId="ListLabel339">
    <w:name w:val="ListLabel 339"/>
    <w:rsid w:val="004F2405"/>
    <w:rPr>
      <w:rFonts w:ascii="Arial" w:hAnsi="Arial" w:cs="Symbol"/>
      <w:sz w:val="20"/>
    </w:rPr>
  </w:style>
  <w:style w:type="character" w:customStyle="1" w:styleId="ListLabel340">
    <w:name w:val="ListLabel 340"/>
    <w:rsid w:val="004F2405"/>
    <w:rPr>
      <w:rFonts w:ascii="Arial" w:hAnsi="Arial" w:cs="Symbol"/>
      <w:b/>
      <w:sz w:val="20"/>
    </w:rPr>
  </w:style>
  <w:style w:type="character" w:customStyle="1" w:styleId="ListLabel341">
    <w:name w:val="ListLabel 341"/>
    <w:rsid w:val="004F2405"/>
    <w:rPr>
      <w:rFonts w:ascii="Arial" w:hAnsi="Arial" w:cs="Symbol"/>
      <w:sz w:val="20"/>
    </w:rPr>
  </w:style>
  <w:style w:type="character" w:customStyle="1" w:styleId="ListLabel342">
    <w:name w:val="ListLabel 342"/>
    <w:rsid w:val="004F2405"/>
    <w:rPr>
      <w:rFonts w:cs="Courier New"/>
    </w:rPr>
  </w:style>
  <w:style w:type="character" w:customStyle="1" w:styleId="ListLabel343">
    <w:name w:val="ListLabel 343"/>
    <w:rsid w:val="004F2405"/>
    <w:rPr>
      <w:rFonts w:cs="Wingdings"/>
    </w:rPr>
  </w:style>
  <w:style w:type="character" w:customStyle="1" w:styleId="ListLabel344">
    <w:name w:val="ListLabel 344"/>
    <w:rsid w:val="004F2405"/>
    <w:rPr>
      <w:rFonts w:cs="Symbol"/>
    </w:rPr>
  </w:style>
  <w:style w:type="character" w:customStyle="1" w:styleId="ListLabel345">
    <w:name w:val="ListLabel 345"/>
    <w:rsid w:val="004F2405"/>
    <w:rPr>
      <w:rFonts w:cs="Courier New"/>
    </w:rPr>
  </w:style>
  <w:style w:type="character" w:customStyle="1" w:styleId="ListLabel346">
    <w:name w:val="ListLabel 346"/>
    <w:rsid w:val="004F2405"/>
    <w:rPr>
      <w:rFonts w:cs="Wingdings"/>
    </w:rPr>
  </w:style>
  <w:style w:type="character" w:customStyle="1" w:styleId="ListLabel347">
    <w:name w:val="ListLabel 347"/>
    <w:rsid w:val="004F2405"/>
    <w:rPr>
      <w:rFonts w:cs="Symbol"/>
    </w:rPr>
  </w:style>
  <w:style w:type="character" w:customStyle="1" w:styleId="ListLabel348">
    <w:name w:val="ListLabel 348"/>
    <w:rsid w:val="004F2405"/>
    <w:rPr>
      <w:rFonts w:cs="Courier New"/>
    </w:rPr>
  </w:style>
  <w:style w:type="character" w:customStyle="1" w:styleId="ListLabel349">
    <w:name w:val="ListLabel 349"/>
    <w:rsid w:val="004F2405"/>
    <w:rPr>
      <w:rFonts w:cs="Wingdings"/>
    </w:rPr>
  </w:style>
  <w:style w:type="character" w:customStyle="1" w:styleId="ListLabel350">
    <w:name w:val="ListLabel 350"/>
    <w:rsid w:val="004F2405"/>
    <w:rPr>
      <w:rFonts w:cs="Symbol"/>
    </w:rPr>
  </w:style>
  <w:style w:type="character" w:customStyle="1" w:styleId="ListLabel351">
    <w:name w:val="ListLabel 351"/>
    <w:rsid w:val="004F2405"/>
    <w:rPr>
      <w:rFonts w:ascii="Arial" w:hAnsi="Arial"/>
      <w:sz w:val="20"/>
    </w:rPr>
  </w:style>
  <w:style w:type="character" w:customStyle="1" w:styleId="ListLabel352">
    <w:name w:val="ListLabel 352"/>
    <w:rsid w:val="004F2405"/>
    <w:rPr>
      <w:rFonts w:cs="Wingdings"/>
    </w:rPr>
  </w:style>
  <w:style w:type="character" w:customStyle="1" w:styleId="ListLabel353">
    <w:name w:val="ListLabel 353"/>
    <w:rsid w:val="004F2405"/>
    <w:rPr>
      <w:rFonts w:cs="Symbol"/>
    </w:rPr>
  </w:style>
  <w:style w:type="character" w:customStyle="1" w:styleId="ListLabel354">
    <w:name w:val="ListLabel 354"/>
    <w:rsid w:val="004F2405"/>
    <w:rPr>
      <w:rFonts w:cs="Courier New"/>
    </w:rPr>
  </w:style>
  <w:style w:type="character" w:customStyle="1" w:styleId="ListLabel355">
    <w:name w:val="ListLabel 355"/>
    <w:rsid w:val="004F2405"/>
    <w:rPr>
      <w:rFonts w:cs="Wingdings"/>
    </w:rPr>
  </w:style>
  <w:style w:type="character" w:customStyle="1" w:styleId="ListLabel356">
    <w:name w:val="ListLabel 356"/>
    <w:rsid w:val="004F2405"/>
    <w:rPr>
      <w:rFonts w:cs="Symbol"/>
    </w:rPr>
  </w:style>
  <w:style w:type="character" w:customStyle="1" w:styleId="ListLabel357">
    <w:name w:val="ListLabel 357"/>
    <w:rsid w:val="004F2405"/>
    <w:rPr>
      <w:rFonts w:cs="Courier New"/>
    </w:rPr>
  </w:style>
  <w:style w:type="character" w:customStyle="1" w:styleId="ListLabel358">
    <w:name w:val="ListLabel 358"/>
    <w:rsid w:val="004F2405"/>
    <w:rPr>
      <w:rFonts w:cs="Wingdings"/>
    </w:rPr>
  </w:style>
  <w:style w:type="character" w:customStyle="1" w:styleId="ListLabel359">
    <w:name w:val="ListLabel 359"/>
    <w:rsid w:val="004F2405"/>
    <w:rPr>
      <w:rFonts w:cs="Symbol"/>
    </w:rPr>
  </w:style>
  <w:style w:type="character" w:customStyle="1" w:styleId="ListLabel360">
    <w:name w:val="ListLabel 360"/>
    <w:rsid w:val="004F2405"/>
    <w:rPr>
      <w:rFonts w:cs="Courier New"/>
    </w:rPr>
  </w:style>
  <w:style w:type="character" w:customStyle="1" w:styleId="ListLabel361">
    <w:name w:val="ListLabel 361"/>
    <w:rsid w:val="004F2405"/>
    <w:rPr>
      <w:rFonts w:cs="Courier New"/>
    </w:rPr>
  </w:style>
  <w:style w:type="character" w:customStyle="1" w:styleId="ListLabel362">
    <w:name w:val="ListLabel 362"/>
    <w:rsid w:val="004F2405"/>
    <w:rPr>
      <w:rFonts w:cs="Courier New"/>
    </w:rPr>
  </w:style>
  <w:style w:type="character" w:customStyle="1" w:styleId="ListLabel363">
    <w:name w:val="ListLabel 363"/>
    <w:rsid w:val="004F2405"/>
    <w:rPr>
      <w:rFonts w:cs="Courier New"/>
    </w:rPr>
  </w:style>
  <w:style w:type="character" w:customStyle="1" w:styleId="ListLabel364">
    <w:name w:val="ListLabel 364"/>
    <w:rsid w:val="004F2405"/>
    <w:rPr>
      <w:rFonts w:cs="Courier New"/>
    </w:rPr>
  </w:style>
  <w:style w:type="character" w:customStyle="1" w:styleId="ListLabel365">
    <w:name w:val="ListLabel 365"/>
    <w:rsid w:val="004F2405"/>
    <w:rPr>
      <w:rFonts w:cs="Courier New"/>
    </w:rPr>
  </w:style>
  <w:style w:type="character" w:customStyle="1" w:styleId="ListLabel366">
    <w:name w:val="ListLabel 366"/>
    <w:rsid w:val="004F2405"/>
    <w:rPr>
      <w:rFonts w:cs="Symbol"/>
    </w:rPr>
  </w:style>
  <w:style w:type="character" w:customStyle="1" w:styleId="ListLabel367">
    <w:name w:val="ListLabel 367"/>
    <w:rsid w:val="004F2405"/>
    <w:rPr>
      <w:rFonts w:cs="Courier New"/>
      <w:sz w:val="20"/>
    </w:rPr>
  </w:style>
  <w:style w:type="character" w:customStyle="1" w:styleId="ListLabel368">
    <w:name w:val="ListLabel 368"/>
    <w:rsid w:val="004F2405"/>
    <w:rPr>
      <w:rFonts w:cs="Wingdings"/>
    </w:rPr>
  </w:style>
  <w:style w:type="character" w:customStyle="1" w:styleId="ListLabel369">
    <w:name w:val="ListLabel 369"/>
    <w:rsid w:val="004F2405"/>
    <w:rPr>
      <w:rFonts w:cs="Symbol"/>
    </w:rPr>
  </w:style>
  <w:style w:type="character" w:customStyle="1" w:styleId="ListLabel370">
    <w:name w:val="ListLabel 370"/>
    <w:rsid w:val="004F2405"/>
    <w:rPr>
      <w:rFonts w:cs="Courier New"/>
    </w:rPr>
  </w:style>
  <w:style w:type="character" w:customStyle="1" w:styleId="ListLabel371">
    <w:name w:val="ListLabel 371"/>
    <w:rsid w:val="004F2405"/>
    <w:rPr>
      <w:rFonts w:cs="Wingdings"/>
    </w:rPr>
  </w:style>
  <w:style w:type="character" w:customStyle="1" w:styleId="ListLabel372">
    <w:name w:val="ListLabel 372"/>
    <w:rsid w:val="004F2405"/>
    <w:rPr>
      <w:rFonts w:cs="Symbol"/>
    </w:rPr>
  </w:style>
  <w:style w:type="character" w:customStyle="1" w:styleId="ListLabel373">
    <w:name w:val="ListLabel 373"/>
    <w:rsid w:val="004F2405"/>
    <w:rPr>
      <w:rFonts w:cs="Courier New"/>
    </w:rPr>
  </w:style>
  <w:style w:type="character" w:customStyle="1" w:styleId="ListLabel374">
    <w:name w:val="ListLabel 374"/>
    <w:rsid w:val="004F2405"/>
    <w:rPr>
      <w:rFonts w:cs="Wingdings"/>
    </w:rPr>
  </w:style>
  <w:style w:type="character" w:customStyle="1" w:styleId="ListLabel375">
    <w:name w:val="ListLabel 375"/>
    <w:rsid w:val="004F2405"/>
    <w:rPr>
      <w:rFonts w:cs="Courier New"/>
    </w:rPr>
  </w:style>
  <w:style w:type="character" w:customStyle="1" w:styleId="ListLabel376">
    <w:name w:val="ListLabel 376"/>
    <w:rsid w:val="004F2405"/>
    <w:rPr>
      <w:rFonts w:cs="Courier New"/>
    </w:rPr>
  </w:style>
  <w:style w:type="character" w:customStyle="1" w:styleId="ListLabel377">
    <w:name w:val="ListLabel 377"/>
    <w:rsid w:val="004F2405"/>
    <w:rPr>
      <w:rFonts w:cs="Courier New"/>
    </w:rPr>
  </w:style>
  <w:style w:type="paragraph" w:customStyle="1" w:styleId="Ttulo10">
    <w:name w:val="Título1"/>
    <w:basedOn w:val="Normal"/>
    <w:next w:val="Textoindependiente"/>
    <w:rsid w:val="004F2405"/>
    <w:pPr>
      <w:keepNext/>
      <w:suppressAutoHyphens/>
      <w:spacing w:before="240" w:after="120" w:line="276" w:lineRule="auto"/>
    </w:pPr>
    <w:rPr>
      <w:rFonts w:ascii="Liberation Sans" w:eastAsia="Droid Sans Fallback" w:hAnsi="Liberation Sans" w:cs="FreeSans"/>
      <w:sz w:val="28"/>
      <w:szCs w:val="28"/>
      <w:lang w:val="es-SV" w:eastAsia="es-SV"/>
    </w:rPr>
  </w:style>
  <w:style w:type="paragraph" w:styleId="Lista">
    <w:name w:val="List"/>
    <w:basedOn w:val="Textoindependiente"/>
    <w:locked/>
    <w:rsid w:val="004F2405"/>
    <w:pPr>
      <w:ind w:right="0"/>
      <w:jc w:val="both"/>
    </w:pPr>
    <w:rPr>
      <w:rFonts w:ascii="Arial" w:hAnsi="Arial" w:cs="FreeSans"/>
      <w:sz w:val="22"/>
      <w:lang w:val="es-SV" w:eastAsia="es-ES"/>
    </w:rPr>
  </w:style>
  <w:style w:type="paragraph" w:styleId="Descripcin">
    <w:name w:val="caption"/>
    <w:basedOn w:val="Normal"/>
    <w:qFormat/>
    <w:locked/>
    <w:rsid w:val="004F2405"/>
    <w:pPr>
      <w:suppressLineNumbers/>
      <w:suppressAutoHyphens/>
      <w:spacing w:before="120" w:after="120" w:line="276" w:lineRule="auto"/>
    </w:pPr>
    <w:rPr>
      <w:rFonts w:ascii="Calibri" w:eastAsia="font443" w:hAnsi="Calibri" w:cs="FreeSans"/>
      <w:i/>
      <w:iCs/>
      <w:lang w:val="es-SV" w:eastAsia="es-SV"/>
    </w:rPr>
  </w:style>
  <w:style w:type="paragraph" w:customStyle="1" w:styleId="ndice">
    <w:name w:val="Índice"/>
    <w:basedOn w:val="Normal"/>
    <w:qFormat/>
    <w:rsid w:val="004F2405"/>
    <w:pPr>
      <w:suppressLineNumbers/>
      <w:suppressAutoHyphens/>
      <w:spacing w:after="200" w:line="276" w:lineRule="auto"/>
    </w:pPr>
    <w:rPr>
      <w:rFonts w:ascii="Calibri" w:eastAsia="font443" w:hAnsi="Calibri" w:cs="FreeSans"/>
      <w:sz w:val="22"/>
      <w:szCs w:val="22"/>
      <w:lang w:val="es-SV" w:eastAsia="es-SV"/>
    </w:rPr>
  </w:style>
  <w:style w:type="paragraph" w:customStyle="1" w:styleId="Descripcin1">
    <w:name w:val="Descripción1"/>
    <w:basedOn w:val="Normal"/>
    <w:rsid w:val="004F2405"/>
    <w:pPr>
      <w:suppressLineNumbers/>
      <w:suppressAutoHyphens/>
      <w:spacing w:before="120" w:after="120" w:line="276" w:lineRule="auto"/>
    </w:pPr>
    <w:rPr>
      <w:rFonts w:ascii="Calibri" w:eastAsia="font443" w:hAnsi="Calibri" w:cs="FreeSans"/>
      <w:i/>
      <w:iCs/>
      <w:lang w:val="es-SV" w:eastAsia="es-SV"/>
    </w:rPr>
  </w:style>
  <w:style w:type="paragraph" w:customStyle="1" w:styleId="Normaltexto">
    <w:name w:val="Normal texto"/>
    <w:basedOn w:val="Normal"/>
    <w:qFormat/>
    <w:rsid w:val="004F2405"/>
    <w:pPr>
      <w:suppressAutoHyphens/>
      <w:spacing w:line="300" w:lineRule="exact"/>
      <w:jc w:val="both"/>
    </w:pPr>
    <w:rPr>
      <w:rFonts w:eastAsia="MS Mincho"/>
      <w:sz w:val="20"/>
      <w:szCs w:val="20"/>
      <w:lang w:val="en-US" w:eastAsia="es-ES"/>
    </w:rPr>
  </w:style>
  <w:style w:type="paragraph" w:customStyle="1" w:styleId="Textodeglobo1">
    <w:name w:val="Texto de globo1"/>
    <w:basedOn w:val="Normal"/>
    <w:rsid w:val="004F2405"/>
    <w:pPr>
      <w:suppressAutoHyphens/>
    </w:pPr>
    <w:rPr>
      <w:rFonts w:ascii="Tahoma" w:eastAsia="font443" w:hAnsi="Tahoma" w:cs="Tahoma"/>
      <w:sz w:val="16"/>
      <w:szCs w:val="16"/>
      <w:lang w:val="es-SV" w:eastAsia="es-SV"/>
    </w:rPr>
  </w:style>
  <w:style w:type="paragraph" w:customStyle="1" w:styleId="Mapadeldocumento1">
    <w:name w:val="Mapa del documento1"/>
    <w:basedOn w:val="Normal"/>
    <w:rsid w:val="004F2405"/>
    <w:pPr>
      <w:suppressAutoHyphens/>
    </w:pPr>
    <w:rPr>
      <w:rFonts w:ascii="Tahoma" w:eastAsia="font443" w:hAnsi="Tahoma" w:cs="Tahoma"/>
      <w:sz w:val="16"/>
      <w:szCs w:val="16"/>
      <w:lang w:val="es-SV" w:eastAsia="es-SV"/>
    </w:rPr>
  </w:style>
  <w:style w:type="paragraph" w:customStyle="1" w:styleId="Prrafodelista1">
    <w:name w:val="Párrafo de lista1"/>
    <w:basedOn w:val="Normal"/>
    <w:link w:val="ListParagraphChar"/>
    <w:qFormat/>
    <w:rsid w:val="004F2405"/>
    <w:pPr>
      <w:suppressAutoHyphens/>
      <w:spacing w:after="200" w:line="276" w:lineRule="auto"/>
      <w:ind w:left="720"/>
      <w:contextualSpacing/>
    </w:pPr>
    <w:rPr>
      <w:rFonts w:ascii="Calibri" w:eastAsia="font443" w:hAnsi="Calibri" w:cs="font443"/>
      <w:sz w:val="22"/>
      <w:szCs w:val="22"/>
      <w:lang w:val="es-SV" w:eastAsia="es-SV"/>
    </w:rPr>
  </w:style>
  <w:style w:type="paragraph" w:customStyle="1" w:styleId="Contenidodelmarco">
    <w:name w:val="Contenido del marco"/>
    <w:basedOn w:val="Normal"/>
    <w:rsid w:val="004F2405"/>
    <w:pPr>
      <w:suppressAutoHyphens/>
      <w:spacing w:after="200" w:line="276" w:lineRule="auto"/>
    </w:pPr>
    <w:rPr>
      <w:rFonts w:ascii="Calibri" w:eastAsia="font443" w:hAnsi="Calibri" w:cs="font443"/>
      <w:sz w:val="22"/>
      <w:szCs w:val="22"/>
      <w:lang w:val="es-SV" w:eastAsia="es-SV"/>
    </w:rPr>
  </w:style>
  <w:style w:type="paragraph" w:customStyle="1" w:styleId="TableParagraph">
    <w:name w:val="Table Paragraph"/>
    <w:basedOn w:val="Normal"/>
    <w:uiPriority w:val="99"/>
    <w:qFormat/>
    <w:rsid w:val="004F2405"/>
    <w:pPr>
      <w:widowControl w:val="0"/>
      <w:suppressAutoHyphens/>
    </w:pPr>
    <w:rPr>
      <w:rFonts w:ascii="Calibri" w:eastAsia="Calibri" w:hAnsi="Calibri"/>
      <w:sz w:val="22"/>
      <w:szCs w:val="22"/>
      <w:lang w:val="en-US"/>
    </w:rPr>
  </w:style>
  <w:style w:type="character" w:customStyle="1" w:styleId="PrrafodelistaCar">
    <w:name w:val="Párrafo de lista Car"/>
    <w:aliases w:val="Citation List Car,본문(내용) Car,List Paragraph (numbered (a)) Car,Colorful List - Accent 11 Car"/>
    <w:link w:val="Prrafodelista"/>
    <w:rsid w:val="00FC3FE5"/>
    <w:rPr>
      <w:sz w:val="24"/>
      <w:szCs w:val="24"/>
      <w:lang w:val="es-ES_tradnl" w:eastAsia="en-US"/>
    </w:rPr>
  </w:style>
  <w:style w:type="paragraph" w:customStyle="1" w:styleId="Outline1">
    <w:name w:val="Outline1"/>
    <w:basedOn w:val="Outline"/>
    <w:next w:val="Outline2"/>
    <w:rsid w:val="00B26AAB"/>
    <w:pPr>
      <w:keepNext/>
      <w:tabs>
        <w:tab w:val="num" w:pos="360"/>
      </w:tabs>
      <w:ind w:left="360" w:hanging="360"/>
    </w:pPr>
  </w:style>
  <w:style w:type="paragraph" w:customStyle="1" w:styleId="Outline2">
    <w:name w:val="Outline2"/>
    <w:basedOn w:val="Normal"/>
    <w:rsid w:val="00B26AAB"/>
    <w:pPr>
      <w:tabs>
        <w:tab w:val="num" w:pos="864"/>
      </w:tabs>
      <w:spacing w:before="240"/>
      <w:ind w:left="864" w:hanging="504"/>
    </w:pPr>
    <w:rPr>
      <w:kern w:val="28"/>
      <w:szCs w:val="20"/>
      <w:lang w:val="en-US"/>
    </w:rPr>
  </w:style>
  <w:style w:type="paragraph" w:customStyle="1" w:styleId="Outline3">
    <w:name w:val="Outline3"/>
    <w:basedOn w:val="Normal"/>
    <w:rsid w:val="00B26AAB"/>
    <w:pPr>
      <w:tabs>
        <w:tab w:val="num" w:pos="1368"/>
      </w:tabs>
      <w:spacing w:before="240"/>
      <w:ind w:left="1368" w:hanging="504"/>
    </w:pPr>
    <w:rPr>
      <w:kern w:val="28"/>
      <w:szCs w:val="20"/>
      <w:lang w:val="en-US"/>
    </w:rPr>
  </w:style>
  <w:style w:type="paragraph" w:customStyle="1" w:styleId="Normal1">
    <w:name w:val="Normal1"/>
    <w:uiPriority w:val="99"/>
    <w:qFormat/>
    <w:rsid w:val="006D6DBA"/>
    <w:pPr>
      <w:widowControl w:val="0"/>
      <w:suppressAutoHyphens/>
      <w:textAlignment w:val="baseline"/>
    </w:pPr>
    <w:rPr>
      <w:rFonts w:eastAsia="Lucida Sans Unicode" w:cs="Tahoma"/>
      <w:color w:val="00000A"/>
      <w:sz w:val="24"/>
      <w:szCs w:val="24"/>
      <w:lang w:val="es-ES" w:eastAsia="zh-CN" w:bidi="hi-IN"/>
    </w:rPr>
  </w:style>
  <w:style w:type="character" w:styleId="Mencinsinresolver">
    <w:name w:val="Unresolved Mention"/>
    <w:basedOn w:val="Fuentedeprrafopredeter"/>
    <w:uiPriority w:val="99"/>
    <w:semiHidden/>
    <w:unhideWhenUsed/>
    <w:rsid w:val="00301CD8"/>
    <w:rPr>
      <w:color w:val="605E5C"/>
      <w:shd w:val="clear" w:color="auto" w:fill="E1DFDD"/>
    </w:rPr>
  </w:style>
  <w:style w:type="character" w:customStyle="1" w:styleId="ListParagraphChar">
    <w:name w:val="List Paragraph Char"/>
    <w:link w:val="Prrafodelista1"/>
    <w:qFormat/>
    <w:locked/>
    <w:rsid w:val="00B47A42"/>
    <w:rPr>
      <w:rFonts w:ascii="Calibri" w:eastAsia="font443" w:hAnsi="Calibri" w:cs="font443"/>
    </w:rPr>
  </w:style>
  <w:style w:type="paragraph" w:styleId="Mapadeldocumento">
    <w:name w:val="Document Map"/>
    <w:basedOn w:val="Normal"/>
    <w:link w:val="MapadeldocumentoCar"/>
    <w:uiPriority w:val="99"/>
    <w:semiHidden/>
    <w:unhideWhenUsed/>
    <w:qFormat/>
    <w:locked/>
    <w:rsid w:val="00B47A42"/>
    <w:pPr>
      <w:suppressAutoHyphens/>
    </w:pPr>
    <w:rPr>
      <w:rFonts w:ascii="Tahoma" w:hAnsi="Tahoma" w:cs="Tahoma"/>
      <w:sz w:val="16"/>
      <w:szCs w:val="16"/>
      <w:lang w:val="es-SV" w:eastAsia="es-SV"/>
    </w:rPr>
  </w:style>
  <w:style w:type="character" w:customStyle="1" w:styleId="MapadeldocumentoCar1">
    <w:name w:val="Mapa del documento Car1"/>
    <w:basedOn w:val="Fuentedeprrafopredeter"/>
    <w:uiPriority w:val="99"/>
    <w:semiHidden/>
    <w:rsid w:val="00B47A42"/>
    <w:rPr>
      <w:rFonts w:ascii="Segoe UI" w:hAnsi="Segoe UI" w:cs="Segoe UI"/>
      <w:sz w:val="16"/>
      <w:szCs w:val="16"/>
      <w:lang w:val="es-ES_tradnl" w:eastAsia="en-US"/>
    </w:rPr>
  </w:style>
  <w:style w:type="paragraph" w:customStyle="1" w:styleId="Cabeceraypie">
    <w:name w:val="Cabecera y pie"/>
    <w:basedOn w:val="Normal"/>
    <w:qFormat/>
    <w:rsid w:val="00B47A42"/>
    <w:pPr>
      <w:suppressAutoHyphens/>
      <w:spacing w:after="200" w:line="276" w:lineRule="auto"/>
    </w:pPr>
    <w:rPr>
      <w:rFonts w:asciiTheme="minorHAnsi" w:eastAsiaTheme="minorEastAsia" w:hAnsiTheme="minorHAnsi" w:cstheme="minorBidi"/>
      <w:color w:val="00000A"/>
      <w:sz w:val="22"/>
      <w:szCs w:val="22"/>
      <w:lang w:val="es-SV" w:eastAsia="es-SV"/>
    </w:rPr>
  </w:style>
  <w:style w:type="numbering" w:customStyle="1" w:styleId="Estilo1">
    <w:name w:val="Estilo1"/>
    <w:uiPriority w:val="99"/>
    <w:qFormat/>
    <w:rsid w:val="00B47A42"/>
    <w:pPr>
      <w:numPr>
        <w:numId w:val="65"/>
      </w:numPr>
    </w:pPr>
  </w:style>
  <w:style w:type="table" w:customStyle="1" w:styleId="Tablaconcuadrcula2">
    <w:name w:val="Tabla con cuadrícula2"/>
    <w:basedOn w:val="Tablanormal"/>
    <w:next w:val="Tablaconcuadrcula"/>
    <w:uiPriority w:val="39"/>
    <w:rsid w:val="004624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242">
      <w:bodyDiv w:val="1"/>
      <w:marLeft w:val="0"/>
      <w:marRight w:val="0"/>
      <w:marTop w:val="0"/>
      <w:marBottom w:val="0"/>
      <w:divBdr>
        <w:top w:val="none" w:sz="0" w:space="0" w:color="auto"/>
        <w:left w:val="none" w:sz="0" w:space="0" w:color="auto"/>
        <w:bottom w:val="none" w:sz="0" w:space="0" w:color="auto"/>
        <w:right w:val="none" w:sz="0" w:space="0" w:color="auto"/>
      </w:divBdr>
    </w:div>
    <w:div w:id="139423790">
      <w:bodyDiv w:val="1"/>
      <w:marLeft w:val="0"/>
      <w:marRight w:val="0"/>
      <w:marTop w:val="0"/>
      <w:marBottom w:val="0"/>
      <w:divBdr>
        <w:top w:val="none" w:sz="0" w:space="0" w:color="auto"/>
        <w:left w:val="none" w:sz="0" w:space="0" w:color="auto"/>
        <w:bottom w:val="none" w:sz="0" w:space="0" w:color="auto"/>
        <w:right w:val="none" w:sz="0" w:space="0" w:color="auto"/>
      </w:divBdr>
    </w:div>
    <w:div w:id="195504297">
      <w:bodyDiv w:val="1"/>
      <w:marLeft w:val="0"/>
      <w:marRight w:val="0"/>
      <w:marTop w:val="0"/>
      <w:marBottom w:val="0"/>
      <w:divBdr>
        <w:top w:val="none" w:sz="0" w:space="0" w:color="auto"/>
        <w:left w:val="none" w:sz="0" w:space="0" w:color="auto"/>
        <w:bottom w:val="none" w:sz="0" w:space="0" w:color="auto"/>
        <w:right w:val="none" w:sz="0" w:space="0" w:color="auto"/>
      </w:divBdr>
    </w:div>
    <w:div w:id="616565074">
      <w:bodyDiv w:val="1"/>
      <w:marLeft w:val="0"/>
      <w:marRight w:val="0"/>
      <w:marTop w:val="0"/>
      <w:marBottom w:val="0"/>
      <w:divBdr>
        <w:top w:val="none" w:sz="0" w:space="0" w:color="auto"/>
        <w:left w:val="none" w:sz="0" w:space="0" w:color="auto"/>
        <w:bottom w:val="none" w:sz="0" w:space="0" w:color="auto"/>
        <w:right w:val="none" w:sz="0" w:space="0" w:color="auto"/>
      </w:divBdr>
    </w:div>
    <w:div w:id="636841832">
      <w:bodyDiv w:val="1"/>
      <w:marLeft w:val="0"/>
      <w:marRight w:val="0"/>
      <w:marTop w:val="0"/>
      <w:marBottom w:val="0"/>
      <w:divBdr>
        <w:top w:val="none" w:sz="0" w:space="0" w:color="auto"/>
        <w:left w:val="none" w:sz="0" w:space="0" w:color="auto"/>
        <w:bottom w:val="none" w:sz="0" w:space="0" w:color="auto"/>
        <w:right w:val="none" w:sz="0" w:space="0" w:color="auto"/>
      </w:divBdr>
    </w:div>
    <w:div w:id="906191033">
      <w:bodyDiv w:val="1"/>
      <w:marLeft w:val="0"/>
      <w:marRight w:val="0"/>
      <w:marTop w:val="0"/>
      <w:marBottom w:val="0"/>
      <w:divBdr>
        <w:top w:val="none" w:sz="0" w:space="0" w:color="auto"/>
        <w:left w:val="none" w:sz="0" w:space="0" w:color="auto"/>
        <w:bottom w:val="none" w:sz="0" w:space="0" w:color="auto"/>
        <w:right w:val="none" w:sz="0" w:space="0" w:color="auto"/>
      </w:divBdr>
    </w:div>
    <w:div w:id="953903943">
      <w:bodyDiv w:val="1"/>
      <w:marLeft w:val="0"/>
      <w:marRight w:val="0"/>
      <w:marTop w:val="0"/>
      <w:marBottom w:val="0"/>
      <w:divBdr>
        <w:top w:val="none" w:sz="0" w:space="0" w:color="auto"/>
        <w:left w:val="none" w:sz="0" w:space="0" w:color="auto"/>
        <w:bottom w:val="none" w:sz="0" w:space="0" w:color="auto"/>
        <w:right w:val="none" w:sz="0" w:space="0" w:color="auto"/>
      </w:divBdr>
    </w:div>
    <w:div w:id="1164659714">
      <w:bodyDiv w:val="1"/>
      <w:marLeft w:val="0"/>
      <w:marRight w:val="0"/>
      <w:marTop w:val="0"/>
      <w:marBottom w:val="0"/>
      <w:divBdr>
        <w:top w:val="none" w:sz="0" w:space="0" w:color="auto"/>
        <w:left w:val="none" w:sz="0" w:space="0" w:color="auto"/>
        <w:bottom w:val="none" w:sz="0" w:space="0" w:color="auto"/>
        <w:right w:val="none" w:sz="0" w:space="0" w:color="auto"/>
      </w:divBdr>
    </w:div>
    <w:div w:id="1343360193">
      <w:bodyDiv w:val="1"/>
      <w:marLeft w:val="0"/>
      <w:marRight w:val="0"/>
      <w:marTop w:val="0"/>
      <w:marBottom w:val="0"/>
      <w:divBdr>
        <w:top w:val="none" w:sz="0" w:space="0" w:color="auto"/>
        <w:left w:val="none" w:sz="0" w:space="0" w:color="auto"/>
        <w:bottom w:val="none" w:sz="0" w:space="0" w:color="auto"/>
        <w:right w:val="none" w:sz="0" w:space="0" w:color="auto"/>
      </w:divBdr>
    </w:div>
    <w:div w:id="1399784287">
      <w:bodyDiv w:val="1"/>
      <w:marLeft w:val="0"/>
      <w:marRight w:val="0"/>
      <w:marTop w:val="0"/>
      <w:marBottom w:val="0"/>
      <w:divBdr>
        <w:top w:val="none" w:sz="0" w:space="0" w:color="auto"/>
        <w:left w:val="none" w:sz="0" w:space="0" w:color="auto"/>
        <w:bottom w:val="none" w:sz="0" w:space="0" w:color="auto"/>
        <w:right w:val="none" w:sz="0" w:space="0" w:color="auto"/>
      </w:divBdr>
    </w:div>
    <w:div w:id="1790855001">
      <w:marLeft w:val="0"/>
      <w:marRight w:val="0"/>
      <w:marTop w:val="0"/>
      <w:marBottom w:val="0"/>
      <w:divBdr>
        <w:top w:val="none" w:sz="0" w:space="0" w:color="auto"/>
        <w:left w:val="none" w:sz="0" w:space="0" w:color="auto"/>
        <w:bottom w:val="none" w:sz="0" w:space="0" w:color="auto"/>
        <w:right w:val="none" w:sz="0" w:space="0" w:color="auto"/>
      </w:divBdr>
    </w:div>
    <w:div w:id="1923833193">
      <w:bodyDiv w:val="1"/>
      <w:marLeft w:val="0"/>
      <w:marRight w:val="0"/>
      <w:marTop w:val="0"/>
      <w:marBottom w:val="0"/>
      <w:divBdr>
        <w:top w:val="none" w:sz="0" w:space="0" w:color="auto"/>
        <w:left w:val="none" w:sz="0" w:space="0" w:color="auto"/>
        <w:bottom w:val="none" w:sz="0" w:space="0" w:color="auto"/>
        <w:right w:val="none" w:sz="0" w:space="0" w:color="auto"/>
      </w:divBdr>
    </w:div>
    <w:div w:id="1939017239">
      <w:bodyDiv w:val="1"/>
      <w:marLeft w:val="0"/>
      <w:marRight w:val="0"/>
      <w:marTop w:val="0"/>
      <w:marBottom w:val="0"/>
      <w:divBdr>
        <w:top w:val="none" w:sz="0" w:space="0" w:color="auto"/>
        <w:left w:val="none" w:sz="0" w:space="0" w:color="auto"/>
        <w:bottom w:val="none" w:sz="0" w:space="0" w:color="auto"/>
        <w:right w:val="none" w:sz="0" w:space="0" w:color="auto"/>
      </w:divBdr>
    </w:div>
    <w:div w:id="20183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F69702ECC9848857AB11297835D4B" ma:contentTypeVersion="11" ma:contentTypeDescription="Create a new document." ma:contentTypeScope="" ma:versionID="f66c594064d8fac78e412b21b7f896a4">
  <xsd:schema xmlns:xsd="http://www.w3.org/2001/XMLSchema" xmlns:xs="http://www.w3.org/2001/XMLSchema" xmlns:p="http://schemas.microsoft.com/office/2006/metadata/properties" xmlns:ns2="cdc7663a-08f0-4737-9e8c-148ce897a09c" xmlns:ns3="305d2918-e01d-4e87-a523-57b12eb89839" xmlns:ns4="de82a8c8-3684-4cea-a8b7-71d7e36212e2" targetNamespace="http://schemas.microsoft.com/office/2006/metadata/properties" ma:root="true" ma:fieldsID="8e8e157fd783ad921fc43e23f48de1d9" ns2:_="" ns3:_="" ns4:_="">
    <xsd:import namespace="cdc7663a-08f0-4737-9e8c-148ce897a09c"/>
    <xsd:import namespace="305d2918-e01d-4e87-a523-57b12eb89839"/>
    <xsd:import namespace="de82a8c8-3684-4cea-a8b7-71d7e36212e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d2918-e01d-4e87-a523-57b12eb8983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2a8c8-3684-4cea-a8b7-71d7e3621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c7663a-08f0-4737-9e8c-148ce897a09c">D244UWF4URT4-625559076-7750</_dlc_DocId>
    <_dlc_DocIdUrl xmlns="cdc7663a-08f0-4737-9e8c-148ce897a09c">
      <Url>https://idbg.sharepoint.com/teams/SISCOR365/CID_CES/_layouts/15/DocIdRedir.aspx?ID=D244UWF4URT4-625559076-7750</Url>
      <Description>D244UWF4URT4-625559076-7750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AFBB-B959-4EB3-9892-2D5FAE86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305d2918-e01d-4e87-a523-57b12eb89839"/>
    <ds:schemaRef ds:uri="de82a8c8-3684-4cea-a8b7-71d7e362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2E7F7-3B4D-40B1-9765-7142F828BA6F}">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367F8809-1F0E-48F6-BB6A-5FA4A455EED8}">
  <ds:schemaRefs>
    <ds:schemaRef ds:uri="http://schemas.microsoft.com/sharepoint/v3/contenttype/forms"/>
  </ds:schemaRefs>
</ds:datastoreItem>
</file>

<file path=customXml/itemProps4.xml><?xml version="1.0" encoding="utf-8"?>
<ds:datastoreItem xmlns:ds="http://schemas.openxmlformats.org/officeDocument/2006/customXml" ds:itemID="{214B681C-F569-4D63-8BF0-115F56E60E4C}">
  <ds:schemaRefs>
    <ds:schemaRef ds:uri="http://schemas.microsoft.com/sharepoint/events"/>
  </ds:schemaRefs>
</ds:datastoreItem>
</file>

<file path=customXml/itemProps5.xml><?xml version="1.0" encoding="utf-8"?>
<ds:datastoreItem xmlns:ds="http://schemas.openxmlformats.org/officeDocument/2006/customXml" ds:itemID="{89E72262-A1EA-452C-9FA5-1999DD43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12688</Words>
  <Characters>69788</Characters>
  <Application>Microsoft Office Word</Application>
  <DocSecurity>0</DocSecurity>
  <Lines>581</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82312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Ileana Yamileth Lara Sandoval</cp:lastModifiedBy>
  <cp:revision>3</cp:revision>
  <cp:lastPrinted>2021-10-06T14:15:00Z</cp:lastPrinted>
  <dcterms:created xsi:type="dcterms:W3CDTF">2021-10-18T21:23:00Z</dcterms:created>
  <dcterms:modified xsi:type="dcterms:W3CDTF">2021-10-18T21:33:00Z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ies>
</file>