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ADA4" w14:textId="77777777" w:rsidR="008E7578" w:rsidRPr="0006620D" w:rsidRDefault="008E7578" w:rsidP="00A37FA2">
      <w:pPr>
        <w:pStyle w:val="Tanla4titulo"/>
        <w:rPr>
          <w:lang w:val="es-US"/>
        </w:rPr>
      </w:pPr>
      <w:bookmarkStart w:id="0" w:name="_Toc454620975"/>
      <w:bookmarkStart w:id="1" w:name="_Toc347230619"/>
      <w:bookmarkStart w:id="2" w:name="_Toc345681383"/>
      <w:bookmarkStart w:id="3" w:name="_Toc486939185"/>
      <w:r w:rsidRPr="0006620D">
        <w:rPr>
          <w:lang w:val="es-US"/>
        </w:rPr>
        <w:t>Carta de la Oferta</w:t>
      </w:r>
      <w:bookmarkEnd w:id="0"/>
      <w:bookmarkEnd w:id="1"/>
      <w:bookmarkEnd w:id="2"/>
      <w:bookmarkEnd w:id="3"/>
    </w:p>
    <w:p w14:paraId="4F9D49DD" w14:textId="77777777" w:rsidR="008E7578" w:rsidRPr="0006620D" w:rsidRDefault="008E7578" w:rsidP="008E7578">
      <w:pPr>
        <w:rPr>
          <w:lang w:val="es-US"/>
        </w:rPr>
      </w:pPr>
    </w:p>
    <w:p w14:paraId="60278298" w14:textId="77777777"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1F77DC">
        <w:rPr>
          <w:i/>
          <w:iCs/>
          <w:highlight w:val="yellow"/>
          <w:lang w:val="es-US"/>
        </w:rPr>
        <w:t>[Indique día, mes y año de la presentación de la</w:t>
      </w:r>
      <w:r w:rsidR="00B357A5" w:rsidRPr="001F77DC">
        <w:rPr>
          <w:i/>
          <w:iCs/>
          <w:highlight w:val="yellow"/>
          <w:lang w:val="es-US"/>
        </w:rPr>
        <w:t> </w:t>
      </w:r>
      <w:r w:rsidRPr="001F77DC">
        <w:rPr>
          <w:i/>
          <w:iCs/>
          <w:highlight w:val="yellow"/>
          <w:lang w:val="es-US"/>
        </w:rPr>
        <w:t>Oferta].</w:t>
      </w:r>
    </w:p>
    <w:p w14:paraId="66C9DCDB" w14:textId="21913245" w:rsidR="008E7578" w:rsidRPr="00930E6B" w:rsidRDefault="00F6762D" w:rsidP="00967260">
      <w:pPr>
        <w:tabs>
          <w:tab w:val="right" w:pos="9000"/>
        </w:tabs>
        <w:jc w:val="both"/>
        <w:rPr>
          <w:lang w:val="es-SV"/>
        </w:rPr>
      </w:pPr>
      <w:r w:rsidRPr="00930E6B">
        <w:rPr>
          <w:b/>
          <w:bCs/>
          <w:lang w:val="es-SV"/>
        </w:rPr>
        <w:t>SDO</w:t>
      </w:r>
      <w:r w:rsidR="008E7578" w:rsidRPr="00930E6B">
        <w:rPr>
          <w:b/>
          <w:bCs/>
          <w:lang w:val="es-SV"/>
        </w:rPr>
        <w:t xml:space="preserve"> n.</w:t>
      </w:r>
      <w:r w:rsidR="006955B1" w:rsidRPr="0006620D">
        <w:rPr>
          <w:b/>
          <w:bCs/>
          <w:lang w:val="es-US"/>
        </w:rPr>
        <w:sym w:font="Symbol" w:char="F0B0"/>
      </w:r>
      <w:r w:rsidR="008E7578" w:rsidRPr="00930E6B">
        <w:rPr>
          <w:b/>
          <w:bCs/>
          <w:lang w:val="es-SV"/>
        </w:rPr>
        <w:t>:</w:t>
      </w:r>
      <w:r w:rsidR="008E7578" w:rsidRPr="00930E6B">
        <w:rPr>
          <w:i/>
          <w:iCs/>
          <w:lang w:val="es-SV"/>
        </w:rPr>
        <w:t xml:space="preserve"> </w:t>
      </w:r>
      <w:r w:rsidR="00727B6E" w:rsidRPr="00930E6B">
        <w:rPr>
          <w:i/>
          <w:iCs/>
          <w:lang w:val="es-SV"/>
        </w:rPr>
        <w:t>CSJ-</w:t>
      </w:r>
      <w:r w:rsidR="005049C0">
        <w:rPr>
          <w:i/>
          <w:iCs/>
          <w:lang w:val="es-SV"/>
        </w:rPr>
        <w:t>68</w:t>
      </w:r>
      <w:r w:rsidR="00727B6E" w:rsidRPr="00930E6B">
        <w:rPr>
          <w:i/>
          <w:iCs/>
          <w:lang w:val="es-SV"/>
        </w:rPr>
        <w:t>-RFB</w:t>
      </w:r>
      <w:r w:rsidR="00300AB7">
        <w:rPr>
          <w:i/>
          <w:iCs/>
          <w:lang w:val="es-SV"/>
        </w:rPr>
        <w:t>-GO</w:t>
      </w:r>
    </w:p>
    <w:p w14:paraId="46095D06" w14:textId="35B15178" w:rsidR="001F77DC" w:rsidRPr="001F77DC" w:rsidRDefault="008E7578" w:rsidP="001F77DC">
      <w:pPr>
        <w:tabs>
          <w:tab w:val="right" w:pos="9000"/>
        </w:tabs>
        <w:jc w:val="both"/>
        <w:rPr>
          <w:b/>
          <w:bCs/>
          <w:i/>
          <w:iCs/>
          <w:lang w:val="es-SV"/>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005049C0" w:rsidRPr="005049C0">
        <w:rPr>
          <w:b/>
          <w:bCs/>
          <w:i/>
          <w:iCs/>
          <w:lang w:val="es-SV"/>
        </w:rPr>
        <w:t>ADQUISICION DE MODELOS DE FIGURAS ALIMENTICIAS (KIT) PARA FORTALECER LA CONSEJERÍA NUTRICIONAL EN EL MARCO DE LA POLITICA CRECER JUNTOS</w:t>
      </w:r>
    </w:p>
    <w:p w14:paraId="4285AC28" w14:textId="77777777" w:rsidR="00AE1D95" w:rsidRPr="0006620D" w:rsidRDefault="00AE1D95" w:rsidP="00AE1D95">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1D2A3FFE" w14:textId="77777777" w:rsidR="00AE1D95" w:rsidRPr="0006620D" w:rsidRDefault="00AE1D95" w:rsidP="00AE1D95">
      <w:pPr>
        <w:jc w:val="both"/>
        <w:rPr>
          <w:lang w:val="es-US"/>
        </w:rPr>
      </w:pPr>
    </w:p>
    <w:p w14:paraId="78E5B55B" w14:textId="77777777" w:rsidR="00AE1D95" w:rsidRPr="0006620D" w:rsidRDefault="00AE1D95" w:rsidP="00C27186">
      <w:pPr>
        <w:pStyle w:val="Prrafodelista"/>
        <w:numPr>
          <w:ilvl w:val="0"/>
          <w:numId w:val="11"/>
        </w:numPr>
        <w:spacing w:after="200"/>
        <w:ind w:left="431" w:hanging="431"/>
        <w:contextualSpacing w:val="0"/>
        <w:jc w:val="both"/>
        <w:rPr>
          <w:lang w:val="es-US"/>
        </w:rPr>
      </w:pPr>
      <w:r w:rsidRPr="0006620D">
        <w:rPr>
          <w:b/>
          <w:bCs/>
          <w:lang w:val="es-US"/>
        </w:rPr>
        <w:t>Sin reservas:</w:t>
      </w:r>
      <w:r w:rsidRPr="0006620D">
        <w:rPr>
          <w:lang w:val="es-US"/>
        </w:rPr>
        <w:t xml:space="preserve"> Hemos examinado el Documento de Licitación, incluidas las enmiendas emitidas de conformidad con la IAL 8, y no tenemos reserva alguna al respecto.</w:t>
      </w:r>
    </w:p>
    <w:p w14:paraId="1F6B6C35" w14:textId="77777777" w:rsidR="00AE1D95" w:rsidRPr="0006620D" w:rsidRDefault="00AE1D95" w:rsidP="00C27186">
      <w:pPr>
        <w:pStyle w:val="Prrafodelista"/>
        <w:numPr>
          <w:ilvl w:val="0"/>
          <w:numId w:val="1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 intereses, de acuerdo con la IAL 4.</w:t>
      </w:r>
    </w:p>
    <w:p w14:paraId="7722E260" w14:textId="77777777" w:rsidR="00AE1D95" w:rsidRDefault="00AE1D95" w:rsidP="00C27186">
      <w:pPr>
        <w:pStyle w:val="Prrafodelista"/>
        <w:numPr>
          <w:ilvl w:val="0"/>
          <w:numId w:val="11"/>
        </w:numPr>
        <w:spacing w:after="200"/>
        <w:ind w:left="431" w:hanging="431"/>
        <w:contextualSpacing w:val="0"/>
        <w:jc w:val="both"/>
        <w:rPr>
          <w:lang w:val="es-US"/>
        </w:rPr>
      </w:pPr>
      <w:r w:rsidRPr="0006620D">
        <w:rPr>
          <w:b/>
          <w:bCs/>
          <w:lang w:val="es-US"/>
        </w:rPr>
        <w:t>Declaración de Mantenimiento de Oferta/Propuesta:</w:t>
      </w:r>
      <w:r w:rsidRPr="0006620D">
        <w:rPr>
          <w:lang w:val="es-US"/>
        </w:rPr>
        <w:t xml:space="preserve"> No hemos sido suspendidos ni declarados inelegibles por el Comprador sobre la base de la suscripción de una Declaración de Mantenimiento de Oferta/Propuesta en el País del Comprador de acuerdo con la IAL 4.7.</w:t>
      </w:r>
    </w:p>
    <w:p w14:paraId="105374C3" w14:textId="77777777" w:rsidR="00AE1D95" w:rsidRPr="00E419C6" w:rsidRDefault="00AE1D95" w:rsidP="00C27186">
      <w:pPr>
        <w:pStyle w:val="Prrafodelista"/>
        <w:numPr>
          <w:ilvl w:val="0"/>
          <w:numId w:val="1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 la situación de descalificación por parte del Banco de cada miembro de la APCA y/o subcontratista.]</w:t>
      </w:r>
    </w:p>
    <w:p w14:paraId="6CB3284A" w14:textId="77777777" w:rsidR="00AE1D95" w:rsidRPr="00E419C6" w:rsidRDefault="00AE1D95" w:rsidP="00AE1D95">
      <w:pPr>
        <w:tabs>
          <w:tab w:val="right" w:pos="9000"/>
          <w:tab w:val="left" w:pos="10076"/>
          <w:tab w:val="left" w:pos="10170"/>
        </w:tabs>
        <w:spacing w:before="120"/>
        <w:ind w:left="431"/>
        <w:rPr>
          <w:lang w:val="es-ES"/>
        </w:rPr>
      </w:pPr>
      <w:r w:rsidRPr="00E419C6">
        <w:rPr>
          <w:lang w:val="es-ES"/>
        </w:rPr>
        <w:t>Nosotros</w:t>
      </w:r>
      <w:r>
        <w:rPr>
          <w:lang w:val="es-ES"/>
        </w:rPr>
        <w:t xml:space="preserve">, incluyendo todos nuestros </w:t>
      </w:r>
      <w:r w:rsidRPr="00E419C6">
        <w:rPr>
          <w:lang w:val="es-ES"/>
        </w:rPr>
        <w:t xml:space="preserve">subcontratistas: </w:t>
      </w:r>
    </w:p>
    <w:p w14:paraId="301D9BB7" w14:textId="77777777" w:rsidR="00AE1D95" w:rsidRPr="00E419C6" w:rsidRDefault="00AE1D95" w:rsidP="00C27186">
      <w:pPr>
        <w:pStyle w:val="Prrafodelista"/>
        <w:numPr>
          <w:ilvl w:val="0"/>
          <w:numId w:val="46"/>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7AEB86A1" w14:textId="77777777" w:rsidR="00AE1D95" w:rsidRPr="00E419C6" w:rsidRDefault="00AE1D95" w:rsidP="00C27186">
      <w:pPr>
        <w:pStyle w:val="Prrafodelista"/>
        <w:numPr>
          <w:ilvl w:val="0"/>
          <w:numId w:val="46"/>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3898D5CF" w14:textId="77777777" w:rsidR="00AE1D95" w:rsidRPr="00E66571" w:rsidRDefault="00AE1D95" w:rsidP="00C27186">
      <w:pPr>
        <w:pStyle w:val="Prrafodelista"/>
        <w:numPr>
          <w:ilvl w:val="0"/>
          <w:numId w:val="46"/>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5A4F41D6" w14:textId="77777777" w:rsidR="00AE1D95" w:rsidRPr="0006620D" w:rsidRDefault="00AE1D95" w:rsidP="00C27186">
      <w:pPr>
        <w:pStyle w:val="Prrafodelista"/>
        <w:numPr>
          <w:ilvl w:val="0"/>
          <w:numId w:val="11"/>
        </w:numPr>
        <w:spacing w:after="200"/>
        <w:ind w:left="431" w:hanging="431"/>
        <w:contextualSpacing w:val="0"/>
        <w:jc w:val="both"/>
        <w:rPr>
          <w:lang w:val="es-US"/>
        </w:rPr>
      </w:pPr>
      <w:r w:rsidRPr="0006620D">
        <w:rPr>
          <w:b/>
          <w:bCs/>
          <w:lang w:val="es-US"/>
        </w:rPr>
        <w:t>C</w:t>
      </w:r>
      <w:r>
        <w:rPr>
          <w:b/>
          <w:bCs/>
          <w:lang w:val="es-US"/>
        </w:rPr>
        <w:t>onformidad</w:t>
      </w:r>
      <w:r w:rsidRPr="0006620D">
        <w:rPr>
          <w:b/>
          <w:bCs/>
          <w:lang w:val="es-US"/>
        </w:rPr>
        <w:t>:</w:t>
      </w:r>
      <w:r w:rsidRPr="0006620D">
        <w:rPr>
          <w:lang w:val="es-US"/>
        </w:rPr>
        <w:t xml:space="preserve"> Ofrecemos proveer los siguientes bienes de conformidad con el Documento de Licitación y de acuerdo con el Cronograma de Entregas establecido en los Requisitos de los Bienes y Servicios Conexos: </w:t>
      </w:r>
      <w:r w:rsidRPr="0006620D">
        <w:rPr>
          <w:i/>
          <w:iCs/>
          <w:lang w:val="es-US"/>
        </w:rPr>
        <w:t>[proporcione una descripción breve de los Bienes y Servicios Conexos].</w:t>
      </w:r>
    </w:p>
    <w:p w14:paraId="2D9D8E34" w14:textId="77777777" w:rsidR="00AE1D95" w:rsidRPr="0006620D" w:rsidRDefault="00AE1D95" w:rsidP="00C27186">
      <w:pPr>
        <w:pStyle w:val="Prrafodelista"/>
        <w:numPr>
          <w:ilvl w:val="0"/>
          <w:numId w:val="1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(f) a continuación es: </w:t>
      </w:r>
    </w:p>
    <w:p w14:paraId="1065241B" w14:textId="77777777" w:rsidR="00AE1D95" w:rsidRPr="00BC4BD5" w:rsidRDefault="00AE1D95" w:rsidP="00AE1D95">
      <w:pPr>
        <w:pStyle w:val="Prrafodelista"/>
        <w:spacing w:after="200"/>
        <w:ind w:left="1080"/>
        <w:jc w:val="both"/>
        <w:rPr>
          <w:rFonts w:ascii="Bembo Std" w:hAnsi="Bembo Std"/>
          <w:b/>
          <w:color w:val="000000" w:themeColor="text1"/>
          <w:lang w:val="es-ES"/>
        </w:rPr>
      </w:pPr>
      <w:r w:rsidRPr="0006620D">
        <w:rPr>
          <w:color w:val="000000" w:themeColor="text1"/>
          <w:lang w:val="es-US"/>
        </w:rPr>
        <w:t xml:space="preserve"> (a) precio total de cada lote </w:t>
      </w:r>
      <w:r w:rsidRPr="0006620D">
        <w:rPr>
          <w:i/>
          <w:iCs/>
          <w:color w:val="000000" w:themeColor="text1"/>
          <w:lang w:val="es-US"/>
        </w:rPr>
        <w:t xml:space="preserve">[inserte el precio total de cada lote en letras y en cifras, indicando los diferentes montos y las respectivas monedas], </w:t>
      </w:r>
      <w:r w:rsidRPr="0006620D">
        <w:rPr>
          <w:color w:val="000000" w:themeColor="text1"/>
          <w:lang w:val="es-US"/>
        </w:rPr>
        <w:t xml:space="preserve">y (b) precio total de </w:t>
      </w:r>
      <w:r w:rsidRPr="0006620D">
        <w:rPr>
          <w:color w:val="000000" w:themeColor="text1"/>
          <w:lang w:val="es-US"/>
        </w:rPr>
        <w:lastRenderedPageBreak/>
        <w:t xml:space="preserve">todos los lotes (suma de todos los lotes) </w:t>
      </w:r>
      <w:r w:rsidRPr="0006620D">
        <w:rPr>
          <w:i/>
          <w:iCs/>
          <w:color w:val="000000" w:themeColor="text1"/>
          <w:lang w:val="es-US"/>
        </w:rPr>
        <w:t>[inserte el precio total de todos los lotes en letras y en cifras, indicando los diferentes montos y las respectivas monedas].</w:t>
      </w:r>
      <w:bookmarkStart w:id="4" w:name="_Hlt236460747"/>
      <w:bookmarkEnd w:id="4"/>
      <w:r w:rsidRPr="00E644D0">
        <w:rPr>
          <w:rFonts w:ascii="Bembo Std" w:hAnsi="Bembo Std"/>
          <w:b/>
          <w:i/>
          <w:iCs/>
          <w:color w:val="000000" w:themeColor="text1"/>
          <w:lang w:val="es-ES"/>
        </w:rPr>
        <w:t xml:space="preserve"> </w:t>
      </w:r>
    </w:p>
    <w:p w14:paraId="1326D0AA" w14:textId="77777777" w:rsidR="00AE1D95" w:rsidRPr="00E644D0" w:rsidRDefault="00AE1D95" w:rsidP="00AE1D95">
      <w:pPr>
        <w:pStyle w:val="Prrafodelista"/>
        <w:spacing w:after="200"/>
        <w:ind w:left="1080"/>
        <w:contextualSpacing w:val="0"/>
        <w:jc w:val="both"/>
        <w:rPr>
          <w:color w:val="000000" w:themeColor="text1"/>
          <w:lang w:val="es-ES"/>
        </w:rPr>
      </w:pPr>
    </w:p>
    <w:p w14:paraId="531FCDB8" w14:textId="77777777" w:rsidR="00AE1D95" w:rsidRPr="0006620D" w:rsidRDefault="00AE1D95" w:rsidP="00C27186">
      <w:pPr>
        <w:pStyle w:val="Prrafodelista"/>
        <w:numPr>
          <w:ilvl w:val="0"/>
          <w:numId w:val="1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son los siguientes: </w:t>
      </w:r>
    </w:p>
    <w:p w14:paraId="0623DC05" w14:textId="77777777" w:rsidR="00AE1D95" w:rsidRPr="0006620D" w:rsidRDefault="00AE1D95" w:rsidP="00AE1D95">
      <w:pPr>
        <w:pStyle w:val="Prrafodelista"/>
        <w:spacing w:after="200"/>
        <w:ind w:left="862"/>
        <w:contextualSpacing w:val="0"/>
        <w:jc w:val="both"/>
        <w:rPr>
          <w:bCs/>
          <w:lang w:val="es-US"/>
        </w:rPr>
      </w:pPr>
      <w:r>
        <w:rPr>
          <w:bCs/>
          <w:lang w:val="es-US"/>
        </w:rPr>
        <w:t xml:space="preserve">(i) </w:t>
      </w:r>
      <w:r w:rsidRPr="0006620D">
        <w:rPr>
          <w:bCs/>
          <w:lang w:val="es-US"/>
        </w:rPr>
        <w:t xml:space="preserve">Los descuentos ofrecidos son: </w:t>
      </w:r>
      <w:r w:rsidRPr="0006620D">
        <w:rPr>
          <w:bCs/>
          <w:i/>
          <w:lang w:val="es-US"/>
        </w:rPr>
        <w:t>[especifique cada descuento ofrecido]</w:t>
      </w:r>
      <w:r w:rsidRPr="0006620D">
        <w:rPr>
          <w:bCs/>
          <w:lang w:val="es-US"/>
        </w:rPr>
        <w:t>.</w:t>
      </w:r>
    </w:p>
    <w:p w14:paraId="28BC6CEE" w14:textId="77777777" w:rsidR="00AE1D95" w:rsidRPr="0006620D" w:rsidRDefault="00AE1D95" w:rsidP="00AE1D95">
      <w:pPr>
        <w:pStyle w:val="Prrafodelista"/>
        <w:spacing w:after="200"/>
        <w:ind w:left="862"/>
        <w:contextualSpacing w:val="0"/>
        <w:jc w:val="both"/>
        <w:rPr>
          <w:lang w:val="es-US"/>
        </w:rPr>
      </w:pPr>
      <w:r>
        <w:rPr>
          <w:bCs/>
          <w:lang w:val="es-US"/>
        </w:rPr>
        <w:t>(</w:t>
      </w:r>
      <w:proofErr w:type="spellStart"/>
      <w:r>
        <w:rPr>
          <w:bCs/>
          <w:lang w:val="es-US"/>
        </w:rPr>
        <w:t>ii</w:t>
      </w:r>
      <w:proofErr w:type="spellEnd"/>
      <w:r>
        <w:rPr>
          <w:bCs/>
          <w:lang w:val="es-US"/>
        </w:rPr>
        <w:t xml:space="preserve">) </w:t>
      </w:r>
      <w:r w:rsidRPr="0006620D">
        <w:rPr>
          <w:bCs/>
          <w:lang w:val="es-US"/>
        </w:rPr>
        <w:t>El método</w:t>
      </w:r>
      <w:r w:rsidRPr="0006620D">
        <w:rPr>
          <w:lang w:val="es-US"/>
        </w:rPr>
        <w:t xml:space="preserve"> de cálculo exacto para determinar el precio neto luego de aplicados los descuentos se detalla a continuación: </w:t>
      </w:r>
      <w:r w:rsidRPr="0006620D">
        <w:rPr>
          <w:i/>
          <w:iCs/>
          <w:lang w:val="es-US"/>
        </w:rPr>
        <w:t>[detalle la metodología que se usará para aplicar los descuentos].</w:t>
      </w:r>
    </w:p>
    <w:p w14:paraId="5FABBA61"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Validez de la Oferta:</w:t>
      </w:r>
      <w:r w:rsidRPr="0006620D">
        <w:rPr>
          <w:bCs/>
          <w:lang w:val="es-US"/>
        </w:rPr>
        <w:t xml:space="preserve"> Nuestra Oferta se mantendrá </w:t>
      </w:r>
      <w:r>
        <w:rPr>
          <w:bCs/>
          <w:lang w:val="es-US"/>
        </w:rPr>
        <w:t xml:space="preserve">válida </w:t>
      </w:r>
      <w:r w:rsidRPr="0006620D">
        <w:rPr>
          <w:bCs/>
          <w:lang w:val="es-US"/>
        </w:rPr>
        <w:t>por el período establecido en la IAL 18.1 de los DDL (y sus enmiendas, si las hubiera), a partir de la fecha de vencimiento del plazo para la presentación de Ofertas establecida en la IAL 22.1 de los DDL (y sus enmiendas, si las hubiera), y seguirá teniendo carácter vinculante para nosotros y podrá ser aceptada en cualquier momento antes del vencimiento de dicho período.</w:t>
      </w:r>
    </w:p>
    <w:p w14:paraId="5A1A05DC"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Garantía de Cumplimiento:</w:t>
      </w:r>
      <w:r w:rsidRPr="0006620D">
        <w:rPr>
          <w:bCs/>
          <w:lang w:val="es-US"/>
        </w:rPr>
        <w:t xml:space="preserve"> Si nuestra oferta es aceptada, nos comprometemos a obtener una Garantía de Cumplimiento del Contrato de conformidad con el Documento de Licitación.</w:t>
      </w:r>
    </w:p>
    <w:p w14:paraId="335FB4F8"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79AE6515"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14:paraId="3268D269" w14:textId="77777777" w:rsidR="00AE1D95" w:rsidRPr="0006620D" w:rsidRDefault="00AE1D95" w:rsidP="00C27186">
      <w:pPr>
        <w:pStyle w:val="Prrafodelista"/>
        <w:numPr>
          <w:ilvl w:val="0"/>
          <w:numId w:val="11"/>
        </w:numPr>
        <w:spacing w:after="200"/>
        <w:ind w:left="431" w:hanging="431"/>
        <w:contextualSpacing w:val="0"/>
        <w:jc w:val="both"/>
        <w:rPr>
          <w:bCs/>
          <w:i/>
          <w:lang w:val="es-US"/>
        </w:rPr>
      </w:pPr>
      <w:r w:rsidRPr="0006620D">
        <w:rPr>
          <w:b/>
          <w:bCs/>
          <w:lang w:val="es-US"/>
        </w:rPr>
        <w:t>Empresa o ente de propiedad estatal:</w:t>
      </w:r>
      <w:r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 ente de propiedad estatal, pero cumplimos con los requisitos de la IAL 4.6].</w:t>
      </w:r>
    </w:p>
    <w:p w14:paraId="7A5CE2AE"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Comisiones, gratificaciones, honorarios:</w:t>
      </w:r>
      <w:r w:rsidRPr="0006620D">
        <w:rPr>
          <w:bCs/>
          <w:lang w:val="es-US"/>
        </w:rPr>
        <w:t xml:space="preserve"> Hemos pagado o pagaremos los siguientes honorarios, comisiones o gratificaciones en relación con el Proceso </w:t>
      </w:r>
      <w:r>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 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AE1D95" w:rsidRPr="0006620D" w14:paraId="48166A57" w14:textId="77777777" w:rsidTr="00CB77DE">
        <w:tc>
          <w:tcPr>
            <w:tcW w:w="2520" w:type="dxa"/>
          </w:tcPr>
          <w:p w14:paraId="58711390" w14:textId="77777777" w:rsidR="00AE1D95" w:rsidRPr="0006620D" w:rsidRDefault="00AE1D95" w:rsidP="00CB77DE">
            <w:pPr>
              <w:rPr>
                <w:lang w:val="es-US"/>
              </w:rPr>
            </w:pPr>
            <w:r w:rsidRPr="0006620D">
              <w:rPr>
                <w:lang w:val="es-US"/>
              </w:rPr>
              <w:lastRenderedPageBreak/>
              <w:t>Nombre del receptor</w:t>
            </w:r>
          </w:p>
        </w:tc>
        <w:tc>
          <w:tcPr>
            <w:tcW w:w="2279" w:type="dxa"/>
          </w:tcPr>
          <w:p w14:paraId="050859F3" w14:textId="77777777" w:rsidR="00AE1D95" w:rsidRPr="0006620D" w:rsidRDefault="00AE1D95" w:rsidP="00CB77DE">
            <w:pPr>
              <w:rPr>
                <w:lang w:val="es-US"/>
              </w:rPr>
            </w:pPr>
            <w:r w:rsidRPr="0006620D">
              <w:rPr>
                <w:lang w:val="es-US"/>
              </w:rPr>
              <w:t>Dirección</w:t>
            </w:r>
          </w:p>
        </w:tc>
        <w:tc>
          <w:tcPr>
            <w:tcW w:w="2015" w:type="dxa"/>
          </w:tcPr>
          <w:p w14:paraId="2C6F8291" w14:textId="77777777" w:rsidR="00AE1D95" w:rsidRPr="0006620D" w:rsidRDefault="00AE1D95" w:rsidP="00CB77DE">
            <w:pPr>
              <w:rPr>
                <w:lang w:val="es-US"/>
              </w:rPr>
            </w:pPr>
            <w:r w:rsidRPr="0006620D">
              <w:rPr>
                <w:lang w:val="es-US"/>
              </w:rPr>
              <w:t>Concepto</w:t>
            </w:r>
          </w:p>
        </w:tc>
        <w:tc>
          <w:tcPr>
            <w:tcW w:w="1624" w:type="dxa"/>
          </w:tcPr>
          <w:p w14:paraId="4CF0AC7F" w14:textId="77777777" w:rsidR="00AE1D95" w:rsidRPr="0006620D" w:rsidRDefault="00AE1D95" w:rsidP="00CB77DE">
            <w:pPr>
              <w:rPr>
                <w:lang w:val="es-US"/>
              </w:rPr>
            </w:pPr>
            <w:r w:rsidRPr="0006620D">
              <w:rPr>
                <w:lang w:val="es-US"/>
              </w:rPr>
              <w:t>Monto</w:t>
            </w:r>
          </w:p>
        </w:tc>
      </w:tr>
      <w:tr w:rsidR="00AE1D95" w:rsidRPr="0006620D" w14:paraId="0AE9AD04" w14:textId="77777777" w:rsidTr="00CB77DE">
        <w:tc>
          <w:tcPr>
            <w:tcW w:w="2520" w:type="dxa"/>
          </w:tcPr>
          <w:p w14:paraId="1EFA5C28" w14:textId="77777777" w:rsidR="00AE1D95" w:rsidRPr="0006620D" w:rsidRDefault="00AE1D95" w:rsidP="00CB77DE">
            <w:pPr>
              <w:rPr>
                <w:u w:val="single"/>
                <w:lang w:val="es-US"/>
              </w:rPr>
            </w:pPr>
          </w:p>
        </w:tc>
        <w:tc>
          <w:tcPr>
            <w:tcW w:w="2279" w:type="dxa"/>
          </w:tcPr>
          <w:p w14:paraId="05AE2820" w14:textId="77777777" w:rsidR="00AE1D95" w:rsidRPr="0006620D" w:rsidRDefault="00AE1D95" w:rsidP="00CB77DE">
            <w:pPr>
              <w:rPr>
                <w:u w:val="single"/>
                <w:lang w:val="es-US"/>
              </w:rPr>
            </w:pPr>
          </w:p>
        </w:tc>
        <w:tc>
          <w:tcPr>
            <w:tcW w:w="2015" w:type="dxa"/>
          </w:tcPr>
          <w:p w14:paraId="054612F1" w14:textId="77777777" w:rsidR="00AE1D95" w:rsidRPr="0006620D" w:rsidRDefault="00AE1D95" w:rsidP="00CB77DE">
            <w:pPr>
              <w:rPr>
                <w:u w:val="single"/>
                <w:lang w:val="es-US"/>
              </w:rPr>
            </w:pPr>
          </w:p>
        </w:tc>
        <w:tc>
          <w:tcPr>
            <w:tcW w:w="1624" w:type="dxa"/>
          </w:tcPr>
          <w:p w14:paraId="6C516DAE" w14:textId="77777777" w:rsidR="00AE1D95" w:rsidRPr="0006620D" w:rsidRDefault="00AE1D95" w:rsidP="00CB77DE">
            <w:pPr>
              <w:rPr>
                <w:u w:val="single"/>
                <w:lang w:val="es-US"/>
              </w:rPr>
            </w:pPr>
          </w:p>
        </w:tc>
      </w:tr>
      <w:tr w:rsidR="00AE1D95" w:rsidRPr="0006620D" w14:paraId="762D59C1" w14:textId="77777777" w:rsidTr="00CB77DE">
        <w:tc>
          <w:tcPr>
            <w:tcW w:w="2520" w:type="dxa"/>
          </w:tcPr>
          <w:p w14:paraId="419F2F38" w14:textId="77777777" w:rsidR="00AE1D95" w:rsidRPr="0006620D" w:rsidRDefault="00AE1D95" w:rsidP="00CB77DE">
            <w:pPr>
              <w:rPr>
                <w:u w:val="single"/>
                <w:lang w:val="es-US"/>
              </w:rPr>
            </w:pPr>
          </w:p>
        </w:tc>
        <w:tc>
          <w:tcPr>
            <w:tcW w:w="2279" w:type="dxa"/>
          </w:tcPr>
          <w:p w14:paraId="12E35D19" w14:textId="77777777" w:rsidR="00AE1D95" w:rsidRPr="0006620D" w:rsidRDefault="00AE1D95" w:rsidP="00CB77DE">
            <w:pPr>
              <w:rPr>
                <w:u w:val="single"/>
                <w:lang w:val="es-US"/>
              </w:rPr>
            </w:pPr>
          </w:p>
        </w:tc>
        <w:tc>
          <w:tcPr>
            <w:tcW w:w="2015" w:type="dxa"/>
          </w:tcPr>
          <w:p w14:paraId="3777552F" w14:textId="77777777" w:rsidR="00AE1D95" w:rsidRPr="0006620D" w:rsidRDefault="00AE1D95" w:rsidP="00CB77DE">
            <w:pPr>
              <w:rPr>
                <w:u w:val="single"/>
                <w:lang w:val="es-US"/>
              </w:rPr>
            </w:pPr>
          </w:p>
        </w:tc>
        <w:tc>
          <w:tcPr>
            <w:tcW w:w="1624" w:type="dxa"/>
          </w:tcPr>
          <w:p w14:paraId="780BC263" w14:textId="77777777" w:rsidR="00AE1D95" w:rsidRPr="0006620D" w:rsidRDefault="00AE1D95" w:rsidP="00CB77DE">
            <w:pPr>
              <w:rPr>
                <w:u w:val="single"/>
                <w:lang w:val="es-US"/>
              </w:rPr>
            </w:pPr>
          </w:p>
        </w:tc>
      </w:tr>
      <w:tr w:rsidR="00AE1D95" w:rsidRPr="0006620D" w14:paraId="31775C69" w14:textId="77777777" w:rsidTr="00CB77DE">
        <w:tc>
          <w:tcPr>
            <w:tcW w:w="2520" w:type="dxa"/>
          </w:tcPr>
          <w:p w14:paraId="44D942D0" w14:textId="77777777" w:rsidR="00AE1D95" w:rsidRPr="0006620D" w:rsidRDefault="00AE1D95" w:rsidP="00CB77DE">
            <w:pPr>
              <w:rPr>
                <w:u w:val="single"/>
                <w:lang w:val="es-US"/>
              </w:rPr>
            </w:pPr>
          </w:p>
        </w:tc>
        <w:tc>
          <w:tcPr>
            <w:tcW w:w="2279" w:type="dxa"/>
          </w:tcPr>
          <w:p w14:paraId="5DE50F96" w14:textId="77777777" w:rsidR="00AE1D95" w:rsidRPr="0006620D" w:rsidRDefault="00AE1D95" w:rsidP="00CB77DE">
            <w:pPr>
              <w:rPr>
                <w:u w:val="single"/>
                <w:lang w:val="es-US"/>
              </w:rPr>
            </w:pPr>
          </w:p>
        </w:tc>
        <w:tc>
          <w:tcPr>
            <w:tcW w:w="2015" w:type="dxa"/>
          </w:tcPr>
          <w:p w14:paraId="3793C828" w14:textId="77777777" w:rsidR="00AE1D95" w:rsidRPr="0006620D" w:rsidRDefault="00AE1D95" w:rsidP="00CB77DE">
            <w:pPr>
              <w:rPr>
                <w:u w:val="single"/>
                <w:lang w:val="es-US"/>
              </w:rPr>
            </w:pPr>
          </w:p>
        </w:tc>
        <w:tc>
          <w:tcPr>
            <w:tcW w:w="1624" w:type="dxa"/>
          </w:tcPr>
          <w:p w14:paraId="3B727821" w14:textId="77777777" w:rsidR="00AE1D95" w:rsidRPr="0006620D" w:rsidRDefault="00AE1D95" w:rsidP="00CB77DE">
            <w:pPr>
              <w:rPr>
                <w:u w:val="single"/>
                <w:lang w:val="es-US"/>
              </w:rPr>
            </w:pPr>
          </w:p>
        </w:tc>
      </w:tr>
      <w:tr w:rsidR="00AE1D95" w:rsidRPr="0006620D" w14:paraId="04BF3089" w14:textId="77777777" w:rsidTr="00CB77DE">
        <w:tc>
          <w:tcPr>
            <w:tcW w:w="2520" w:type="dxa"/>
          </w:tcPr>
          <w:p w14:paraId="4B20FA7E" w14:textId="77777777" w:rsidR="00AE1D95" w:rsidRPr="0006620D" w:rsidRDefault="00AE1D95" w:rsidP="00CB77DE">
            <w:pPr>
              <w:rPr>
                <w:u w:val="single"/>
                <w:lang w:val="es-US"/>
              </w:rPr>
            </w:pPr>
          </w:p>
        </w:tc>
        <w:tc>
          <w:tcPr>
            <w:tcW w:w="2279" w:type="dxa"/>
          </w:tcPr>
          <w:p w14:paraId="4B367F27" w14:textId="77777777" w:rsidR="00AE1D95" w:rsidRPr="0006620D" w:rsidRDefault="00AE1D95" w:rsidP="00CB77DE">
            <w:pPr>
              <w:rPr>
                <w:u w:val="single"/>
                <w:lang w:val="es-US"/>
              </w:rPr>
            </w:pPr>
          </w:p>
        </w:tc>
        <w:tc>
          <w:tcPr>
            <w:tcW w:w="2015" w:type="dxa"/>
          </w:tcPr>
          <w:p w14:paraId="04B8CAAC" w14:textId="77777777" w:rsidR="00AE1D95" w:rsidRPr="0006620D" w:rsidRDefault="00AE1D95" w:rsidP="00CB77DE">
            <w:pPr>
              <w:rPr>
                <w:u w:val="single"/>
                <w:lang w:val="es-US"/>
              </w:rPr>
            </w:pPr>
          </w:p>
        </w:tc>
        <w:tc>
          <w:tcPr>
            <w:tcW w:w="1624" w:type="dxa"/>
          </w:tcPr>
          <w:p w14:paraId="4043D13F" w14:textId="77777777" w:rsidR="00AE1D95" w:rsidRPr="0006620D" w:rsidRDefault="00AE1D95" w:rsidP="00CB77DE">
            <w:pPr>
              <w:rPr>
                <w:u w:val="single"/>
                <w:lang w:val="es-US"/>
              </w:rPr>
            </w:pPr>
          </w:p>
        </w:tc>
      </w:tr>
    </w:tbl>
    <w:p w14:paraId="35B5B8A9" w14:textId="77777777" w:rsidR="00AE1D95" w:rsidRPr="0006620D" w:rsidRDefault="00AE1D95" w:rsidP="00AE1D95">
      <w:pPr>
        <w:ind w:left="540"/>
        <w:rPr>
          <w:lang w:val="es-US"/>
        </w:rPr>
      </w:pPr>
      <w:r w:rsidRPr="0006620D">
        <w:rPr>
          <w:lang w:val="es-US"/>
        </w:rPr>
        <w:t>(Si no ha efectuado o no se efectuará pago alguno, escriba “ninguno”).</w:t>
      </w:r>
    </w:p>
    <w:p w14:paraId="1779EA69" w14:textId="77777777" w:rsidR="00AE1D95" w:rsidRPr="0006620D" w:rsidRDefault="00AE1D95" w:rsidP="00AE1D95">
      <w:pPr>
        <w:ind w:left="540"/>
        <w:rPr>
          <w:lang w:val="es-US"/>
        </w:rPr>
      </w:pPr>
    </w:p>
    <w:p w14:paraId="3B228EC5"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Contrato vinculante:</w:t>
      </w:r>
      <w:r w:rsidRPr="0006620D">
        <w:rPr>
          <w:bCs/>
          <w:lang w:val="es-U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37CBE020"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 aceptar la Oferta con el costo evaluado más bajo, la Oferta más Conveniente ni ninguna otra Oferta que reciban.</w:t>
      </w:r>
    </w:p>
    <w:p w14:paraId="23620D2F" w14:textId="77777777" w:rsidR="00AE1D95" w:rsidRPr="0006620D" w:rsidRDefault="00AE1D95" w:rsidP="00C27186">
      <w:pPr>
        <w:pStyle w:val="Prrafodelista"/>
        <w:numPr>
          <w:ilvl w:val="0"/>
          <w:numId w:val="11"/>
        </w:numPr>
        <w:spacing w:after="200"/>
        <w:ind w:left="431" w:hanging="431"/>
        <w:contextualSpacing w:val="0"/>
        <w:jc w:val="both"/>
        <w:rPr>
          <w:bCs/>
          <w:lang w:val="es-US"/>
        </w:rPr>
      </w:pPr>
      <w:r w:rsidRPr="0006620D">
        <w:rPr>
          <w:b/>
          <w:bCs/>
          <w:lang w:val="es-US"/>
        </w:rPr>
        <w:t>Fraude y Corrupción:</w:t>
      </w:r>
      <w:r w:rsidRPr="0006620D">
        <w:rPr>
          <w:bCs/>
          <w:lang w:val="es-US"/>
        </w:rPr>
        <w:t xml:space="preserve"> Por el presente, certificamos que hemos tomado las medidas necesarias para garantizar que ninguna persona que actúe en nuestro nombre o representación incurra en prácticas fraudulentas o corruptas.</w:t>
      </w:r>
    </w:p>
    <w:p w14:paraId="03A08A96" w14:textId="77777777" w:rsidR="00AE1D95" w:rsidRPr="0006620D" w:rsidRDefault="00AE1D95" w:rsidP="00AE1D95">
      <w:pPr>
        <w:jc w:val="both"/>
        <w:rPr>
          <w:lang w:val="es-US"/>
        </w:rPr>
      </w:pPr>
    </w:p>
    <w:p w14:paraId="40F14D0C" w14:textId="77777777" w:rsidR="00AE1D95" w:rsidRPr="0006620D" w:rsidRDefault="00AE1D95" w:rsidP="00AE1D95">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042593D0" w14:textId="77777777" w:rsidR="00AE1D95" w:rsidRPr="0006620D" w:rsidRDefault="00AE1D95" w:rsidP="00AE1D95">
      <w:pPr>
        <w:jc w:val="both"/>
        <w:rPr>
          <w:sz w:val="16"/>
          <w:szCs w:val="16"/>
          <w:lang w:val="es-US"/>
        </w:rPr>
      </w:pPr>
    </w:p>
    <w:p w14:paraId="30A44CDC" w14:textId="77777777" w:rsidR="00AE1D95" w:rsidRPr="0006620D" w:rsidRDefault="00AE1D95" w:rsidP="00AE1D95">
      <w:pPr>
        <w:jc w:val="both"/>
        <w:rPr>
          <w:lang w:val="es-US"/>
        </w:rPr>
      </w:pPr>
      <w:r w:rsidRPr="0006620D">
        <w:rPr>
          <w:b/>
          <w:bCs/>
          <w:lang w:val="es-US"/>
        </w:rPr>
        <w:t>Nombre de la persona debidamente autorizada para firmar la Oferta en nombre del 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2A25538A" w14:textId="77777777" w:rsidR="00AE1D95" w:rsidRPr="0006620D" w:rsidRDefault="00AE1D95" w:rsidP="00AE1D95">
      <w:pPr>
        <w:jc w:val="both"/>
        <w:rPr>
          <w:sz w:val="16"/>
          <w:szCs w:val="16"/>
          <w:lang w:val="es-US"/>
        </w:rPr>
      </w:pPr>
    </w:p>
    <w:p w14:paraId="750290C6" w14:textId="77777777" w:rsidR="00AE1D95" w:rsidRPr="0006620D" w:rsidRDefault="00AE1D95" w:rsidP="00AE1D95">
      <w:pPr>
        <w:jc w:val="both"/>
        <w:rPr>
          <w:lang w:val="es-US"/>
        </w:rPr>
      </w:pPr>
      <w:r w:rsidRPr="0006620D">
        <w:rPr>
          <w:b/>
          <w:bCs/>
          <w:lang w:val="es-US"/>
        </w:rPr>
        <w:t>Cargo de la persona firmante del Formulario de la Oferta:</w:t>
      </w:r>
      <w:r w:rsidRPr="0006620D">
        <w:rPr>
          <w:lang w:val="es-US"/>
        </w:rPr>
        <w:t xml:space="preserve"> </w:t>
      </w:r>
      <w:r w:rsidRPr="0006620D">
        <w:rPr>
          <w:i/>
          <w:iCs/>
          <w:lang w:val="es-US"/>
        </w:rPr>
        <w:t>[indique el cargo de la persona que firma el Formulario de la Oferta]</w:t>
      </w:r>
    </w:p>
    <w:p w14:paraId="7E78EC3E" w14:textId="77777777" w:rsidR="00AE1D95" w:rsidRPr="0006620D" w:rsidRDefault="00AE1D95" w:rsidP="00AE1D95">
      <w:pPr>
        <w:jc w:val="both"/>
        <w:rPr>
          <w:sz w:val="16"/>
          <w:szCs w:val="16"/>
          <w:lang w:val="es-US"/>
        </w:rPr>
      </w:pPr>
    </w:p>
    <w:p w14:paraId="000C1185" w14:textId="77777777" w:rsidR="00AE1D95" w:rsidRPr="0006620D" w:rsidRDefault="00AE1D95" w:rsidP="00AE1D95">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 la persona cuyo nombre y capacidad se indican en los párrafos anteriores].</w:t>
      </w:r>
    </w:p>
    <w:p w14:paraId="6A08CCB1" w14:textId="77777777" w:rsidR="00AE1D95" w:rsidRPr="0006620D" w:rsidRDefault="00AE1D95" w:rsidP="00AE1D95">
      <w:pPr>
        <w:jc w:val="both"/>
        <w:rPr>
          <w:sz w:val="16"/>
          <w:szCs w:val="16"/>
          <w:lang w:val="es-US"/>
        </w:rPr>
      </w:pPr>
    </w:p>
    <w:p w14:paraId="6EA1970A" w14:textId="77777777" w:rsidR="00AE1D95" w:rsidRPr="0006620D" w:rsidRDefault="00AE1D95" w:rsidP="00AE1D95">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[indique año].</w:t>
      </w:r>
    </w:p>
    <w:p w14:paraId="482C41F5" w14:textId="77777777" w:rsidR="00AE1D95" w:rsidRPr="0006620D" w:rsidRDefault="00AE1D95" w:rsidP="00AE1D95">
      <w:pPr>
        <w:jc w:val="both"/>
        <w:rPr>
          <w:sz w:val="16"/>
          <w:szCs w:val="16"/>
          <w:lang w:val="es-US"/>
        </w:rPr>
      </w:pPr>
    </w:p>
    <w:p w14:paraId="64EB406C" w14:textId="77777777" w:rsidR="00AE1D95" w:rsidRPr="0006620D" w:rsidRDefault="00AE1D95" w:rsidP="00AE1D95">
      <w:pPr>
        <w:jc w:val="both"/>
        <w:rPr>
          <w:sz w:val="16"/>
          <w:szCs w:val="16"/>
          <w:lang w:val="es-US"/>
        </w:rPr>
      </w:pPr>
    </w:p>
    <w:p w14:paraId="30136912" w14:textId="77777777" w:rsidR="00AE1D95" w:rsidRPr="0006620D" w:rsidRDefault="00AE1D95" w:rsidP="00AE1D95">
      <w:pPr>
        <w:jc w:val="both"/>
        <w:rPr>
          <w:sz w:val="16"/>
          <w:szCs w:val="16"/>
          <w:lang w:val="es-US"/>
        </w:rPr>
      </w:pPr>
    </w:p>
    <w:p w14:paraId="73B29859" w14:textId="77777777" w:rsidR="00AE1D95" w:rsidRPr="0006620D" w:rsidRDefault="00AE1D95" w:rsidP="00AE1D95">
      <w:pPr>
        <w:jc w:val="both"/>
        <w:rPr>
          <w:sz w:val="16"/>
          <w:szCs w:val="16"/>
          <w:lang w:val="es-US"/>
        </w:rPr>
      </w:pPr>
    </w:p>
    <w:p w14:paraId="258B931B" w14:textId="77777777" w:rsidR="00AE1D95" w:rsidRPr="0006620D" w:rsidRDefault="00AE1D95" w:rsidP="00AE1D95">
      <w:pPr>
        <w:jc w:val="both"/>
        <w:rPr>
          <w:sz w:val="16"/>
          <w:szCs w:val="16"/>
          <w:lang w:val="es-US"/>
        </w:rPr>
      </w:pPr>
    </w:p>
    <w:p w14:paraId="7697478D" w14:textId="77777777" w:rsidR="00AE1D95" w:rsidRPr="0006620D" w:rsidRDefault="00AE1D95" w:rsidP="00AE1D95">
      <w:pPr>
        <w:jc w:val="both"/>
        <w:rPr>
          <w:sz w:val="16"/>
          <w:szCs w:val="16"/>
          <w:lang w:val="es-US"/>
        </w:rPr>
      </w:pPr>
    </w:p>
    <w:p w14:paraId="24A0D6C6" w14:textId="77777777" w:rsidR="00AE1D95" w:rsidRPr="0006620D" w:rsidRDefault="00AE1D95" w:rsidP="00AE1D95">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APCA, especifique el nombre de la APCA que actúa como Licitante.</w:t>
      </w:r>
    </w:p>
    <w:p w14:paraId="495C28CB" w14:textId="77777777" w:rsidR="00AE1D95" w:rsidRPr="0006620D" w:rsidRDefault="00AE1D95" w:rsidP="00AE1D95">
      <w:pPr>
        <w:jc w:val="both"/>
        <w:rPr>
          <w:sz w:val="16"/>
          <w:szCs w:val="16"/>
          <w:lang w:val="es-US"/>
        </w:rPr>
      </w:pPr>
    </w:p>
    <w:p w14:paraId="6F95DCCB" w14:textId="77777777" w:rsidR="00AE1D95" w:rsidRPr="0006620D" w:rsidRDefault="00AE1D95" w:rsidP="00AE1D95">
      <w:pPr>
        <w:jc w:val="both"/>
        <w:rPr>
          <w:sz w:val="18"/>
          <w:szCs w:val="18"/>
          <w:lang w:val="es-US"/>
        </w:rPr>
      </w:pPr>
      <w:r w:rsidRPr="0006620D">
        <w:rPr>
          <w:sz w:val="18"/>
          <w:szCs w:val="18"/>
          <w:lang w:val="es-US"/>
        </w:rPr>
        <w:t>** La persona que firme la Oferta deberá contar con el poder otorgado por el Licitante. El poder deberá adjuntarse a los</w:t>
      </w:r>
      <w:bookmarkStart w:id="5" w:name="_Toc108950332"/>
      <w:r w:rsidRPr="0006620D">
        <w:rPr>
          <w:sz w:val="18"/>
          <w:szCs w:val="18"/>
          <w:lang w:val="es-US"/>
        </w:rPr>
        <w:t xml:space="preserve"> Formularios</w:t>
      </w:r>
      <w:bookmarkEnd w:id="5"/>
      <w:r w:rsidRPr="0006620D">
        <w:rPr>
          <w:sz w:val="18"/>
          <w:szCs w:val="18"/>
          <w:lang w:val="es-US"/>
        </w:rPr>
        <w:t xml:space="preserve"> de la Oferta.</w:t>
      </w:r>
    </w:p>
    <w:p w14:paraId="63444AE9" w14:textId="77777777" w:rsidR="00AE1D95" w:rsidRDefault="00AE1D95" w:rsidP="00AE1D95">
      <w:pPr>
        <w:pStyle w:val="SectionVHeader"/>
        <w:rPr>
          <w:sz w:val="16"/>
          <w:szCs w:val="16"/>
          <w:lang w:val="es-US"/>
        </w:rPr>
      </w:pPr>
    </w:p>
    <w:p w14:paraId="4DFAAD87" w14:textId="77777777" w:rsidR="00AE1D95" w:rsidRDefault="00AE1D95" w:rsidP="00AE1D95">
      <w:pPr>
        <w:pStyle w:val="SectionVHeader"/>
        <w:rPr>
          <w:sz w:val="16"/>
          <w:szCs w:val="16"/>
          <w:lang w:val="es-US"/>
        </w:rPr>
      </w:pPr>
    </w:p>
    <w:p w14:paraId="24DFE890" w14:textId="77777777" w:rsidR="00AE1D95" w:rsidRDefault="00AE1D95" w:rsidP="00AE1D95">
      <w:pPr>
        <w:pStyle w:val="SectionVHeader"/>
        <w:rPr>
          <w:sz w:val="16"/>
          <w:szCs w:val="16"/>
          <w:lang w:val="es-US"/>
        </w:rPr>
      </w:pPr>
    </w:p>
    <w:p w14:paraId="3CE9B1F5" w14:textId="77777777" w:rsidR="00AE1D95" w:rsidRDefault="00AE1D95" w:rsidP="00AE1D95">
      <w:pPr>
        <w:pStyle w:val="SectionVHeader"/>
        <w:rPr>
          <w:sz w:val="16"/>
          <w:szCs w:val="16"/>
          <w:lang w:val="es-US"/>
        </w:rPr>
      </w:pPr>
    </w:p>
    <w:p w14:paraId="6C5CCF14" w14:textId="77777777" w:rsidR="00AE1D95" w:rsidRPr="0006620D" w:rsidRDefault="00AE1D95" w:rsidP="00AE1D95">
      <w:pPr>
        <w:pStyle w:val="Tanla4titulo"/>
        <w:rPr>
          <w:lang w:val="es-US"/>
        </w:rPr>
      </w:pPr>
      <w:r w:rsidRPr="0006620D">
        <w:rPr>
          <w:lang w:val="es-US"/>
        </w:rPr>
        <w:lastRenderedPageBreak/>
        <w:t>Formulario de Información sobre el Licitante</w:t>
      </w:r>
    </w:p>
    <w:p w14:paraId="3F81329E" w14:textId="77777777" w:rsidR="00AE1D95" w:rsidRPr="00AE1D95" w:rsidRDefault="00AE1D95" w:rsidP="00AE1D95">
      <w:pPr>
        <w:pStyle w:val="BankNormal"/>
        <w:jc w:val="center"/>
        <w:rPr>
          <w:i/>
          <w:iCs/>
          <w:color w:val="FF0000"/>
          <w:lang w:val="es-US"/>
        </w:rPr>
      </w:pPr>
      <w:r w:rsidRPr="00AE1D95">
        <w:rPr>
          <w:i/>
          <w:iCs/>
          <w:color w:val="FF0000"/>
          <w:lang w:val="es-US"/>
        </w:rPr>
        <w:t>[El Licitante deberá completar este formulario de acuerdo con las instrucciones indicadas a continuación. No se aceptará ninguna alteración a este formulario ni se aceptarán substitutos].</w:t>
      </w:r>
    </w:p>
    <w:p w14:paraId="5A7FB715" w14:textId="77777777" w:rsidR="00AE1D95" w:rsidRPr="0006620D" w:rsidRDefault="00AE1D95" w:rsidP="00AE1D95">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709F78BE" w14:textId="77777777" w:rsidR="00AE1D95" w:rsidRPr="0006620D" w:rsidRDefault="00AE1D95" w:rsidP="00AE1D95">
      <w:pPr>
        <w:tabs>
          <w:tab w:val="right" w:pos="9360"/>
        </w:tabs>
        <w:ind w:left="720" w:hanging="720"/>
        <w:jc w:val="right"/>
        <w:rPr>
          <w:i/>
          <w:lang w:val="es-US"/>
        </w:rPr>
      </w:pPr>
      <w:r w:rsidRPr="0006620D">
        <w:rPr>
          <w:lang w:val="es-US"/>
        </w:rPr>
        <w:t>SDO n.</w:t>
      </w:r>
      <w:r w:rsidRPr="0006620D">
        <w:rPr>
          <w:lang w:val="es-US"/>
        </w:rPr>
        <w:sym w:font="Symbol" w:char="F0B0"/>
      </w:r>
      <w:r w:rsidRPr="0006620D">
        <w:rPr>
          <w:lang w:val="es-US"/>
        </w:rPr>
        <w:t>:</w:t>
      </w:r>
      <w:r w:rsidRPr="0006620D">
        <w:rPr>
          <w:i/>
          <w:iCs/>
          <w:lang w:val="es-US"/>
        </w:rPr>
        <w:t xml:space="preserve"> [Indique el número del proceso de la SDO].</w:t>
      </w:r>
    </w:p>
    <w:p w14:paraId="30E8023E" w14:textId="77777777" w:rsidR="00AE1D95" w:rsidRPr="0006620D" w:rsidRDefault="00AE1D95" w:rsidP="00AE1D95">
      <w:pPr>
        <w:tabs>
          <w:tab w:val="right" w:pos="9360"/>
        </w:tabs>
        <w:ind w:left="720" w:hanging="720"/>
        <w:jc w:val="right"/>
        <w:rPr>
          <w:lang w:val="es-US"/>
        </w:rPr>
      </w:pPr>
      <w:r w:rsidRPr="0006620D">
        <w:rPr>
          <w:lang w:val="es-US"/>
        </w:rPr>
        <w:t>Alternativa n.</w:t>
      </w:r>
      <w:r w:rsidRPr="0006620D">
        <w:rPr>
          <w:lang w:val="es-US"/>
        </w:rPr>
        <w:sym w:font="Symbol" w:char="F0B0"/>
      </w:r>
      <w:r w:rsidRPr="0006620D">
        <w:rPr>
          <w:lang w:val="es-US"/>
        </w:rPr>
        <w:t>:</w:t>
      </w:r>
      <w:r w:rsidRPr="0006620D">
        <w:rPr>
          <w:i/>
          <w:iCs/>
          <w:lang w:val="es-US"/>
        </w:rPr>
        <w:t xml:space="preserve"> [indique el n.</w:t>
      </w:r>
      <w:r w:rsidRPr="0006620D">
        <w:rPr>
          <w:i/>
          <w:lang w:val="es-US"/>
        </w:rPr>
        <w:sym w:font="Symbol" w:char="F0B0"/>
      </w:r>
      <w:r w:rsidRPr="0006620D">
        <w:rPr>
          <w:i/>
          <w:iCs/>
          <w:lang w:val="es-US"/>
        </w:rPr>
        <w:t xml:space="preserve"> de identificación, si esta es una oferta por una alternativa].</w:t>
      </w:r>
    </w:p>
    <w:p w14:paraId="4FAAC9AE" w14:textId="77777777" w:rsidR="00AE1D95" w:rsidRPr="0006620D" w:rsidRDefault="00AE1D95" w:rsidP="00AE1D95">
      <w:pPr>
        <w:ind w:left="720" w:hanging="720"/>
        <w:jc w:val="right"/>
        <w:rPr>
          <w:lang w:val="es-US"/>
        </w:rPr>
      </w:pPr>
    </w:p>
    <w:p w14:paraId="66080B26" w14:textId="77777777" w:rsidR="00AE1D95" w:rsidRPr="0006620D" w:rsidRDefault="00AE1D95" w:rsidP="00AE1D95">
      <w:pPr>
        <w:ind w:left="720" w:hanging="720"/>
        <w:jc w:val="right"/>
        <w:rPr>
          <w:lang w:val="es-US"/>
        </w:rPr>
      </w:pPr>
      <w:r w:rsidRPr="0006620D">
        <w:rPr>
          <w:lang w:val="es-US"/>
        </w:rPr>
        <w:t>Página _______ de ______ páginas</w:t>
      </w:r>
    </w:p>
    <w:p w14:paraId="5DA0A312" w14:textId="77777777" w:rsidR="00AE1D95" w:rsidRPr="0006620D" w:rsidRDefault="00AE1D95" w:rsidP="00AE1D95">
      <w:pPr>
        <w:ind w:left="720" w:hanging="720"/>
        <w:jc w:val="right"/>
        <w:rPr>
          <w:lang w:val="es-US"/>
        </w:rPr>
      </w:pPr>
    </w:p>
    <w:p w14:paraId="769CC373" w14:textId="77777777" w:rsidR="00AE1D95" w:rsidRPr="0006620D" w:rsidRDefault="00AE1D95" w:rsidP="00AE1D95">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AE1D95" w:rsidRPr="005049C0" w14:paraId="4BCDFB00" w14:textId="77777777" w:rsidTr="00CB77DE">
        <w:trPr>
          <w:cantSplit/>
          <w:trHeight w:val="440"/>
        </w:trPr>
        <w:tc>
          <w:tcPr>
            <w:tcW w:w="8992" w:type="dxa"/>
            <w:tcBorders>
              <w:bottom w:val="nil"/>
            </w:tcBorders>
          </w:tcPr>
          <w:p w14:paraId="770311C7" w14:textId="77777777" w:rsidR="00AE1D95" w:rsidRPr="0006620D" w:rsidRDefault="00AE1D95" w:rsidP="00CB77DE">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AE1D95" w:rsidRPr="005049C0" w14:paraId="3275F905" w14:textId="77777777" w:rsidTr="00CB77DE">
        <w:trPr>
          <w:cantSplit/>
          <w:trHeight w:val="586"/>
        </w:trPr>
        <w:tc>
          <w:tcPr>
            <w:tcW w:w="8992" w:type="dxa"/>
            <w:tcBorders>
              <w:left w:val="single" w:sz="4" w:space="0" w:color="auto"/>
            </w:tcBorders>
          </w:tcPr>
          <w:p w14:paraId="382304A5" w14:textId="77777777" w:rsidR="00AE1D95" w:rsidRPr="0006620D" w:rsidRDefault="00AE1D95" w:rsidP="00CB77DE">
            <w:pPr>
              <w:suppressAutoHyphens/>
              <w:spacing w:after="200"/>
              <w:ind w:left="295" w:hanging="230"/>
              <w:rPr>
                <w:lang w:val="es-US"/>
              </w:rPr>
            </w:pPr>
            <w:r w:rsidRPr="0006620D">
              <w:rPr>
                <w:lang w:val="es-US"/>
              </w:rPr>
              <w:t xml:space="preserve">2. Si se trata de una APCA, nombre jurídico de cada miembro: </w:t>
            </w:r>
            <w:r w:rsidRPr="0006620D">
              <w:rPr>
                <w:i/>
                <w:iCs/>
                <w:lang w:val="es-US"/>
              </w:rPr>
              <w:t>[indique el nombre jurídico de cada miembro de la APCA].</w:t>
            </w:r>
          </w:p>
        </w:tc>
      </w:tr>
      <w:tr w:rsidR="00AE1D95" w:rsidRPr="005049C0" w14:paraId="7247D471" w14:textId="77777777" w:rsidTr="00CB77DE">
        <w:trPr>
          <w:cantSplit/>
          <w:trHeight w:val="674"/>
        </w:trPr>
        <w:tc>
          <w:tcPr>
            <w:tcW w:w="8992" w:type="dxa"/>
            <w:tcBorders>
              <w:left w:val="single" w:sz="4" w:space="0" w:color="auto"/>
            </w:tcBorders>
          </w:tcPr>
          <w:p w14:paraId="72DF0ECD" w14:textId="77777777" w:rsidR="00AE1D95" w:rsidRPr="0006620D" w:rsidRDefault="00AE1D95" w:rsidP="00CB77DE">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AE1D95" w:rsidRPr="005049C0" w14:paraId="530C655C" w14:textId="77777777" w:rsidTr="00CB77DE">
        <w:trPr>
          <w:cantSplit/>
          <w:trHeight w:val="451"/>
        </w:trPr>
        <w:tc>
          <w:tcPr>
            <w:tcW w:w="8992" w:type="dxa"/>
            <w:tcBorders>
              <w:left w:val="single" w:sz="4" w:space="0" w:color="auto"/>
            </w:tcBorders>
          </w:tcPr>
          <w:p w14:paraId="48ADEA90" w14:textId="77777777" w:rsidR="00AE1D95" w:rsidRPr="0006620D" w:rsidRDefault="00AE1D95" w:rsidP="00CB77DE">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AE1D95" w:rsidRPr="005049C0" w14:paraId="21E2D63E" w14:textId="77777777" w:rsidTr="00CB77DE">
        <w:trPr>
          <w:cantSplit/>
          <w:trHeight w:val="543"/>
        </w:trPr>
        <w:tc>
          <w:tcPr>
            <w:tcW w:w="8992" w:type="dxa"/>
            <w:tcBorders>
              <w:left w:val="single" w:sz="4" w:space="0" w:color="auto"/>
            </w:tcBorders>
          </w:tcPr>
          <w:p w14:paraId="1D996C77" w14:textId="77777777" w:rsidR="00AE1D95" w:rsidRPr="0006620D" w:rsidRDefault="00AE1D95" w:rsidP="00CB77DE">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 el país donde está registrado].</w:t>
            </w:r>
          </w:p>
        </w:tc>
      </w:tr>
      <w:tr w:rsidR="00AE1D95" w:rsidRPr="005049C0" w14:paraId="0658C600" w14:textId="77777777" w:rsidTr="00CB77DE">
        <w:trPr>
          <w:cantSplit/>
        </w:trPr>
        <w:tc>
          <w:tcPr>
            <w:tcW w:w="8992" w:type="dxa"/>
          </w:tcPr>
          <w:p w14:paraId="1641C72B" w14:textId="77777777" w:rsidR="00AE1D95" w:rsidRPr="0006620D" w:rsidRDefault="00AE1D95" w:rsidP="00CB77DE">
            <w:pPr>
              <w:pStyle w:val="Outline"/>
              <w:suppressAutoHyphens/>
              <w:spacing w:before="0" w:after="200"/>
              <w:rPr>
                <w:kern w:val="0"/>
                <w:lang w:val="es-US"/>
              </w:rPr>
            </w:pPr>
            <w:r w:rsidRPr="0006620D">
              <w:rPr>
                <w:kern w:val="0"/>
                <w:lang w:val="es-US"/>
              </w:rPr>
              <w:t>6. Información del representante autorizado del Licitante:</w:t>
            </w:r>
          </w:p>
          <w:p w14:paraId="74826A66" w14:textId="77777777" w:rsidR="00AE1D95" w:rsidRPr="0006620D" w:rsidRDefault="00AE1D95" w:rsidP="00CB77DE">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4A38CA95" w14:textId="77777777" w:rsidR="00AE1D95" w:rsidRPr="0006620D" w:rsidRDefault="00AE1D95" w:rsidP="00CB77DE">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7FC095F5" w14:textId="77777777" w:rsidR="00AE1D95" w:rsidRPr="0006620D" w:rsidRDefault="00AE1D95" w:rsidP="00CB77DE">
            <w:pPr>
              <w:suppressAutoHyphens/>
              <w:spacing w:after="120"/>
              <w:ind w:left="247"/>
              <w:rPr>
                <w:b/>
                <w:spacing w:val="-2"/>
                <w:lang w:val="es-US"/>
              </w:rPr>
            </w:pPr>
            <w:r w:rsidRPr="0006620D">
              <w:rPr>
                <w:spacing w:val="-2"/>
                <w:lang w:val="es-US"/>
              </w:rPr>
              <w:t>Números de teléfono y fax</w:t>
            </w:r>
            <w:r w:rsidRPr="0006620D">
              <w:rPr>
                <w:i/>
                <w:iCs/>
                <w:spacing w:val="-2"/>
                <w:lang w:val="es-US"/>
              </w:rPr>
              <w:t>: [indique los números de teléfono y fax del representante autorizado].</w:t>
            </w:r>
          </w:p>
          <w:p w14:paraId="1A45E46C" w14:textId="77777777" w:rsidR="00AE1D95" w:rsidRPr="0006620D" w:rsidRDefault="00AE1D95" w:rsidP="00CB77DE">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 autorizado].</w:t>
            </w:r>
          </w:p>
        </w:tc>
      </w:tr>
      <w:tr w:rsidR="00AE1D95" w:rsidRPr="005049C0" w14:paraId="5DAAF66A" w14:textId="77777777" w:rsidTr="00CB77DE">
        <w:tc>
          <w:tcPr>
            <w:tcW w:w="8992" w:type="dxa"/>
          </w:tcPr>
          <w:p w14:paraId="16B09B69" w14:textId="77777777" w:rsidR="00AE1D95" w:rsidRPr="0006620D" w:rsidRDefault="00AE1D95" w:rsidP="00CB77DE">
            <w:pPr>
              <w:suppressAutoHyphens/>
              <w:spacing w:after="200"/>
              <w:ind w:left="295" w:hanging="230"/>
              <w:rPr>
                <w:lang w:val="es-US"/>
              </w:rPr>
            </w:pPr>
            <w:r w:rsidRPr="0006620D">
              <w:rPr>
                <w:lang w:val="es-US"/>
              </w:rPr>
              <w:t>7.</w:t>
            </w:r>
            <w:r w:rsidRPr="0006620D">
              <w:rPr>
                <w:spacing w:val="-2"/>
                <w:lang w:val="es-US"/>
              </w:rPr>
              <w:t xml:space="preserve"> </w:t>
            </w:r>
            <w:r w:rsidRPr="0006620D">
              <w:rPr>
                <w:lang w:val="es-US"/>
              </w:rPr>
              <w:t>Se</w:t>
            </w:r>
            <w:r w:rsidRPr="0006620D">
              <w:rPr>
                <w:spacing w:val="-2"/>
                <w:lang w:val="es-US"/>
              </w:rPr>
              <w:t xml:space="preserve"> adjuntan copias de los siguientes documentos originales: </w:t>
            </w:r>
            <w:r w:rsidRPr="0006620D">
              <w:rPr>
                <w:i/>
                <w:iCs/>
                <w:spacing w:val="-2"/>
                <w:lang w:val="es-US"/>
              </w:rPr>
              <w:t>[marque las casillas que correspondan]</w:t>
            </w:r>
          </w:p>
          <w:p w14:paraId="1046C179" w14:textId="77777777" w:rsidR="00AE1D95" w:rsidRPr="0006620D" w:rsidRDefault="00AE1D95" w:rsidP="00CB77DE">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 documentos de registro de la persona jurídica antes mencionada, y de conformidad con la IAL 4.4.</w:t>
            </w:r>
            <w:r>
              <w:rPr>
                <w:lang w:val="es-US"/>
              </w:rPr>
              <w:t xml:space="preserve"> </w:t>
            </w:r>
          </w:p>
          <w:p w14:paraId="0578E686" w14:textId="77777777" w:rsidR="00AE1D95" w:rsidRPr="0006620D" w:rsidRDefault="00AE1D95" w:rsidP="00CB77DE">
            <w:pPr>
              <w:spacing w:before="40" w:after="120"/>
              <w:ind w:left="540" w:hanging="450"/>
              <w:rPr>
                <w:lang w:val="es-US"/>
              </w:rPr>
            </w:pPr>
            <w:r w:rsidRPr="0006620D">
              <w:rPr>
                <w:lang w:val="es-US"/>
              </w:rPr>
              <w:sym w:font="Wingdings" w:char="F0A8"/>
            </w:r>
            <w:r w:rsidRPr="0006620D">
              <w:rPr>
                <w:lang w:val="es-US"/>
              </w:rPr>
              <w:tab/>
              <w:t>Si se trata de una APCA, carta de intención de formar la APCA, o el Convenio de APCA, de conformidad con la IAL 4.1.</w:t>
            </w:r>
            <w:r>
              <w:rPr>
                <w:lang w:val="es-US"/>
              </w:rPr>
              <w:t xml:space="preserve"> </w:t>
            </w:r>
          </w:p>
          <w:p w14:paraId="0A305290" w14:textId="77777777" w:rsidR="00AE1D95" w:rsidRPr="0006620D" w:rsidRDefault="00AE1D95" w:rsidP="00CB77DE">
            <w:pPr>
              <w:spacing w:before="40" w:after="120"/>
              <w:ind w:left="540" w:hanging="450"/>
              <w:rPr>
                <w:lang w:val="es-US"/>
              </w:rPr>
            </w:pPr>
            <w:r w:rsidRPr="0006620D">
              <w:rPr>
                <w:lang w:val="es-US"/>
              </w:rPr>
              <w:sym w:font="Wingdings" w:char="F0A8"/>
            </w:r>
            <w:r w:rsidRPr="0006620D">
              <w:rPr>
                <w:lang w:val="es-US"/>
              </w:rPr>
              <w:tab/>
              <w:t>Si se trata de una empresa o ente de propiedad estatal, de conformidad con la IAL 4.6, documentación que acredite:</w:t>
            </w:r>
          </w:p>
          <w:p w14:paraId="7ADC1468" w14:textId="77777777" w:rsidR="00AE1D95" w:rsidRPr="0006620D" w:rsidRDefault="00AE1D95" w:rsidP="00C27186">
            <w:pPr>
              <w:pStyle w:val="Prrafodelista"/>
              <w:widowControl w:val="0"/>
              <w:numPr>
                <w:ilvl w:val="0"/>
                <w:numId w:val="1"/>
              </w:numPr>
              <w:tabs>
                <w:tab w:val="clear" w:pos="720"/>
              </w:tabs>
              <w:autoSpaceDE w:val="0"/>
              <w:autoSpaceDN w:val="0"/>
              <w:spacing w:before="40" w:after="120"/>
              <w:ind w:left="1287"/>
              <w:rPr>
                <w:lang w:val="es-US"/>
              </w:rPr>
            </w:pPr>
            <w:r w:rsidRPr="0006620D">
              <w:rPr>
                <w:lang w:val="es-US"/>
              </w:rPr>
              <w:lastRenderedPageBreak/>
              <w:t>su autonomía jurídica y financiera,</w:t>
            </w:r>
          </w:p>
          <w:p w14:paraId="6807DF87" w14:textId="77777777" w:rsidR="00AE1D95" w:rsidRPr="0006620D" w:rsidRDefault="00AE1D95" w:rsidP="00C27186">
            <w:pPr>
              <w:pStyle w:val="Prrafodelista"/>
              <w:widowControl w:val="0"/>
              <w:numPr>
                <w:ilvl w:val="0"/>
                <w:numId w:val="1"/>
              </w:numPr>
              <w:tabs>
                <w:tab w:val="clear" w:pos="720"/>
              </w:tabs>
              <w:autoSpaceDE w:val="0"/>
              <w:autoSpaceDN w:val="0"/>
              <w:spacing w:before="40" w:after="120"/>
              <w:ind w:left="1287"/>
              <w:rPr>
                <w:lang w:val="es-US"/>
              </w:rPr>
            </w:pPr>
            <w:r w:rsidRPr="0006620D">
              <w:rPr>
                <w:lang w:val="es-US"/>
              </w:rPr>
              <w:t>su operación conforme al Derecho comercial,</w:t>
            </w:r>
          </w:p>
          <w:p w14:paraId="111720BA" w14:textId="77777777" w:rsidR="00AE1D95" w:rsidRPr="0006620D" w:rsidRDefault="00AE1D95" w:rsidP="00C27186">
            <w:pPr>
              <w:pStyle w:val="Prrafodelista"/>
              <w:widowControl w:val="0"/>
              <w:numPr>
                <w:ilvl w:val="0"/>
                <w:numId w:val="1"/>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3F4F3B83" w14:textId="77777777" w:rsidR="00AE1D95" w:rsidRPr="0006620D" w:rsidRDefault="00AE1D95" w:rsidP="00CB77DE">
            <w:pPr>
              <w:suppressAutoHyphens/>
              <w:spacing w:after="200"/>
              <w:ind w:left="295" w:hanging="230"/>
              <w:jc w:val="both"/>
              <w:rPr>
                <w:lang w:val="es-US"/>
              </w:rPr>
            </w:pPr>
            <w:r>
              <w:rPr>
                <w:lang w:val="es-US"/>
              </w:rPr>
              <w:t>8</w:t>
            </w:r>
            <w:r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02BC3AF2" w14:textId="77777777" w:rsidR="00AE1D95" w:rsidRPr="0006620D" w:rsidRDefault="00AE1D95" w:rsidP="00AE1D95">
      <w:pPr>
        <w:pStyle w:val="Tanla4titulo"/>
        <w:rPr>
          <w:lang w:val="es-US"/>
        </w:rPr>
      </w:pPr>
      <w:r w:rsidRPr="0006620D">
        <w:rPr>
          <w:lang w:val="es-US"/>
        </w:rPr>
        <w:lastRenderedPageBreak/>
        <w:br w:type="page"/>
      </w:r>
      <w:r w:rsidRPr="0006620D">
        <w:rPr>
          <w:lang w:val="es-US"/>
        </w:rPr>
        <w:lastRenderedPageBreak/>
        <w:t>Formulario de información sobre los miembros de la APCA</w:t>
      </w:r>
    </w:p>
    <w:p w14:paraId="0A2E01C0" w14:textId="77777777" w:rsidR="00AE1D95" w:rsidRPr="00AE1D95" w:rsidRDefault="00AE1D95" w:rsidP="00AE1D95">
      <w:pPr>
        <w:spacing w:after="120"/>
        <w:rPr>
          <w:color w:val="FF0000"/>
          <w:lang w:val="es-US"/>
        </w:rPr>
      </w:pPr>
      <w:r w:rsidRPr="00AE1D95">
        <w:rPr>
          <w:i/>
          <w:iCs/>
          <w:color w:val="FF0000"/>
          <w:lang w:val="es-US"/>
        </w:rPr>
        <w:t>[El Licitante deberá completar este formulario de acuerdo con las instrucciones indicadas a continuación. El siguiente cuadro deberá ser completado por el Licitante y por cada uno de los miembros de la APCA].</w:t>
      </w:r>
    </w:p>
    <w:p w14:paraId="2205E032" w14:textId="77777777" w:rsidR="00AE1D95" w:rsidRPr="0006620D" w:rsidRDefault="00AE1D95" w:rsidP="00AE1D95">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5676A689" w14:textId="77777777" w:rsidR="00AE1D95" w:rsidRPr="0006620D" w:rsidRDefault="00AE1D95" w:rsidP="00AE1D95">
      <w:pPr>
        <w:tabs>
          <w:tab w:val="right" w:pos="9360"/>
        </w:tabs>
        <w:ind w:left="720" w:hanging="720"/>
        <w:jc w:val="right"/>
        <w:rPr>
          <w:i/>
          <w:lang w:val="es-US"/>
        </w:rPr>
      </w:pPr>
      <w:r w:rsidRPr="0006620D">
        <w:rPr>
          <w:lang w:val="es-US"/>
        </w:rPr>
        <w:t>SDO n.</w:t>
      </w:r>
      <w:r w:rsidRPr="0006620D">
        <w:rPr>
          <w:lang w:val="es-US"/>
        </w:rPr>
        <w:sym w:font="Symbol" w:char="F0B0"/>
      </w:r>
      <w:r w:rsidRPr="0006620D">
        <w:rPr>
          <w:lang w:val="es-US"/>
        </w:rPr>
        <w:t>:</w:t>
      </w:r>
      <w:r w:rsidRPr="0006620D">
        <w:rPr>
          <w:i/>
          <w:iCs/>
          <w:lang w:val="es-US"/>
        </w:rPr>
        <w:t xml:space="preserve"> [indique el número del proceso </w:t>
      </w:r>
      <w:r>
        <w:rPr>
          <w:i/>
          <w:iCs/>
          <w:lang w:val="es-US"/>
        </w:rPr>
        <w:t>de Licitación</w:t>
      </w:r>
      <w:r w:rsidRPr="0006620D">
        <w:rPr>
          <w:i/>
          <w:iCs/>
          <w:lang w:val="es-US"/>
        </w:rPr>
        <w:t>].</w:t>
      </w:r>
    </w:p>
    <w:p w14:paraId="20DFB232" w14:textId="77777777" w:rsidR="00AE1D95" w:rsidRPr="0006620D" w:rsidRDefault="00AE1D95" w:rsidP="00AE1D95">
      <w:pPr>
        <w:tabs>
          <w:tab w:val="right" w:pos="9360"/>
        </w:tabs>
        <w:spacing w:after="120"/>
        <w:ind w:left="720" w:hanging="720"/>
        <w:jc w:val="right"/>
        <w:rPr>
          <w:lang w:val="es-US"/>
        </w:rPr>
      </w:pPr>
      <w:r w:rsidRPr="0006620D">
        <w:rPr>
          <w:lang w:val="es-US"/>
        </w:rPr>
        <w:t>Alternativa n.</w:t>
      </w:r>
      <w:r w:rsidRPr="0006620D">
        <w:rPr>
          <w:lang w:val="es-US"/>
        </w:rPr>
        <w:sym w:font="Symbol" w:char="F0B0"/>
      </w:r>
      <w:r w:rsidRPr="0006620D">
        <w:rPr>
          <w:lang w:val="es-US"/>
        </w:rPr>
        <w:t>:</w:t>
      </w:r>
      <w:r w:rsidRPr="0006620D">
        <w:rPr>
          <w:i/>
          <w:iCs/>
          <w:lang w:val="es-US"/>
        </w:rPr>
        <w:t xml:space="preserve"> [indique el n.</w:t>
      </w:r>
      <w:r w:rsidRPr="0006620D">
        <w:rPr>
          <w:i/>
          <w:lang w:val="es-US"/>
        </w:rPr>
        <w:sym w:font="Symbol" w:char="F0B0"/>
      </w:r>
      <w:r w:rsidRPr="0006620D">
        <w:rPr>
          <w:i/>
          <w:iCs/>
          <w:lang w:val="es-US"/>
        </w:rPr>
        <w:t xml:space="preserve"> de identificación, si esta es una oferta por una alternativa].</w:t>
      </w:r>
    </w:p>
    <w:p w14:paraId="40C3F0D8" w14:textId="77777777" w:rsidR="00AE1D95" w:rsidRPr="0006620D" w:rsidRDefault="00AE1D95" w:rsidP="00AE1D95">
      <w:pPr>
        <w:ind w:left="720" w:hanging="720"/>
        <w:jc w:val="right"/>
        <w:rPr>
          <w:lang w:val="es-US"/>
        </w:rPr>
      </w:pPr>
      <w:r w:rsidRPr="0006620D">
        <w:rPr>
          <w:lang w:val="es-US"/>
        </w:rPr>
        <w:t>Página ____ de ____ páginas</w:t>
      </w:r>
    </w:p>
    <w:p w14:paraId="37FB6FA7" w14:textId="77777777" w:rsidR="00AE1D95" w:rsidRPr="0006620D" w:rsidRDefault="00AE1D95" w:rsidP="00AE1D95">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E1D95" w:rsidRPr="005049C0" w14:paraId="7B214F2F" w14:textId="77777777" w:rsidTr="00CB77DE">
        <w:trPr>
          <w:cantSplit/>
          <w:trHeight w:val="440"/>
        </w:trPr>
        <w:tc>
          <w:tcPr>
            <w:tcW w:w="8818" w:type="dxa"/>
            <w:tcBorders>
              <w:bottom w:val="nil"/>
            </w:tcBorders>
          </w:tcPr>
          <w:p w14:paraId="43F723B2" w14:textId="77777777" w:rsidR="00AE1D95" w:rsidRPr="0006620D" w:rsidRDefault="00AE1D95" w:rsidP="00CB77DE">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AE1D95" w:rsidRPr="005049C0" w14:paraId="1E7EB282" w14:textId="77777777" w:rsidTr="00CB77DE">
        <w:trPr>
          <w:cantSplit/>
          <w:trHeight w:val="497"/>
        </w:trPr>
        <w:tc>
          <w:tcPr>
            <w:tcW w:w="8818" w:type="dxa"/>
            <w:tcBorders>
              <w:left w:val="single" w:sz="4" w:space="0" w:color="auto"/>
            </w:tcBorders>
          </w:tcPr>
          <w:p w14:paraId="47E7B104" w14:textId="77777777" w:rsidR="00AE1D95" w:rsidRPr="0006620D" w:rsidRDefault="00AE1D95" w:rsidP="00CB77DE">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APCA </w:t>
            </w:r>
            <w:r w:rsidRPr="0006620D">
              <w:rPr>
                <w:i/>
                <w:iCs/>
                <w:lang w:val="es-US"/>
              </w:rPr>
              <w:t>[indique el nombre jurídico del miembro de la APCA].</w:t>
            </w:r>
          </w:p>
        </w:tc>
      </w:tr>
      <w:tr w:rsidR="00AE1D95" w:rsidRPr="005049C0" w14:paraId="07A9CAE2" w14:textId="77777777" w:rsidTr="00CB77DE">
        <w:trPr>
          <w:cantSplit/>
          <w:trHeight w:val="674"/>
        </w:trPr>
        <w:tc>
          <w:tcPr>
            <w:tcW w:w="8818" w:type="dxa"/>
            <w:tcBorders>
              <w:left w:val="single" w:sz="4" w:space="0" w:color="auto"/>
            </w:tcBorders>
          </w:tcPr>
          <w:p w14:paraId="7D92E6B6" w14:textId="77777777" w:rsidR="00AE1D95" w:rsidRPr="0006620D" w:rsidRDefault="00AE1D95" w:rsidP="00CB77DE">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APCA </w:t>
            </w:r>
            <w:r w:rsidRPr="0006620D">
              <w:rPr>
                <w:i/>
                <w:iCs/>
                <w:lang w:val="es-US"/>
              </w:rPr>
              <w:t>[indique el nombre del país de registro del miembro de la APCA].</w:t>
            </w:r>
          </w:p>
        </w:tc>
      </w:tr>
      <w:tr w:rsidR="00AE1D95" w:rsidRPr="005049C0" w14:paraId="78758CE7" w14:textId="77777777" w:rsidTr="00CB77DE">
        <w:trPr>
          <w:cantSplit/>
        </w:trPr>
        <w:tc>
          <w:tcPr>
            <w:tcW w:w="8818" w:type="dxa"/>
            <w:tcBorders>
              <w:left w:val="single" w:sz="4" w:space="0" w:color="auto"/>
            </w:tcBorders>
          </w:tcPr>
          <w:p w14:paraId="17D8EFD5" w14:textId="77777777" w:rsidR="00AE1D95" w:rsidRPr="0006620D" w:rsidRDefault="00AE1D95" w:rsidP="00CB77DE">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APCA: </w:t>
            </w:r>
            <w:r w:rsidRPr="0006620D">
              <w:rPr>
                <w:i/>
                <w:iCs/>
                <w:lang w:val="es-US"/>
              </w:rPr>
              <w:t>[indique el año de registro del miembro de la APCA].</w:t>
            </w:r>
          </w:p>
        </w:tc>
      </w:tr>
      <w:tr w:rsidR="00AE1D95" w:rsidRPr="005049C0" w14:paraId="59C9F36D" w14:textId="77777777" w:rsidTr="00CB77DE">
        <w:trPr>
          <w:cantSplit/>
          <w:trHeight w:val="640"/>
        </w:trPr>
        <w:tc>
          <w:tcPr>
            <w:tcW w:w="8818" w:type="dxa"/>
            <w:tcBorders>
              <w:left w:val="single" w:sz="4" w:space="0" w:color="auto"/>
            </w:tcBorders>
          </w:tcPr>
          <w:p w14:paraId="50AB618B" w14:textId="77777777" w:rsidR="00AE1D95" w:rsidRPr="0006620D" w:rsidRDefault="00AE1D95" w:rsidP="00CB77DE">
            <w:pPr>
              <w:pStyle w:val="Textoindependiente"/>
              <w:spacing w:before="40" w:after="160"/>
              <w:ind w:left="360" w:hanging="360"/>
              <w:rPr>
                <w:lang w:val="es-US"/>
              </w:rPr>
            </w:pPr>
            <w:r w:rsidRPr="0006620D">
              <w:rPr>
                <w:lang w:val="es-US"/>
              </w:rPr>
              <w:t>5.</w:t>
            </w:r>
            <w:r w:rsidRPr="0006620D">
              <w:rPr>
                <w:lang w:val="es-US"/>
              </w:rPr>
              <w:tab/>
              <w:t xml:space="preserve">Dirección del miembro de la APCA en el país donde está registrado: </w:t>
            </w:r>
            <w:r w:rsidRPr="0006620D">
              <w:rPr>
                <w:i/>
                <w:iCs/>
                <w:lang w:val="es-US"/>
              </w:rPr>
              <w:t>[domicilio legal del miembro de la APCA en el país donde está registrado].</w:t>
            </w:r>
          </w:p>
        </w:tc>
      </w:tr>
      <w:tr w:rsidR="00AE1D95" w:rsidRPr="005049C0" w14:paraId="382FF453" w14:textId="77777777" w:rsidTr="00CB77DE">
        <w:trPr>
          <w:cantSplit/>
        </w:trPr>
        <w:tc>
          <w:tcPr>
            <w:tcW w:w="8818" w:type="dxa"/>
          </w:tcPr>
          <w:p w14:paraId="338C85F3" w14:textId="77777777" w:rsidR="00AE1D95" w:rsidRPr="0006620D" w:rsidRDefault="00AE1D95" w:rsidP="00CB77DE">
            <w:pPr>
              <w:pStyle w:val="Textoindependiente"/>
              <w:spacing w:before="40" w:after="120"/>
              <w:ind w:left="360" w:hanging="360"/>
              <w:rPr>
                <w:lang w:val="es-US"/>
              </w:rPr>
            </w:pPr>
            <w:r w:rsidRPr="0006620D">
              <w:rPr>
                <w:lang w:val="es-US"/>
              </w:rPr>
              <w:t>6.</w:t>
            </w:r>
            <w:r w:rsidRPr="0006620D">
              <w:rPr>
                <w:lang w:val="es-US"/>
              </w:rPr>
              <w:tab/>
              <w:t>Información sobre el representante autorizado del miembro de la APCA:</w:t>
            </w:r>
          </w:p>
          <w:p w14:paraId="30FB7D97" w14:textId="77777777" w:rsidR="00AE1D95" w:rsidRPr="0006620D" w:rsidRDefault="00AE1D95" w:rsidP="00CB77DE">
            <w:pPr>
              <w:pStyle w:val="Textoindependiente"/>
              <w:spacing w:before="40" w:after="120"/>
              <w:ind w:left="360" w:hanging="14"/>
              <w:rPr>
                <w:b/>
                <w:lang w:val="es-US"/>
              </w:rPr>
            </w:pPr>
            <w:r w:rsidRPr="0006620D">
              <w:rPr>
                <w:lang w:val="es-US"/>
              </w:rPr>
              <w:t xml:space="preserve">Nombre: </w:t>
            </w:r>
            <w:r w:rsidRPr="0006620D">
              <w:rPr>
                <w:i/>
                <w:iCs/>
                <w:lang w:val="es-US"/>
              </w:rPr>
              <w:t>[indique el nombre del representante autorizado del miembro de la APCA].</w:t>
            </w:r>
          </w:p>
          <w:p w14:paraId="3B0DDA2E" w14:textId="77777777" w:rsidR="00AE1D95" w:rsidRPr="0006620D" w:rsidRDefault="00AE1D95" w:rsidP="00CB77DE">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APCA].</w:t>
            </w:r>
          </w:p>
          <w:p w14:paraId="1D77E5C3" w14:textId="77777777" w:rsidR="00AE1D95" w:rsidRPr="0006620D" w:rsidRDefault="00AE1D95" w:rsidP="00CB77DE">
            <w:pPr>
              <w:pStyle w:val="Textoindependiente"/>
              <w:spacing w:before="40" w:after="120"/>
              <w:ind w:left="360" w:hanging="14"/>
              <w:rPr>
                <w:i/>
                <w:lang w:val="es-US"/>
              </w:rPr>
            </w:pPr>
            <w:r w:rsidRPr="0006620D">
              <w:rPr>
                <w:lang w:val="es-US"/>
              </w:rPr>
              <w:t xml:space="preserve">Números de teléfono y fax: </w:t>
            </w:r>
            <w:r w:rsidRPr="0006620D">
              <w:rPr>
                <w:i/>
                <w:iCs/>
                <w:lang w:val="es-US"/>
              </w:rPr>
              <w:t>[indique los números de teléfono y fax del representante autorizado del miembro de la APCA].</w:t>
            </w:r>
          </w:p>
          <w:p w14:paraId="1BB63585" w14:textId="77777777" w:rsidR="00AE1D95" w:rsidRPr="0006620D" w:rsidRDefault="00AE1D95" w:rsidP="00CB77DE">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[indique la dirección de correo electrónico del representante autorizado del miembro de la APCA].</w:t>
            </w:r>
          </w:p>
        </w:tc>
      </w:tr>
      <w:tr w:rsidR="00AE1D95" w:rsidRPr="005049C0" w14:paraId="6AB1270B" w14:textId="77777777" w:rsidTr="00CB77DE">
        <w:tc>
          <w:tcPr>
            <w:tcW w:w="8818" w:type="dxa"/>
          </w:tcPr>
          <w:p w14:paraId="22BCF928" w14:textId="77777777" w:rsidR="00AE1D95" w:rsidRPr="0006620D" w:rsidRDefault="00AE1D95" w:rsidP="00CB77DE">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[marque las casillas que correspondan].</w:t>
            </w:r>
          </w:p>
          <w:p w14:paraId="46AF47AD" w14:textId="77777777" w:rsidR="00AE1D95" w:rsidRPr="00F82408" w:rsidRDefault="00AE1D95" w:rsidP="00CB77DE">
            <w:pPr>
              <w:spacing w:before="40"/>
              <w:ind w:left="540" w:hanging="450"/>
              <w:jc w:val="both"/>
              <w:rPr>
                <w:sz w:val="22"/>
                <w:szCs w:val="22"/>
                <w:lang w:val="es-US"/>
              </w:rPr>
            </w:pPr>
            <w:r w:rsidRPr="0006620D">
              <w:rPr>
                <w:lang w:val="es-US"/>
              </w:rPr>
              <w:sym w:font="Wingdings" w:char="F0A8"/>
            </w:r>
            <w:r w:rsidRPr="0006620D">
              <w:rPr>
                <w:lang w:val="es-US"/>
              </w:rPr>
              <w:tab/>
            </w:r>
            <w:r w:rsidRPr="00F82408">
              <w:rPr>
                <w:sz w:val="22"/>
                <w:szCs w:val="22"/>
                <w:lang w:val="es-US"/>
              </w:rPr>
              <w:t>Estatutos de la Sociedad (o documentos equivalentes de constitución o asociación) o documentos de registro de la persona jurídica antes mencionada, y de conformidad con la IAL 4.3</w:t>
            </w:r>
          </w:p>
          <w:p w14:paraId="4D5D9103" w14:textId="77777777" w:rsidR="00AE1D95" w:rsidRPr="00F82408" w:rsidRDefault="00AE1D95" w:rsidP="00CB77DE">
            <w:pPr>
              <w:spacing w:before="40"/>
              <w:ind w:left="540" w:hanging="450"/>
              <w:jc w:val="both"/>
              <w:rPr>
                <w:sz w:val="22"/>
                <w:szCs w:val="22"/>
                <w:lang w:val="es-US"/>
              </w:rPr>
            </w:pPr>
            <w:r w:rsidRPr="00F82408">
              <w:rPr>
                <w:sz w:val="22"/>
                <w:szCs w:val="22"/>
                <w:lang w:val="es-US"/>
              </w:rPr>
              <w:sym w:font="Wingdings" w:char="F0A8"/>
            </w:r>
            <w:r w:rsidRPr="00F82408">
              <w:rPr>
                <w:sz w:val="22"/>
                <w:szCs w:val="22"/>
                <w:lang w:val="es-US"/>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1990FFC7" w14:textId="77777777" w:rsidR="00AE1D95" w:rsidRPr="0006620D" w:rsidRDefault="00AE1D95" w:rsidP="00CB77DE">
            <w:pPr>
              <w:spacing w:before="40"/>
              <w:ind w:left="540" w:hanging="450"/>
              <w:jc w:val="both"/>
              <w:rPr>
                <w:lang w:val="es-US"/>
              </w:rPr>
            </w:pPr>
            <w:r w:rsidRPr="0006620D">
              <w:rPr>
                <w:lang w:val="es-US"/>
              </w:rPr>
              <w:t xml:space="preserve"> 8.</w:t>
            </w:r>
            <w:r w:rsidRPr="0006620D">
              <w:rPr>
                <w:lang w:val="es-US"/>
              </w:rPr>
              <w:tab/>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Pr>
                <w:i/>
                <w:color w:val="000000" w:themeColor="text1"/>
                <w:spacing w:val="-2"/>
                <w:lang w:val="es-ES"/>
              </w:rPr>
              <w:t xml:space="preserve"> de cada miembro de la APCA</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2933C237" w14:textId="77777777" w:rsidR="00AE1D95" w:rsidRPr="0006620D" w:rsidRDefault="00AE1D95" w:rsidP="00AE1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41AE7D11" w14:textId="77777777" w:rsidR="00AE1D95" w:rsidRPr="00725485" w:rsidRDefault="00AE1D95" w:rsidP="00AE1D95">
      <w:pPr>
        <w:pStyle w:val="Tanla4titulo"/>
        <w:rPr>
          <w:lang w:val="es-US"/>
        </w:rPr>
      </w:pPr>
      <w:bookmarkStart w:id="6" w:name="_Toc91234393"/>
      <w:bookmarkStart w:id="7" w:name="_Toc91234635"/>
      <w:bookmarkStart w:id="8" w:name="_Toc91234756"/>
      <w:bookmarkStart w:id="9" w:name="_Toc91260585"/>
      <w:bookmarkStart w:id="10" w:name="_Toc91262925"/>
      <w:bookmarkStart w:id="11" w:name="_Toc92797258"/>
      <w:r w:rsidRPr="00725485">
        <w:rPr>
          <w:lang w:val="es-US"/>
        </w:rPr>
        <w:t>Declaración de Desempeño sobre Explotación y Abuso Sexual (EAS) y/o Acoso Sexual (</w:t>
      </w:r>
      <w:proofErr w:type="spellStart"/>
      <w:r w:rsidRPr="00725485">
        <w:rPr>
          <w:lang w:val="es-US"/>
        </w:rPr>
        <w:t>ASx</w:t>
      </w:r>
      <w:proofErr w:type="spellEnd"/>
      <w:r w:rsidRPr="00725485">
        <w:rPr>
          <w:lang w:val="es-US"/>
        </w:rPr>
        <w:t>)</w:t>
      </w:r>
      <w:bookmarkEnd w:id="6"/>
      <w:bookmarkEnd w:id="7"/>
      <w:bookmarkEnd w:id="8"/>
      <w:bookmarkEnd w:id="9"/>
      <w:bookmarkEnd w:id="10"/>
      <w:bookmarkEnd w:id="11"/>
      <w:r w:rsidRPr="00725485">
        <w:rPr>
          <w:lang w:val="es-US"/>
        </w:rPr>
        <w:t xml:space="preserve"> </w:t>
      </w:r>
    </w:p>
    <w:p w14:paraId="5E00BAC8" w14:textId="77777777" w:rsidR="00AE1D95" w:rsidRPr="00AE1D95" w:rsidRDefault="00AE1D95" w:rsidP="00AE1D95">
      <w:pPr>
        <w:spacing w:before="120" w:line="264" w:lineRule="exact"/>
        <w:ind w:left="72" w:right="146"/>
        <w:jc w:val="center"/>
        <w:rPr>
          <w:i/>
          <w:iCs/>
          <w:color w:val="FF0000"/>
          <w:spacing w:val="-6"/>
          <w:sz w:val="22"/>
          <w:szCs w:val="22"/>
          <w:lang w:val="es-ES"/>
        </w:rPr>
      </w:pPr>
      <w:r w:rsidRPr="00AE1D95">
        <w:rPr>
          <w:i/>
          <w:color w:val="FF0000"/>
          <w:spacing w:val="6"/>
          <w:sz w:val="22"/>
          <w:szCs w:val="22"/>
          <w:lang w:val="es-ES"/>
        </w:rPr>
        <w:t>[El siguiente cuadro debe ser completada por el Licitante y cada miembro de la APCA o JV y cada subcontratista propuesto por el Licitante</w:t>
      </w:r>
      <w:r w:rsidRPr="00AE1D95">
        <w:rPr>
          <w:i/>
          <w:iCs/>
          <w:color w:val="FF0000"/>
          <w:spacing w:val="-6"/>
          <w:sz w:val="22"/>
          <w:szCs w:val="22"/>
          <w:lang w:val="es-ES"/>
        </w:rPr>
        <w:t>]</w:t>
      </w:r>
    </w:p>
    <w:p w14:paraId="5D0A810B" w14:textId="77777777" w:rsidR="00AE1D95" w:rsidRPr="000A7ADD" w:rsidRDefault="00AE1D95" w:rsidP="00AE1D95">
      <w:pPr>
        <w:spacing w:before="120" w:line="264" w:lineRule="exact"/>
        <w:ind w:left="72" w:right="146"/>
        <w:jc w:val="center"/>
        <w:rPr>
          <w:i/>
          <w:iCs/>
          <w:spacing w:val="-6"/>
          <w:sz w:val="22"/>
          <w:szCs w:val="22"/>
          <w:lang w:val="es-ES"/>
        </w:rPr>
      </w:pPr>
    </w:p>
    <w:p w14:paraId="77055C88" w14:textId="77777777" w:rsidR="00AE1D95" w:rsidRPr="00CB5DEC" w:rsidRDefault="00AE1D95" w:rsidP="00AE1D95">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23BBCFEF" w14:textId="77777777" w:rsidR="00AE1D95" w:rsidRPr="00CB5DEC" w:rsidRDefault="00AE1D95" w:rsidP="00AE1D95">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7724C77B" w14:textId="77777777" w:rsidR="00AE1D95" w:rsidRPr="00CB5DEC" w:rsidRDefault="00AE1D95" w:rsidP="00AE1D95">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5905BAB5" w14:textId="77777777" w:rsidR="00AE1D95" w:rsidRPr="00CB5DEC" w:rsidRDefault="00AE1D95" w:rsidP="00AE1D95">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4BD8A9DD" w14:textId="77777777" w:rsidR="00AE1D95" w:rsidRPr="00CB5DEC" w:rsidRDefault="00AE1D95" w:rsidP="00AE1D95">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AE1D95" w:rsidRPr="005049C0" w14:paraId="67707B0B" w14:textId="77777777" w:rsidTr="00CB77DE">
        <w:tc>
          <w:tcPr>
            <w:tcW w:w="5000" w:type="pct"/>
            <w:gridSpan w:val="2"/>
            <w:tcBorders>
              <w:top w:val="single" w:sz="2" w:space="0" w:color="auto"/>
              <w:left w:val="single" w:sz="2" w:space="0" w:color="auto"/>
              <w:bottom w:val="single" w:sz="2" w:space="0" w:color="auto"/>
              <w:right w:val="single" w:sz="2" w:space="0" w:color="auto"/>
            </w:tcBorders>
          </w:tcPr>
          <w:p w14:paraId="51F963A4" w14:textId="77777777" w:rsidR="00AE1D95" w:rsidRPr="000A7ADD" w:rsidRDefault="00AE1D95" w:rsidP="00CB77DE">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AE1D95" w:rsidRPr="005049C0" w14:paraId="76C78875" w14:textId="77777777" w:rsidTr="00CB77DE">
        <w:tc>
          <w:tcPr>
            <w:tcW w:w="238" w:type="pct"/>
            <w:tcBorders>
              <w:top w:val="single" w:sz="2" w:space="0" w:color="auto"/>
              <w:left w:val="single" w:sz="2" w:space="0" w:color="auto"/>
              <w:bottom w:val="single" w:sz="2" w:space="0" w:color="auto"/>
            </w:tcBorders>
          </w:tcPr>
          <w:p w14:paraId="612D477C" w14:textId="77777777" w:rsidR="00AE1D95" w:rsidRPr="000A7ADD" w:rsidRDefault="00AE1D95" w:rsidP="00CB77DE">
            <w:pPr>
              <w:spacing w:before="120" w:after="120"/>
              <w:ind w:left="892" w:right="176" w:hanging="826"/>
              <w:rPr>
                <w:spacing w:val="-4"/>
                <w:sz w:val="22"/>
                <w:szCs w:val="22"/>
                <w:lang w:val="es-ES"/>
              </w:rPr>
            </w:pPr>
          </w:p>
          <w:p w14:paraId="211C4EDE" w14:textId="77777777" w:rsidR="00AE1D95" w:rsidRPr="00CB5DEC" w:rsidRDefault="00AE1D95" w:rsidP="00CB77DE">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60A66ED" w14:textId="77777777" w:rsidR="00AE1D95" w:rsidRPr="00CB5DEC" w:rsidRDefault="00AE1D95" w:rsidP="00CB77DE">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81B687D" w14:textId="77777777" w:rsidR="00AE1D95" w:rsidRPr="00CB5DEC" w:rsidRDefault="00AE1D95" w:rsidP="00CB77DE">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E846DCE" w14:textId="77777777" w:rsidR="00AE1D95" w:rsidRPr="00CB5DEC" w:rsidRDefault="00AE1D95" w:rsidP="00CB77DE">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9757557" w14:textId="77777777" w:rsidR="00AE1D95" w:rsidRPr="00CB5DEC" w:rsidRDefault="00AE1D95" w:rsidP="00CB77DE">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6A236E08" w14:textId="77777777" w:rsidR="00AE1D95" w:rsidRPr="00CB5DEC" w:rsidRDefault="00AE1D95" w:rsidP="00CB77DE">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6C412A88" w14:textId="77777777" w:rsidR="00AE1D95" w:rsidRPr="00CB5DEC" w:rsidRDefault="00AE1D95" w:rsidP="00CB77DE">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1B098664" w14:textId="77777777" w:rsidR="00AE1D95" w:rsidRPr="000A7ADD" w:rsidRDefault="00AE1D95" w:rsidP="00C27186">
            <w:pPr>
              <w:pStyle w:val="Prrafodelista"/>
              <w:numPr>
                <w:ilvl w:val="0"/>
                <w:numId w:val="45"/>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57755BDB" w14:textId="77777777" w:rsidR="00AE1D95" w:rsidRPr="000A7ADD" w:rsidRDefault="00AE1D95" w:rsidP="00C27186">
            <w:pPr>
              <w:pStyle w:val="Prrafodelista"/>
              <w:numPr>
                <w:ilvl w:val="0"/>
                <w:numId w:val="45"/>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4C51BCDF" w14:textId="77777777" w:rsidR="00AE1D95" w:rsidRPr="000A7ADD" w:rsidRDefault="00AE1D95" w:rsidP="00C27186">
            <w:pPr>
              <w:pStyle w:val="Prrafodelista"/>
              <w:numPr>
                <w:ilvl w:val="0"/>
                <w:numId w:val="45"/>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Pr>
                <w:rFonts w:eastAsia="MS Mincho"/>
                <w:spacing w:val="-2"/>
                <w:sz w:val="22"/>
                <w:szCs w:val="22"/>
                <w:lang w:val="es-ES"/>
              </w:rPr>
              <w:t>x</w:t>
            </w:r>
            <w:proofErr w:type="spellEnd"/>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AE1D95" w:rsidRPr="005049C0" w14:paraId="3B8E08E4" w14:textId="77777777" w:rsidTr="00CB77DE">
        <w:tc>
          <w:tcPr>
            <w:tcW w:w="5000" w:type="pct"/>
            <w:gridSpan w:val="2"/>
            <w:tcBorders>
              <w:top w:val="single" w:sz="2" w:space="0" w:color="auto"/>
              <w:left w:val="single" w:sz="2" w:space="0" w:color="auto"/>
              <w:bottom w:val="single" w:sz="2" w:space="0" w:color="auto"/>
              <w:right w:val="single" w:sz="2" w:space="0" w:color="auto"/>
            </w:tcBorders>
          </w:tcPr>
          <w:p w14:paraId="5FCADB5A" w14:textId="77777777" w:rsidR="00AE1D95" w:rsidRPr="000A7ADD" w:rsidRDefault="00AE1D95" w:rsidP="00CB77DE">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044DE670" w14:textId="77777777" w:rsidR="00AE1D95" w:rsidRPr="000A7ADD" w:rsidRDefault="00AE1D95" w:rsidP="00CB77DE">
            <w:pPr>
              <w:spacing w:before="120"/>
              <w:ind w:left="82" w:right="178"/>
              <w:rPr>
                <w:b/>
                <w:bCs/>
                <w:i/>
                <w:iCs/>
                <w:color w:val="000000" w:themeColor="text1"/>
                <w:sz w:val="22"/>
                <w:szCs w:val="22"/>
                <w:lang w:val="es-ES"/>
              </w:rPr>
            </w:pPr>
          </w:p>
        </w:tc>
      </w:tr>
    </w:tbl>
    <w:p w14:paraId="61CC7247" w14:textId="77777777" w:rsidR="00C63365" w:rsidRPr="00AE1D95" w:rsidRDefault="00C63365">
      <w:pPr>
        <w:pStyle w:val="SectionVHeader"/>
        <w:rPr>
          <w:sz w:val="16"/>
          <w:szCs w:val="16"/>
          <w:lang w:val="es-SV"/>
        </w:rPr>
      </w:pPr>
    </w:p>
    <w:p w14:paraId="0C664BA2" w14:textId="77777777" w:rsidR="00C63365" w:rsidRDefault="00C63365">
      <w:pPr>
        <w:pStyle w:val="SectionVHeader"/>
        <w:rPr>
          <w:sz w:val="16"/>
          <w:szCs w:val="16"/>
          <w:lang w:val="es-US"/>
        </w:rPr>
      </w:pPr>
    </w:p>
    <w:p w14:paraId="7E0C11F6" w14:textId="77777777" w:rsidR="00AE1D95" w:rsidRDefault="00AE1D95">
      <w:pPr>
        <w:pStyle w:val="SectionVHeader"/>
        <w:rPr>
          <w:sz w:val="16"/>
          <w:szCs w:val="16"/>
          <w:lang w:val="es-US"/>
        </w:rPr>
      </w:pPr>
    </w:p>
    <w:p w14:paraId="7302EA20" w14:textId="77777777" w:rsidR="00AE1D95" w:rsidRDefault="00AE1D95">
      <w:pPr>
        <w:pStyle w:val="SectionVHeader"/>
        <w:rPr>
          <w:sz w:val="16"/>
          <w:szCs w:val="16"/>
          <w:lang w:val="es-US"/>
        </w:rPr>
      </w:pPr>
    </w:p>
    <w:p w14:paraId="59D6590C" w14:textId="77777777" w:rsidR="00AE1D95" w:rsidRDefault="00AE1D95">
      <w:pPr>
        <w:pStyle w:val="SectionVHeader"/>
        <w:rPr>
          <w:sz w:val="16"/>
          <w:szCs w:val="16"/>
          <w:lang w:val="es-US"/>
        </w:rPr>
      </w:pPr>
    </w:p>
    <w:p w14:paraId="4C08C554" w14:textId="77777777" w:rsidR="00AE1D95" w:rsidRDefault="00AE1D95">
      <w:pPr>
        <w:pStyle w:val="SectionVHeader"/>
        <w:rPr>
          <w:sz w:val="16"/>
          <w:szCs w:val="16"/>
          <w:lang w:val="es-US"/>
        </w:rPr>
      </w:pPr>
    </w:p>
    <w:p w14:paraId="61D8AB64" w14:textId="77777777" w:rsidR="00AE1D95" w:rsidRDefault="00AE1D95">
      <w:pPr>
        <w:pStyle w:val="SectionVHeader"/>
        <w:rPr>
          <w:sz w:val="16"/>
          <w:szCs w:val="16"/>
          <w:lang w:val="es-US"/>
        </w:rPr>
      </w:pPr>
    </w:p>
    <w:p w14:paraId="787BB44F" w14:textId="77777777" w:rsidR="00AE1D95" w:rsidRDefault="00AE1D95">
      <w:pPr>
        <w:pStyle w:val="SectionVHeader"/>
        <w:rPr>
          <w:sz w:val="16"/>
          <w:szCs w:val="16"/>
          <w:lang w:val="es-US"/>
        </w:rPr>
      </w:pPr>
    </w:p>
    <w:p w14:paraId="5CC3D8AA" w14:textId="77777777" w:rsidR="00AE1D95" w:rsidRDefault="00AE1D95">
      <w:pPr>
        <w:pStyle w:val="SectionVHeader"/>
        <w:rPr>
          <w:sz w:val="16"/>
          <w:szCs w:val="16"/>
          <w:lang w:val="es-US"/>
        </w:rPr>
      </w:pPr>
    </w:p>
    <w:p w14:paraId="49902AA2" w14:textId="77777777" w:rsidR="00C63365" w:rsidRDefault="00C63365">
      <w:pPr>
        <w:pStyle w:val="SectionVHeader"/>
        <w:rPr>
          <w:sz w:val="16"/>
          <w:szCs w:val="16"/>
          <w:lang w:val="es-US"/>
        </w:rPr>
      </w:pPr>
    </w:p>
    <w:p w14:paraId="6642374F" w14:textId="77777777" w:rsidR="00455149" w:rsidRDefault="00455149">
      <w:pPr>
        <w:pStyle w:val="Textoindependiente"/>
        <w:jc w:val="center"/>
        <w:rPr>
          <w:lang w:val="es-US"/>
        </w:rPr>
      </w:pPr>
    </w:p>
    <w:p w14:paraId="26DC49E8" w14:textId="77777777" w:rsidR="00F924A1" w:rsidRPr="0006620D" w:rsidRDefault="00F924A1">
      <w:pPr>
        <w:pStyle w:val="Textoindependiente"/>
        <w:jc w:val="center"/>
        <w:rPr>
          <w:lang w:val="es-US"/>
        </w:rPr>
      </w:pPr>
    </w:p>
    <w:p w14:paraId="1550C5C4" w14:textId="77777777" w:rsidR="00455149" w:rsidRPr="0006620D" w:rsidRDefault="00455149">
      <w:pPr>
        <w:pStyle w:val="Textoindependiente"/>
        <w:jc w:val="center"/>
        <w:rPr>
          <w:lang w:val="es-US"/>
        </w:rPr>
        <w:sectPr w:rsidR="00455149" w:rsidRPr="0006620D" w:rsidSect="00B87B5B">
          <w:headerReference w:type="even" r:id="rId11"/>
          <w:type w:val="evenPage"/>
          <w:pgSz w:w="12240" w:h="15840" w:code="1"/>
          <w:pgMar w:top="1440" w:right="1440" w:bottom="1440" w:left="1800" w:header="720" w:footer="720" w:gutter="0"/>
          <w:paperSrc w:first="15" w:other="15"/>
          <w:cols w:space="720"/>
          <w:titlePg/>
        </w:sectPr>
      </w:pPr>
    </w:p>
    <w:tbl>
      <w:tblPr>
        <w:tblpPr w:leftFromText="141" w:rightFromText="141" w:horzAnchor="margin" w:tblpY="555"/>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5049C0" w14:paraId="23D80C44" w14:textId="77777777" w:rsidTr="00F924A1">
        <w:tc>
          <w:tcPr>
            <w:tcW w:w="13230" w:type="dxa"/>
            <w:gridSpan w:val="11"/>
            <w:tcBorders>
              <w:top w:val="nil"/>
              <w:left w:val="nil"/>
              <w:bottom w:val="nil"/>
              <w:right w:val="nil"/>
            </w:tcBorders>
            <w:tcMar>
              <w:top w:w="28" w:type="dxa"/>
              <w:left w:w="57" w:type="dxa"/>
              <w:bottom w:w="28" w:type="dxa"/>
              <w:right w:w="57" w:type="dxa"/>
            </w:tcMar>
          </w:tcPr>
          <w:p w14:paraId="56BFB18A" w14:textId="654BCA16" w:rsidR="00455149" w:rsidRDefault="00455149" w:rsidP="00F924A1">
            <w:pPr>
              <w:pStyle w:val="Tanla4titulo"/>
              <w:spacing w:after="0"/>
              <w:rPr>
                <w:lang w:val="es-US"/>
              </w:rPr>
            </w:pPr>
            <w:bookmarkStart w:id="12" w:name="_Toc454620978"/>
            <w:bookmarkStart w:id="13" w:name="_Toc486939188"/>
            <w:r w:rsidRPr="0006620D">
              <w:rPr>
                <w:lang w:val="es-US"/>
              </w:rPr>
              <w:lastRenderedPageBreak/>
              <w:t xml:space="preserve">Lista de Precios: Bienes fabricados fuera del País del Comprador </w:t>
            </w:r>
            <w:bookmarkEnd w:id="12"/>
            <w:r w:rsidR="00DD2566" w:rsidRPr="0006620D">
              <w:rPr>
                <w:lang w:val="es-US"/>
              </w:rPr>
              <w:t>a ser importados</w:t>
            </w:r>
            <w:bookmarkEnd w:id="13"/>
          </w:p>
          <w:p w14:paraId="130AE3F6" w14:textId="61AEA905" w:rsidR="00E644D0" w:rsidRPr="00AC7D4A" w:rsidRDefault="00E644D0" w:rsidP="00930E6B">
            <w:pPr>
              <w:pStyle w:val="Tanla4titulo"/>
              <w:spacing w:after="0"/>
              <w:rPr>
                <w:color w:val="FF0000"/>
                <w:lang w:val="es-US"/>
              </w:rPr>
            </w:pPr>
          </w:p>
        </w:tc>
      </w:tr>
      <w:tr w:rsidR="006F65A4" w:rsidRPr="0006620D" w14:paraId="2234947E" w14:textId="77777777" w:rsidTr="00F924A1">
        <w:tc>
          <w:tcPr>
            <w:tcW w:w="9018" w:type="dxa"/>
            <w:gridSpan w:val="8"/>
            <w:tcBorders>
              <w:top w:val="double" w:sz="6" w:space="0" w:color="auto"/>
              <w:bottom w:val="nil"/>
              <w:right w:val="nil"/>
            </w:tcBorders>
            <w:tcMar>
              <w:top w:w="28" w:type="dxa"/>
              <w:left w:w="57" w:type="dxa"/>
              <w:bottom w:w="28" w:type="dxa"/>
              <w:right w:w="57" w:type="dxa"/>
            </w:tcMar>
          </w:tcPr>
          <w:p w14:paraId="325B5383" w14:textId="77777777" w:rsidR="006F65A4" w:rsidRPr="0006620D" w:rsidRDefault="006F65A4" w:rsidP="00F924A1">
            <w:pPr>
              <w:suppressAutoHyphens/>
              <w:spacing w:before="240"/>
              <w:jc w:val="center"/>
              <w:rPr>
                <w:lang w:val="es-US"/>
              </w:rPr>
            </w:pPr>
            <w:r w:rsidRPr="0006620D">
              <w:rPr>
                <w:lang w:val="es-US"/>
              </w:rPr>
              <w:t>(Ofertas del Grupo C, bienes que se importarán)</w:t>
            </w:r>
          </w:p>
          <w:p w14:paraId="749F9504" w14:textId="77777777" w:rsidR="006F65A4" w:rsidRPr="0006620D" w:rsidRDefault="006F65A4" w:rsidP="00F924A1">
            <w:pPr>
              <w:suppressAutoHyphens/>
              <w:spacing w:before="240"/>
              <w:jc w:val="center"/>
              <w:rPr>
                <w:lang w:val="es-US"/>
              </w:rPr>
            </w:pPr>
            <w:r w:rsidRPr="0006620D">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29249EC9" w14:textId="77777777" w:rsidR="006F65A4" w:rsidRPr="0006620D" w:rsidRDefault="00E514F3" w:rsidP="00F924A1">
            <w:pPr>
              <w:rPr>
                <w:sz w:val="20"/>
                <w:lang w:val="es-US"/>
              </w:rPr>
            </w:pPr>
            <w:r w:rsidRPr="0006620D">
              <w:rPr>
                <w:sz w:val="20"/>
                <w:lang w:val="es-US"/>
              </w:rPr>
              <w:t xml:space="preserve">Fecha: </w:t>
            </w:r>
            <w:r w:rsidR="006F65A4" w:rsidRPr="0006620D">
              <w:rPr>
                <w:sz w:val="20"/>
                <w:lang w:val="es-US"/>
              </w:rPr>
              <w:t>_________________</w:t>
            </w:r>
            <w:r w:rsidRPr="0006620D">
              <w:rPr>
                <w:sz w:val="20"/>
                <w:lang w:val="es-US"/>
              </w:rPr>
              <w:t>_</w:t>
            </w:r>
            <w:r w:rsidR="006F65A4" w:rsidRPr="0006620D">
              <w:rPr>
                <w:sz w:val="20"/>
                <w:lang w:val="es-US"/>
              </w:rPr>
              <w:t>_____</w:t>
            </w:r>
          </w:p>
          <w:p w14:paraId="7CEC40E2" w14:textId="77777777" w:rsidR="006F65A4" w:rsidRPr="0006620D" w:rsidRDefault="006F65A4" w:rsidP="00F924A1">
            <w:pPr>
              <w:suppressAutoHyphens/>
              <w:rPr>
                <w:lang w:val="es-US"/>
              </w:rPr>
            </w:pPr>
            <w:r w:rsidRPr="0006620D">
              <w:rPr>
                <w:sz w:val="20"/>
                <w:lang w:val="es-US"/>
              </w:rPr>
              <w:t>SDO n.</w:t>
            </w:r>
            <w:r w:rsidR="006955B1" w:rsidRPr="0006620D">
              <w:rPr>
                <w:sz w:val="20"/>
                <w:szCs w:val="20"/>
                <w:lang w:val="es-US"/>
              </w:rPr>
              <w:sym w:font="Symbol" w:char="F0B0"/>
            </w:r>
            <w:r w:rsidRPr="0006620D">
              <w:rPr>
                <w:sz w:val="20"/>
                <w:lang w:val="es-US"/>
              </w:rPr>
              <w:t>: _____________________</w:t>
            </w:r>
          </w:p>
          <w:p w14:paraId="0E822354" w14:textId="77777777" w:rsidR="006F65A4" w:rsidRPr="0006620D" w:rsidRDefault="006F65A4" w:rsidP="00F924A1">
            <w:pPr>
              <w:suppressAutoHyphens/>
              <w:rPr>
                <w:sz w:val="20"/>
                <w:lang w:val="es-US"/>
              </w:rPr>
            </w:pPr>
          </w:p>
          <w:p w14:paraId="3191FF7E" w14:textId="77777777" w:rsidR="006F65A4" w:rsidRPr="0006620D" w:rsidRDefault="006F65A4" w:rsidP="00F924A1">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49036488" w14:textId="77777777" w:rsidR="006F65A4" w:rsidRPr="0006620D" w:rsidRDefault="006F65A4" w:rsidP="00F924A1">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65A44961" w14:textId="77777777" w:rsidTr="00F924A1">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6316C81" w14:textId="77777777" w:rsidR="00455149" w:rsidRPr="0006620D" w:rsidRDefault="00455149" w:rsidP="00F924A1">
            <w:pPr>
              <w:suppressAutoHyphens/>
              <w:jc w:val="center"/>
              <w:rPr>
                <w:sz w:val="20"/>
                <w:lang w:val="es-US"/>
              </w:rPr>
            </w:pPr>
            <w:r w:rsidRPr="0006620D">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1C7CAF" w14:textId="77777777" w:rsidR="00455149" w:rsidRPr="0006620D" w:rsidRDefault="00455149" w:rsidP="00F924A1">
            <w:pPr>
              <w:suppressAutoHyphens/>
              <w:jc w:val="center"/>
              <w:rPr>
                <w:sz w:val="20"/>
                <w:lang w:val="es-US"/>
              </w:rPr>
            </w:pPr>
            <w:r w:rsidRPr="0006620D">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E82E05" w14:textId="77777777" w:rsidR="00455149" w:rsidRPr="0006620D" w:rsidRDefault="00455149" w:rsidP="00F924A1">
            <w:pPr>
              <w:suppressAutoHyphens/>
              <w:jc w:val="center"/>
              <w:rPr>
                <w:sz w:val="20"/>
                <w:lang w:val="es-US"/>
              </w:rPr>
            </w:pPr>
            <w:r w:rsidRPr="0006620D">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3A7DF5" w14:textId="77777777" w:rsidR="00455149" w:rsidRPr="0006620D" w:rsidRDefault="00455149" w:rsidP="00F924A1">
            <w:pPr>
              <w:suppressAutoHyphens/>
              <w:jc w:val="center"/>
              <w:rPr>
                <w:sz w:val="20"/>
                <w:lang w:val="es-US"/>
              </w:rPr>
            </w:pPr>
            <w:r w:rsidRPr="0006620D">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FF21DB" w14:textId="77777777" w:rsidR="00455149" w:rsidRPr="0006620D" w:rsidRDefault="00455149" w:rsidP="00F924A1">
            <w:pPr>
              <w:suppressAutoHyphens/>
              <w:jc w:val="center"/>
              <w:rPr>
                <w:sz w:val="20"/>
                <w:lang w:val="es-US"/>
              </w:rPr>
            </w:pPr>
            <w:r w:rsidRPr="0006620D">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C2A027" w14:textId="77777777" w:rsidR="00455149" w:rsidRPr="0006620D" w:rsidRDefault="00455149" w:rsidP="00F924A1">
            <w:pPr>
              <w:suppressAutoHyphens/>
              <w:jc w:val="center"/>
              <w:rPr>
                <w:sz w:val="20"/>
                <w:lang w:val="es-US"/>
              </w:rPr>
            </w:pPr>
            <w:r w:rsidRPr="0006620D">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86F0F5" w14:textId="77777777" w:rsidR="00455149" w:rsidRPr="0006620D" w:rsidRDefault="00455149" w:rsidP="00F924A1">
            <w:pPr>
              <w:suppressAutoHyphens/>
              <w:jc w:val="center"/>
              <w:rPr>
                <w:sz w:val="20"/>
                <w:lang w:val="es-US"/>
              </w:rPr>
            </w:pPr>
            <w:r w:rsidRPr="0006620D">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D692FC" w14:textId="77777777" w:rsidR="00455149" w:rsidRPr="0006620D" w:rsidRDefault="00455149" w:rsidP="00F924A1">
            <w:pPr>
              <w:suppressAutoHyphens/>
              <w:jc w:val="center"/>
              <w:rPr>
                <w:sz w:val="20"/>
                <w:lang w:val="es-US"/>
              </w:rPr>
            </w:pPr>
            <w:r w:rsidRPr="0006620D">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CD1BF4B" w14:textId="77777777" w:rsidR="00455149" w:rsidRPr="0006620D" w:rsidRDefault="00455149" w:rsidP="00F924A1">
            <w:pPr>
              <w:suppressAutoHyphens/>
              <w:jc w:val="center"/>
              <w:rPr>
                <w:sz w:val="20"/>
                <w:lang w:val="es-US"/>
              </w:rPr>
            </w:pPr>
            <w:r w:rsidRPr="0006620D">
              <w:rPr>
                <w:sz w:val="20"/>
                <w:lang w:val="es-US"/>
              </w:rPr>
              <w:t>9</w:t>
            </w:r>
          </w:p>
        </w:tc>
      </w:tr>
      <w:tr w:rsidR="00455149" w:rsidRPr="005049C0" w14:paraId="30B1423B" w14:textId="77777777" w:rsidTr="00F9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A003B9" w14:textId="77777777" w:rsidR="00455149" w:rsidRPr="0006620D" w:rsidRDefault="00CA062B" w:rsidP="00F924A1">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BBC938" w14:textId="77777777" w:rsidR="00455149" w:rsidRPr="0006620D" w:rsidRDefault="00455149" w:rsidP="00F924A1">
            <w:pPr>
              <w:suppressAutoHyphens/>
              <w:jc w:val="center"/>
              <w:rPr>
                <w:sz w:val="16"/>
                <w:lang w:val="es-US"/>
              </w:rPr>
            </w:pPr>
            <w:r w:rsidRPr="0006620D">
              <w:rPr>
                <w:sz w:val="16"/>
                <w:lang w:val="es-US"/>
              </w:rPr>
              <w:t>Descripción de</w:t>
            </w:r>
            <w:r w:rsidR="0062204D" w:rsidRPr="0006620D">
              <w:rPr>
                <w:sz w:val="16"/>
                <w:lang w:val="es-US"/>
              </w:rPr>
              <w:t> </w:t>
            </w:r>
            <w:r w:rsidRPr="0006620D">
              <w:rPr>
                <w:sz w:val="16"/>
                <w:lang w:val="es-US"/>
              </w:rPr>
              <w:t>los</w:t>
            </w:r>
            <w:r w:rsidR="0062204D" w:rsidRPr="0006620D">
              <w:rPr>
                <w:sz w:val="16"/>
                <w:lang w:val="es-US"/>
              </w:rPr>
              <w:t> </w:t>
            </w:r>
            <w:r w:rsidR="006F65A4" w:rsidRPr="0006620D">
              <w:rPr>
                <w:sz w:val="16"/>
                <w:lang w:val="es-US"/>
              </w:rPr>
              <w:t>b</w:t>
            </w:r>
            <w:r w:rsidRPr="0006620D">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232A3C" w14:textId="77777777" w:rsidR="00455149" w:rsidRPr="0006620D" w:rsidRDefault="00455149" w:rsidP="00F924A1">
            <w:pPr>
              <w:suppressAutoHyphens/>
              <w:jc w:val="center"/>
              <w:rPr>
                <w:sz w:val="16"/>
                <w:lang w:val="es-US"/>
              </w:rPr>
            </w:pPr>
            <w:r w:rsidRPr="0006620D">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17FED0" w14:textId="77777777" w:rsidR="00455149" w:rsidRPr="0006620D" w:rsidRDefault="00455149" w:rsidP="00F924A1">
            <w:pPr>
              <w:suppressAutoHyphens/>
              <w:jc w:val="center"/>
              <w:rPr>
                <w:sz w:val="16"/>
                <w:lang w:val="es-US"/>
              </w:rPr>
            </w:pPr>
            <w:r w:rsidRPr="0006620D">
              <w:rPr>
                <w:sz w:val="16"/>
                <w:lang w:val="es-U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97422F" w14:textId="77777777" w:rsidR="00455149" w:rsidRPr="0006620D" w:rsidRDefault="00455149" w:rsidP="00F924A1">
            <w:pPr>
              <w:suppressAutoHyphens/>
              <w:jc w:val="center"/>
              <w:rPr>
                <w:lang w:val="es-US"/>
              </w:rPr>
            </w:pPr>
            <w:r w:rsidRPr="0006620D">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2F000" w14:textId="77777777" w:rsidR="00455149" w:rsidRPr="0006620D" w:rsidRDefault="00455149" w:rsidP="00F924A1">
            <w:pPr>
              <w:suppressAutoHyphens/>
              <w:jc w:val="center"/>
              <w:rPr>
                <w:sz w:val="16"/>
                <w:lang w:val="es-US"/>
              </w:rPr>
            </w:pPr>
            <w:r w:rsidRPr="0006620D">
              <w:rPr>
                <w:sz w:val="16"/>
                <w:lang w:val="es-US"/>
              </w:rPr>
              <w:t xml:space="preserve">Precio unitario </w:t>
            </w:r>
          </w:p>
          <w:p w14:paraId="6D4DEB44" w14:textId="77777777" w:rsidR="00455149" w:rsidRPr="0006620D" w:rsidRDefault="00455149" w:rsidP="00F924A1">
            <w:pPr>
              <w:suppressAutoHyphens/>
              <w:jc w:val="center"/>
              <w:rPr>
                <w:sz w:val="16"/>
                <w:lang w:val="es-US"/>
              </w:rPr>
            </w:pPr>
            <w:r w:rsidRPr="0006620D">
              <w:rPr>
                <w:smallCaps/>
                <w:sz w:val="16"/>
                <w:lang w:val="es-US"/>
              </w:rPr>
              <w:t>CIP</w:t>
            </w:r>
            <w:r w:rsidR="0062204D" w:rsidRPr="0006620D">
              <w:rPr>
                <w:smallCaps/>
                <w:sz w:val="16"/>
                <w:lang w:val="es-US"/>
              </w:rPr>
              <w:t xml:space="preserve"> </w:t>
            </w:r>
            <w:r w:rsidRPr="0006620D">
              <w:rPr>
                <w:i/>
                <w:sz w:val="16"/>
                <w:lang w:val="es-US"/>
              </w:rPr>
              <w:t>[</w:t>
            </w:r>
            <w:r w:rsidRPr="0006620D">
              <w:rPr>
                <w:i/>
                <w:iCs/>
                <w:sz w:val="16"/>
                <w:lang w:val="es-US"/>
              </w:rPr>
              <w:t>indique lugar de destino convenido]</w:t>
            </w:r>
          </w:p>
          <w:p w14:paraId="6147838A" w14:textId="77777777" w:rsidR="00455149" w:rsidRPr="0006620D" w:rsidRDefault="00455149" w:rsidP="00F924A1">
            <w:pPr>
              <w:suppressAutoHyphens/>
              <w:jc w:val="center"/>
              <w:rPr>
                <w:sz w:val="16"/>
                <w:lang w:val="es-US"/>
              </w:rPr>
            </w:pPr>
            <w:r w:rsidRPr="0006620D">
              <w:rPr>
                <w:sz w:val="16"/>
                <w:lang w:val="es-US"/>
              </w:rPr>
              <w:t xml:space="preserve">de acuerdo con </w:t>
            </w:r>
            <w:r w:rsidR="00775C89" w:rsidRPr="0006620D">
              <w:rPr>
                <w:sz w:val="16"/>
                <w:lang w:val="es-US"/>
              </w:rPr>
              <w:t>la IAL </w:t>
            </w:r>
            <w:r w:rsidRPr="0006620D">
              <w:rPr>
                <w:sz w:val="16"/>
                <w:lang w:val="es-US"/>
              </w:rPr>
              <w:t xml:space="preserve">14.8 </w:t>
            </w:r>
            <w:r w:rsidR="0062204D" w:rsidRPr="0006620D">
              <w:rPr>
                <w:sz w:val="16"/>
                <w:lang w:val="es-US"/>
              </w:rPr>
              <w:t>(</w:t>
            </w:r>
            <w:r w:rsidRPr="0006620D">
              <w:rPr>
                <w:sz w:val="16"/>
                <w:lang w:val="es-US"/>
              </w:rPr>
              <w:t xml:space="preserve">b) </w:t>
            </w:r>
            <w:r w:rsidR="0062204D" w:rsidRPr="0006620D">
              <w:rPr>
                <w:sz w:val="16"/>
                <w:lang w:val="es-US"/>
              </w:rPr>
              <w:t>(</w:t>
            </w:r>
            <w:r w:rsidRPr="0006620D">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E3E72" w14:textId="77777777" w:rsidR="00455149" w:rsidRPr="0006620D" w:rsidRDefault="00455149" w:rsidP="00F924A1">
            <w:pPr>
              <w:suppressAutoHyphens/>
              <w:jc w:val="center"/>
              <w:rPr>
                <w:sz w:val="16"/>
                <w:lang w:val="es-US"/>
              </w:rPr>
            </w:pPr>
            <w:r w:rsidRPr="0006620D">
              <w:rPr>
                <w:sz w:val="16"/>
                <w:lang w:val="es-US"/>
              </w:rPr>
              <w:t>Precio CIP por</w:t>
            </w:r>
            <w:r w:rsidR="0062204D" w:rsidRPr="0006620D">
              <w:rPr>
                <w:sz w:val="16"/>
                <w:lang w:val="es-US"/>
              </w:rPr>
              <w:t> </w:t>
            </w:r>
            <w:r w:rsidRPr="0006620D">
              <w:rPr>
                <w:sz w:val="16"/>
                <w:lang w:val="es-US"/>
              </w:rPr>
              <w:t>artículo</w:t>
            </w:r>
          </w:p>
          <w:p w14:paraId="5EFE51CF" w14:textId="77777777" w:rsidR="00455149" w:rsidRPr="0006620D" w:rsidRDefault="00455149" w:rsidP="00F924A1">
            <w:pPr>
              <w:suppressAutoHyphens/>
              <w:jc w:val="center"/>
              <w:rPr>
                <w:sz w:val="16"/>
                <w:lang w:val="es-US"/>
              </w:rPr>
            </w:pPr>
            <w:r w:rsidRPr="0006620D">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956D74" w14:textId="77777777" w:rsidR="00455149" w:rsidRPr="0006620D" w:rsidRDefault="00455149" w:rsidP="00F924A1">
            <w:pPr>
              <w:suppressAutoHyphens/>
              <w:jc w:val="center"/>
              <w:rPr>
                <w:sz w:val="16"/>
                <w:lang w:val="es-US"/>
              </w:rPr>
            </w:pPr>
            <w:r w:rsidRPr="0006620D">
              <w:rPr>
                <w:sz w:val="16"/>
                <w:lang w:val="es-US"/>
              </w:rPr>
              <w:t>Precio por artículo por concepto de transporte interno y otros servicios requeridos en el País del Comprador para hacer llegar los Bienes al destino final establecido en los</w:t>
            </w:r>
            <w:r w:rsidR="0062204D" w:rsidRPr="0006620D">
              <w:rPr>
                <w:sz w:val="16"/>
                <w:lang w:val="es-US"/>
              </w:rPr>
              <w:t> </w:t>
            </w:r>
            <w:r w:rsidRPr="0006620D">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94F3A0" w14:textId="77777777" w:rsidR="00455149" w:rsidRPr="0006620D" w:rsidRDefault="00455149" w:rsidP="00F924A1">
            <w:pPr>
              <w:suppressAutoHyphens/>
              <w:jc w:val="center"/>
              <w:rPr>
                <w:sz w:val="16"/>
                <w:lang w:val="es-US"/>
              </w:rPr>
            </w:pPr>
            <w:r w:rsidRPr="0006620D">
              <w:rPr>
                <w:sz w:val="16"/>
                <w:lang w:val="es-US"/>
              </w:rPr>
              <w:t xml:space="preserve">Precio total por artículo </w:t>
            </w:r>
          </w:p>
          <w:p w14:paraId="15531DF7" w14:textId="77777777" w:rsidR="00455149" w:rsidRPr="0006620D" w:rsidRDefault="00455149" w:rsidP="00F924A1">
            <w:pPr>
              <w:suppressAutoHyphens/>
              <w:jc w:val="center"/>
              <w:rPr>
                <w:sz w:val="16"/>
                <w:lang w:val="es-US"/>
              </w:rPr>
            </w:pPr>
            <w:r w:rsidRPr="0006620D">
              <w:rPr>
                <w:sz w:val="16"/>
                <w:lang w:val="es-US"/>
              </w:rPr>
              <w:t>(Col. 7 + 8)</w:t>
            </w:r>
          </w:p>
        </w:tc>
      </w:tr>
      <w:tr w:rsidR="00455149" w:rsidRPr="005049C0" w14:paraId="1F0E956B" w14:textId="77777777" w:rsidTr="00F924A1">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B469F70" w14:textId="77777777" w:rsidR="00455149" w:rsidRPr="0006620D" w:rsidRDefault="00455149" w:rsidP="00F924A1">
            <w:pPr>
              <w:suppressAutoHyphens/>
              <w:rPr>
                <w:i/>
                <w:iCs/>
                <w:sz w:val="20"/>
                <w:lang w:val="es-US"/>
              </w:rPr>
            </w:pPr>
            <w:r w:rsidRPr="0006620D">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5F4288" w14:textId="77777777" w:rsidR="00455149" w:rsidRPr="0006620D" w:rsidRDefault="00455149" w:rsidP="00F924A1">
            <w:pPr>
              <w:suppressAutoHyphens/>
              <w:rPr>
                <w:i/>
                <w:iCs/>
                <w:sz w:val="20"/>
                <w:lang w:val="es-US"/>
              </w:rPr>
            </w:pPr>
            <w:r w:rsidRPr="0006620D">
              <w:rPr>
                <w:i/>
                <w:iCs/>
                <w:sz w:val="16"/>
                <w:lang w:val="es-US"/>
              </w:rPr>
              <w:t>[Indique el nombre de</w:t>
            </w:r>
            <w:r w:rsidR="0062204D" w:rsidRPr="0006620D">
              <w:rPr>
                <w:i/>
                <w:iCs/>
                <w:sz w:val="16"/>
                <w:lang w:val="es-US"/>
              </w:rPr>
              <w:t> </w:t>
            </w:r>
            <w:r w:rsidRPr="0006620D">
              <w:rPr>
                <w:i/>
                <w:iCs/>
                <w:sz w:val="16"/>
                <w:lang w:val="es-US"/>
              </w:rPr>
              <w:t xml:space="preserve">los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4885A1D" w14:textId="77777777" w:rsidR="00455149" w:rsidRPr="0006620D" w:rsidRDefault="00455149" w:rsidP="00F924A1">
            <w:pPr>
              <w:suppressAutoHyphens/>
              <w:rPr>
                <w:i/>
                <w:iCs/>
                <w:sz w:val="20"/>
                <w:lang w:val="es-US"/>
              </w:rPr>
            </w:pPr>
            <w:r w:rsidRPr="0006620D">
              <w:rPr>
                <w:i/>
                <w:iCs/>
                <w:sz w:val="16"/>
                <w:lang w:val="es-US"/>
              </w:rPr>
              <w:t>[Indique el</w:t>
            </w:r>
            <w:r w:rsidR="0062204D" w:rsidRPr="0006620D">
              <w:rPr>
                <w:i/>
                <w:iCs/>
                <w:sz w:val="16"/>
                <w:lang w:val="es-US"/>
              </w:rPr>
              <w:t> </w:t>
            </w:r>
            <w:r w:rsidRPr="0006620D">
              <w:rPr>
                <w:i/>
                <w:iCs/>
                <w:sz w:val="16"/>
                <w:lang w:val="es-US"/>
              </w:rPr>
              <w:t>país de origen de los</w:t>
            </w:r>
            <w:r w:rsidR="0062204D" w:rsidRPr="0006620D">
              <w:rPr>
                <w:i/>
                <w:iCs/>
                <w:sz w:val="16"/>
                <w:lang w:val="es-US"/>
              </w:rPr>
              <w:t>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DF5C400" w14:textId="77777777" w:rsidR="00455149" w:rsidRPr="0006620D" w:rsidRDefault="00455149" w:rsidP="00F924A1">
            <w:pPr>
              <w:suppressAutoHyphens/>
              <w:rPr>
                <w:i/>
                <w:iCs/>
                <w:sz w:val="16"/>
                <w:lang w:val="es-US"/>
              </w:rPr>
            </w:pPr>
            <w:r w:rsidRPr="0006620D">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6D406A" w14:textId="77777777" w:rsidR="00455149" w:rsidRPr="0006620D" w:rsidRDefault="00455149" w:rsidP="00F924A1">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4D0BA1" w14:textId="77777777" w:rsidR="00455149" w:rsidRPr="0006620D" w:rsidRDefault="00455149" w:rsidP="00F924A1">
            <w:pPr>
              <w:suppressAutoHyphens/>
              <w:rPr>
                <w:i/>
                <w:iCs/>
                <w:sz w:val="20"/>
                <w:lang w:val="es-US"/>
              </w:rPr>
            </w:pPr>
            <w:r w:rsidRPr="0006620D">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C419A0" w14:textId="77777777" w:rsidR="00455149" w:rsidRPr="0006620D" w:rsidRDefault="00455149" w:rsidP="00F924A1">
            <w:pPr>
              <w:suppressAutoHyphens/>
              <w:rPr>
                <w:i/>
                <w:iCs/>
                <w:sz w:val="16"/>
                <w:lang w:val="es-US"/>
              </w:rPr>
            </w:pPr>
            <w:r w:rsidRPr="0006620D">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17C599" w14:textId="77777777" w:rsidR="00455149" w:rsidRPr="0006620D" w:rsidRDefault="00455149" w:rsidP="00F924A1">
            <w:pPr>
              <w:suppressAutoHyphens/>
              <w:rPr>
                <w:i/>
                <w:iCs/>
                <w:sz w:val="16"/>
                <w:lang w:val="es-US"/>
              </w:rPr>
            </w:pPr>
            <w:r w:rsidRPr="0006620D">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1045A73" w14:textId="77777777" w:rsidR="00455149" w:rsidRPr="0006620D" w:rsidRDefault="00455149" w:rsidP="00F924A1">
            <w:pPr>
              <w:suppressAutoHyphens/>
              <w:rPr>
                <w:i/>
                <w:iCs/>
                <w:sz w:val="16"/>
                <w:lang w:val="es-US"/>
              </w:rPr>
            </w:pPr>
            <w:r w:rsidRPr="0006620D">
              <w:rPr>
                <w:i/>
                <w:iCs/>
                <w:sz w:val="16"/>
                <w:lang w:val="es-US"/>
              </w:rPr>
              <w:t>[Indique el precio total del</w:t>
            </w:r>
            <w:r w:rsidR="0062204D" w:rsidRPr="0006620D">
              <w:rPr>
                <w:i/>
                <w:iCs/>
                <w:sz w:val="16"/>
                <w:lang w:val="es-US"/>
              </w:rPr>
              <w:t> </w:t>
            </w:r>
            <w:r w:rsidRPr="0006620D">
              <w:rPr>
                <w:i/>
                <w:iCs/>
                <w:sz w:val="16"/>
                <w:lang w:val="es-US"/>
              </w:rPr>
              <w:t>artículo].</w:t>
            </w:r>
          </w:p>
        </w:tc>
      </w:tr>
      <w:tr w:rsidR="00455149" w:rsidRPr="005049C0" w14:paraId="7EF31A60" w14:textId="77777777" w:rsidTr="00F924A1">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D86E0B9" w14:textId="77777777" w:rsidR="00455149" w:rsidRPr="0006620D" w:rsidRDefault="00455149" w:rsidP="00F924A1">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67D6B0" w14:textId="77777777" w:rsidR="00455149" w:rsidRPr="0006620D" w:rsidRDefault="00455149" w:rsidP="00F924A1">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CA3E5FB" w14:textId="77777777" w:rsidR="00455149" w:rsidRPr="0006620D" w:rsidRDefault="00455149" w:rsidP="00F924A1">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6BAADAE" w14:textId="77777777" w:rsidR="00455149" w:rsidRPr="0006620D" w:rsidRDefault="00455149" w:rsidP="00F924A1">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A5C621" w14:textId="77777777" w:rsidR="00455149" w:rsidRPr="0006620D" w:rsidRDefault="00455149" w:rsidP="00F924A1">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E9244" w14:textId="77777777" w:rsidR="00455149" w:rsidRPr="0006620D" w:rsidRDefault="00455149" w:rsidP="00F924A1">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2E0FF9" w14:textId="77777777" w:rsidR="00455149" w:rsidRPr="0006620D" w:rsidRDefault="00455149" w:rsidP="00F924A1">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27A90F" w14:textId="77777777" w:rsidR="00455149" w:rsidRPr="0006620D" w:rsidRDefault="00455149" w:rsidP="00F924A1">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8D89FB" w14:textId="77777777" w:rsidR="00455149" w:rsidRPr="0006620D" w:rsidRDefault="00455149" w:rsidP="00F924A1">
            <w:pPr>
              <w:suppressAutoHyphens/>
              <w:spacing w:before="60" w:after="60"/>
              <w:rPr>
                <w:sz w:val="20"/>
                <w:lang w:val="es-US"/>
              </w:rPr>
            </w:pPr>
          </w:p>
        </w:tc>
      </w:tr>
      <w:tr w:rsidR="00455149" w:rsidRPr="005049C0" w14:paraId="15414536" w14:textId="77777777" w:rsidTr="00F924A1">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4F47DDEB" w14:textId="77777777" w:rsidR="00455149" w:rsidRPr="0006620D" w:rsidRDefault="00455149" w:rsidP="00F924A1">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1962C1" w14:textId="77777777" w:rsidR="00455149" w:rsidRPr="0006620D" w:rsidRDefault="00455149" w:rsidP="00F924A1">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EE4C8C" w14:textId="77777777" w:rsidR="00455149" w:rsidRPr="0006620D" w:rsidRDefault="00455149" w:rsidP="00F924A1">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FB66D0" w14:textId="77777777" w:rsidR="00455149" w:rsidRPr="0006620D" w:rsidRDefault="00455149" w:rsidP="00F924A1">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EA3E5C5" w14:textId="77777777" w:rsidR="00455149" w:rsidRPr="0006620D" w:rsidRDefault="00455149" w:rsidP="00F924A1">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B296D9" w14:textId="77777777" w:rsidR="00455149" w:rsidRPr="0006620D" w:rsidRDefault="00455149" w:rsidP="00F924A1">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51EC54" w14:textId="77777777" w:rsidR="00455149" w:rsidRPr="0006620D" w:rsidRDefault="00455149" w:rsidP="00F924A1">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57E44920" w14:textId="77777777" w:rsidR="00455149" w:rsidRPr="0006620D" w:rsidRDefault="00455149" w:rsidP="00F924A1">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BD63F24" w14:textId="77777777" w:rsidR="00455149" w:rsidRPr="0006620D" w:rsidRDefault="00455149" w:rsidP="00F924A1">
            <w:pPr>
              <w:suppressAutoHyphens/>
              <w:spacing w:before="60" w:after="60"/>
              <w:rPr>
                <w:sz w:val="20"/>
                <w:lang w:val="es-US"/>
              </w:rPr>
            </w:pPr>
          </w:p>
        </w:tc>
      </w:tr>
      <w:tr w:rsidR="00455149" w:rsidRPr="0006620D" w14:paraId="228B6BC2" w14:textId="77777777" w:rsidTr="00F924A1">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0408E949" w14:textId="77777777" w:rsidR="00455149" w:rsidRPr="0006620D" w:rsidRDefault="00455149" w:rsidP="00F924A1">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4EA3FA1" w14:textId="77777777" w:rsidR="00455149" w:rsidRPr="0006620D" w:rsidRDefault="00455149" w:rsidP="00F924A1">
            <w:pPr>
              <w:pStyle w:val="Textocomentario"/>
              <w:suppressAutoHyphens/>
              <w:spacing w:before="60" w:after="60"/>
              <w:rPr>
                <w:lang w:val="es-US"/>
              </w:rPr>
            </w:pPr>
            <w:r w:rsidRPr="0006620D">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997E07A" w14:textId="77777777" w:rsidR="00455149" w:rsidRPr="0006620D" w:rsidRDefault="00455149" w:rsidP="00F924A1">
            <w:pPr>
              <w:suppressAutoHyphens/>
              <w:spacing w:before="60" w:after="60"/>
              <w:rPr>
                <w:sz w:val="20"/>
                <w:lang w:val="es-US"/>
              </w:rPr>
            </w:pPr>
          </w:p>
        </w:tc>
      </w:tr>
      <w:tr w:rsidR="00455149" w:rsidRPr="005049C0" w14:paraId="11CF56C3" w14:textId="77777777" w:rsidTr="00F924A1">
        <w:tc>
          <w:tcPr>
            <w:tcW w:w="13230" w:type="dxa"/>
            <w:gridSpan w:val="11"/>
            <w:tcBorders>
              <w:top w:val="nil"/>
              <w:left w:val="nil"/>
              <w:bottom w:val="nil"/>
              <w:right w:val="nil"/>
            </w:tcBorders>
            <w:tcMar>
              <w:top w:w="28" w:type="dxa"/>
              <w:left w:w="57" w:type="dxa"/>
              <w:bottom w:w="28" w:type="dxa"/>
              <w:right w:w="57" w:type="dxa"/>
            </w:tcMar>
          </w:tcPr>
          <w:p w14:paraId="59B1B73C" w14:textId="77777777" w:rsidR="00455149" w:rsidRPr="0006620D" w:rsidRDefault="00455149" w:rsidP="00F924A1">
            <w:pPr>
              <w:suppressAutoHyphens/>
              <w:spacing w:before="100"/>
              <w:rPr>
                <w:i/>
                <w:iCs/>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la fecha]</w:t>
            </w:r>
          </w:p>
        </w:tc>
      </w:tr>
    </w:tbl>
    <w:p w14:paraId="2120BFB2" w14:textId="41FD57E5" w:rsidR="00930E6B" w:rsidRPr="008B1138" w:rsidRDefault="00930E6B" w:rsidP="00930E6B">
      <w:pPr>
        <w:pStyle w:val="Tanla4titulo"/>
        <w:spacing w:after="0"/>
        <w:rPr>
          <w:color w:val="FF0000"/>
          <w:sz w:val="28"/>
          <w:szCs w:val="28"/>
          <w:lang w:val="es-US"/>
        </w:rPr>
      </w:pPr>
      <w:r w:rsidRPr="00930E6B">
        <w:rPr>
          <w:color w:val="FF0000"/>
          <w:sz w:val="24"/>
          <w:lang w:val="es-US"/>
        </w:rPr>
        <w:t>(Este formulario es exclusivo para proveedores extranjeros ⁅en términos tributarios proveedores no domiciliados⁆)</w:t>
      </w:r>
    </w:p>
    <w:p w14:paraId="5BAD24CE" w14:textId="77777777" w:rsidR="008B1138" w:rsidRDefault="008B1138">
      <w:pPr>
        <w:rPr>
          <w:lang w:val="es-US"/>
        </w:rPr>
      </w:pPr>
    </w:p>
    <w:p w14:paraId="23C68489" w14:textId="5BABCBD4" w:rsidR="008B1138" w:rsidRDefault="008B1138">
      <w:pPr>
        <w:rPr>
          <w:lang w:val="es-US"/>
        </w:rPr>
      </w:pPr>
    </w:p>
    <w:p w14:paraId="608D3430" w14:textId="77777777" w:rsidR="00D54165" w:rsidRPr="007259E3" w:rsidRDefault="00D54165" w:rsidP="00D54165">
      <w:pPr>
        <w:pStyle w:val="Prrafodelista"/>
        <w:numPr>
          <w:ilvl w:val="0"/>
          <w:numId w:val="57"/>
        </w:numPr>
        <w:spacing w:before="240"/>
        <w:rPr>
          <w:sz w:val="20"/>
          <w:szCs w:val="20"/>
          <w:lang w:val="es-US"/>
        </w:rPr>
      </w:pPr>
      <w:r w:rsidRPr="007259E3">
        <w:rPr>
          <w:b/>
          <w:bCs/>
          <w:sz w:val="20"/>
          <w:szCs w:val="20"/>
          <w:lang w:val="es-US"/>
        </w:rPr>
        <w:t xml:space="preserve">En los precios unitarios y montos totales se considerarán únicamente </w:t>
      </w:r>
      <w:r w:rsidRPr="007259E3">
        <w:rPr>
          <w:b/>
          <w:bCs/>
          <w:color w:val="FF0000"/>
          <w:sz w:val="20"/>
          <w:szCs w:val="20"/>
          <w:u w:val="single"/>
          <w:lang w:val="es-US"/>
        </w:rPr>
        <w:t>dos decimales</w:t>
      </w:r>
      <w:r w:rsidRPr="007259E3">
        <w:rPr>
          <w:b/>
          <w:bCs/>
          <w:sz w:val="20"/>
          <w:szCs w:val="20"/>
          <w:lang w:val="es-US"/>
        </w:rPr>
        <w:t>.</w:t>
      </w:r>
    </w:p>
    <w:p w14:paraId="0EBD5DE5" w14:textId="77777777" w:rsidR="00930E6B" w:rsidRDefault="00930E6B">
      <w:pPr>
        <w:rPr>
          <w:lang w:val="es-US"/>
        </w:rPr>
      </w:pPr>
    </w:p>
    <w:p w14:paraId="32026595" w14:textId="77777777" w:rsidR="009959DB" w:rsidRDefault="009959DB">
      <w:pPr>
        <w:rPr>
          <w:lang w:val="es-US"/>
        </w:rPr>
      </w:pPr>
    </w:p>
    <w:p w14:paraId="6434B873" w14:textId="77777777" w:rsidR="009959DB" w:rsidRDefault="009959DB">
      <w:pPr>
        <w:rPr>
          <w:lang w:val="es-US"/>
        </w:rPr>
      </w:pPr>
    </w:p>
    <w:p w14:paraId="52FB780E" w14:textId="77777777" w:rsidR="009959DB" w:rsidRDefault="009959DB">
      <w:pPr>
        <w:rPr>
          <w:lang w:val="es-US"/>
        </w:rPr>
      </w:pPr>
    </w:p>
    <w:p w14:paraId="3E672E87" w14:textId="1770D860" w:rsidR="00F924A1" w:rsidRPr="00930E6B" w:rsidRDefault="00F924A1" w:rsidP="00F924A1">
      <w:pPr>
        <w:jc w:val="center"/>
        <w:rPr>
          <w:b/>
          <w:bCs/>
          <w:lang w:val="es-SV"/>
        </w:rPr>
      </w:pPr>
      <w:r w:rsidRPr="00930E6B">
        <w:rPr>
          <w:b/>
          <w:bCs/>
          <w:color w:val="FF0000"/>
          <w:u w:val="single"/>
          <w:lang w:val="es-SV"/>
        </w:rPr>
        <w:lastRenderedPageBreak/>
        <w:t>(Este formulario será completado exclusivamente por proveedores nacionales ⁅en términos tributarios proveedores domiciliados⁆ que van a importar los bienes para vendérselos al MINSAL)</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5049C0" w14:paraId="6F44A010" w14:textId="77777777" w:rsidTr="00C44114">
        <w:tc>
          <w:tcPr>
            <w:tcW w:w="14368" w:type="dxa"/>
            <w:gridSpan w:val="12"/>
            <w:tcBorders>
              <w:top w:val="nil"/>
              <w:left w:val="nil"/>
              <w:bottom w:val="nil"/>
              <w:right w:val="nil"/>
            </w:tcBorders>
            <w:tcMar>
              <w:top w:w="28" w:type="dxa"/>
              <w:left w:w="57" w:type="dxa"/>
              <w:bottom w:w="28" w:type="dxa"/>
              <w:right w:w="57" w:type="dxa"/>
            </w:tcMar>
          </w:tcPr>
          <w:p w14:paraId="1D876BF0" w14:textId="08F782F2" w:rsidR="00E644D0" w:rsidRPr="00D54165" w:rsidRDefault="00455149" w:rsidP="00D54165">
            <w:pPr>
              <w:pStyle w:val="Tanla4titulo"/>
              <w:spacing w:after="0"/>
              <w:rPr>
                <w:sz w:val="24"/>
                <w:u w:val="single"/>
              </w:rPr>
            </w:pPr>
            <w:bookmarkStart w:id="14" w:name="_Toc454620979"/>
            <w:bookmarkStart w:id="15" w:name="_Toc347230623"/>
            <w:bookmarkStart w:id="16" w:name="_Toc486939189"/>
            <w:r w:rsidRPr="00597EB5">
              <w:rPr>
                <w:u w:val="single"/>
              </w:rPr>
              <w:t xml:space="preserve">Lista de Precios: Bienes fabricados fuera del País del Comprador, </w:t>
            </w:r>
            <w:r w:rsidR="00DD2566" w:rsidRPr="00597EB5">
              <w:rPr>
                <w:u w:val="single"/>
              </w:rPr>
              <w:t xml:space="preserve">previamente </w:t>
            </w:r>
            <w:r w:rsidRPr="00597EB5">
              <w:rPr>
                <w:u w:val="single"/>
              </w:rPr>
              <w:t>importados</w:t>
            </w:r>
            <w:r w:rsidRPr="00E644D0">
              <w:rPr>
                <w:sz w:val="24"/>
                <w:u w:val="single"/>
              </w:rPr>
              <w:t>*</w:t>
            </w:r>
            <w:bookmarkEnd w:id="14"/>
            <w:bookmarkEnd w:id="15"/>
            <w:bookmarkEnd w:id="16"/>
          </w:p>
        </w:tc>
      </w:tr>
      <w:tr w:rsidR="00455149" w:rsidRPr="0006620D" w14:paraId="1DFC0520" w14:textId="77777777" w:rsidTr="00976979">
        <w:trPr>
          <w:trHeight w:val="1079"/>
        </w:trPr>
        <w:tc>
          <w:tcPr>
            <w:tcW w:w="2929" w:type="dxa"/>
            <w:gridSpan w:val="3"/>
            <w:tcBorders>
              <w:top w:val="double" w:sz="6" w:space="0" w:color="auto"/>
              <w:bottom w:val="nil"/>
              <w:right w:val="nil"/>
            </w:tcBorders>
            <w:tcMar>
              <w:top w:w="28" w:type="dxa"/>
              <w:left w:w="57" w:type="dxa"/>
              <w:bottom w:w="28" w:type="dxa"/>
              <w:right w:w="57" w:type="dxa"/>
            </w:tcMar>
          </w:tcPr>
          <w:p w14:paraId="36BD89C3" w14:textId="77777777" w:rsidR="00455149" w:rsidRPr="0006620D" w:rsidRDefault="00455149" w:rsidP="0097697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205AD2BC" w14:textId="77777777" w:rsidR="00455149" w:rsidRPr="0006620D" w:rsidRDefault="00455149" w:rsidP="00976979">
            <w:pPr>
              <w:suppressAutoHyphens/>
              <w:jc w:val="center"/>
              <w:rPr>
                <w:lang w:val="es-US"/>
              </w:rPr>
            </w:pPr>
            <w:r w:rsidRPr="0006620D">
              <w:rPr>
                <w:lang w:val="es-US"/>
              </w:rPr>
              <w:t>(Ofertas Grupo C, Bienes ya importados)</w:t>
            </w:r>
          </w:p>
          <w:p w14:paraId="5753486B" w14:textId="77777777" w:rsidR="00455149" w:rsidRPr="0006620D" w:rsidRDefault="00455149" w:rsidP="00976979">
            <w:pPr>
              <w:suppressAutoHyphens/>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310E0DB5" w14:textId="77777777" w:rsidR="00455149" w:rsidRPr="0006620D" w:rsidRDefault="00E514F3" w:rsidP="00976979">
            <w:pPr>
              <w:rPr>
                <w:sz w:val="20"/>
                <w:lang w:val="es-US"/>
              </w:rPr>
            </w:pPr>
            <w:r w:rsidRPr="0006620D">
              <w:rPr>
                <w:sz w:val="20"/>
                <w:lang w:val="es-US"/>
              </w:rPr>
              <w:t xml:space="preserve">Fecha: </w:t>
            </w:r>
            <w:r w:rsidR="00913434" w:rsidRPr="0006620D">
              <w:rPr>
                <w:sz w:val="20"/>
                <w:lang w:val="es-US"/>
              </w:rPr>
              <w:t>__________________</w:t>
            </w:r>
            <w:r w:rsidRPr="0006620D">
              <w:rPr>
                <w:sz w:val="20"/>
                <w:lang w:val="es-US"/>
              </w:rPr>
              <w:t>_</w:t>
            </w:r>
            <w:r w:rsidR="00913434" w:rsidRPr="0006620D">
              <w:rPr>
                <w:sz w:val="20"/>
                <w:lang w:val="es-US"/>
              </w:rPr>
              <w:t>____</w:t>
            </w:r>
          </w:p>
          <w:p w14:paraId="0330B49F" w14:textId="77777777" w:rsidR="00455149" w:rsidRPr="0006620D" w:rsidRDefault="00F6762D" w:rsidP="00976979">
            <w:pPr>
              <w:suppressAutoHyphens/>
              <w:rPr>
                <w:lang w:val="es-US"/>
              </w:rPr>
            </w:pPr>
            <w:r w:rsidRPr="0006620D">
              <w:rPr>
                <w:sz w:val="20"/>
                <w:lang w:val="es-US"/>
              </w:rPr>
              <w:t>SDO</w:t>
            </w:r>
            <w:r w:rsidR="002D3A80" w:rsidRPr="0006620D">
              <w:rPr>
                <w:sz w:val="20"/>
                <w:lang w:val="es-US"/>
              </w:rPr>
              <w:t xml:space="preserve"> n.</w:t>
            </w:r>
            <w:r w:rsidR="006955B1" w:rsidRPr="0006620D">
              <w:rPr>
                <w:sz w:val="20"/>
                <w:szCs w:val="20"/>
                <w:lang w:val="es-US"/>
              </w:rPr>
              <w:sym w:font="Symbol" w:char="F0B0"/>
            </w:r>
            <w:r w:rsidR="002D3A80" w:rsidRPr="0006620D">
              <w:rPr>
                <w:sz w:val="20"/>
                <w:lang w:val="es-US"/>
              </w:rPr>
              <w:t>: _____________________</w:t>
            </w:r>
          </w:p>
          <w:p w14:paraId="7E8DDF65" w14:textId="77777777" w:rsidR="00455149" w:rsidRPr="0006620D" w:rsidRDefault="00455149" w:rsidP="00976979">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23C02945" w14:textId="77777777" w:rsidR="00455149" w:rsidRPr="0006620D" w:rsidRDefault="00455149" w:rsidP="00976979">
            <w:pPr>
              <w:suppressAutoHyphens/>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4887F9D8"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85D53EC" w14:textId="77777777" w:rsidR="00455149" w:rsidRPr="0006620D" w:rsidRDefault="00455149">
            <w:pPr>
              <w:suppressAutoHyphens/>
              <w:jc w:val="center"/>
              <w:rPr>
                <w:sz w:val="20"/>
                <w:lang w:val="es-US"/>
              </w:rPr>
            </w:pPr>
            <w:r w:rsidRPr="0006620D">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696085" w14:textId="77777777" w:rsidR="00455149" w:rsidRPr="0006620D" w:rsidRDefault="00455149">
            <w:pPr>
              <w:suppressAutoHyphens/>
              <w:jc w:val="center"/>
              <w:rPr>
                <w:sz w:val="20"/>
                <w:lang w:val="es-US"/>
              </w:rPr>
            </w:pPr>
            <w:r w:rsidRPr="0006620D">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A8BBB6" w14:textId="77777777" w:rsidR="00455149" w:rsidRPr="0006620D" w:rsidRDefault="00455149">
            <w:pPr>
              <w:suppressAutoHyphens/>
              <w:jc w:val="center"/>
              <w:rPr>
                <w:sz w:val="20"/>
                <w:lang w:val="es-US"/>
              </w:rPr>
            </w:pPr>
            <w:r w:rsidRPr="0006620D">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361673" w14:textId="77777777" w:rsidR="00455149" w:rsidRPr="0006620D" w:rsidRDefault="00455149">
            <w:pPr>
              <w:suppressAutoHyphens/>
              <w:jc w:val="center"/>
              <w:rPr>
                <w:sz w:val="20"/>
                <w:lang w:val="es-US"/>
              </w:rPr>
            </w:pPr>
            <w:r w:rsidRPr="0006620D">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0811BF" w14:textId="77777777" w:rsidR="00455149" w:rsidRPr="0006620D" w:rsidRDefault="00455149">
            <w:pPr>
              <w:suppressAutoHyphens/>
              <w:jc w:val="center"/>
              <w:rPr>
                <w:sz w:val="20"/>
                <w:lang w:val="es-US"/>
              </w:rPr>
            </w:pPr>
            <w:r w:rsidRPr="0006620D">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D894D" w14:textId="77777777" w:rsidR="00455149" w:rsidRPr="0006620D" w:rsidRDefault="00455149">
            <w:pPr>
              <w:suppressAutoHyphens/>
              <w:jc w:val="center"/>
              <w:rPr>
                <w:sz w:val="20"/>
                <w:lang w:val="es-US"/>
              </w:rPr>
            </w:pPr>
            <w:r w:rsidRPr="0006620D">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A942AA" w14:textId="77777777" w:rsidR="00455149" w:rsidRPr="0006620D" w:rsidRDefault="00455149">
            <w:pPr>
              <w:suppressAutoHyphens/>
              <w:jc w:val="center"/>
              <w:rPr>
                <w:sz w:val="20"/>
                <w:lang w:val="es-US"/>
              </w:rPr>
            </w:pPr>
            <w:r w:rsidRPr="0006620D">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6F389E" w14:textId="77777777" w:rsidR="00455149" w:rsidRPr="0006620D" w:rsidRDefault="00455149">
            <w:pPr>
              <w:suppressAutoHyphens/>
              <w:jc w:val="center"/>
              <w:rPr>
                <w:sz w:val="20"/>
                <w:lang w:val="es-US"/>
              </w:rPr>
            </w:pPr>
            <w:r w:rsidRPr="0006620D">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DBDC78" w14:textId="77777777" w:rsidR="00455149" w:rsidRPr="0006620D" w:rsidRDefault="00455149">
            <w:pPr>
              <w:suppressAutoHyphens/>
              <w:jc w:val="center"/>
              <w:rPr>
                <w:sz w:val="20"/>
                <w:lang w:val="es-US"/>
              </w:rPr>
            </w:pPr>
            <w:r w:rsidRPr="0006620D">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59D9D" w14:textId="77777777" w:rsidR="00455149" w:rsidRPr="0006620D" w:rsidRDefault="00455149">
            <w:pPr>
              <w:suppressAutoHyphens/>
              <w:jc w:val="center"/>
              <w:rPr>
                <w:sz w:val="20"/>
                <w:lang w:val="es-US"/>
              </w:rPr>
            </w:pPr>
            <w:r w:rsidRPr="0006620D">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9C8ED1" w14:textId="77777777" w:rsidR="00455149" w:rsidRPr="0006620D" w:rsidRDefault="00455149">
            <w:pPr>
              <w:suppressAutoHyphens/>
              <w:jc w:val="center"/>
              <w:rPr>
                <w:sz w:val="20"/>
                <w:lang w:val="es-US"/>
              </w:rPr>
            </w:pPr>
            <w:r w:rsidRPr="0006620D">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3B1FA84A" w14:textId="77777777" w:rsidR="00455149" w:rsidRPr="0006620D" w:rsidRDefault="00455149">
            <w:pPr>
              <w:suppressAutoHyphens/>
              <w:jc w:val="center"/>
              <w:rPr>
                <w:sz w:val="20"/>
                <w:lang w:val="es-US"/>
              </w:rPr>
            </w:pPr>
            <w:r w:rsidRPr="0006620D">
              <w:rPr>
                <w:sz w:val="20"/>
                <w:lang w:val="es-US"/>
              </w:rPr>
              <w:t>12</w:t>
            </w:r>
          </w:p>
        </w:tc>
      </w:tr>
      <w:tr w:rsidR="00455149" w:rsidRPr="005049C0" w14:paraId="420A5DFD"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88C0F1" w14:textId="77777777" w:rsidR="00455149" w:rsidRPr="0006620D" w:rsidRDefault="00CA062B">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5E9F7D" w14:textId="77777777" w:rsidR="00455149" w:rsidRPr="0006620D" w:rsidRDefault="00455149" w:rsidP="00957879">
            <w:pPr>
              <w:suppressAutoHyphens/>
              <w:jc w:val="center"/>
              <w:rPr>
                <w:sz w:val="16"/>
                <w:lang w:val="es-US"/>
              </w:rPr>
            </w:pPr>
            <w:r w:rsidRPr="0006620D">
              <w:rPr>
                <w:sz w:val="16"/>
                <w:lang w:val="es-US"/>
              </w:rPr>
              <w:t xml:space="preserve">Descripción de los </w:t>
            </w:r>
            <w:r w:rsidR="00957879" w:rsidRPr="0006620D">
              <w:rPr>
                <w:sz w:val="16"/>
                <w:lang w:val="es-US"/>
              </w:rPr>
              <w:t>b</w:t>
            </w:r>
            <w:r w:rsidRPr="0006620D">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195241" w14:textId="77777777" w:rsidR="00455149" w:rsidRPr="0006620D" w:rsidRDefault="00455149">
            <w:pPr>
              <w:suppressAutoHyphens/>
              <w:jc w:val="center"/>
              <w:rPr>
                <w:sz w:val="16"/>
                <w:lang w:val="es-US"/>
              </w:rPr>
            </w:pPr>
            <w:r w:rsidRPr="0006620D">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756B45" w14:textId="77777777" w:rsidR="00455149" w:rsidRPr="0006620D" w:rsidRDefault="00455149">
            <w:pPr>
              <w:suppressAutoHyphens/>
              <w:jc w:val="center"/>
              <w:rPr>
                <w:sz w:val="16"/>
                <w:lang w:val="es-US"/>
              </w:rPr>
            </w:pPr>
            <w:r w:rsidRPr="0006620D">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A0FFDF" w14:textId="77777777" w:rsidR="00455149" w:rsidRPr="0006620D" w:rsidRDefault="00455149" w:rsidP="0062204D">
            <w:pPr>
              <w:suppressAutoHyphens/>
              <w:jc w:val="center"/>
              <w:rPr>
                <w:lang w:val="es-US"/>
              </w:rPr>
            </w:pPr>
            <w:r w:rsidRPr="0006620D">
              <w:rPr>
                <w:sz w:val="16"/>
                <w:lang w:val="es-US"/>
              </w:rPr>
              <w:t>Cantidad y unidad</w:t>
            </w:r>
            <w:r w:rsidR="0062204D" w:rsidRPr="0006620D">
              <w:rPr>
                <w:sz w:val="16"/>
                <w:lang w:val="es-US"/>
              </w:rPr>
              <w:t> </w:t>
            </w:r>
            <w:r w:rsidRPr="0006620D">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84E4A2" w14:textId="77777777" w:rsidR="00455149" w:rsidRPr="0006620D" w:rsidRDefault="00455149" w:rsidP="008277AF">
            <w:pPr>
              <w:suppressAutoHyphens/>
              <w:jc w:val="center"/>
              <w:rPr>
                <w:sz w:val="16"/>
                <w:lang w:val="es-US"/>
              </w:rPr>
            </w:pPr>
            <w:r w:rsidRPr="0006620D">
              <w:rPr>
                <w:sz w:val="16"/>
                <w:lang w:val="es-US"/>
              </w:rPr>
              <w:t xml:space="preserve">Precio unitario, incluyendo derechos de aduana e impuestos de importación pagados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43CD6E" w14:textId="77777777" w:rsidR="00455149" w:rsidRPr="0006620D" w:rsidRDefault="00455149" w:rsidP="008277AF">
            <w:pPr>
              <w:suppressAutoHyphens/>
              <w:jc w:val="center"/>
              <w:rPr>
                <w:sz w:val="16"/>
                <w:lang w:val="es-US"/>
              </w:rPr>
            </w:pPr>
            <w:r w:rsidRPr="0006620D">
              <w:rPr>
                <w:sz w:val="16"/>
                <w:lang w:val="es-US"/>
              </w:rPr>
              <w:t xml:space="preserve">Derechos de aduana e impuestos de importación pagados por unidad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proofErr w:type="spellStart"/>
            <w:r w:rsidRPr="0006620D">
              <w:rPr>
                <w:sz w:val="16"/>
                <w:lang w:val="es-US"/>
              </w:rPr>
              <w:t>ii</w:t>
            </w:r>
            <w:proofErr w:type="spellEnd"/>
            <w:r w:rsidRPr="0006620D">
              <w:rPr>
                <w:sz w:val="16"/>
                <w:lang w:val="es-US"/>
              </w:rPr>
              <w:t>) (respaldado con documentos)</w:t>
            </w:r>
            <w:r w:rsidR="00D9237E" w:rsidRPr="0006620D">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2CBFBE" w14:textId="77777777" w:rsidR="00455149" w:rsidRPr="0006620D" w:rsidRDefault="00455149">
            <w:pPr>
              <w:suppressAutoHyphens/>
              <w:jc w:val="center"/>
              <w:rPr>
                <w:sz w:val="16"/>
                <w:lang w:val="es-US"/>
              </w:rPr>
            </w:pPr>
            <w:r w:rsidRPr="0006620D">
              <w:rPr>
                <w:sz w:val="16"/>
                <w:lang w:val="es-US"/>
              </w:rPr>
              <w:t xml:space="preserve">Precio unitario neto, sin incluir derechos de aduana e impuestos de importación pagados de acuerdo con </w:t>
            </w:r>
            <w:r w:rsidR="00775C89" w:rsidRPr="0006620D">
              <w:rPr>
                <w:sz w:val="16"/>
                <w:lang w:val="es-US"/>
              </w:rPr>
              <w:t xml:space="preserve">la </w:t>
            </w:r>
            <w:r w:rsidR="00775C89" w:rsidRPr="0006620D">
              <w:rPr>
                <w:spacing w:val="-6"/>
                <w:sz w:val="16"/>
                <w:lang w:val="es-US"/>
              </w:rPr>
              <w:t>IAL </w:t>
            </w:r>
            <w:r w:rsidRPr="0006620D">
              <w:rPr>
                <w:spacing w:val="-6"/>
                <w:sz w:val="16"/>
                <w:lang w:val="es-US"/>
              </w:rPr>
              <w:t>14.8 </w:t>
            </w:r>
            <w:r w:rsidR="0062204D" w:rsidRPr="0006620D">
              <w:rPr>
                <w:spacing w:val="-6"/>
                <w:sz w:val="16"/>
                <w:lang w:val="es-US"/>
              </w:rPr>
              <w:t>(</w:t>
            </w:r>
            <w:r w:rsidRPr="0006620D">
              <w:rPr>
                <w:spacing w:val="-6"/>
                <w:sz w:val="16"/>
                <w:lang w:val="es-US"/>
              </w:rPr>
              <w:t>c) </w:t>
            </w:r>
            <w:r w:rsidR="0062204D" w:rsidRPr="0006620D">
              <w:rPr>
                <w:spacing w:val="-6"/>
                <w:sz w:val="16"/>
                <w:lang w:val="es-US"/>
              </w:rPr>
              <w:t>(</w:t>
            </w:r>
            <w:proofErr w:type="spellStart"/>
            <w:r w:rsidRPr="0006620D">
              <w:rPr>
                <w:spacing w:val="-6"/>
                <w:sz w:val="16"/>
                <w:lang w:val="es-US"/>
              </w:rPr>
              <w:t>iii</w:t>
            </w:r>
            <w:proofErr w:type="spellEnd"/>
            <w:r w:rsidRPr="0006620D">
              <w:rPr>
                <w:spacing w:val="-6"/>
                <w:sz w:val="16"/>
                <w:lang w:val="es-US"/>
              </w:rPr>
              <w:t>)</w:t>
            </w:r>
          </w:p>
          <w:p w14:paraId="59C49A23" w14:textId="77777777" w:rsidR="00455149" w:rsidRPr="0006620D" w:rsidRDefault="00455149">
            <w:pPr>
              <w:suppressAutoHyphens/>
              <w:jc w:val="center"/>
              <w:rPr>
                <w:sz w:val="16"/>
                <w:lang w:val="es-US"/>
              </w:rPr>
            </w:pPr>
            <w:r w:rsidRPr="0006620D">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5A20CE" w14:textId="77777777" w:rsidR="00455149" w:rsidRPr="0006620D" w:rsidRDefault="00455149">
            <w:pPr>
              <w:suppressAutoHyphens/>
              <w:jc w:val="center"/>
              <w:rPr>
                <w:sz w:val="16"/>
                <w:lang w:val="es-US"/>
              </w:rPr>
            </w:pPr>
            <w:r w:rsidRPr="0006620D">
              <w:rPr>
                <w:sz w:val="16"/>
                <w:lang w:val="es-US"/>
              </w:rPr>
              <w:t xml:space="preserve">Precio por artículo neto, sin incluir derechos de aduana e impuestos de importación,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p w14:paraId="2AA974DA" w14:textId="77777777" w:rsidR="00455149" w:rsidRPr="0006620D" w:rsidRDefault="00455149">
            <w:pPr>
              <w:suppressAutoHyphens/>
              <w:jc w:val="center"/>
              <w:rPr>
                <w:sz w:val="16"/>
                <w:lang w:val="es-US"/>
              </w:rPr>
            </w:pPr>
            <w:r w:rsidRPr="0006620D">
              <w:rPr>
                <w:sz w:val="16"/>
                <w:lang w:val="es-US"/>
              </w:rPr>
              <w:t>(Col. 5</w:t>
            </w:r>
            <w:r w:rsidRPr="0006620D">
              <w:rPr>
                <w:sz w:val="16"/>
                <w:lang w:val="es-US"/>
              </w:rPr>
              <w:sym w:font="Symbol" w:char="F0B4"/>
            </w:r>
            <w:r w:rsidRPr="0006620D">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F485E5" w14:textId="77777777" w:rsidR="00455149" w:rsidRPr="0006620D" w:rsidRDefault="00455149" w:rsidP="0062204D">
            <w:pPr>
              <w:suppressAutoHyphens/>
              <w:jc w:val="center"/>
              <w:rPr>
                <w:sz w:val="16"/>
                <w:lang w:val="es-US"/>
              </w:rPr>
            </w:pPr>
            <w:r w:rsidRPr="0006620D">
              <w:rPr>
                <w:sz w:val="16"/>
                <w:lang w:val="es-US"/>
              </w:rPr>
              <w:t>Precio por artículo por concepto de transporte interno y por otros servicios requeridos en el País del Comprador para hacer llegar los bienes al destino final establecido en</w:t>
            </w:r>
            <w:r w:rsidR="0062204D" w:rsidRPr="0006620D">
              <w:rPr>
                <w:sz w:val="16"/>
                <w:lang w:val="es-US"/>
              </w:rPr>
              <w:t> </w:t>
            </w:r>
            <w:r w:rsidRPr="0006620D">
              <w:rPr>
                <w:sz w:val="16"/>
                <w:lang w:val="es-US"/>
              </w:rPr>
              <w:t>los DDL</w:t>
            </w:r>
            <w:r w:rsidR="00B34B1D" w:rsidRPr="0006620D">
              <w:rPr>
                <w:sz w:val="16"/>
                <w:lang w:val="es-US"/>
              </w:rPr>
              <w:t xml:space="preserve"> </w:t>
            </w:r>
            <w:r w:rsidRPr="0006620D">
              <w:rPr>
                <w:sz w:val="16"/>
                <w:lang w:val="es-US"/>
              </w:rPr>
              <w:t xml:space="preserve">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C16C98" w14:textId="77777777" w:rsidR="00455149" w:rsidRPr="0006620D" w:rsidRDefault="00455149" w:rsidP="0062204D">
            <w:pPr>
              <w:suppressAutoHyphens/>
              <w:jc w:val="center"/>
              <w:rPr>
                <w:sz w:val="16"/>
                <w:lang w:val="es-US"/>
              </w:rPr>
            </w:pPr>
            <w:r w:rsidRPr="0006620D">
              <w:rPr>
                <w:sz w:val="16"/>
                <w:lang w:val="es-US"/>
              </w:rPr>
              <w:t>Impuestos sobre la</w:t>
            </w:r>
            <w:r w:rsidR="0062204D" w:rsidRPr="0006620D">
              <w:rPr>
                <w:sz w:val="16"/>
                <w:lang w:val="es-US"/>
              </w:rPr>
              <w:t> </w:t>
            </w:r>
            <w:r w:rsidRPr="0006620D">
              <w:rPr>
                <w:sz w:val="16"/>
                <w:lang w:val="es-US"/>
              </w:rPr>
              <w:t>venta y otros impuestos pagados o por pagar sobre el</w:t>
            </w:r>
            <w:r w:rsidR="0062204D" w:rsidRPr="0006620D">
              <w:rPr>
                <w:sz w:val="16"/>
                <w:lang w:val="es-US"/>
              </w:rPr>
              <w:t> </w:t>
            </w:r>
            <w:r w:rsidRPr="0006620D">
              <w:rPr>
                <w:sz w:val="16"/>
                <w:lang w:val="es-US"/>
              </w:rPr>
              <w:t xml:space="preserve">artículo, si el Contrato es adjudicado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proofErr w:type="spellStart"/>
            <w:r w:rsidRPr="0006620D">
              <w:rPr>
                <w:sz w:val="16"/>
                <w:lang w:val="es-US"/>
              </w:rPr>
              <w:t>iv</w:t>
            </w:r>
            <w:proofErr w:type="spellEnd"/>
            <w:r w:rsidRPr="0006620D">
              <w:rPr>
                <w:sz w:val="16"/>
                <w:lang w:val="es-US"/>
              </w:rPr>
              <w:t>)</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6FEB39" w14:textId="77777777" w:rsidR="00455149" w:rsidRPr="0006620D" w:rsidRDefault="00455149">
            <w:pPr>
              <w:suppressAutoHyphens/>
              <w:jc w:val="center"/>
              <w:rPr>
                <w:sz w:val="16"/>
                <w:lang w:val="es-US"/>
              </w:rPr>
            </w:pPr>
            <w:r w:rsidRPr="0006620D">
              <w:rPr>
                <w:sz w:val="16"/>
                <w:lang w:val="es-US"/>
              </w:rPr>
              <w:t>Precio Total por</w:t>
            </w:r>
            <w:r w:rsidR="0062204D" w:rsidRPr="0006620D">
              <w:rPr>
                <w:sz w:val="16"/>
                <w:lang w:val="es-US"/>
              </w:rPr>
              <w:t> </w:t>
            </w:r>
            <w:r w:rsidRPr="0006620D">
              <w:rPr>
                <w:sz w:val="16"/>
                <w:lang w:val="es-US"/>
              </w:rPr>
              <w:t>artículo</w:t>
            </w:r>
          </w:p>
          <w:p w14:paraId="779FA1AD" w14:textId="77777777" w:rsidR="00455149" w:rsidRPr="0006620D" w:rsidRDefault="00455149">
            <w:pPr>
              <w:suppressAutoHyphens/>
              <w:jc w:val="center"/>
              <w:rPr>
                <w:sz w:val="16"/>
                <w:lang w:val="es-US"/>
              </w:rPr>
            </w:pPr>
            <w:r w:rsidRPr="0006620D">
              <w:rPr>
                <w:sz w:val="16"/>
                <w:lang w:val="es-US"/>
              </w:rPr>
              <w:t>(Col. 9 + 10)</w:t>
            </w:r>
          </w:p>
        </w:tc>
      </w:tr>
      <w:tr w:rsidR="00455149" w:rsidRPr="005049C0" w14:paraId="464E56C5"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2C47B5E" w14:textId="77777777" w:rsidR="00455149" w:rsidRPr="0006620D" w:rsidRDefault="00455149">
            <w:pPr>
              <w:suppressAutoHyphens/>
              <w:rPr>
                <w:i/>
                <w:iCs/>
                <w:sz w:val="20"/>
                <w:lang w:val="es-US"/>
              </w:rPr>
            </w:pPr>
            <w:r w:rsidRPr="0006620D">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BD916C" w14:textId="77777777" w:rsidR="00455149" w:rsidRPr="0006620D" w:rsidRDefault="00455149" w:rsidP="0062204D">
            <w:pPr>
              <w:suppressAutoHyphens/>
              <w:rPr>
                <w:i/>
                <w:iCs/>
                <w:sz w:val="20"/>
                <w:lang w:val="es-US"/>
              </w:rPr>
            </w:pPr>
            <w:r w:rsidRPr="0006620D">
              <w:rPr>
                <w:i/>
                <w:iCs/>
                <w:sz w:val="16"/>
                <w:lang w:val="es-US"/>
              </w:rPr>
              <w:t>[Indique el nombre de los</w:t>
            </w:r>
            <w:r w:rsidR="0062204D" w:rsidRPr="0006620D">
              <w:rPr>
                <w:i/>
                <w:iCs/>
                <w:sz w:val="16"/>
                <w:lang w:val="es-US"/>
              </w:rPr>
              <w:t> </w:t>
            </w:r>
            <w:r w:rsidR="00957879" w:rsidRPr="0006620D">
              <w:rPr>
                <w:i/>
                <w:iCs/>
                <w:sz w:val="16"/>
                <w:lang w:val="es-US"/>
              </w:rPr>
              <w:t>b</w:t>
            </w:r>
            <w:r w:rsidRPr="0006620D">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180D8FE" w14:textId="77777777" w:rsidR="00455149" w:rsidRPr="0006620D" w:rsidRDefault="00455149" w:rsidP="00957879">
            <w:pPr>
              <w:suppressAutoHyphens/>
              <w:rPr>
                <w:i/>
                <w:iCs/>
                <w:sz w:val="20"/>
                <w:lang w:val="es-US"/>
              </w:rPr>
            </w:pPr>
            <w:r w:rsidRPr="0006620D">
              <w:rPr>
                <w:i/>
                <w:iCs/>
                <w:sz w:val="16"/>
                <w:lang w:val="es-US"/>
              </w:rPr>
              <w:t xml:space="preserve">[Indique el país de origen de los </w:t>
            </w:r>
            <w:r w:rsidR="00957879" w:rsidRPr="0006620D">
              <w:rPr>
                <w:i/>
                <w:iCs/>
                <w:sz w:val="16"/>
                <w:lang w:val="es-US"/>
              </w:rPr>
              <w:t>b</w:t>
            </w:r>
            <w:r w:rsidRPr="0006620D">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7114C50"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A949D8" w14:textId="77777777"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282A076" w14:textId="77777777" w:rsidR="00455149" w:rsidRPr="0006620D" w:rsidRDefault="00455149">
            <w:pPr>
              <w:suppressAutoHyphens/>
              <w:rPr>
                <w:i/>
                <w:iCs/>
                <w:sz w:val="20"/>
                <w:lang w:val="es-US"/>
              </w:rPr>
            </w:pPr>
            <w:r w:rsidRPr="0006620D">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852A329" w14:textId="77777777" w:rsidR="00455149" w:rsidRPr="0006620D" w:rsidRDefault="00455149" w:rsidP="0062204D">
            <w:pPr>
              <w:suppressAutoHyphens/>
              <w:rPr>
                <w:i/>
                <w:iCs/>
                <w:sz w:val="16"/>
                <w:lang w:val="es-US"/>
              </w:rPr>
            </w:pPr>
            <w:r w:rsidRPr="0006620D">
              <w:rPr>
                <w:i/>
                <w:iCs/>
                <w:sz w:val="16"/>
                <w:lang w:val="es-US"/>
              </w:rPr>
              <w:t>[Indique los derechos de aduana e impuestos de importación pagados por</w:t>
            </w:r>
            <w:r w:rsidR="0062204D" w:rsidRPr="0006620D">
              <w:rPr>
                <w:i/>
                <w:iCs/>
                <w:sz w:val="16"/>
                <w:lang w:val="es-US"/>
              </w:rPr>
              <w:t> </w:t>
            </w:r>
            <w:r w:rsidRPr="0006620D">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54A42FE" w14:textId="77777777" w:rsidR="00455149" w:rsidRPr="0006620D" w:rsidRDefault="00455149">
            <w:pPr>
              <w:suppressAutoHyphens/>
              <w:rPr>
                <w:i/>
                <w:iCs/>
                <w:sz w:val="16"/>
                <w:lang w:val="es-US"/>
              </w:rPr>
            </w:pPr>
            <w:r w:rsidRPr="0006620D">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3CF90814" w14:textId="77777777" w:rsidR="00455149" w:rsidRPr="0006620D" w:rsidRDefault="00455149">
            <w:pPr>
              <w:suppressAutoHyphens/>
              <w:rPr>
                <w:i/>
                <w:iCs/>
                <w:sz w:val="16"/>
                <w:lang w:val="es-US"/>
              </w:rPr>
            </w:pPr>
            <w:r w:rsidRPr="0006620D">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8B7C035" w14:textId="77777777" w:rsidR="00455149" w:rsidRPr="0006620D" w:rsidRDefault="00455149" w:rsidP="0062204D">
            <w:pPr>
              <w:suppressAutoHyphens/>
              <w:rPr>
                <w:i/>
                <w:iCs/>
                <w:sz w:val="16"/>
                <w:lang w:val="es-US"/>
              </w:rPr>
            </w:pPr>
            <w:r w:rsidRPr="0006620D">
              <w:rPr>
                <w:i/>
                <w:iCs/>
                <w:sz w:val="16"/>
                <w:lang w:val="es-US"/>
              </w:rPr>
              <w:t>[Indique precio por transporte interno y por otros servicios requeridos en el</w:t>
            </w:r>
            <w:r w:rsidR="0062204D" w:rsidRPr="0006620D">
              <w:rPr>
                <w:i/>
                <w:iCs/>
                <w:sz w:val="16"/>
                <w:lang w:val="es-US"/>
              </w:rPr>
              <w:t> </w:t>
            </w:r>
            <w:r w:rsidRPr="0006620D">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557C07" w14:textId="77777777" w:rsidR="00455149" w:rsidRPr="0006620D" w:rsidRDefault="00455149" w:rsidP="0062204D">
            <w:pPr>
              <w:suppressAutoHyphens/>
              <w:rPr>
                <w:i/>
                <w:iCs/>
                <w:sz w:val="16"/>
                <w:lang w:val="es-US"/>
              </w:rPr>
            </w:pPr>
            <w:r w:rsidRPr="0006620D">
              <w:rPr>
                <w:i/>
                <w:iCs/>
                <w:sz w:val="16"/>
                <w:lang w:val="es-US"/>
              </w:rPr>
              <w:t>[Indique los impuestos sobre la</w:t>
            </w:r>
            <w:r w:rsidR="0062204D" w:rsidRPr="0006620D">
              <w:rPr>
                <w:i/>
                <w:iCs/>
                <w:sz w:val="16"/>
                <w:lang w:val="es-US"/>
              </w:rPr>
              <w:t> </w:t>
            </w:r>
            <w:r w:rsidRPr="0006620D">
              <w:rPr>
                <w:i/>
                <w:iCs/>
                <w:sz w:val="16"/>
                <w:lang w:val="es-US"/>
              </w:rPr>
              <w:t>venta y otros impuestos pagaderos sobre el</w:t>
            </w:r>
            <w:r w:rsidR="0062204D" w:rsidRPr="0006620D">
              <w:rPr>
                <w:i/>
                <w:iCs/>
                <w:sz w:val="16"/>
                <w:lang w:val="es-US"/>
              </w:rPr>
              <w:t> </w:t>
            </w:r>
            <w:r w:rsidRPr="0006620D">
              <w:rPr>
                <w:i/>
                <w:iCs/>
                <w:sz w:val="16"/>
                <w:lang w:val="es-US"/>
              </w:rPr>
              <w:t>artículo si el</w:t>
            </w:r>
            <w:r w:rsidR="0062204D" w:rsidRPr="0006620D">
              <w:rPr>
                <w:i/>
                <w:iCs/>
                <w:sz w:val="16"/>
                <w:lang w:val="es-US"/>
              </w:rPr>
              <w:t> </w:t>
            </w:r>
            <w:r w:rsidRPr="0006620D">
              <w:rPr>
                <w:i/>
                <w:iCs/>
                <w:sz w:val="16"/>
                <w:lang w:val="es-US"/>
              </w:rPr>
              <w:t>Contrato es</w:t>
            </w:r>
            <w:r w:rsidR="0062204D" w:rsidRPr="0006620D">
              <w:rPr>
                <w:i/>
                <w:iCs/>
                <w:sz w:val="16"/>
                <w:lang w:val="es-US"/>
              </w:rPr>
              <w:t> </w:t>
            </w:r>
            <w:r w:rsidRPr="0006620D">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6842362" w14:textId="77777777" w:rsidR="00455149" w:rsidRPr="0006620D" w:rsidRDefault="00455149">
            <w:pPr>
              <w:suppressAutoHyphens/>
              <w:rPr>
                <w:i/>
                <w:iCs/>
                <w:sz w:val="16"/>
                <w:lang w:val="es-US"/>
              </w:rPr>
            </w:pPr>
            <w:r w:rsidRPr="0006620D">
              <w:rPr>
                <w:i/>
                <w:iCs/>
                <w:sz w:val="16"/>
                <w:lang w:val="es-US"/>
              </w:rPr>
              <w:t>[Indique el precio total por artículo].</w:t>
            </w:r>
          </w:p>
        </w:tc>
      </w:tr>
      <w:tr w:rsidR="00455149" w:rsidRPr="005049C0" w14:paraId="0C9E9E4F"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6639A42" w14:textId="77777777" w:rsidR="00455149" w:rsidRPr="0006620D"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21B5E2" w14:textId="77777777" w:rsidR="00455149" w:rsidRPr="0006620D"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4B8C20" w14:textId="77777777" w:rsidR="00455149" w:rsidRPr="0006620D"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B4B6631" w14:textId="77777777" w:rsidR="00455149" w:rsidRPr="0006620D"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C32FA" w14:textId="77777777" w:rsidR="00455149" w:rsidRPr="0006620D"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15C7E1C" w14:textId="77777777" w:rsidR="00455149" w:rsidRPr="0006620D"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45EB11D" w14:textId="77777777" w:rsidR="00455149" w:rsidRPr="0006620D"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FBDA788" w14:textId="77777777" w:rsidR="00455149" w:rsidRPr="0006620D"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9D1124D" w14:textId="77777777" w:rsidR="00455149" w:rsidRPr="0006620D"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4B80497" w14:textId="77777777" w:rsidR="00455149" w:rsidRPr="0006620D"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94EEEB" w14:textId="77777777" w:rsidR="00455149" w:rsidRPr="0006620D"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69E93F4" w14:textId="77777777" w:rsidR="00455149" w:rsidRPr="0006620D" w:rsidRDefault="00455149">
            <w:pPr>
              <w:suppressAutoHyphens/>
              <w:rPr>
                <w:sz w:val="20"/>
                <w:lang w:val="es-US"/>
              </w:rPr>
            </w:pPr>
          </w:p>
        </w:tc>
      </w:tr>
      <w:tr w:rsidR="00455149" w:rsidRPr="005049C0" w14:paraId="1A07382B" w14:textId="77777777" w:rsidTr="00D54165">
        <w:trPr>
          <w:trHeight w:val="394"/>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3C2BE5B0" w14:textId="77777777" w:rsidR="00455149" w:rsidRPr="0006620D"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17521F" w14:textId="77777777" w:rsidR="00455149" w:rsidRPr="0006620D" w:rsidRDefault="00455149" w:rsidP="0062204D">
            <w:pPr>
              <w:pStyle w:val="Textocomentario"/>
              <w:suppressAutoHyphens/>
              <w:spacing w:before="60" w:after="60"/>
              <w:jc w:val="center"/>
              <w:rPr>
                <w:sz w:val="18"/>
                <w:lang w:val="es-US"/>
              </w:rPr>
            </w:pPr>
            <w:r w:rsidRPr="0006620D">
              <w:rPr>
                <w:sz w:val="18"/>
                <w:lang w:val="es-US"/>
              </w:rPr>
              <w:t>Precio total de</w:t>
            </w:r>
            <w:r w:rsidR="0062204D" w:rsidRPr="0006620D">
              <w:rPr>
                <w:sz w:val="18"/>
                <w:lang w:val="es-US"/>
              </w:rPr>
              <w:t> </w:t>
            </w:r>
            <w:r w:rsidRPr="0006620D">
              <w:rPr>
                <w:sz w:val="18"/>
                <w:lang w:val="es-US"/>
              </w:rPr>
              <w:t>la</w:t>
            </w:r>
            <w:r w:rsidR="0062204D" w:rsidRPr="0006620D">
              <w:rPr>
                <w:sz w:val="18"/>
                <w:lang w:val="es-US"/>
              </w:rPr>
              <w:t> </w:t>
            </w:r>
            <w:r w:rsidRPr="0006620D">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8B67083" w14:textId="77777777" w:rsidR="00455149" w:rsidRPr="0006620D" w:rsidRDefault="00455149">
            <w:pPr>
              <w:suppressAutoHyphens/>
              <w:spacing w:before="60" w:after="60"/>
              <w:rPr>
                <w:sz w:val="20"/>
                <w:lang w:val="es-US"/>
              </w:rPr>
            </w:pPr>
          </w:p>
        </w:tc>
      </w:tr>
      <w:tr w:rsidR="00455149" w:rsidRPr="005049C0" w14:paraId="585A2DA7"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220296A6" w14:textId="77777777" w:rsidR="00455149" w:rsidRPr="0006620D" w:rsidRDefault="00455149">
            <w:pPr>
              <w:suppressAutoHyphens/>
              <w:spacing w:before="100"/>
              <w:rPr>
                <w:i/>
                <w:iCs/>
                <w:sz w:val="20"/>
                <w:szCs w:val="20"/>
                <w:lang w:val="es-US"/>
              </w:rPr>
            </w:pPr>
            <w:r w:rsidRPr="0006620D">
              <w:rPr>
                <w:sz w:val="20"/>
                <w:szCs w:val="20"/>
                <w:lang w:val="es-US"/>
              </w:rPr>
              <w:t xml:space="preserve">Nombre del Licitante: </w:t>
            </w:r>
            <w:r w:rsidRPr="0006620D">
              <w:rPr>
                <w:i/>
                <w:iCs/>
                <w:sz w:val="20"/>
                <w:szCs w:val="20"/>
                <w:lang w:val="es-US"/>
              </w:rPr>
              <w:t xml:space="preserve">[indique el nombre completo del Licitante] </w:t>
            </w:r>
            <w:r w:rsidRPr="0006620D">
              <w:rPr>
                <w:sz w:val="20"/>
                <w:szCs w:val="20"/>
                <w:lang w:val="es-US"/>
              </w:rPr>
              <w:t xml:space="preserve">Firma del Licitante: </w:t>
            </w:r>
            <w:r w:rsidRPr="0006620D">
              <w:rPr>
                <w:i/>
                <w:iCs/>
                <w:sz w:val="20"/>
                <w:szCs w:val="20"/>
                <w:lang w:val="es-US"/>
              </w:rPr>
              <w:t>[firma de la persona que firma la oferta]</w:t>
            </w:r>
            <w:r w:rsidRPr="0006620D">
              <w:rPr>
                <w:sz w:val="20"/>
                <w:szCs w:val="20"/>
                <w:lang w:val="es-US"/>
              </w:rPr>
              <w:t xml:space="preserve"> Fecha: </w:t>
            </w:r>
            <w:r w:rsidRPr="0006620D">
              <w:rPr>
                <w:i/>
                <w:iCs/>
                <w:sz w:val="20"/>
                <w:szCs w:val="20"/>
                <w:lang w:val="es-US"/>
              </w:rPr>
              <w:t>[indique fecha]</w:t>
            </w:r>
          </w:p>
        </w:tc>
      </w:tr>
    </w:tbl>
    <w:p w14:paraId="18761BEE" w14:textId="77777777" w:rsidR="00D54165" w:rsidRDefault="00EF3D2E" w:rsidP="00D54165">
      <w:pPr>
        <w:pStyle w:val="Sangra3detindependiente"/>
        <w:ind w:left="-709" w:firstLine="0"/>
        <w:jc w:val="both"/>
        <w:rPr>
          <w:i/>
          <w:iCs/>
          <w:sz w:val="18"/>
          <w:szCs w:val="18"/>
          <w:lang w:val="es-US"/>
        </w:rPr>
      </w:pPr>
      <w:r w:rsidRPr="0006620D">
        <w:rPr>
          <w:i/>
          <w:iCs/>
          <w:sz w:val="20"/>
          <w:szCs w:val="20"/>
          <w:lang w:val="es-US"/>
        </w:rPr>
        <w:t>* [</w:t>
      </w:r>
      <w:r w:rsidRPr="00D54165">
        <w:rPr>
          <w:i/>
          <w:iCs/>
          <w:sz w:val="18"/>
          <w:szCs w:val="18"/>
          <w:lang w:val="es-US"/>
        </w:rPr>
        <w:t xml:space="preserve">Para Bienes importados previamente, el precio cotizado debe ser distinguible del valor original de importación de estos </w:t>
      </w:r>
      <w:r w:rsidR="00957879" w:rsidRPr="00D54165">
        <w:rPr>
          <w:i/>
          <w:iCs/>
          <w:sz w:val="18"/>
          <w:szCs w:val="18"/>
          <w:lang w:val="es-US"/>
        </w:rPr>
        <w:t>b</w:t>
      </w:r>
      <w:r w:rsidRPr="00D54165">
        <w:rPr>
          <w:i/>
          <w:iCs/>
          <w:sz w:val="18"/>
          <w:szCs w:val="18"/>
          <w:lang w:val="es-US"/>
        </w:rPr>
        <w:t xml:space="preserve">ienes declarados en la aduana y debe incluir cualquier reembolso o remarcación del agente local o representante y todos los costos locales, excepto impuestos y obligaciones de importación, que </w:t>
      </w:r>
      <w:r w:rsidR="00957879" w:rsidRPr="00D54165">
        <w:rPr>
          <w:i/>
          <w:iCs/>
          <w:sz w:val="18"/>
          <w:szCs w:val="18"/>
          <w:lang w:val="es-US"/>
        </w:rPr>
        <w:t>el Comprador haya pagado o deba pagar</w:t>
      </w:r>
      <w:r w:rsidRPr="00D54165">
        <w:rPr>
          <w:i/>
          <w:iCs/>
          <w:sz w:val="18"/>
          <w:szCs w:val="18"/>
          <w:lang w:val="es-US"/>
        </w:rPr>
        <w:t>.</w:t>
      </w:r>
      <w:r w:rsidR="00B34B1D" w:rsidRPr="00D54165">
        <w:rPr>
          <w:i/>
          <w:iCs/>
          <w:sz w:val="18"/>
          <w:szCs w:val="18"/>
          <w:lang w:val="es-US"/>
        </w:rPr>
        <w:t xml:space="preserve"> </w:t>
      </w:r>
      <w:r w:rsidRPr="00D54165">
        <w:rPr>
          <w:i/>
          <w:iCs/>
          <w:sz w:val="18"/>
          <w:szCs w:val="18"/>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00D54165">
        <w:rPr>
          <w:i/>
          <w:iCs/>
          <w:sz w:val="18"/>
          <w:szCs w:val="18"/>
          <w:lang w:val="es-US"/>
        </w:rPr>
        <w:t xml:space="preserve"> </w:t>
      </w:r>
    </w:p>
    <w:p w14:paraId="16964739" w14:textId="061A4691" w:rsidR="00455149" w:rsidRPr="0006620D" w:rsidRDefault="00D54165" w:rsidP="00D54165">
      <w:pPr>
        <w:pStyle w:val="Sangra3detindependiente"/>
        <w:ind w:left="-709" w:firstLine="0"/>
        <w:jc w:val="both"/>
        <w:rPr>
          <w:lang w:val="es-US"/>
        </w:rPr>
      </w:pPr>
      <w:r w:rsidRPr="00D54165">
        <w:rPr>
          <w:b/>
          <w:bCs/>
          <w:sz w:val="18"/>
          <w:szCs w:val="18"/>
          <w:lang w:val="es-US"/>
        </w:rPr>
        <w:t xml:space="preserve">En los precios unitarios y montos totales se considerarán únicamente </w:t>
      </w:r>
      <w:r w:rsidRPr="00D54165">
        <w:rPr>
          <w:b/>
          <w:bCs/>
          <w:color w:val="FF0000"/>
          <w:sz w:val="18"/>
          <w:szCs w:val="18"/>
          <w:u w:val="single"/>
          <w:lang w:val="es-US"/>
        </w:rPr>
        <w:t>dos decimales</w:t>
      </w:r>
      <w:r w:rsidRPr="007259E3">
        <w:rPr>
          <w:b/>
          <w:bCs/>
          <w:sz w:val="20"/>
          <w:szCs w:val="20"/>
          <w:lang w:val="es-US"/>
        </w:rPr>
        <w:t>.</w:t>
      </w:r>
      <w:r w:rsidR="00EF3D2E" w:rsidRPr="0006620D">
        <w:rPr>
          <w:lang w:val="es-US"/>
        </w:rPr>
        <w:br w:type="page"/>
      </w:r>
    </w:p>
    <w:p w14:paraId="3C6F9998" w14:textId="565EF66B" w:rsidR="00F924A1" w:rsidRPr="00976979" w:rsidRDefault="00F924A1" w:rsidP="00976979">
      <w:pPr>
        <w:pStyle w:val="Tanla4titulo"/>
        <w:spacing w:after="0"/>
        <w:rPr>
          <w:color w:val="FF0000"/>
          <w:sz w:val="24"/>
          <w:lang w:val="es-US"/>
        </w:rPr>
      </w:pPr>
      <w:bookmarkStart w:id="17" w:name="_Toc454620980"/>
      <w:bookmarkStart w:id="18" w:name="_Toc347230624"/>
      <w:bookmarkStart w:id="19" w:name="_Toc486939190"/>
      <w:r w:rsidRPr="00976979">
        <w:rPr>
          <w:color w:val="FF0000"/>
          <w:sz w:val="24"/>
          <w:lang w:val="es-US"/>
        </w:rPr>
        <w:lastRenderedPageBreak/>
        <w:t>(Este formulario será exclusivo para la empresa nacional que fabrica los bienes a ofertar en el territorio nacional)</w:t>
      </w:r>
    </w:p>
    <w:p w14:paraId="1E370A3C" w14:textId="3A4F641B" w:rsidR="00455149" w:rsidRDefault="004E3E6E" w:rsidP="00A37FA2">
      <w:pPr>
        <w:pStyle w:val="Tanla4titulo"/>
        <w:rPr>
          <w:lang w:val="es-US"/>
        </w:rPr>
      </w:pPr>
      <w:r w:rsidRPr="0006620D">
        <w:rPr>
          <w:lang w:val="es-US"/>
        </w:rPr>
        <w:t>Lista de Precios: Bienes fabricados en el País del Comprador</w:t>
      </w:r>
      <w:bookmarkEnd w:id="17"/>
      <w:bookmarkEnd w:id="18"/>
      <w:bookmarkEnd w:id="19"/>
    </w:p>
    <w:p w14:paraId="40905FF0" w14:textId="42D9F7B7" w:rsidR="00E644D0" w:rsidRPr="00E644D0" w:rsidRDefault="00E644D0" w:rsidP="00E644D0">
      <w:pPr>
        <w:jc w:val="center"/>
        <w:rPr>
          <w:b/>
          <w:u w:val="single"/>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06620D" w14:paraId="340FB93F"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7DBD403E" w14:textId="77777777" w:rsidR="004E3E6E" w:rsidRPr="0006620D" w:rsidRDefault="004E3E6E" w:rsidP="004E3E6E">
            <w:pPr>
              <w:suppressAutoHyphens/>
              <w:spacing w:before="240"/>
              <w:jc w:val="center"/>
              <w:rPr>
                <w:lang w:val="es-US"/>
              </w:rPr>
            </w:pPr>
            <w:r w:rsidRPr="0006620D">
              <w:rPr>
                <w:lang w:val="es-US"/>
              </w:rPr>
              <w:t>País del Comprador</w:t>
            </w:r>
          </w:p>
          <w:p w14:paraId="6056845B" w14:textId="77777777" w:rsidR="004E3E6E" w:rsidRPr="0006620D" w:rsidRDefault="004E3E6E" w:rsidP="00E514F3">
            <w:pPr>
              <w:suppressAutoHyphens/>
              <w:spacing w:before="120"/>
              <w:jc w:val="center"/>
              <w:rPr>
                <w:lang w:val="es-US"/>
              </w:rPr>
            </w:pPr>
            <w:r w:rsidRPr="0006620D">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72207E62" w14:textId="77777777" w:rsidR="004E3E6E" w:rsidRPr="0006620D" w:rsidRDefault="004E3E6E" w:rsidP="004E3E6E">
            <w:pPr>
              <w:suppressAutoHyphens/>
              <w:spacing w:before="240"/>
              <w:jc w:val="center"/>
              <w:rPr>
                <w:lang w:val="es-US"/>
              </w:rPr>
            </w:pPr>
            <w:r w:rsidRPr="0006620D">
              <w:rPr>
                <w:lang w:val="es-US"/>
              </w:rPr>
              <w:t>(Ofertas de los Grupos A y B)</w:t>
            </w:r>
          </w:p>
          <w:p w14:paraId="639D61F2" w14:textId="77777777" w:rsidR="004E3E6E" w:rsidRPr="0006620D" w:rsidRDefault="004E3E6E" w:rsidP="00E514F3">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27C373EE" w14:textId="77777777" w:rsidR="004E3E6E" w:rsidRPr="0006620D" w:rsidRDefault="00913434" w:rsidP="004E3E6E">
            <w:pPr>
              <w:rPr>
                <w:sz w:val="20"/>
                <w:lang w:val="es-US"/>
              </w:rPr>
            </w:pPr>
            <w:r w:rsidRPr="0006620D">
              <w:rPr>
                <w:sz w:val="20"/>
                <w:lang w:val="es-US"/>
              </w:rPr>
              <w:t>Fecha:</w:t>
            </w:r>
            <w:r w:rsidR="00E514F3" w:rsidRPr="0006620D">
              <w:rPr>
                <w:sz w:val="20"/>
                <w:lang w:val="es-US"/>
              </w:rPr>
              <w:t xml:space="preserve"> </w:t>
            </w:r>
            <w:r w:rsidRPr="0006620D">
              <w:rPr>
                <w:sz w:val="20"/>
                <w:lang w:val="es-US"/>
              </w:rPr>
              <w:t>__</w:t>
            </w:r>
            <w:r w:rsidR="00E514F3" w:rsidRPr="0006620D">
              <w:rPr>
                <w:sz w:val="20"/>
                <w:lang w:val="es-US"/>
              </w:rPr>
              <w:t>_</w:t>
            </w:r>
            <w:r w:rsidRPr="0006620D">
              <w:rPr>
                <w:sz w:val="20"/>
                <w:lang w:val="es-US"/>
              </w:rPr>
              <w:t>____________________</w:t>
            </w:r>
          </w:p>
          <w:p w14:paraId="10434456" w14:textId="77777777" w:rsidR="004E3E6E" w:rsidRPr="0006620D" w:rsidRDefault="00F6762D" w:rsidP="004E3E6E">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7FA146AB" w14:textId="77777777" w:rsidR="004E3E6E" w:rsidRPr="0006620D" w:rsidRDefault="004E3E6E" w:rsidP="004E3E6E">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69210D7F" w14:textId="77777777" w:rsidR="004E3E6E" w:rsidRPr="0006620D" w:rsidRDefault="004E3E6E" w:rsidP="004E3E6E">
            <w:pPr>
              <w:suppressAutoHyphens/>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E3E6E" w:rsidRPr="0006620D" w14:paraId="0E53C56D"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A42863E" w14:textId="77777777" w:rsidR="004E3E6E" w:rsidRPr="0006620D" w:rsidRDefault="004E3E6E" w:rsidP="004E3E6E">
            <w:pPr>
              <w:suppressAutoHyphens/>
              <w:jc w:val="center"/>
              <w:rPr>
                <w:sz w:val="20"/>
                <w:lang w:val="es-US"/>
              </w:rPr>
            </w:pPr>
            <w:r w:rsidRPr="0006620D">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524E8FE" w14:textId="77777777" w:rsidR="004E3E6E" w:rsidRPr="0006620D" w:rsidRDefault="004E3E6E" w:rsidP="004E3E6E">
            <w:pPr>
              <w:suppressAutoHyphens/>
              <w:jc w:val="center"/>
              <w:rPr>
                <w:sz w:val="20"/>
                <w:lang w:val="es-US"/>
              </w:rPr>
            </w:pPr>
            <w:r w:rsidRPr="0006620D">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0B2467" w14:textId="77777777" w:rsidR="004E3E6E" w:rsidRPr="0006620D" w:rsidRDefault="004E3E6E" w:rsidP="004E3E6E">
            <w:pPr>
              <w:suppressAutoHyphens/>
              <w:jc w:val="center"/>
              <w:rPr>
                <w:sz w:val="20"/>
                <w:lang w:val="es-US"/>
              </w:rPr>
            </w:pPr>
            <w:r w:rsidRPr="0006620D">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804BE0" w14:textId="77777777" w:rsidR="004E3E6E" w:rsidRPr="0006620D" w:rsidRDefault="004E3E6E" w:rsidP="004E3E6E">
            <w:pPr>
              <w:suppressAutoHyphens/>
              <w:jc w:val="center"/>
              <w:rPr>
                <w:sz w:val="20"/>
                <w:lang w:val="es-US"/>
              </w:rPr>
            </w:pPr>
            <w:r w:rsidRPr="0006620D">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EB9CA8" w14:textId="77777777" w:rsidR="004E3E6E" w:rsidRPr="0006620D" w:rsidRDefault="004E3E6E" w:rsidP="004E3E6E">
            <w:pPr>
              <w:suppressAutoHyphens/>
              <w:jc w:val="center"/>
              <w:rPr>
                <w:sz w:val="20"/>
                <w:lang w:val="es-US"/>
              </w:rPr>
            </w:pPr>
            <w:r w:rsidRPr="0006620D">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E5890F" w14:textId="77777777" w:rsidR="004E3E6E" w:rsidRPr="0006620D" w:rsidRDefault="004E3E6E" w:rsidP="004E3E6E">
            <w:pPr>
              <w:suppressAutoHyphens/>
              <w:jc w:val="center"/>
              <w:rPr>
                <w:sz w:val="20"/>
                <w:lang w:val="es-US"/>
              </w:rPr>
            </w:pPr>
            <w:r w:rsidRPr="0006620D">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C7EED8" w14:textId="77777777" w:rsidR="004E3E6E" w:rsidRPr="0006620D" w:rsidRDefault="004E3E6E" w:rsidP="004E3E6E">
            <w:pPr>
              <w:suppressAutoHyphens/>
              <w:jc w:val="center"/>
              <w:rPr>
                <w:sz w:val="20"/>
                <w:lang w:val="es-US"/>
              </w:rPr>
            </w:pPr>
            <w:r w:rsidRPr="0006620D">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22D1F9" w14:textId="77777777" w:rsidR="004E3E6E" w:rsidRPr="0006620D" w:rsidRDefault="004E3E6E" w:rsidP="004E3E6E">
            <w:pPr>
              <w:suppressAutoHyphens/>
              <w:jc w:val="center"/>
              <w:rPr>
                <w:sz w:val="20"/>
                <w:lang w:val="es-US"/>
              </w:rPr>
            </w:pPr>
            <w:r w:rsidRPr="0006620D">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DE20E4" w14:textId="77777777" w:rsidR="004E3E6E" w:rsidRPr="0006620D" w:rsidRDefault="004E3E6E" w:rsidP="004E3E6E">
            <w:pPr>
              <w:suppressAutoHyphens/>
              <w:jc w:val="center"/>
              <w:rPr>
                <w:sz w:val="20"/>
                <w:lang w:val="es-US"/>
              </w:rPr>
            </w:pPr>
            <w:r w:rsidRPr="0006620D">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1EA07FCE" w14:textId="77777777" w:rsidR="004E3E6E" w:rsidRPr="0006620D" w:rsidRDefault="004E3E6E" w:rsidP="004E3E6E">
            <w:pPr>
              <w:suppressAutoHyphens/>
              <w:jc w:val="center"/>
              <w:rPr>
                <w:sz w:val="20"/>
                <w:lang w:val="es-US"/>
              </w:rPr>
            </w:pPr>
            <w:r w:rsidRPr="0006620D">
              <w:rPr>
                <w:sz w:val="20"/>
                <w:lang w:val="es-US"/>
              </w:rPr>
              <w:t>10</w:t>
            </w:r>
          </w:p>
        </w:tc>
      </w:tr>
      <w:tr w:rsidR="004E3E6E" w:rsidRPr="005049C0" w14:paraId="079BEF7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EC9AAEF" w14:textId="77777777" w:rsidR="004E3E6E" w:rsidRPr="0006620D" w:rsidRDefault="00CA062B" w:rsidP="004E3E6E">
            <w:pPr>
              <w:suppressAutoHyphens/>
              <w:jc w:val="center"/>
              <w:rPr>
                <w:sz w:val="16"/>
                <w:lang w:val="es-US"/>
              </w:rPr>
            </w:pPr>
            <w:r w:rsidRPr="0006620D">
              <w:rPr>
                <w:sz w:val="16"/>
                <w:lang w:val="es-US"/>
              </w:rPr>
              <w:t>N.</w:t>
            </w:r>
            <w:r w:rsidRPr="0006620D">
              <w:rPr>
                <w:sz w:val="16"/>
                <w:lang w:val="es-US"/>
              </w:rPr>
              <w:sym w:font="Symbol" w:char="F0B0"/>
            </w:r>
            <w:r w:rsidR="004E3E6E" w:rsidRPr="0006620D">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AF5F7A" w14:textId="77777777" w:rsidR="004E3E6E" w:rsidRPr="0006620D" w:rsidRDefault="004E3E6E" w:rsidP="00E514F3">
            <w:pPr>
              <w:suppressAutoHyphens/>
              <w:jc w:val="center"/>
              <w:rPr>
                <w:sz w:val="16"/>
                <w:lang w:val="es-US"/>
              </w:rPr>
            </w:pPr>
            <w:r w:rsidRPr="0006620D">
              <w:rPr>
                <w:sz w:val="16"/>
                <w:lang w:val="es-US"/>
              </w:rPr>
              <w:t>Descripción de</w:t>
            </w:r>
            <w:r w:rsidR="00E514F3" w:rsidRPr="0006620D">
              <w:rPr>
                <w:sz w:val="16"/>
                <w:lang w:val="es-US"/>
              </w:rPr>
              <w:t> </w:t>
            </w:r>
            <w:r w:rsidRPr="0006620D">
              <w:rPr>
                <w:sz w:val="16"/>
                <w:lang w:val="es-US"/>
              </w:rPr>
              <w:t>los</w:t>
            </w:r>
            <w:r w:rsidR="00E514F3" w:rsidRPr="0006620D">
              <w:rPr>
                <w:sz w:val="16"/>
                <w:lang w:val="es-US"/>
              </w:rPr>
              <w:t> </w:t>
            </w:r>
            <w:r w:rsidR="00957879" w:rsidRPr="0006620D">
              <w:rPr>
                <w:sz w:val="16"/>
                <w:lang w:val="es-US"/>
              </w:rPr>
              <w:t>b</w:t>
            </w:r>
            <w:r w:rsidRPr="0006620D">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E9E31" w14:textId="77777777" w:rsidR="004E3E6E" w:rsidRPr="0006620D" w:rsidRDefault="004E3E6E" w:rsidP="00E514F3">
            <w:pPr>
              <w:suppressAutoHyphens/>
              <w:jc w:val="center"/>
              <w:rPr>
                <w:sz w:val="16"/>
                <w:lang w:val="es-US"/>
              </w:rPr>
            </w:pPr>
            <w:r w:rsidRPr="0006620D">
              <w:rPr>
                <w:sz w:val="16"/>
                <w:lang w:val="es-US"/>
              </w:rPr>
              <w:t>Fecha de entrega según definición de</w:t>
            </w:r>
            <w:r w:rsidR="00E514F3" w:rsidRPr="0006620D">
              <w:rPr>
                <w:sz w:val="16"/>
                <w:lang w:val="es-US"/>
              </w:rPr>
              <w:t> </w:t>
            </w:r>
            <w:r w:rsidRPr="0006620D">
              <w:rPr>
                <w:sz w:val="16"/>
                <w:lang w:val="es-US"/>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379398" w14:textId="77777777" w:rsidR="004E3E6E" w:rsidRPr="0006620D" w:rsidRDefault="004E3E6E" w:rsidP="004E3E6E">
            <w:pPr>
              <w:suppressAutoHyphens/>
              <w:jc w:val="center"/>
              <w:rPr>
                <w:lang w:val="es-US"/>
              </w:rPr>
            </w:pPr>
            <w:r w:rsidRPr="0006620D">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26073B" w14:textId="77777777" w:rsidR="004E3E6E" w:rsidRPr="0006620D" w:rsidRDefault="004E3E6E" w:rsidP="00E514F3">
            <w:pPr>
              <w:suppressAutoHyphens/>
              <w:jc w:val="center"/>
              <w:rPr>
                <w:sz w:val="20"/>
                <w:lang w:val="es-US"/>
              </w:rPr>
            </w:pPr>
            <w:r w:rsidRPr="0006620D">
              <w:rPr>
                <w:sz w:val="16"/>
                <w:lang w:val="es-US"/>
              </w:rPr>
              <w:t>Precio unitario EXW de</w:t>
            </w:r>
            <w:r w:rsidR="00E514F3" w:rsidRPr="0006620D">
              <w:rPr>
                <w:sz w:val="16"/>
                <w:lang w:val="es-US"/>
              </w:rPr>
              <w:t> </w:t>
            </w:r>
            <w:r w:rsidRPr="0006620D">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05A8B" w14:textId="77777777" w:rsidR="004E3E6E" w:rsidRPr="0006620D" w:rsidRDefault="004E3E6E" w:rsidP="004E3E6E">
            <w:pPr>
              <w:suppressAutoHyphens/>
              <w:jc w:val="center"/>
              <w:rPr>
                <w:sz w:val="16"/>
                <w:lang w:val="es-US"/>
              </w:rPr>
            </w:pPr>
            <w:r w:rsidRPr="0006620D">
              <w:rPr>
                <w:sz w:val="16"/>
                <w:lang w:val="es-US"/>
              </w:rPr>
              <w:t>Precio total EXW por cada</w:t>
            </w:r>
            <w:r w:rsidR="00E514F3" w:rsidRPr="0006620D">
              <w:rPr>
                <w:sz w:val="16"/>
                <w:lang w:val="es-US"/>
              </w:rPr>
              <w:t> </w:t>
            </w:r>
            <w:r w:rsidRPr="0006620D">
              <w:rPr>
                <w:sz w:val="16"/>
                <w:lang w:val="es-US"/>
              </w:rPr>
              <w:t>artículo</w:t>
            </w:r>
          </w:p>
          <w:p w14:paraId="77CE66DA"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4</w:t>
            </w:r>
            <w:r w:rsidRPr="0006620D">
              <w:rPr>
                <w:sz w:val="16"/>
                <w:lang w:val="es-US"/>
              </w:rPr>
              <w:sym w:font="Symbol" w:char="F0B4"/>
            </w:r>
            <w:r w:rsidRPr="0006620D">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4CA9AA" w14:textId="77777777" w:rsidR="004E3E6E" w:rsidRPr="0006620D" w:rsidRDefault="004E3E6E" w:rsidP="00E514F3">
            <w:pPr>
              <w:suppressAutoHyphens/>
              <w:jc w:val="center"/>
              <w:rPr>
                <w:sz w:val="16"/>
                <w:lang w:val="es-US"/>
              </w:rPr>
            </w:pPr>
            <w:r w:rsidRPr="0006620D">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15AAF6" w14:textId="77777777" w:rsidR="004E3E6E" w:rsidRPr="0006620D" w:rsidRDefault="004E3E6E" w:rsidP="004E3E6E">
            <w:pPr>
              <w:suppressAutoHyphens/>
              <w:jc w:val="center"/>
              <w:rPr>
                <w:sz w:val="16"/>
                <w:lang w:val="es-US"/>
              </w:rPr>
            </w:pPr>
            <w:r w:rsidRPr="0006620D">
              <w:rPr>
                <w:sz w:val="16"/>
                <w:lang w:val="es-US"/>
              </w:rPr>
              <w:t xml:space="preserve">Costo de la mano de obra local, </w:t>
            </w:r>
            <w:r w:rsidR="00C329E5" w:rsidRPr="0006620D">
              <w:rPr>
                <w:sz w:val="16"/>
                <w:lang w:val="es-US"/>
              </w:rPr>
              <w:t xml:space="preserve">la </w:t>
            </w:r>
            <w:r w:rsidRPr="0006620D">
              <w:rPr>
                <w:sz w:val="16"/>
                <w:lang w:val="es-US"/>
              </w:rPr>
              <w:t xml:space="preserve">materia prima y </w:t>
            </w:r>
            <w:r w:rsidR="00C329E5" w:rsidRPr="0006620D">
              <w:rPr>
                <w:sz w:val="16"/>
                <w:lang w:val="es-US"/>
              </w:rPr>
              <w:t xml:space="preserve">los </w:t>
            </w:r>
            <w:r w:rsidRPr="0006620D">
              <w:rPr>
                <w:sz w:val="16"/>
                <w:lang w:val="es-US"/>
              </w:rPr>
              <w:t>componentes de</w:t>
            </w:r>
            <w:r w:rsidR="00E514F3" w:rsidRPr="0006620D">
              <w:rPr>
                <w:sz w:val="16"/>
                <w:lang w:val="es-US"/>
              </w:rPr>
              <w:t> </w:t>
            </w:r>
            <w:r w:rsidRPr="0006620D">
              <w:rPr>
                <w:sz w:val="16"/>
                <w:lang w:val="es-US"/>
              </w:rPr>
              <w:t>origen en el País del Comprador</w:t>
            </w:r>
          </w:p>
          <w:p w14:paraId="764C6ECA" w14:textId="77777777" w:rsidR="004E3E6E" w:rsidRPr="0006620D" w:rsidRDefault="00C329E5" w:rsidP="00726B8A">
            <w:pPr>
              <w:suppressAutoHyphens/>
              <w:jc w:val="center"/>
              <w:rPr>
                <w:sz w:val="16"/>
                <w:lang w:val="es-US"/>
              </w:rPr>
            </w:pPr>
            <w:r w:rsidRPr="0006620D">
              <w:rPr>
                <w:sz w:val="16"/>
                <w:lang w:val="es-US"/>
              </w:rPr>
              <w:t>(</w:t>
            </w:r>
            <w:r w:rsidR="004E3E6E" w:rsidRPr="0006620D">
              <w:rPr>
                <w:sz w:val="16"/>
                <w:lang w:val="es-US"/>
              </w:rPr>
              <w:t xml:space="preserve">% de la </w:t>
            </w:r>
            <w:r w:rsidR="00726B8A" w:rsidRPr="0006620D">
              <w:rPr>
                <w:sz w:val="16"/>
                <w:lang w:val="es-US"/>
              </w:rPr>
              <w:t>c</w:t>
            </w:r>
            <w:r w:rsidR="004E3E6E" w:rsidRPr="0006620D">
              <w:rPr>
                <w:sz w:val="16"/>
                <w:lang w:val="es-US"/>
              </w:rPr>
              <w:t>ol. 5</w:t>
            </w:r>
            <w:r w:rsidRPr="0006620D">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4329E6" w14:textId="77777777" w:rsidR="004E3E6E" w:rsidRPr="0006620D" w:rsidRDefault="004E3E6E" w:rsidP="00055005">
            <w:pPr>
              <w:suppressAutoHyphens/>
              <w:jc w:val="center"/>
              <w:rPr>
                <w:sz w:val="16"/>
                <w:lang w:val="es-US"/>
              </w:rPr>
            </w:pPr>
            <w:r w:rsidRPr="0006620D">
              <w:rPr>
                <w:sz w:val="16"/>
                <w:lang w:val="es-US"/>
              </w:rPr>
              <w:t xml:space="preserve">Impuestos sobre la venta y otros pagaderos por artículo si el Contrato es adjudicado de acuerdo con </w:t>
            </w:r>
            <w:r w:rsidR="00775C89" w:rsidRPr="0006620D">
              <w:rPr>
                <w:sz w:val="16"/>
                <w:lang w:val="es-US"/>
              </w:rPr>
              <w:t>la IAL </w:t>
            </w:r>
            <w:r w:rsidRPr="0006620D">
              <w:rPr>
                <w:sz w:val="16"/>
                <w:lang w:val="es-US"/>
              </w:rPr>
              <w:t>14.8 </w:t>
            </w:r>
            <w:r w:rsidR="00E514F3" w:rsidRPr="0006620D">
              <w:rPr>
                <w:sz w:val="16"/>
                <w:lang w:val="es-US"/>
              </w:rPr>
              <w:t>(</w:t>
            </w:r>
            <w:r w:rsidRPr="0006620D">
              <w:rPr>
                <w:sz w:val="16"/>
                <w:lang w:val="es-US"/>
              </w:rPr>
              <w:t>a) </w:t>
            </w:r>
            <w:r w:rsidR="00E514F3" w:rsidRPr="0006620D">
              <w:rPr>
                <w:sz w:val="16"/>
                <w:lang w:val="es-US"/>
              </w:rPr>
              <w:t>(</w:t>
            </w:r>
            <w:proofErr w:type="spellStart"/>
            <w:r w:rsidRPr="0006620D">
              <w:rPr>
                <w:sz w:val="16"/>
                <w:lang w:val="es-US"/>
              </w:rPr>
              <w:t>ii</w:t>
            </w:r>
            <w:proofErr w:type="spellEnd"/>
            <w:r w:rsidRPr="0006620D">
              <w:rPr>
                <w:sz w:val="16"/>
                <w:lang w:val="es-US"/>
              </w:rPr>
              <w:t>)</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4AB59C3" w14:textId="77777777" w:rsidR="004E3E6E" w:rsidRPr="0006620D" w:rsidRDefault="004E3E6E" w:rsidP="004E3E6E">
            <w:pPr>
              <w:suppressAutoHyphens/>
              <w:jc w:val="center"/>
              <w:rPr>
                <w:sz w:val="16"/>
                <w:lang w:val="es-US"/>
              </w:rPr>
            </w:pPr>
            <w:r w:rsidRPr="0006620D">
              <w:rPr>
                <w:sz w:val="16"/>
                <w:lang w:val="es-US"/>
              </w:rPr>
              <w:t>Precio total por</w:t>
            </w:r>
            <w:r w:rsidR="00E514F3" w:rsidRPr="0006620D">
              <w:rPr>
                <w:sz w:val="16"/>
                <w:lang w:val="es-US"/>
              </w:rPr>
              <w:t> </w:t>
            </w:r>
            <w:r w:rsidRPr="0006620D">
              <w:rPr>
                <w:sz w:val="16"/>
                <w:lang w:val="es-US"/>
              </w:rPr>
              <w:t>artículo</w:t>
            </w:r>
          </w:p>
          <w:p w14:paraId="7C9F5565"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6 + 7)</w:t>
            </w:r>
          </w:p>
        </w:tc>
      </w:tr>
      <w:tr w:rsidR="004E3E6E" w:rsidRPr="005049C0" w14:paraId="75706FE6"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3D7D53" w14:textId="77777777" w:rsidR="004E3E6E" w:rsidRPr="0006620D" w:rsidRDefault="004E3E6E" w:rsidP="004E3E6E">
            <w:pPr>
              <w:suppressAutoHyphens/>
              <w:rPr>
                <w:i/>
                <w:iCs/>
                <w:sz w:val="20"/>
                <w:lang w:val="es-US"/>
              </w:rPr>
            </w:pPr>
            <w:r w:rsidRPr="0006620D">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FD8044" w14:textId="77777777" w:rsidR="004E3E6E" w:rsidRPr="0006620D" w:rsidRDefault="004E3E6E" w:rsidP="004E3E6E">
            <w:pPr>
              <w:suppressAutoHyphens/>
              <w:rPr>
                <w:i/>
                <w:iCs/>
                <w:sz w:val="20"/>
                <w:lang w:val="es-US"/>
              </w:rPr>
            </w:pPr>
            <w:r w:rsidRPr="0006620D">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92E8380" w14:textId="77777777" w:rsidR="004E3E6E" w:rsidRPr="0006620D" w:rsidRDefault="004E3E6E" w:rsidP="004E3E6E">
            <w:pPr>
              <w:suppressAutoHyphens/>
              <w:rPr>
                <w:i/>
                <w:iCs/>
                <w:sz w:val="16"/>
                <w:lang w:val="es-US"/>
              </w:rPr>
            </w:pPr>
            <w:r w:rsidRPr="0006620D">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78779452" w14:textId="77777777" w:rsidR="004E3E6E" w:rsidRPr="0006620D" w:rsidRDefault="004E3E6E" w:rsidP="004E3E6E">
            <w:pPr>
              <w:suppressAutoHyphens/>
              <w:rPr>
                <w:i/>
                <w:iCs/>
                <w:sz w:val="20"/>
                <w:lang w:val="es-US"/>
              </w:rPr>
            </w:pPr>
            <w:r w:rsidRPr="0006620D">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82114A" w14:textId="77777777" w:rsidR="004E3E6E" w:rsidRPr="0006620D" w:rsidRDefault="004E3E6E" w:rsidP="004E3E6E">
            <w:pPr>
              <w:suppressAutoHyphens/>
              <w:rPr>
                <w:i/>
                <w:iCs/>
                <w:sz w:val="20"/>
                <w:lang w:val="es-US"/>
              </w:rPr>
            </w:pPr>
            <w:r w:rsidRPr="0006620D">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DE1554" w14:textId="77777777" w:rsidR="004E3E6E" w:rsidRPr="0006620D" w:rsidRDefault="004E3E6E" w:rsidP="004E3E6E">
            <w:pPr>
              <w:suppressAutoHyphens/>
              <w:rPr>
                <w:i/>
                <w:iCs/>
                <w:sz w:val="16"/>
                <w:lang w:val="es-US"/>
              </w:rPr>
            </w:pPr>
            <w:r w:rsidRPr="0006620D">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E5225D" w14:textId="77777777" w:rsidR="004E3E6E" w:rsidRPr="0006620D" w:rsidRDefault="004E3E6E" w:rsidP="00E514F3">
            <w:pPr>
              <w:suppressAutoHyphens/>
              <w:rPr>
                <w:i/>
                <w:iCs/>
                <w:sz w:val="16"/>
                <w:lang w:val="es-US"/>
              </w:rPr>
            </w:pPr>
            <w:r w:rsidRPr="0006620D">
              <w:rPr>
                <w:i/>
                <w:iCs/>
                <w:sz w:val="16"/>
                <w:lang w:val="es-US"/>
              </w:rPr>
              <w:t>[Indique el precio correspondiente por</w:t>
            </w:r>
            <w:r w:rsidR="00E514F3" w:rsidRPr="0006620D">
              <w:rPr>
                <w:i/>
                <w:iCs/>
                <w:sz w:val="16"/>
                <w:lang w:val="es-US"/>
              </w:rPr>
              <w:t> </w:t>
            </w:r>
            <w:r w:rsidRPr="0006620D">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642485" w14:textId="77777777" w:rsidR="004E3E6E" w:rsidRPr="0006620D" w:rsidRDefault="004E3E6E" w:rsidP="00E514F3">
            <w:pPr>
              <w:suppressAutoHyphens/>
              <w:rPr>
                <w:i/>
                <w:iCs/>
                <w:sz w:val="16"/>
                <w:lang w:val="es-US"/>
              </w:rPr>
            </w:pPr>
            <w:r w:rsidRPr="0006620D">
              <w:rPr>
                <w:i/>
                <w:iCs/>
                <w:sz w:val="16"/>
                <w:lang w:val="es-US"/>
              </w:rPr>
              <w:t>[Indique el costo de</w:t>
            </w:r>
            <w:r w:rsidR="00E514F3" w:rsidRPr="0006620D">
              <w:rPr>
                <w:i/>
                <w:iCs/>
                <w:sz w:val="16"/>
                <w:lang w:val="es-US"/>
              </w:rPr>
              <w:t> </w:t>
            </w:r>
            <w:r w:rsidRPr="0006620D">
              <w:rPr>
                <w:i/>
                <w:iCs/>
                <w:sz w:val="16"/>
                <w:lang w:val="es-US"/>
              </w:rPr>
              <w:t>la mano de obra local, materia prima y componentes de origen en el País del</w:t>
            </w:r>
            <w:r w:rsidR="00E514F3" w:rsidRPr="0006620D">
              <w:rPr>
                <w:i/>
                <w:iCs/>
                <w:sz w:val="16"/>
                <w:lang w:val="es-US"/>
              </w:rPr>
              <w:t> </w:t>
            </w:r>
            <w:r w:rsidRPr="0006620D">
              <w:rPr>
                <w:i/>
                <w:iCs/>
                <w:sz w:val="16"/>
                <w:lang w:val="es-US"/>
              </w:rPr>
              <w:t>Comprador como % del precio EXW de</w:t>
            </w:r>
            <w:r w:rsidR="00E514F3" w:rsidRPr="0006620D">
              <w:rPr>
                <w:i/>
                <w:iCs/>
                <w:sz w:val="16"/>
                <w:lang w:val="es-US"/>
              </w:rPr>
              <w:t> </w:t>
            </w:r>
            <w:r w:rsidRPr="0006620D">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DA0140" w14:textId="77777777" w:rsidR="004E3E6E" w:rsidRPr="0006620D" w:rsidRDefault="004E3E6E" w:rsidP="00E514F3">
            <w:pPr>
              <w:suppressAutoHyphens/>
              <w:rPr>
                <w:i/>
                <w:iCs/>
                <w:sz w:val="16"/>
                <w:lang w:val="es-US"/>
              </w:rPr>
            </w:pPr>
            <w:r w:rsidRPr="0006620D">
              <w:rPr>
                <w:i/>
                <w:iCs/>
                <w:sz w:val="16"/>
                <w:lang w:val="es-US"/>
              </w:rPr>
              <w:t>[Indique impuestos sobre la</w:t>
            </w:r>
            <w:r w:rsidR="00E514F3" w:rsidRPr="0006620D">
              <w:rPr>
                <w:i/>
                <w:iCs/>
                <w:sz w:val="16"/>
                <w:lang w:val="es-US"/>
              </w:rPr>
              <w:t> </w:t>
            </w:r>
            <w:r w:rsidRPr="0006620D">
              <w:rPr>
                <w:i/>
                <w:iCs/>
                <w:sz w:val="16"/>
                <w:lang w:val="es-US"/>
              </w:rPr>
              <w:t>venta y otros pagaderos por artículo si el Contrato es</w:t>
            </w:r>
            <w:r w:rsidR="00E514F3" w:rsidRPr="0006620D">
              <w:rPr>
                <w:i/>
                <w:iCs/>
                <w:sz w:val="16"/>
                <w:lang w:val="es-US"/>
              </w:rPr>
              <w:t> </w:t>
            </w:r>
            <w:r w:rsidRPr="0006620D">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36E9C55" w14:textId="77777777" w:rsidR="004E3E6E" w:rsidRPr="0006620D" w:rsidRDefault="004E3E6E" w:rsidP="004E3E6E">
            <w:pPr>
              <w:pStyle w:val="Textocomentario"/>
              <w:suppressAutoHyphens/>
              <w:rPr>
                <w:i/>
                <w:iCs/>
                <w:sz w:val="16"/>
                <w:lang w:val="es-US"/>
              </w:rPr>
            </w:pPr>
            <w:r w:rsidRPr="0006620D">
              <w:rPr>
                <w:i/>
                <w:iCs/>
                <w:sz w:val="16"/>
                <w:lang w:val="es-US"/>
              </w:rPr>
              <w:t>[Indique precio total por artículo].</w:t>
            </w:r>
          </w:p>
        </w:tc>
      </w:tr>
      <w:tr w:rsidR="004E3E6E" w:rsidRPr="005049C0" w14:paraId="45F14E8B"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581B0AE"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63F33B"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1476E731"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30900497"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0CDAC4"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3156BD"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D959B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539F24"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D03DD"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D5A22AE" w14:textId="77777777" w:rsidR="004E3E6E" w:rsidRPr="0006620D" w:rsidRDefault="004E3E6E" w:rsidP="004E3E6E">
            <w:pPr>
              <w:suppressAutoHyphens/>
              <w:spacing w:before="60" w:after="60"/>
              <w:rPr>
                <w:sz w:val="20"/>
                <w:lang w:val="es-US"/>
              </w:rPr>
            </w:pPr>
          </w:p>
        </w:tc>
      </w:tr>
      <w:tr w:rsidR="004E3E6E" w:rsidRPr="005049C0" w14:paraId="390C6CD9"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5F0276"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EE4C26"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28EC1B22"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04D9AC37"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B06AAF"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F997F5"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790C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8A2F62"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489DA3"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D46AA7" w14:textId="77777777" w:rsidR="004E3E6E" w:rsidRPr="0006620D" w:rsidRDefault="004E3E6E" w:rsidP="004E3E6E">
            <w:pPr>
              <w:suppressAutoHyphens/>
              <w:spacing w:before="60" w:after="60"/>
              <w:rPr>
                <w:sz w:val="20"/>
                <w:lang w:val="es-US"/>
              </w:rPr>
            </w:pPr>
          </w:p>
        </w:tc>
      </w:tr>
      <w:tr w:rsidR="004E3E6E" w:rsidRPr="0006620D" w14:paraId="4A7BDDA9"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57EAB336" w14:textId="77777777" w:rsidR="004E3E6E" w:rsidRPr="0006620D"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1E9F9E1" w14:textId="77777777" w:rsidR="004E3E6E" w:rsidRPr="0006620D" w:rsidRDefault="004E3E6E" w:rsidP="004E3E6E">
            <w:pPr>
              <w:pStyle w:val="Textocomentario"/>
              <w:suppressAutoHyphens/>
              <w:spacing w:before="60" w:after="60"/>
              <w:jc w:val="center"/>
              <w:rPr>
                <w:lang w:val="es-US"/>
              </w:rPr>
            </w:pPr>
            <w:r w:rsidRPr="0006620D">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8240FB7" w14:textId="77777777" w:rsidR="004E3E6E" w:rsidRPr="0006620D" w:rsidRDefault="004E3E6E" w:rsidP="004E3E6E">
            <w:pPr>
              <w:suppressAutoHyphens/>
              <w:spacing w:before="60" w:after="60"/>
              <w:rPr>
                <w:sz w:val="20"/>
                <w:lang w:val="es-US"/>
              </w:rPr>
            </w:pPr>
          </w:p>
        </w:tc>
      </w:tr>
      <w:tr w:rsidR="004E3E6E" w:rsidRPr="005049C0" w14:paraId="725F353A" w14:textId="77777777" w:rsidTr="00285E43">
        <w:tc>
          <w:tcPr>
            <w:tcW w:w="13500" w:type="dxa"/>
            <w:gridSpan w:val="10"/>
            <w:tcBorders>
              <w:top w:val="nil"/>
              <w:left w:val="nil"/>
              <w:bottom w:val="nil"/>
              <w:right w:val="nil"/>
            </w:tcBorders>
            <w:tcMar>
              <w:top w:w="28" w:type="dxa"/>
              <w:left w:w="57" w:type="dxa"/>
              <w:bottom w:w="28" w:type="dxa"/>
              <w:right w:w="57" w:type="dxa"/>
            </w:tcMar>
          </w:tcPr>
          <w:p w14:paraId="0CF371BE" w14:textId="77777777" w:rsidR="004E3E6E" w:rsidRPr="0006620D" w:rsidRDefault="004E3E6E" w:rsidP="004E3E6E">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2146076B" w14:textId="59E1284C" w:rsidR="00D54165" w:rsidRPr="007259E3" w:rsidRDefault="00D54165" w:rsidP="00D54165">
      <w:pPr>
        <w:pStyle w:val="Prrafodelista"/>
        <w:numPr>
          <w:ilvl w:val="0"/>
          <w:numId w:val="57"/>
        </w:numPr>
        <w:spacing w:before="240"/>
        <w:rPr>
          <w:sz w:val="20"/>
          <w:szCs w:val="20"/>
          <w:lang w:val="es-US"/>
        </w:rPr>
      </w:pPr>
      <w:r w:rsidRPr="007259E3">
        <w:rPr>
          <w:b/>
          <w:bCs/>
          <w:sz w:val="20"/>
          <w:szCs w:val="20"/>
          <w:lang w:val="es-US"/>
        </w:rPr>
        <w:t xml:space="preserve">En los precios unitarios y montos totales se considerarán únicamente </w:t>
      </w:r>
      <w:r w:rsidRPr="007259E3">
        <w:rPr>
          <w:b/>
          <w:bCs/>
          <w:color w:val="FF0000"/>
          <w:sz w:val="20"/>
          <w:szCs w:val="20"/>
          <w:u w:val="single"/>
          <w:lang w:val="es-US"/>
        </w:rPr>
        <w:t>dos decimales</w:t>
      </w:r>
      <w:r w:rsidRPr="007259E3">
        <w:rPr>
          <w:b/>
          <w:bCs/>
          <w:sz w:val="20"/>
          <w:szCs w:val="20"/>
          <w:lang w:val="es-US"/>
        </w:rPr>
        <w:t>.</w:t>
      </w:r>
    </w:p>
    <w:p w14:paraId="48DE9EAE" w14:textId="1697470D" w:rsidR="00455149" w:rsidRDefault="00455149">
      <w:pPr>
        <w:spacing w:before="240"/>
        <w:rPr>
          <w:lang w:val="es-US"/>
        </w:rPr>
      </w:pPr>
    </w:p>
    <w:p w14:paraId="3110F587" w14:textId="77777777" w:rsidR="00D54165" w:rsidRDefault="00D54165">
      <w:pPr>
        <w:spacing w:before="240"/>
        <w:rPr>
          <w:lang w:val="es-US"/>
        </w:rPr>
      </w:pPr>
    </w:p>
    <w:p w14:paraId="32EC8CD7" w14:textId="77777777" w:rsidR="00D54165" w:rsidRDefault="00D54165">
      <w:pPr>
        <w:spacing w:before="240"/>
        <w:rPr>
          <w:lang w:val="es-US"/>
        </w:rPr>
      </w:pPr>
    </w:p>
    <w:p w14:paraId="1878C12C" w14:textId="77777777" w:rsidR="00D54165" w:rsidRPr="0006620D" w:rsidRDefault="00D54165">
      <w:pPr>
        <w:spacing w:before="240"/>
        <w:rPr>
          <w:lang w:val="es-US"/>
        </w:rPr>
      </w:pP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9A2064" w:rsidRPr="005049C0" w14:paraId="538B7300" w14:textId="77777777" w:rsidTr="00CB77DE">
        <w:trPr>
          <w:trHeight w:val="81"/>
        </w:trPr>
        <w:tc>
          <w:tcPr>
            <w:tcW w:w="13108" w:type="dxa"/>
            <w:gridSpan w:val="8"/>
            <w:tcBorders>
              <w:top w:val="nil"/>
              <w:left w:val="nil"/>
              <w:bottom w:val="nil"/>
              <w:right w:val="nil"/>
            </w:tcBorders>
            <w:tcMar>
              <w:top w:w="28" w:type="dxa"/>
              <w:left w:w="57" w:type="dxa"/>
              <w:bottom w:w="28" w:type="dxa"/>
              <w:right w:w="57" w:type="dxa"/>
            </w:tcMar>
          </w:tcPr>
          <w:p w14:paraId="7FCC1696" w14:textId="7D82640D" w:rsidR="009A2064" w:rsidRPr="0006620D" w:rsidRDefault="009A2064" w:rsidP="00CB77DE">
            <w:pPr>
              <w:pStyle w:val="Tanla4titulo"/>
              <w:spacing w:after="0"/>
              <w:contextualSpacing/>
              <w:rPr>
                <w:lang w:val="es-US"/>
              </w:rPr>
            </w:pPr>
            <w:bookmarkStart w:id="20" w:name="_Toc438954446"/>
            <w:bookmarkStart w:id="21" w:name="_Toc438366668"/>
            <w:bookmarkStart w:id="22" w:name="_Toc438267900"/>
            <w:bookmarkStart w:id="23" w:name="_Toc438266926"/>
            <w:bookmarkStart w:id="24" w:name="_Toc454620981"/>
            <w:bookmarkStart w:id="25" w:name="_Toc347230625"/>
            <w:bookmarkStart w:id="26" w:name="_Toc486939191"/>
            <w:bookmarkStart w:id="27" w:name="_Toc454620982"/>
            <w:bookmarkStart w:id="28" w:name="_Toc347230626"/>
            <w:bookmarkStart w:id="29" w:name="_Toc463858680"/>
            <w:bookmarkStart w:id="30" w:name="_Toc486939192"/>
            <w:r w:rsidRPr="0006620D">
              <w:rPr>
                <w:lang w:val="es-US"/>
              </w:rPr>
              <w:lastRenderedPageBreak/>
              <w:t>Precio y Cronograma de Cumplimiento: Servicios conexos</w:t>
            </w:r>
            <w:bookmarkEnd w:id="24"/>
            <w:bookmarkEnd w:id="25"/>
            <w:bookmarkEnd w:id="26"/>
            <w:r w:rsidR="00D54165">
              <w:rPr>
                <w:lang w:val="es-US"/>
              </w:rPr>
              <w:t xml:space="preserve"> </w:t>
            </w:r>
          </w:p>
        </w:tc>
      </w:tr>
      <w:tr w:rsidR="009A2064" w:rsidRPr="0006620D" w14:paraId="4C0D6C01" w14:textId="77777777" w:rsidTr="00CB77DE">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27C7A03E" w14:textId="77777777" w:rsidR="009A2064" w:rsidRPr="0006620D" w:rsidRDefault="009A2064" w:rsidP="00CB77DE">
            <w:pPr>
              <w:suppressAutoHyphens/>
              <w:contextualSpacing/>
              <w:jc w:val="center"/>
              <w:rPr>
                <w:sz w:val="20"/>
                <w:lang w:val="es-US"/>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305B2AD0" w14:textId="77777777" w:rsidR="009A2064" w:rsidRPr="0006620D" w:rsidRDefault="009A2064" w:rsidP="00CB77DE">
            <w:pPr>
              <w:suppressAutoHyphens/>
              <w:contextualSpacing/>
              <w:jc w:val="center"/>
              <w:rPr>
                <w:sz w:val="20"/>
                <w:lang w:val="es-US"/>
              </w:rPr>
            </w:pPr>
            <w:r w:rsidRPr="0006620D">
              <w:rPr>
                <w:lang w:val="es-US"/>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3486418F" w14:textId="77777777" w:rsidR="009A2064" w:rsidRPr="0006620D" w:rsidRDefault="009A2064" w:rsidP="00CB77DE">
            <w:pPr>
              <w:contextualSpacing/>
              <w:rPr>
                <w:sz w:val="20"/>
                <w:lang w:val="es-US"/>
              </w:rPr>
            </w:pPr>
            <w:r w:rsidRPr="0006620D">
              <w:rPr>
                <w:sz w:val="20"/>
                <w:lang w:val="es-US"/>
              </w:rPr>
              <w:t>Fecha: _______________________</w:t>
            </w:r>
          </w:p>
          <w:p w14:paraId="1D8DD62E" w14:textId="77777777" w:rsidR="009A2064" w:rsidRPr="0006620D" w:rsidRDefault="009A2064" w:rsidP="00CB77DE">
            <w:pPr>
              <w:suppressAutoHyphens/>
              <w:contextualSpacing/>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655E6445" w14:textId="77777777" w:rsidR="009A2064" w:rsidRPr="0006620D" w:rsidRDefault="009A2064" w:rsidP="00CB77DE">
            <w:pPr>
              <w:suppressAutoHyphens/>
              <w:contextualSpacing/>
              <w:rPr>
                <w:sz w:val="20"/>
                <w:lang w:val="es-US"/>
              </w:rPr>
            </w:pPr>
            <w:r w:rsidRPr="0006620D">
              <w:rPr>
                <w:sz w:val="20"/>
                <w:lang w:val="es-US"/>
              </w:rPr>
              <w:t>Alternativa n.</w:t>
            </w:r>
            <w:r w:rsidRPr="0006620D">
              <w:rPr>
                <w:sz w:val="20"/>
                <w:lang w:val="es-US"/>
              </w:rPr>
              <w:sym w:font="Symbol" w:char="F0B0"/>
            </w:r>
            <w:r w:rsidRPr="0006620D">
              <w:rPr>
                <w:sz w:val="20"/>
                <w:lang w:val="es-US"/>
              </w:rPr>
              <w:t>: ________________</w:t>
            </w:r>
          </w:p>
          <w:p w14:paraId="7139A8CB" w14:textId="77777777" w:rsidR="009A2064" w:rsidRPr="0006620D" w:rsidRDefault="009A2064" w:rsidP="00CB77DE">
            <w:pPr>
              <w:suppressAutoHyphens/>
              <w:contextualSpacing/>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9A2064" w:rsidRPr="0006620D" w14:paraId="0D693E9B" w14:textId="77777777" w:rsidTr="00CB77DE">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39F550BC" w14:textId="77777777" w:rsidR="009A2064" w:rsidRPr="0006620D" w:rsidRDefault="009A2064" w:rsidP="00CB77DE">
            <w:pPr>
              <w:suppressAutoHyphens/>
              <w:contextualSpacing/>
              <w:jc w:val="center"/>
              <w:rPr>
                <w:sz w:val="20"/>
                <w:lang w:val="es-US"/>
              </w:rPr>
            </w:pPr>
            <w:r w:rsidRPr="0006620D">
              <w:rPr>
                <w:sz w:val="20"/>
                <w:lang w:val="es-US"/>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270521" w14:textId="77777777" w:rsidR="009A2064" w:rsidRPr="0006620D" w:rsidRDefault="009A2064" w:rsidP="00CB77DE">
            <w:pPr>
              <w:suppressAutoHyphens/>
              <w:contextualSpacing/>
              <w:jc w:val="center"/>
              <w:rPr>
                <w:sz w:val="20"/>
                <w:lang w:val="es-US"/>
              </w:rPr>
            </w:pPr>
            <w:r w:rsidRPr="0006620D">
              <w:rPr>
                <w:sz w:val="20"/>
                <w:lang w:val="es-US"/>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AFC8BBE" w14:textId="77777777" w:rsidR="009A2064" w:rsidRPr="0006620D" w:rsidRDefault="009A2064" w:rsidP="00CB77DE">
            <w:pPr>
              <w:suppressAutoHyphens/>
              <w:contextualSpacing/>
              <w:jc w:val="center"/>
              <w:rPr>
                <w:sz w:val="20"/>
                <w:lang w:val="es-US"/>
              </w:rPr>
            </w:pPr>
            <w:r w:rsidRPr="0006620D">
              <w:rPr>
                <w:sz w:val="20"/>
                <w:lang w:val="es-US"/>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89E02D" w14:textId="77777777" w:rsidR="009A2064" w:rsidRPr="0006620D" w:rsidRDefault="009A2064" w:rsidP="00CB77DE">
            <w:pPr>
              <w:suppressAutoHyphens/>
              <w:contextualSpacing/>
              <w:jc w:val="center"/>
              <w:rPr>
                <w:sz w:val="20"/>
                <w:lang w:val="es-US"/>
              </w:rPr>
            </w:pPr>
            <w:r w:rsidRPr="0006620D">
              <w:rPr>
                <w:sz w:val="20"/>
                <w:lang w:val="es-US"/>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69E442" w14:textId="77777777" w:rsidR="009A2064" w:rsidRPr="0006620D" w:rsidRDefault="009A2064" w:rsidP="00CB77DE">
            <w:pPr>
              <w:suppressAutoHyphens/>
              <w:contextualSpacing/>
              <w:jc w:val="center"/>
              <w:rPr>
                <w:sz w:val="20"/>
                <w:lang w:val="es-US"/>
              </w:rPr>
            </w:pPr>
            <w:r w:rsidRPr="0006620D">
              <w:rPr>
                <w:sz w:val="20"/>
                <w:lang w:val="es-US"/>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667D83" w14:textId="77777777" w:rsidR="009A2064" w:rsidRPr="0006620D" w:rsidRDefault="009A2064" w:rsidP="00CB77DE">
            <w:pPr>
              <w:suppressAutoHyphens/>
              <w:contextualSpacing/>
              <w:jc w:val="center"/>
              <w:rPr>
                <w:sz w:val="20"/>
                <w:lang w:val="es-US"/>
              </w:rPr>
            </w:pPr>
            <w:r w:rsidRPr="0006620D">
              <w:rPr>
                <w:sz w:val="20"/>
                <w:lang w:val="es-US"/>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08E9D3A6" w14:textId="77777777" w:rsidR="009A2064" w:rsidRPr="0006620D" w:rsidRDefault="009A2064" w:rsidP="00CB77DE">
            <w:pPr>
              <w:suppressAutoHyphens/>
              <w:contextualSpacing/>
              <w:jc w:val="center"/>
              <w:rPr>
                <w:sz w:val="20"/>
                <w:lang w:val="es-US"/>
              </w:rPr>
            </w:pPr>
            <w:r w:rsidRPr="0006620D">
              <w:rPr>
                <w:sz w:val="20"/>
                <w:lang w:val="es-US"/>
              </w:rPr>
              <w:t>7</w:t>
            </w:r>
          </w:p>
        </w:tc>
      </w:tr>
      <w:tr w:rsidR="009A2064" w:rsidRPr="005049C0" w14:paraId="6D92FA2E" w14:textId="77777777" w:rsidTr="00CB7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9375BC" w14:textId="77777777" w:rsidR="009A2064" w:rsidRPr="0006620D" w:rsidRDefault="009A2064" w:rsidP="00CB77DE">
            <w:pPr>
              <w:suppressAutoHyphens/>
              <w:contextualSpacing/>
              <w:jc w:val="center"/>
              <w:rPr>
                <w:sz w:val="16"/>
                <w:lang w:val="es-US"/>
              </w:rPr>
            </w:pPr>
            <w:r w:rsidRPr="0006620D">
              <w:rPr>
                <w:sz w:val="16"/>
                <w:lang w:val="es-US"/>
              </w:rPr>
              <w:t xml:space="preserve">Servicio </w:t>
            </w:r>
          </w:p>
          <w:p w14:paraId="49187454" w14:textId="77777777" w:rsidR="009A2064" w:rsidRPr="0006620D" w:rsidRDefault="009A2064" w:rsidP="00CB77DE">
            <w:pPr>
              <w:suppressAutoHyphens/>
              <w:contextualSpacing/>
              <w:jc w:val="center"/>
              <w:rPr>
                <w:sz w:val="16"/>
                <w:lang w:val="es-US"/>
              </w:rPr>
            </w:pPr>
            <w:r w:rsidRPr="0006620D">
              <w:rPr>
                <w:sz w:val="16"/>
                <w:lang w:val="es-US"/>
              </w:rPr>
              <w:t>N.</w:t>
            </w:r>
            <w:r w:rsidRPr="0006620D">
              <w:rPr>
                <w:sz w:val="16"/>
                <w:lang w:val="es-US"/>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339BD9" w14:textId="77777777" w:rsidR="009A2064" w:rsidRPr="0006620D" w:rsidRDefault="009A2064" w:rsidP="00CB77DE">
            <w:pPr>
              <w:suppressAutoHyphens/>
              <w:contextualSpacing/>
              <w:jc w:val="center"/>
              <w:rPr>
                <w:sz w:val="16"/>
                <w:lang w:val="es-US"/>
              </w:rPr>
            </w:pPr>
            <w:r w:rsidRPr="0006620D">
              <w:rPr>
                <w:sz w:val="16"/>
                <w:lang w:val="es-US"/>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EEABCC" w14:textId="77777777" w:rsidR="009A2064" w:rsidRPr="0006620D" w:rsidRDefault="009A2064" w:rsidP="00CB77DE">
            <w:pPr>
              <w:suppressAutoHyphens/>
              <w:contextualSpacing/>
              <w:jc w:val="center"/>
              <w:rPr>
                <w:sz w:val="16"/>
                <w:lang w:val="es-US"/>
              </w:rPr>
            </w:pPr>
            <w:r w:rsidRPr="0006620D">
              <w:rPr>
                <w:sz w:val="16"/>
                <w:lang w:val="es-US"/>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419464" w14:textId="77777777" w:rsidR="009A2064" w:rsidRPr="0006620D" w:rsidRDefault="009A2064" w:rsidP="00CB77DE">
            <w:pPr>
              <w:suppressAutoHyphens/>
              <w:contextualSpacing/>
              <w:jc w:val="center"/>
              <w:rPr>
                <w:sz w:val="16"/>
                <w:lang w:val="es-US"/>
              </w:rPr>
            </w:pPr>
            <w:r w:rsidRPr="0006620D">
              <w:rPr>
                <w:sz w:val="16"/>
                <w:lang w:val="es-US"/>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E68DA7" w14:textId="77777777" w:rsidR="009A2064" w:rsidRPr="0006620D" w:rsidRDefault="009A2064" w:rsidP="00CB77DE">
            <w:pPr>
              <w:suppressAutoHyphens/>
              <w:contextualSpacing/>
              <w:jc w:val="center"/>
              <w:rPr>
                <w:lang w:val="es-US"/>
              </w:rPr>
            </w:pPr>
            <w:r w:rsidRPr="0006620D">
              <w:rPr>
                <w:sz w:val="16"/>
                <w:lang w:val="es-US"/>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D52AE4" w14:textId="77777777" w:rsidR="009A2064" w:rsidRPr="0006620D" w:rsidRDefault="009A2064" w:rsidP="00CB77DE">
            <w:pPr>
              <w:suppressAutoHyphens/>
              <w:contextualSpacing/>
              <w:jc w:val="center"/>
              <w:rPr>
                <w:sz w:val="20"/>
                <w:lang w:val="es-US"/>
              </w:rPr>
            </w:pPr>
            <w:r w:rsidRPr="0006620D">
              <w:rPr>
                <w:sz w:val="16"/>
                <w:lang w:val="es-US"/>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DB43E6" w14:textId="77777777" w:rsidR="009A2064" w:rsidRPr="0006620D" w:rsidRDefault="009A2064" w:rsidP="00CB77DE">
            <w:pPr>
              <w:suppressAutoHyphens/>
              <w:contextualSpacing/>
              <w:jc w:val="center"/>
              <w:rPr>
                <w:sz w:val="16"/>
                <w:lang w:val="es-US"/>
              </w:rPr>
            </w:pPr>
            <w:r w:rsidRPr="0006620D">
              <w:rPr>
                <w:sz w:val="16"/>
                <w:lang w:val="es-US"/>
              </w:rPr>
              <w:t xml:space="preserve">Precio total por servicio </w:t>
            </w:r>
          </w:p>
          <w:p w14:paraId="7EC88493" w14:textId="77777777" w:rsidR="009A2064" w:rsidRPr="0006620D" w:rsidRDefault="009A2064" w:rsidP="00CB77DE">
            <w:pPr>
              <w:suppressAutoHyphens/>
              <w:contextualSpacing/>
              <w:jc w:val="center"/>
              <w:rPr>
                <w:sz w:val="16"/>
                <w:lang w:val="es-US"/>
              </w:rPr>
            </w:pPr>
            <w:r w:rsidRPr="0006620D">
              <w:rPr>
                <w:sz w:val="16"/>
                <w:lang w:val="es-US"/>
              </w:rPr>
              <w:t>(Col. 5 x 6 o un estimado)</w:t>
            </w:r>
          </w:p>
        </w:tc>
      </w:tr>
      <w:tr w:rsidR="009A2064" w:rsidRPr="005049C0" w14:paraId="2FA6FD6C" w14:textId="77777777" w:rsidTr="00CB77DE">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949D70" w14:textId="77777777" w:rsidR="009A2064" w:rsidRPr="0006620D" w:rsidRDefault="009A2064" w:rsidP="00CB77DE">
            <w:pPr>
              <w:suppressAutoHyphens/>
              <w:contextualSpacing/>
              <w:rPr>
                <w:i/>
                <w:iCs/>
                <w:sz w:val="20"/>
                <w:lang w:val="es-US"/>
              </w:rPr>
            </w:pPr>
            <w:r w:rsidRPr="0006620D">
              <w:rPr>
                <w:i/>
                <w:iCs/>
                <w:sz w:val="16"/>
                <w:lang w:val="es-US"/>
              </w:rPr>
              <w:t>[Indique número del servicio].</w:t>
            </w: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68ACB9" w14:textId="77777777" w:rsidR="009A2064" w:rsidRPr="0006620D" w:rsidRDefault="009A2064" w:rsidP="00CB77DE">
            <w:pPr>
              <w:suppressAutoHyphens/>
              <w:contextualSpacing/>
              <w:jc w:val="center"/>
              <w:rPr>
                <w:i/>
                <w:iCs/>
                <w:sz w:val="20"/>
                <w:lang w:val="es-US"/>
              </w:rPr>
            </w:pPr>
            <w:r w:rsidRPr="0006620D">
              <w:rPr>
                <w:i/>
                <w:iCs/>
                <w:sz w:val="16"/>
                <w:lang w:val="es-US"/>
              </w:rPr>
              <w:t>[Indique el nombre de los servicios].</w:t>
            </w: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729A6" w14:textId="77777777" w:rsidR="009A2064" w:rsidRPr="0006620D" w:rsidRDefault="009A2064" w:rsidP="00CB77DE">
            <w:pPr>
              <w:suppressAutoHyphens/>
              <w:contextualSpacing/>
              <w:rPr>
                <w:i/>
                <w:iCs/>
                <w:sz w:val="20"/>
                <w:lang w:val="es-US"/>
              </w:rPr>
            </w:pPr>
            <w:r w:rsidRPr="0006620D">
              <w:rPr>
                <w:i/>
                <w:iCs/>
                <w:sz w:val="16"/>
                <w:lang w:val="es-US"/>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C58345" w14:textId="77777777" w:rsidR="009A2064" w:rsidRPr="0006620D" w:rsidRDefault="009A2064" w:rsidP="00CB77DE">
            <w:pPr>
              <w:suppressAutoHyphens/>
              <w:contextualSpacing/>
              <w:rPr>
                <w:i/>
                <w:iCs/>
                <w:sz w:val="20"/>
                <w:lang w:val="es-US"/>
              </w:rPr>
            </w:pPr>
            <w:r w:rsidRPr="0006620D">
              <w:rPr>
                <w:i/>
                <w:iCs/>
                <w:sz w:val="16"/>
                <w:lang w:val="es-US"/>
              </w:rPr>
              <w:t>[Indique la fecha de entrega al lugar de destino final por servicio].</w:t>
            </w: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49D039" w14:textId="77777777" w:rsidR="009A2064" w:rsidRPr="0006620D" w:rsidRDefault="009A2064" w:rsidP="00CB77DE">
            <w:pPr>
              <w:suppressAutoHyphens/>
              <w:contextualSpacing/>
              <w:rPr>
                <w:i/>
                <w:iCs/>
                <w:sz w:val="20"/>
                <w:lang w:val="es-US"/>
              </w:rPr>
            </w:pPr>
            <w:r w:rsidRPr="0006620D">
              <w:rPr>
                <w:i/>
                <w:iCs/>
                <w:sz w:val="16"/>
                <w:lang w:val="es-US"/>
              </w:rPr>
              <w:t>[Indique el número de unidades que se proveerán y el nombre de la unidad física de medida].</w:t>
            </w: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C5F2BF" w14:textId="77777777" w:rsidR="009A2064" w:rsidRPr="0006620D" w:rsidRDefault="009A2064" w:rsidP="00CB77DE">
            <w:pPr>
              <w:suppressAutoHyphens/>
              <w:ind w:right="-65"/>
              <w:contextualSpacing/>
              <w:rPr>
                <w:i/>
                <w:iCs/>
                <w:sz w:val="20"/>
                <w:lang w:val="es-US"/>
              </w:rPr>
            </w:pPr>
            <w:r w:rsidRPr="0006620D">
              <w:rPr>
                <w:i/>
                <w:iCs/>
                <w:sz w:val="16"/>
                <w:lang w:val="es-US"/>
              </w:rPr>
              <w:t>[Indique el precio unitario por artículo].</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FE73A3" w14:textId="77777777" w:rsidR="009A2064" w:rsidRPr="0006620D" w:rsidRDefault="009A2064" w:rsidP="00CB77DE">
            <w:pPr>
              <w:suppressAutoHyphens/>
              <w:contextualSpacing/>
              <w:rPr>
                <w:i/>
                <w:iCs/>
                <w:sz w:val="16"/>
                <w:lang w:val="es-US"/>
              </w:rPr>
            </w:pPr>
            <w:r w:rsidRPr="0006620D">
              <w:rPr>
                <w:i/>
                <w:iCs/>
                <w:sz w:val="16"/>
                <w:lang w:val="es-US"/>
              </w:rPr>
              <w:t>[Indique precio total por artículo].</w:t>
            </w:r>
          </w:p>
        </w:tc>
      </w:tr>
      <w:tr w:rsidR="009A2064" w:rsidRPr="005049C0" w14:paraId="4E4803FB" w14:textId="77777777" w:rsidTr="00CB77DE">
        <w:trPr>
          <w:trHeight w:val="115"/>
        </w:trPr>
        <w:tc>
          <w:tcPr>
            <w:tcW w:w="773" w:type="dxa"/>
            <w:tcBorders>
              <w:left w:val="double" w:sz="6" w:space="0" w:color="auto"/>
              <w:right w:val="single" w:sz="6" w:space="0" w:color="auto"/>
            </w:tcBorders>
            <w:tcMar>
              <w:top w:w="28" w:type="dxa"/>
              <w:left w:w="57" w:type="dxa"/>
              <w:bottom w:w="28" w:type="dxa"/>
              <w:right w:w="57" w:type="dxa"/>
            </w:tcMar>
            <w:vAlign w:val="center"/>
          </w:tcPr>
          <w:p w14:paraId="3454DD78" w14:textId="77777777"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tcPr>
          <w:p w14:paraId="36C11824" w14:textId="6CF7C5C3" w:rsidR="009A2064" w:rsidRPr="009B341A" w:rsidRDefault="009A2064" w:rsidP="00CB77DE">
            <w:pPr>
              <w:suppressAutoHyphens/>
              <w:contextualSpacing/>
              <w:jc w:val="both"/>
              <w:rPr>
                <w:b/>
                <w:bCs/>
                <w:sz w:val="20"/>
                <w:szCs w:val="20"/>
                <w:lang w:val="es-SV"/>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28C7E4DC"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A3A637" w14:textId="77777777" w:rsidR="009A2064" w:rsidRPr="0006620D" w:rsidRDefault="009A2064" w:rsidP="00CB77DE">
            <w:pPr>
              <w:suppressAutoHyphens/>
              <w:contextualSpacing/>
              <w:jc w:val="center"/>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2C3ABB" w14:textId="77777777" w:rsidR="009A2064" w:rsidRPr="0006620D" w:rsidRDefault="009A2064" w:rsidP="00CB77DE">
            <w:pPr>
              <w:suppressAutoHyphens/>
              <w:contextualSpacing/>
              <w:jc w:val="center"/>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7D62553"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D62B1B2" w14:textId="77777777" w:rsidR="009A2064" w:rsidRPr="0006620D" w:rsidRDefault="009A2064" w:rsidP="00CB77DE">
            <w:pPr>
              <w:suppressAutoHyphens/>
              <w:contextualSpacing/>
              <w:rPr>
                <w:sz w:val="20"/>
                <w:lang w:val="es-US"/>
              </w:rPr>
            </w:pPr>
          </w:p>
        </w:tc>
      </w:tr>
      <w:tr w:rsidR="009A2064" w:rsidRPr="005049C0" w14:paraId="519DD5CB" w14:textId="77777777" w:rsidTr="00CB77DE">
        <w:trPr>
          <w:trHeight w:val="115"/>
        </w:trPr>
        <w:tc>
          <w:tcPr>
            <w:tcW w:w="773" w:type="dxa"/>
            <w:tcBorders>
              <w:left w:val="double" w:sz="6" w:space="0" w:color="auto"/>
              <w:right w:val="single" w:sz="6" w:space="0" w:color="auto"/>
            </w:tcBorders>
            <w:tcMar>
              <w:top w:w="28" w:type="dxa"/>
              <w:left w:w="57" w:type="dxa"/>
              <w:bottom w:w="28" w:type="dxa"/>
              <w:right w:w="57" w:type="dxa"/>
            </w:tcMar>
            <w:vAlign w:val="center"/>
          </w:tcPr>
          <w:p w14:paraId="3BCD9A03" w14:textId="14B72839"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C8FAC18" w14:textId="77777777"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7EC9D228"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F9046A3" w14:textId="323ACC2A"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F2A9A9" w14:textId="786ABF53" w:rsidR="009A2064" w:rsidRPr="00231C4E"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463BF6B"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1B32BA4" w14:textId="77777777" w:rsidR="009A2064" w:rsidRPr="0006620D" w:rsidRDefault="009A2064" w:rsidP="00CB77DE">
            <w:pPr>
              <w:suppressAutoHyphens/>
              <w:contextualSpacing/>
              <w:rPr>
                <w:sz w:val="20"/>
                <w:lang w:val="es-US"/>
              </w:rPr>
            </w:pPr>
          </w:p>
        </w:tc>
      </w:tr>
      <w:tr w:rsidR="009A2064" w:rsidRPr="005049C0" w14:paraId="41A387FD" w14:textId="77777777" w:rsidTr="00CB77DE">
        <w:trPr>
          <w:trHeight w:val="301"/>
        </w:trPr>
        <w:tc>
          <w:tcPr>
            <w:tcW w:w="773" w:type="dxa"/>
            <w:tcBorders>
              <w:left w:val="double" w:sz="6" w:space="0" w:color="auto"/>
              <w:right w:val="single" w:sz="6" w:space="0" w:color="auto"/>
            </w:tcBorders>
            <w:tcMar>
              <w:top w:w="28" w:type="dxa"/>
              <w:left w:w="57" w:type="dxa"/>
              <w:bottom w:w="28" w:type="dxa"/>
              <w:right w:w="57" w:type="dxa"/>
            </w:tcMar>
            <w:vAlign w:val="center"/>
          </w:tcPr>
          <w:p w14:paraId="2F1FB4D3" w14:textId="754005C4"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74A262C" w14:textId="77777777" w:rsidR="009A2064" w:rsidRPr="00073F13" w:rsidRDefault="009A2064" w:rsidP="00CB77DE">
            <w:pPr>
              <w:suppressAutoHyphens/>
              <w:contextualSpacing/>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02A72FA5"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62DB6F42" w14:textId="701BCACD"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48182A" w14:textId="518ED8B0" w:rsidR="009A2064" w:rsidRPr="00565BA9" w:rsidRDefault="009A2064" w:rsidP="00CB77DE">
            <w:pPr>
              <w:suppressAutoHyphens/>
              <w:contextualSpacing/>
              <w:jc w:val="both"/>
              <w:rPr>
                <w:sz w:val="20"/>
                <w:lang w:val="es-419"/>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3D3BDED" w14:textId="77777777" w:rsidR="009A2064" w:rsidRPr="00C8351B" w:rsidRDefault="009A2064" w:rsidP="00CB77DE">
            <w:pPr>
              <w:suppressAutoHyphens/>
              <w:contextualSpacing/>
              <w:rPr>
                <w:sz w:val="20"/>
                <w:highlight w:val="yellow"/>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D2A0F8E" w14:textId="77777777" w:rsidR="009A2064" w:rsidRPr="0006620D" w:rsidRDefault="009A2064" w:rsidP="00CB77DE">
            <w:pPr>
              <w:suppressAutoHyphens/>
              <w:contextualSpacing/>
              <w:rPr>
                <w:sz w:val="20"/>
                <w:lang w:val="es-US"/>
              </w:rPr>
            </w:pPr>
          </w:p>
        </w:tc>
      </w:tr>
      <w:tr w:rsidR="009A2064" w:rsidRPr="005049C0" w14:paraId="346B018F"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39A4C0BD" w14:textId="77777777"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tcPr>
          <w:p w14:paraId="0082E59C" w14:textId="342A349A"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38AF4812"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376CAF6F" w14:textId="77777777" w:rsidR="009A2064" w:rsidRPr="0006620D" w:rsidRDefault="009A2064" w:rsidP="00CB77DE">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9312E8" w14:textId="77777777"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8494977"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E942563" w14:textId="77777777" w:rsidR="009A2064" w:rsidRPr="0006620D" w:rsidRDefault="009A2064" w:rsidP="00CB77DE">
            <w:pPr>
              <w:suppressAutoHyphens/>
              <w:contextualSpacing/>
              <w:rPr>
                <w:sz w:val="20"/>
                <w:lang w:val="es-US"/>
              </w:rPr>
            </w:pPr>
          </w:p>
        </w:tc>
      </w:tr>
      <w:tr w:rsidR="009A2064" w:rsidRPr="005049C0" w14:paraId="229FD9ED"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0827A671" w14:textId="3D8162E1"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60612B11" w14:textId="77777777"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0ABE2816"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3C147F9A" w14:textId="35B36047"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97005D7" w14:textId="5230D049"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99D1392"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A04BBA6" w14:textId="77777777" w:rsidR="009A2064" w:rsidRPr="0006620D" w:rsidRDefault="009A2064" w:rsidP="00CB77DE">
            <w:pPr>
              <w:suppressAutoHyphens/>
              <w:contextualSpacing/>
              <w:rPr>
                <w:sz w:val="20"/>
                <w:lang w:val="es-US"/>
              </w:rPr>
            </w:pPr>
          </w:p>
        </w:tc>
      </w:tr>
      <w:tr w:rsidR="009A2064" w:rsidRPr="005049C0" w14:paraId="2083A8D5"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9780E12" w14:textId="5DEAE0E6"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48C391B" w14:textId="77777777"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32779687"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30D68B17" w14:textId="101A5992"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1A2C739" w14:textId="6AAD2968"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CC1B5B1"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E6414ED" w14:textId="77777777" w:rsidR="009A2064" w:rsidRPr="0006620D" w:rsidRDefault="009A2064" w:rsidP="00CB77DE">
            <w:pPr>
              <w:suppressAutoHyphens/>
              <w:contextualSpacing/>
              <w:rPr>
                <w:sz w:val="20"/>
                <w:lang w:val="es-US"/>
              </w:rPr>
            </w:pPr>
          </w:p>
        </w:tc>
      </w:tr>
      <w:tr w:rsidR="009A2064" w:rsidRPr="005049C0" w14:paraId="57AEF4BE"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5F0B9F5" w14:textId="77777777"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tcPr>
          <w:p w14:paraId="2F1AF041" w14:textId="16C2AD80"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377FB805"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39C35974" w14:textId="77777777" w:rsidR="009A2064" w:rsidRPr="0006620D" w:rsidRDefault="009A2064" w:rsidP="00CB77DE">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64B957A" w14:textId="77777777"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CB23718"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BF88264" w14:textId="77777777" w:rsidR="009A2064" w:rsidRPr="0006620D" w:rsidRDefault="009A2064" w:rsidP="00CB77DE">
            <w:pPr>
              <w:suppressAutoHyphens/>
              <w:contextualSpacing/>
              <w:rPr>
                <w:sz w:val="20"/>
                <w:lang w:val="es-US"/>
              </w:rPr>
            </w:pPr>
          </w:p>
        </w:tc>
      </w:tr>
      <w:tr w:rsidR="009A2064" w:rsidRPr="005049C0" w14:paraId="75F0AE58"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DF002A0" w14:textId="29505008"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1907A4D" w14:textId="77777777"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4EB0C59F"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6E9A4318" w14:textId="5EB6E3DC"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F0CE3DC" w14:textId="4586C817"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C8E3761"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6EF5085" w14:textId="77777777" w:rsidR="009A2064" w:rsidRPr="0006620D" w:rsidRDefault="009A2064" w:rsidP="00CB77DE">
            <w:pPr>
              <w:suppressAutoHyphens/>
              <w:contextualSpacing/>
              <w:rPr>
                <w:sz w:val="20"/>
                <w:lang w:val="es-US"/>
              </w:rPr>
            </w:pPr>
          </w:p>
        </w:tc>
      </w:tr>
      <w:tr w:rsidR="009A2064" w:rsidRPr="005049C0" w14:paraId="7C7C74BD"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D5D505E" w14:textId="3A3A6314"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561E33D" w14:textId="77777777" w:rsidR="009A2064" w:rsidRPr="00073F13" w:rsidRDefault="009A2064" w:rsidP="00CB77DE">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37576F9B"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30615BFC" w14:textId="6CC0C45F"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212A1C0" w14:textId="091B05F9"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FD3F600"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1914121" w14:textId="77777777" w:rsidR="009A2064" w:rsidRPr="0006620D" w:rsidRDefault="009A2064" w:rsidP="00CB77DE">
            <w:pPr>
              <w:suppressAutoHyphens/>
              <w:contextualSpacing/>
              <w:rPr>
                <w:sz w:val="20"/>
                <w:lang w:val="es-US"/>
              </w:rPr>
            </w:pPr>
          </w:p>
        </w:tc>
      </w:tr>
      <w:tr w:rsidR="009A2064" w:rsidRPr="005049C0" w14:paraId="2F7980A9" w14:textId="77777777" w:rsidTr="00CB77DE">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13A70874" w14:textId="77777777" w:rsidR="009A2064" w:rsidRDefault="009A2064" w:rsidP="00CB77DE">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9FBFA9F" w14:textId="36707B5A" w:rsidR="009A2064" w:rsidRPr="00073F13" w:rsidRDefault="009A2064" w:rsidP="00CB77DE">
            <w:pPr>
              <w:pStyle w:val="Outline"/>
              <w:spacing w:before="0"/>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22CA6D3F" w14:textId="77777777" w:rsidR="009A2064" w:rsidRPr="0006620D" w:rsidRDefault="009A2064" w:rsidP="00CB77DE">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ACDC84D" w14:textId="71C1E4B9" w:rsidR="009A2064" w:rsidRPr="0006620D" w:rsidRDefault="009A2064" w:rsidP="00CB77DE">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94F5405" w14:textId="4E8C2706" w:rsidR="009A2064" w:rsidRPr="0006620D" w:rsidRDefault="009A2064" w:rsidP="00CB77DE">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35726A5" w14:textId="77777777" w:rsidR="009A2064" w:rsidRPr="0006620D" w:rsidRDefault="009A2064" w:rsidP="00CB77DE">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5172782F" w14:textId="77777777" w:rsidR="009A2064" w:rsidRPr="0006620D" w:rsidRDefault="009A2064" w:rsidP="00CB77DE">
            <w:pPr>
              <w:suppressAutoHyphens/>
              <w:contextualSpacing/>
              <w:rPr>
                <w:sz w:val="20"/>
                <w:lang w:val="es-US"/>
              </w:rPr>
            </w:pPr>
          </w:p>
        </w:tc>
      </w:tr>
      <w:tr w:rsidR="009A2064" w:rsidRPr="005049C0" w14:paraId="0142040E" w14:textId="77777777" w:rsidTr="00CB77DE">
        <w:trPr>
          <w:trHeight w:val="198"/>
        </w:trPr>
        <w:tc>
          <w:tcPr>
            <w:tcW w:w="7069" w:type="dxa"/>
            <w:gridSpan w:val="5"/>
            <w:tcBorders>
              <w:top w:val="single" w:sz="4" w:space="0" w:color="auto"/>
              <w:left w:val="nil"/>
              <w:bottom w:val="nil"/>
              <w:right w:val="double" w:sz="6" w:space="0" w:color="auto"/>
            </w:tcBorders>
            <w:tcMar>
              <w:top w:w="28" w:type="dxa"/>
              <w:left w:w="57" w:type="dxa"/>
              <w:bottom w:w="28" w:type="dxa"/>
              <w:right w:w="57" w:type="dxa"/>
            </w:tcMar>
          </w:tcPr>
          <w:p w14:paraId="180FDC9E" w14:textId="77777777" w:rsidR="009A2064" w:rsidRPr="0006620D" w:rsidRDefault="009A2064" w:rsidP="00CB77DE">
            <w:pPr>
              <w:suppressAutoHyphens/>
              <w:contextualSpacing/>
              <w:rPr>
                <w:sz w:val="20"/>
                <w:lang w:val="es-US"/>
              </w:rPr>
            </w:pPr>
          </w:p>
        </w:tc>
        <w:tc>
          <w:tcPr>
            <w:tcW w:w="4395"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338F59B0" w14:textId="77777777" w:rsidR="009A2064" w:rsidRPr="0006620D" w:rsidRDefault="009A2064" w:rsidP="00CB77DE">
            <w:pPr>
              <w:suppressAutoHyphens/>
              <w:contextualSpacing/>
              <w:rPr>
                <w:sz w:val="20"/>
                <w:lang w:val="es-US"/>
              </w:rPr>
            </w:pPr>
            <w:r w:rsidRPr="0006620D">
              <w:rPr>
                <w:lang w:val="es-US"/>
              </w:rPr>
              <w:t>Precio total de la Oferta</w:t>
            </w:r>
          </w:p>
        </w:tc>
        <w:tc>
          <w:tcPr>
            <w:tcW w:w="1644"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1D7088EF" w14:textId="77777777" w:rsidR="009A2064" w:rsidRPr="0006620D" w:rsidRDefault="009A2064" w:rsidP="00CB77DE">
            <w:pPr>
              <w:suppressAutoHyphens/>
              <w:contextualSpacing/>
              <w:rPr>
                <w:sz w:val="20"/>
                <w:lang w:val="es-US"/>
              </w:rPr>
            </w:pPr>
          </w:p>
        </w:tc>
      </w:tr>
      <w:tr w:rsidR="009A2064" w:rsidRPr="005049C0" w14:paraId="304E2ACE" w14:textId="77777777" w:rsidTr="00CB77DE">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5CA24EA6" w14:textId="77777777" w:rsidR="009A2064" w:rsidRPr="00AF0FDB" w:rsidRDefault="009A2064" w:rsidP="00CB77DE">
            <w:pPr>
              <w:pStyle w:val="Prrafodelista"/>
              <w:suppressAutoHyphens/>
              <w:rPr>
                <w:sz w:val="20"/>
                <w:lang w:val="es-US"/>
              </w:rPr>
            </w:pPr>
            <w:r w:rsidRPr="00AF0FDB">
              <w:rPr>
                <w:sz w:val="20"/>
                <w:lang w:val="es-US"/>
              </w:rPr>
              <w:t xml:space="preserve">Nombre del Licitante: </w:t>
            </w:r>
            <w:r w:rsidRPr="00AF0FDB">
              <w:rPr>
                <w:i/>
                <w:iCs/>
                <w:sz w:val="20"/>
                <w:lang w:val="es-US"/>
              </w:rPr>
              <w:t xml:space="preserve">[indique el nombre completo del Licitante] </w:t>
            </w:r>
            <w:r w:rsidRPr="00AF0FDB">
              <w:rPr>
                <w:sz w:val="20"/>
                <w:lang w:val="es-US"/>
              </w:rPr>
              <w:t xml:space="preserve">Firma del Licitante: </w:t>
            </w:r>
            <w:r w:rsidRPr="00AF0FDB">
              <w:rPr>
                <w:i/>
                <w:iCs/>
                <w:sz w:val="20"/>
                <w:lang w:val="es-US"/>
              </w:rPr>
              <w:t>[firma de la persona que firma la oferta]</w:t>
            </w:r>
            <w:r w:rsidRPr="00AF0FDB">
              <w:rPr>
                <w:sz w:val="20"/>
                <w:lang w:val="es-US"/>
              </w:rPr>
              <w:t xml:space="preserve"> Fecha: </w:t>
            </w:r>
            <w:r w:rsidRPr="00AF0FDB">
              <w:rPr>
                <w:i/>
                <w:iCs/>
                <w:sz w:val="20"/>
                <w:lang w:val="es-US"/>
              </w:rPr>
              <w:t>[indique fecha]</w:t>
            </w:r>
          </w:p>
          <w:p w14:paraId="59B00DAC" w14:textId="77777777" w:rsidR="009A2064" w:rsidRDefault="009A2064" w:rsidP="00CB77DE">
            <w:pPr>
              <w:pStyle w:val="Prrafodelista"/>
              <w:suppressAutoHyphens/>
              <w:rPr>
                <w:sz w:val="20"/>
                <w:lang w:val="es-US"/>
              </w:rPr>
            </w:pPr>
          </w:p>
          <w:p w14:paraId="52095CD8" w14:textId="77777777" w:rsidR="009A2064" w:rsidRDefault="009A2064" w:rsidP="00CB77DE">
            <w:pPr>
              <w:pStyle w:val="Prrafodelista"/>
              <w:suppressAutoHyphens/>
              <w:rPr>
                <w:sz w:val="20"/>
                <w:lang w:val="es-US"/>
              </w:rPr>
            </w:pPr>
          </w:p>
          <w:p w14:paraId="4C3BB0BF" w14:textId="77777777" w:rsidR="009A2064" w:rsidRDefault="009A2064" w:rsidP="00CB77DE">
            <w:pPr>
              <w:pStyle w:val="Prrafodelista"/>
              <w:suppressAutoHyphens/>
              <w:rPr>
                <w:sz w:val="20"/>
                <w:lang w:val="es-US"/>
              </w:rPr>
            </w:pPr>
          </w:p>
          <w:p w14:paraId="28F866E8" w14:textId="77777777" w:rsidR="009A2064" w:rsidRDefault="009A2064" w:rsidP="00CB77DE">
            <w:pPr>
              <w:pStyle w:val="Prrafodelista"/>
              <w:suppressAutoHyphens/>
              <w:rPr>
                <w:sz w:val="20"/>
                <w:lang w:val="es-US"/>
              </w:rPr>
            </w:pPr>
          </w:p>
          <w:p w14:paraId="5C908BC0" w14:textId="77777777" w:rsidR="009A2064" w:rsidRPr="00AF0FDB" w:rsidRDefault="009A2064" w:rsidP="00CB77DE">
            <w:pPr>
              <w:pStyle w:val="Prrafodelista"/>
              <w:suppressAutoHyphens/>
              <w:rPr>
                <w:sz w:val="20"/>
                <w:lang w:val="es-US"/>
              </w:rPr>
            </w:pPr>
          </w:p>
        </w:tc>
      </w:tr>
    </w:tbl>
    <w:p w14:paraId="1AE52041" w14:textId="77777777" w:rsidR="00316446" w:rsidRPr="009A2064" w:rsidRDefault="00316446" w:rsidP="00BC31A7">
      <w:pPr>
        <w:pStyle w:val="Tanla4titulo"/>
        <w:rPr>
          <w:highlight w:val="yellow"/>
          <w:lang w:val="es-SV"/>
        </w:rPr>
      </w:pPr>
    </w:p>
    <w:p w14:paraId="3C030D5A" w14:textId="77777777" w:rsidR="00316446" w:rsidRDefault="00316446" w:rsidP="00BC31A7">
      <w:pPr>
        <w:pStyle w:val="Tanla4titulo"/>
        <w:rPr>
          <w:highlight w:val="yellow"/>
          <w:lang w:val="es-US"/>
        </w:rPr>
        <w:sectPr w:rsidR="00316446" w:rsidSect="00D54165">
          <w:headerReference w:type="even" r:id="rId12"/>
          <w:headerReference w:type="default" r:id="rId13"/>
          <w:headerReference w:type="first" r:id="rId14"/>
          <w:pgSz w:w="15840" w:h="12240" w:orient="landscape" w:code="1"/>
          <w:pgMar w:top="1440" w:right="1440" w:bottom="709" w:left="1440" w:header="720" w:footer="720" w:gutter="0"/>
          <w:cols w:space="720"/>
        </w:sectPr>
      </w:pPr>
    </w:p>
    <w:p w14:paraId="21414F40" w14:textId="01F7279A" w:rsidR="00455149" w:rsidRPr="0006620D" w:rsidRDefault="00455149" w:rsidP="00BC31A7">
      <w:pPr>
        <w:pStyle w:val="Tanla4titulo"/>
        <w:rPr>
          <w:lang w:val="es-US"/>
        </w:rPr>
      </w:pPr>
      <w:bookmarkStart w:id="31" w:name="_Toc454620984"/>
      <w:bookmarkStart w:id="32" w:name="_Toc347230628"/>
      <w:bookmarkStart w:id="33" w:name="_Toc486939194"/>
      <w:bookmarkStart w:id="34" w:name="_Toc488411755"/>
      <w:bookmarkEnd w:id="27"/>
      <w:bookmarkEnd w:id="28"/>
      <w:bookmarkEnd w:id="29"/>
      <w:bookmarkEnd w:id="30"/>
      <w:r w:rsidRPr="009B7139">
        <w:rPr>
          <w:lang w:val="es-US"/>
        </w:rPr>
        <w:lastRenderedPageBreak/>
        <w:t xml:space="preserve">Formulario de Declaración de </w:t>
      </w:r>
      <w:r w:rsidR="00437B44" w:rsidRPr="009B7139">
        <w:rPr>
          <w:lang w:val="es-US"/>
        </w:rPr>
        <w:t>Mantenimiento de Oferta</w:t>
      </w:r>
      <w:bookmarkEnd w:id="31"/>
      <w:bookmarkEnd w:id="32"/>
      <w:bookmarkEnd w:id="33"/>
    </w:p>
    <w:p w14:paraId="618A16E6" w14:textId="77777777" w:rsidR="00455149" w:rsidRPr="0041603F" w:rsidRDefault="00455149">
      <w:pPr>
        <w:rPr>
          <w:i/>
          <w:iCs/>
          <w:color w:val="FF0000"/>
          <w:lang w:val="es-US"/>
        </w:rPr>
      </w:pPr>
      <w:r w:rsidRPr="0041603F">
        <w:rPr>
          <w:i/>
          <w:iCs/>
          <w:color w:val="FF0000"/>
          <w:lang w:val="es-US"/>
        </w:rPr>
        <w:t xml:space="preserve">[El Licitante completará este Formulario de Declaración de </w:t>
      </w:r>
      <w:r w:rsidR="00437B44" w:rsidRPr="0041603F">
        <w:rPr>
          <w:i/>
          <w:iCs/>
          <w:color w:val="FF0000"/>
          <w:lang w:val="es-US"/>
        </w:rPr>
        <w:t>Mantenimiento de Oferta</w:t>
      </w:r>
      <w:r w:rsidRPr="0041603F">
        <w:rPr>
          <w:i/>
          <w:iCs/>
          <w:color w:val="FF0000"/>
          <w:lang w:val="es-US"/>
        </w:rPr>
        <w:t xml:space="preserve"> de acuerdo c</w:t>
      </w:r>
      <w:r w:rsidR="00471C70" w:rsidRPr="0041603F">
        <w:rPr>
          <w:i/>
          <w:iCs/>
          <w:color w:val="FF0000"/>
          <w:lang w:val="es-US"/>
        </w:rPr>
        <w:t>on las instrucciones indicadas].</w:t>
      </w:r>
    </w:p>
    <w:p w14:paraId="099D6ECB" w14:textId="77777777" w:rsidR="00117B69" w:rsidRPr="0006620D" w:rsidRDefault="00117B69">
      <w:pPr>
        <w:tabs>
          <w:tab w:val="right" w:pos="9360"/>
        </w:tabs>
        <w:ind w:left="720" w:hanging="720"/>
        <w:jc w:val="right"/>
        <w:rPr>
          <w:lang w:val="es-US"/>
        </w:rPr>
      </w:pPr>
    </w:p>
    <w:p w14:paraId="77B0112C" w14:textId="77777777" w:rsidR="00117B69" w:rsidRPr="0006620D" w:rsidRDefault="00117B69">
      <w:pPr>
        <w:tabs>
          <w:tab w:val="right" w:pos="9360"/>
        </w:tabs>
        <w:ind w:left="720" w:hanging="720"/>
        <w:jc w:val="right"/>
        <w:rPr>
          <w:lang w:val="es-US"/>
        </w:rPr>
      </w:pPr>
    </w:p>
    <w:p w14:paraId="388FC45D"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7E6CF587" w14:textId="56F8144C"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w:t>
      </w:r>
      <w:r w:rsidR="00B52706">
        <w:rPr>
          <w:lang w:val="es-US"/>
        </w:rPr>
        <w:t xml:space="preserve"> _____________________</w:t>
      </w:r>
    </w:p>
    <w:p w14:paraId="351442C4" w14:textId="5889EE87" w:rsidR="007E2923"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00AC5B54">
        <w:rPr>
          <w:spacing w:val="-1"/>
          <w:lang w:val="es-US"/>
        </w:rPr>
        <w:t xml:space="preserve"> N/A</w:t>
      </w:r>
    </w:p>
    <w:p w14:paraId="496643F6" w14:textId="77777777" w:rsidR="00D37EBD" w:rsidRDefault="00D37EBD">
      <w:pPr>
        <w:tabs>
          <w:tab w:val="right" w:pos="9360"/>
        </w:tabs>
        <w:ind w:left="720" w:hanging="720"/>
        <w:jc w:val="right"/>
        <w:rPr>
          <w:spacing w:val="-1"/>
          <w:lang w:val="es-US"/>
        </w:rPr>
      </w:pPr>
    </w:p>
    <w:p w14:paraId="44454B51" w14:textId="77777777" w:rsidR="00D37EBD" w:rsidRPr="0006620D" w:rsidRDefault="00D37EBD" w:rsidP="00D37EBD">
      <w:pPr>
        <w:tabs>
          <w:tab w:val="right" w:pos="9360"/>
        </w:tabs>
        <w:ind w:left="720" w:hanging="720"/>
        <w:jc w:val="right"/>
        <w:rPr>
          <w:lang w:val="es-US"/>
        </w:rPr>
      </w:pPr>
      <w:r w:rsidRPr="0006620D">
        <w:rPr>
          <w:lang w:val="es-US"/>
        </w:rPr>
        <w:t xml:space="preserve">Fecha: </w:t>
      </w:r>
      <w:r w:rsidRPr="0006620D">
        <w:rPr>
          <w:i/>
          <w:iCs/>
          <w:lang w:val="es-US"/>
        </w:rPr>
        <w:t>[indique día, mes y año de presentación de la oferta].</w:t>
      </w:r>
    </w:p>
    <w:p w14:paraId="31673047" w14:textId="77777777" w:rsidR="00D37EBD" w:rsidRPr="0006620D" w:rsidRDefault="00D37EBD" w:rsidP="00D37EBD">
      <w:pPr>
        <w:tabs>
          <w:tab w:val="right" w:pos="9360"/>
        </w:tabs>
        <w:ind w:left="720" w:hanging="720"/>
        <w:jc w:val="right"/>
        <w:rPr>
          <w:i/>
          <w:lang w:val="es-US"/>
        </w:rPr>
      </w:pPr>
      <w:r w:rsidRPr="0006620D">
        <w:rPr>
          <w:lang w:val="es-US"/>
        </w:rPr>
        <w:t>Oferta n.</w:t>
      </w:r>
      <w:r w:rsidRPr="0006620D">
        <w:rPr>
          <w:bCs/>
          <w:lang w:val="es-US"/>
        </w:rPr>
        <w:sym w:font="Symbol" w:char="F0B0"/>
      </w:r>
      <w:r w:rsidRPr="0006620D">
        <w:rPr>
          <w:lang w:val="es-US"/>
        </w:rPr>
        <w:t xml:space="preserve">: </w:t>
      </w:r>
      <w:r w:rsidRPr="0006620D">
        <w:rPr>
          <w:i/>
          <w:iCs/>
          <w:lang w:val="es-US"/>
        </w:rPr>
        <w:t>[número del proceso de la SDO].</w:t>
      </w:r>
    </w:p>
    <w:p w14:paraId="5EB3E311" w14:textId="77777777" w:rsidR="00D37EBD" w:rsidRPr="0006620D" w:rsidRDefault="00D37EBD" w:rsidP="00D37EBD">
      <w:pPr>
        <w:tabs>
          <w:tab w:val="right" w:pos="9360"/>
        </w:tabs>
        <w:ind w:left="720" w:hanging="720"/>
        <w:jc w:val="right"/>
        <w:rPr>
          <w:spacing w:val="-1"/>
          <w:lang w:val="es-US"/>
        </w:rPr>
      </w:pPr>
      <w:r w:rsidRPr="0006620D">
        <w:rPr>
          <w:spacing w:val="-1"/>
          <w:lang w:val="es-US"/>
        </w:rPr>
        <w:t>Alternativa n.</w:t>
      </w:r>
      <w:r w:rsidRPr="0006620D">
        <w:rPr>
          <w:bCs/>
          <w:spacing w:val="-1"/>
          <w:lang w:val="es-US"/>
        </w:rPr>
        <w:sym w:font="Symbol" w:char="F0B0"/>
      </w:r>
      <w:r w:rsidRPr="0006620D">
        <w:rPr>
          <w:spacing w:val="-1"/>
          <w:lang w:val="es-US"/>
        </w:rPr>
        <w:t>:</w:t>
      </w:r>
      <w:r w:rsidRPr="0006620D">
        <w:rPr>
          <w:i/>
          <w:iCs/>
          <w:spacing w:val="-1"/>
          <w:lang w:val="es-US"/>
        </w:rPr>
        <w:t xml:space="preserve"> [indique el n.</w:t>
      </w:r>
      <w:r w:rsidRPr="0006620D">
        <w:rPr>
          <w:bCs/>
          <w:i/>
          <w:spacing w:val="-1"/>
          <w:lang w:val="es-US"/>
        </w:rPr>
        <w:sym w:font="Symbol" w:char="F0B0"/>
      </w:r>
      <w:r w:rsidRPr="0006620D">
        <w:rPr>
          <w:i/>
          <w:iCs/>
          <w:spacing w:val="-1"/>
          <w:lang w:val="es-US"/>
        </w:rPr>
        <w:t xml:space="preserve"> de identificación si se trata de una oferta por una alternativa].</w:t>
      </w:r>
    </w:p>
    <w:p w14:paraId="361AE3C2" w14:textId="77777777" w:rsidR="00D37EBD" w:rsidRPr="0006620D" w:rsidRDefault="00D37EBD" w:rsidP="00D37EBD">
      <w:pPr>
        <w:rPr>
          <w:lang w:val="es-US"/>
        </w:rPr>
      </w:pPr>
    </w:p>
    <w:p w14:paraId="40A0687C" w14:textId="77777777" w:rsidR="00D37EBD" w:rsidRPr="0006620D" w:rsidRDefault="00D37EBD" w:rsidP="00D37EBD">
      <w:pPr>
        <w:rPr>
          <w:lang w:val="es-US"/>
        </w:rPr>
      </w:pPr>
    </w:p>
    <w:p w14:paraId="64D5432C" w14:textId="77777777" w:rsidR="00D37EBD" w:rsidRPr="0006620D" w:rsidRDefault="00D37EBD" w:rsidP="00D37EBD">
      <w:pPr>
        <w:rPr>
          <w:b/>
          <w:lang w:val="es-US"/>
        </w:rPr>
      </w:pPr>
      <w:r w:rsidRPr="0006620D">
        <w:rPr>
          <w:lang w:val="es-US"/>
        </w:rPr>
        <w:t xml:space="preserve">Para: </w:t>
      </w:r>
      <w:r w:rsidRPr="0006620D">
        <w:rPr>
          <w:i/>
          <w:iCs/>
          <w:lang w:val="es-US"/>
        </w:rPr>
        <w:t>[indique el nombre completo del Comprador].</w:t>
      </w:r>
    </w:p>
    <w:p w14:paraId="647EDEED" w14:textId="77777777" w:rsidR="00D37EBD" w:rsidRPr="0006620D" w:rsidRDefault="00D37EBD" w:rsidP="00D37EBD">
      <w:pPr>
        <w:rPr>
          <w:lang w:val="es-US"/>
        </w:rPr>
      </w:pPr>
    </w:p>
    <w:p w14:paraId="723B122C" w14:textId="77777777" w:rsidR="00D37EBD" w:rsidRPr="0006620D" w:rsidRDefault="00D37EBD" w:rsidP="00D37EBD">
      <w:pPr>
        <w:rPr>
          <w:lang w:val="es-US"/>
        </w:rPr>
      </w:pPr>
      <w:r w:rsidRPr="0006620D">
        <w:rPr>
          <w:lang w:val="es-US"/>
        </w:rPr>
        <w:t xml:space="preserve">Los suscriptos declaramos que: </w:t>
      </w:r>
    </w:p>
    <w:p w14:paraId="5F350749" w14:textId="77777777"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p>
    <w:p w14:paraId="10656B8A" w14:textId="77777777"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de acuerdo con sus condiciones, las Ofertas deberán estar respaldadas por una Declaración de Mantenimiento de Oferta.</w:t>
      </w:r>
    </w:p>
    <w:p w14:paraId="1DDB55D1" w14:textId="67700B08"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automáticamente inelegibles para participar en cualquier licitación de contrato con el Comprador por un período </w:t>
      </w:r>
      <w:r>
        <w:rPr>
          <w:rFonts w:ascii="Times New Roman" w:hAnsi="Times New Roman" w:cs="Times New Roman"/>
          <w:lang w:val="es-US"/>
        </w:rPr>
        <w:t xml:space="preserve">de </w:t>
      </w:r>
      <w:r w:rsidRPr="00856968">
        <w:rPr>
          <w:rFonts w:ascii="Times New Roman" w:hAnsi="Times New Roman" w:cs="Times New Roman"/>
          <w:b/>
          <w:bCs/>
          <w:lang w:val="es-US"/>
        </w:rPr>
        <w:t>2 años</w:t>
      </w:r>
      <w:r>
        <w:rPr>
          <w:rFonts w:ascii="Times New Roman" w:hAnsi="Times New Roman" w:cs="Times New Roman"/>
          <w:b/>
          <w:bCs/>
          <w:lang w:val="es-US"/>
        </w:rPr>
        <w:t>,</w:t>
      </w:r>
      <w:r>
        <w:rPr>
          <w:rFonts w:ascii="Times New Roman" w:hAnsi="Times New Roman" w:cs="Times New Roman"/>
          <w:lang w:val="es-US"/>
        </w:rPr>
        <w:t xml:space="preserve"> </w:t>
      </w:r>
      <w:r w:rsidR="00C27186">
        <w:rPr>
          <w:rFonts w:ascii="Times New Roman" w:hAnsi="Times New Roman" w:cs="Times New Roman"/>
          <w:lang w:val="es-US"/>
        </w:rPr>
        <w:t xml:space="preserve">a partir de lo </w:t>
      </w:r>
      <w:r>
        <w:rPr>
          <w:rFonts w:ascii="Times New Roman" w:hAnsi="Times New Roman" w:cs="Times New Roman"/>
          <w:lang w:val="es-US"/>
        </w:rPr>
        <w:t xml:space="preserve">especificado en la Sección II - Datos de la Licitación (DDL), </w:t>
      </w:r>
      <w:r w:rsidRPr="0006620D">
        <w:rPr>
          <w:rFonts w:ascii="Times New Roman" w:hAnsi="Times New Roman" w:cs="Times New Roman"/>
          <w:szCs w:val="20"/>
          <w:lang w:val="es-US"/>
        </w:rPr>
        <w:t>si incumplimos nuestras obligaciones derivadas de las condiciones de la oferta, a saber:</w:t>
      </w:r>
    </w:p>
    <w:p w14:paraId="0277EDC0" w14:textId="77777777" w:rsidR="00D37EBD" w:rsidRPr="0006620D" w:rsidRDefault="00D37EBD" w:rsidP="00D37EBD">
      <w:pPr>
        <w:pStyle w:val="NormalWeb"/>
        <w:spacing w:before="0" w:beforeAutospacing="0" w:after="0" w:afterAutospacing="0"/>
        <w:ind w:left="720" w:hanging="720"/>
        <w:jc w:val="both"/>
        <w:rPr>
          <w:rFonts w:ascii="Times New Roman" w:hAnsi="Times New Roman" w:cs="Times New Roman"/>
          <w:szCs w:val="20"/>
          <w:lang w:val="es-US"/>
        </w:rPr>
      </w:pPr>
    </w:p>
    <w:p w14:paraId="4DE8826A" w14:textId="77777777" w:rsidR="00D37EBD" w:rsidRPr="0006620D" w:rsidRDefault="00D37EBD" w:rsidP="00C27186">
      <w:pPr>
        <w:pStyle w:val="NormalWeb"/>
        <w:numPr>
          <w:ilvl w:val="4"/>
          <w:numId w:val="12"/>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retiramos nuestra Oferta </w:t>
      </w:r>
      <w:r>
        <w:rPr>
          <w:rFonts w:ascii="Times New Roman" w:hAnsi="Times New Roman" w:cs="Times New Roman"/>
          <w:szCs w:val="20"/>
          <w:lang w:val="es-US"/>
        </w:rPr>
        <w:t xml:space="preserve">antes de la fecha de expiración de la validez de la </w:t>
      </w:r>
      <w:r w:rsidRPr="0006620D">
        <w:rPr>
          <w:rFonts w:ascii="Times New Roman" w:hAnsi="Times New Roman" w:cs="Times New Roman"/>
          <w:szCs w:val="20"/>
          <w:lang w:val="es-US"/>
        </w:rPr>
        <w:t>Oferta especificado en la Carta de la Oferta, o</w:t>
      </w:r>
      <w:r>
        <w:rPr>
          <w:rFonts w:ascii="Times New Roman" w:hAnsi="Times New Roman" w:cs="Times New Roman"/>
          <w:szCs w:val="20"/>
          <w:lang w:val="es-US"/>
        </w:rPr>
        <w:t xml:space="preserve"> cualquier fecha extendida otorgada por nosotros, o </w:t>
      </w:r>
    </w:p>
    <w:p w14:paraId="6BE00808" w14:textId="77777777" w:rsidR="00D37EBD" w:rsidRPr="0006620D" w:rsidRDefault="00D37EBD" w:rsidP="00C27186">
      <w:pPr>
        <w:pStyle w:val="NormalWeb"/>
        <w:numPr>
          <w:ilvl w:val="4"/>
          <w:numId w:val="12"/>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una vez que el Comprador nos ha notificado de la aceptación de nuestra Oferta </w:t>
      </w:r>
      <w:r>
        <w:rPr>
          <w:rFonts w:ascii="Times New Roman" w:hAnsi="Times New Roman" w:cs="Times New Roman"/>
          <w:szCs w:val="20"/>
          <w:lang w:val="es-US"/>
        </w:rPr>
        <w:t xml:space="preserve">antes de la fecha de expiración de la validez </w:t>
      </w:r>
      <w:r w:rsidRPr="0006620D">
        <w:rPr>
          <w:rFonts w:ascii="Times New Roman" w:hAnsi="Times New Roman" w:cs="Times New Roman"/>
          <w:szCs w:val="20"/>
          <w:lang w:val="es-US"/>
        </w:rPr>
        <w:t>de la Oferta</w:t>
      </w:r>
      <w:r>
        <w:rPr>
          <w:rFonts w:ascii="Times New Roman" w:hAnsi="Times New Roman" w:cs="Times New Roman"/>
          <w:szCs w:val="20"/>
          <w:lang w:val="es-US"/>
        </w:rPr>
        <w:t xml:space="preserve"> especificada en la Carta de la Oferta, o cualquier fecha extendida otorgada por nosotros</w:t>
      </w:r>
      <w:r w:rsidRPr="0006620D">
        <w:rPr>
          <w:rFonts w:ascii="Times New Roman" w:hAnsi="Times New Roman" w:cs="Times New Roman"/>
          <w:szCs w:val="20"/>
          <w:lang w:val="es-US"/>
        </w:rPr>
        <w:t>, (i) no firmamos o nos negamos a firmar el Contrato,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no suministramos o nos negamos a suministrar la Garantía de Cumplimiento de conformidad con las IAL.</w:t>
      </w:r>
    </w:p>
    <w:p w14:paraId="0CA0FE7D" w14:textId="77777777"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p>
    <w:p w14:paraId="174FC453" w14:textId="77777777"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esta Declaración de Mantenimiento de Oferta expirará en el caso de que no seamos seleccionados, y (i) si recibimos una notificación con el nombre del Licitante seleccionado,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 lo que ocurra primero.</w:t>
      </w:r>
    </w:p>
    <w:p w14:paraId="6A2B5F7E" w14:textId="77777777" w:rsidR="00D37EBD" w:rsidRPr="0006620D" w:rsidRDefault="00D37EBD" w:rsidP="00D37EBD">
      <w:pPr>
        <w:pStyle w:val="NormalWeb"/>
        <w:spacing w:before="0" w:beforeAutospacing="0" w:after="0" w:afterAutospacing="0"/>
        <w:jc w:val="both"/>
        <w:rPr>
          <w:rFonts w:ascii="Times New Roman" w:hAnsi="Times New Roman" w:cs="Times New Roman"/>
          <w:szCs w:val="20"/>
          <w:lang w:val="es-US"/>
        </w:rPr>
      </w:pPr>
    </w:p>
    <w:p w14:paraId="1CFB5F95" w14:textId="77777777" w:rsidR="00D37EBD" w:rsidRPr="0006620D" w:rsidRDefault="00D37EBD" w:rsidP="00D37EBD">
      <w:pPr>
        <w:tabs>
          <w:tab w:val="left" w:pos="6120"/>
        </w:tabs>
        <w:spacing w:after="200"/>
        <w:rPr>
          <w:lang w:val="es-US"/>
        </w:rPr>
      </w:pPr>
    </w:p>
    <w:p w14:paraId="728EA5CD" w14:textId="77777777" w:rsidR="00D37EBD" w:rsidRPr="0006620D" w:rsidRDefault="00D37EBD" w:rsidP="00D37EBD">
      <w:pPr>
        <w:tabs>
          <w:tab w:val="left" w:pos="6120"/>
        </w:tabs>
        <w:spacing w:after="200"/>
        <w:rPr>
          <w:iCs/>
          <w:lang w:val="es-US"/>
        </w:rPr>
      </w:pPr>
      <w:r w:rsidRPr="0006620D">
        <w:rPr>
          <w:lang w:val="es-US"/>
        </w:rPr>
        <w:t>Nombre del Licitante*:</w:t>
      </w:r>
      <w:r w:rsidRPr="0006620D">
        <w:rPr>
          <w:iCs/>
          <w:u w:val="single"/>
          <w:lang w:val="es-US"/>
        </w:rPr>
        <w:tab/>
      </w:r>
    </w:p>
    <w:p w14:paraId="657B9F08" w14:textId="77777777" w:rsidR="00D37EBD" w:rsidRPr="0006620D" w:rsidRDefault="00D37EBD" w:rsidP="00D37EBD">
      <w:pPr>
        <w:tabs>
          <w:tab w:val="right" w:leader="underscore" w:pos="9000"/>
        </w:tabs>
        <w:spacing w:after="200"/>
        <w:rPr>
          <w:iCs/>
          <w:u w:val="single"/>
          <w:lang w:val="es-US"/>
        </w:rPr>
      </w:pPr>
      <w:r w:rsidRPr="0006620D">
        <w:rPr>
          <w:lang w:val="es-US"/>
        </w:rPr>
        <w:t xml:space="preserve">Nombre de la persona debidamente autorizada para firmar la Oferta en nombre del Licitante**: </w:t>
      </w:r>
      <w:r w:rsidRPr="0006620D">
        <w:rPr>
          <w:lang w:val="es-US"/>
        </w:rPr>
        <w:tab/>
      </w:r>
    </w:p>
    <w:p w14:paraId="5290F5F5" w14:textId="77777777" w:rsidR="00D37EBD" w:rsidRPr="0006620D" w:rsidRDefault="00D37EBD" w:rsidP="00D37EBD">
      <w:pPr>
        <w:tabs>
          <w:tab w:val="right" w:leader="underscore" w:pos="9000"/>
        </w:tabs>
        <w:spacing w:after="200"/>
        <w:rPr>
          <w:iCs/>
          <w:lang w:val="es-US"/>
        </w:rPr>
      </w:pPr>
      <w:r w:rsidRPr="0006620D">
        <w:rPr>
          <w:lang w:val="es-US"/>
        </w:rPr>
        <w:lastRenderedPageBreak/>
        <w:t xml:space="preserve">Cargo de la persona firmante del Formulario de la Oferta: </w:t>
      </w:r>
      <w:r w:rsidRPr="0006620D">
        <w:rPr>
          <w:lang w:val="es-US"/>
        </w:rPr>
        <w:tab/>
      </w:r>
    </w:p>
    <w:p w14:paraId="1E38A21B" w14:textId="77777777" w:rsidR="00D37EBD" w:rsidRPr="0006620D" w:rsidRDefault="00D37EBD" w:rsidP="00D37EBD">
      <w:pPr>
        <w:tabs>
          <w:tab w:val="right" w:leader="underscore" w:pos="9000"/>
        </w:tabs>
        <w:spacing w:after="200"/>
        <w:rPr>
          <w:iCs/>
          <w:lang w:val="es-US"/>
        </w:rPr>
      </w:pPr>
      <w:r w:rsidRPr="0006620D">
        <w:rPr>
          <w:lang w:val="es-US"/>
        </w:rPr>
        <w:t xml:space="preserve">Firma de la persona nombrada anteriormente: </w:t>
      </w:r>
      <w:r w:rsidRPr="0006620D">
        <w:rPr>
          <w:lang w:val="es-US"/>
        </w:rPr>
        <w:tab/>
      </w:r>
    </w:p>
    <w:p w14:paraId="7DAFA113" w14:textId="77777777" w:rsidR="00D37EBD" w:rsidRPr="0006620D" w:rsidRDefault="00D37EBD" w:rsidP="00D37EBD">
      <w:pPr>
        <w:tabs>
          <w:tab w:val="left" w:pos="6120"/>
        </w:tabs>
        <w:spacing w:after="200"/>
        <w:rPr>
          <w:iCs/>
          <w:lang w:val="es-US"/>
        </w:rPr>
      </w:pPr>
      <w:r w:rsidRPr="0006620D">
        <w:rPr>
          <w:lang w:val="es-US"/>
        </w:rPr>
        <w:t>Fecha de la firma: El día ____________ del mes __________________ del año __________.</w:t>
      </w:r>
    </w:p>
    <w:p w14:paraId="55C349BE" w14:textId="77777777" w:rsidR="00D37EBD" w:rsidRPr="0006620D" w:rsidRDefault="00D37EBD" w:rsidP="00D37EBD">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APCA, especifique el nombre de la APCA que actúa como Licitante.</w:t>
      </w:r>
    </w:p>
    <w:p w14:paraId="3FF0D0F8" w14:textId="77777777" w:rsidR="00D37EBD" w:rsidRPr="0006620D" w:rsidRDefault="00D37EBD" w:rsidP="00D37EBD">
      <w:pPr>
        <w:tabs>
          <w:tab w:val="right" w:pos="9000"/>
        </w:tabs>
        <w:suppressAutoHyphens/>
        <w:rPr>
          <w:bCs/>
          <w:iCs/>
          <w:sz w:val="20"/>
          <w:lang w:val="es-US"/>
        </w:rPr>
      </w:pPr>
      <w:r w:rsidRPr="0006620D">
        <w:rPr>
          <w:sz w:val="20"/>
          <w:lang w:val="es-US"/>
        </w:rPr>
        <w:t>** La persona que firme la Oferta deberá contar con el poder otorgado por el Licitante. El poder deberá adjuntarse a los Formularios de la Oferta.</w:t>
      </w:r>
    </w:p>
    <w:p w14:paraId="148D96DC" w14:textId="77777777" w:rsidR="00D37EBD" w:rsidRPr="0006620D" w:rsidRDefault="00D37EBD" w:rsidP="00D37EBD">
      <w:pPr>
        <w:tabs>
          <w:tab w:val="right" w:pos="9000"/>
        </w:tabs>
        <w:suppressAutoHyphens/>
        <w:rPr>
          <w:bCs/>
          <w:iCs/>
          <w:sz w:val="20"/>
          <w:lang w:val="es-US"/>
        </w:rPr>
      </w:pPr>
    </w:p>
    <w:p w14:paraId="16E12475" w14:textId="77777777" w:rsidR="00D37EBD" w:rsidRPr="0006620D" w:rsidRDefault="00D37EBD" w:rsidP="00D37EBD">
      <w:pPr>
        <w:tabs>
          <w:tab w:val="right" w:pos="9000"/>
        </w:tabs>
        <w:suppressAutoHyphens/>
        <w:rPr>
          <w:i/>
          <w:iCs/>
          <w:sz w:val="20"/>
          <w:lang w:val="es-US"/>
        </w:rPr>
      </w:pPr>
      <w:r w:rsidRPr="0006620D">
        <w:rPr>
          <w:i/>
          <w:iCs/>
          <w:sz w:val="20"/>
          <w:lang w:val="es-US"/>
        </w:rPr>
        <w:t>[Nota: En caso de que se trate de una APCA, la Declaración de Mantenimiento de Oferta deberá emitirse en nombre de todos los miembros de la APCA que presenta la Oferta].</w:t>
      </w:r>
    </w:p>
    <w:p w14:paraId="1CCF4A4F" w14:textId="77777777" w:rsidR="00D37EBD" w:rsidRDefault="00D37EBD">
      <w:pPr>
        <w:tabs>
          <w:tab w:val="right" w:pos="9360"/>
        </w:tabs>
        <w:ind w:left="720" w:hanging="720"/>
        <w:jc w:val="right"/>
        <w:rPr>
          <w:spacing w:val="-1"/>
          <w:lang w:val="es-US"/>
        </w:rPr>
      </w:pPr>
    </w:p>
    <w:p w14:paraId="75D9EC25" w14:textId="77777777" w:rsidR="00D37EBD" w:rsidRPr="0006620D" w:rsidRDefault="00D37EBD">
      <w:pPr>
        <w:tabs>
          <w:tab w:val="right" w:pos="9360"/>
        </w:tabs>
        <w:ind w:left="720" w:hanging="720"/>
        <w:jc w:val="right"/>
        <w:rPr>
          <w:spacing w:val="-1"/>
          <w:lang w:val="es-US"/>
        </w:rPr>
      </w:pPr>
    </w:p>
    <w:p w14:paraId="65522375" w14:textId="77777777" w:rsidR="00117B69" w:rsidRDefault="00117B69" w:rsidP="0029798D">
      <w:pPr>
        <w:rPr>
          <w:lang w:val="es-US"/>
        </w:rPr>
      </w:pPr>
    </w:p>
    <w:p w14:paraId="0DF2FA63" w14:textId="77777777" w:rsidR="00D37EBD" w:rsidRDefault="00D37EBD" w:rsidP="0029798D">
      <w:pPr>
        <w:rPr>
          <w:lang w:val="es-US"/>
        </w:rPr>
      </w:pPr>
    </w:p>
    <w:p w14:paraId="673006C3" w14:textId="77777777" w:rsidR="00D37EBD" w:rsidRDefault="00D37EBD" w:rsidP="0029798D">
      <w:pPr>
        <w:rPr>
          <w:lang w:val="es-US"/>
        </w:rPr>
      </w:pPr>
    </w:p>
    <w:p w14:paraId="2C2F9A05" w14:textId="77777777" w:rsidR="00D37EBD" w:rsidRDefault="00D37EBD" w:rsidP="0029798D">
      <w:pPr>
        <w:rPr>
          <w:lang w:val="es-US"/>
        </w:rPr>
      </w:pPr>
    </w:p>
    <w:p w14:paraId="2FAAC008" w14:textId="77777777" w:rsidR="00D37EBD" w:rsidRDefault="00D37EBD" w:rsidP="0029798D">
      <w:pPr>
        <w:rPr>
          <w:lang w:val="es-US"/>
        </w:rPr>
      </w:pPr>
    </w:p>
    <w:p w14:paraId="4169923B" w14:textId="77777777" w:rsidR="00D37EBD" w:rsidRDefault="00D37EBD" w:rsidP="0029798D">
      <w:pPr>
        <w:rPr>
          <w:lang w:val="es-US"/>
        </w:rPr>
      </w:pPr>
    </w:p>
    <w:p w14:paraId="668FEB38" w14:textId="77777777" w:rsidR="00D37EBD" w:rsidRDefault="00D37EBD" w:rsidP="0029798D">
      <w:pPr>
        <w:rPr>
          <w:lang w:val="es-US"/>
        </w:rPr>
      </w:pPr>
    </w:p>
    <w:p w14:paraId="373E5192" w14:textId="77777777" w:rsidR="00D37EBD" w:rsidRDefault="00D37EBD" w:rsidP="0029798D">
      <w:pPr>
        <w:rPr>
          <w:lang w:val="es-US"/>
        </w:rPr>
      </w:pPr>
    </w:p>
    <w:p w14:paraId="7075E526" w14:textId="77777777" w:rsidR="00D37EBD" w:rsidRDefault="00D37EBD" w:rsidP="0029798D">
      <w:pPr>
        <w:rPr>
          <w:lang w:val="es-US"/>
        </w:rPr>
      </w:pPr>
    </w:p>
    <w:p w14:paraId="64F1C2FE" w14:textId="77777777" w:rsidR="00D37EBD" w:rsidRDefault="00D37EBD" w:rsidP="0029798D">
      <w:pPr>
        <w:rPr>
          <w:lang w:val="es-US"/>
        </w:rPr>
      </w:pPr>
    </w:p>
    <w:p w14:paraId="0D003D08" w14:textId="77777777" w:rsidR="00D37EBD" w:rsidRDefault="00D37EBD" w:rsidP="0029798D">
      <w:pPr>
        <w:rPr>
          <w:lang w:val="es-US"/>
        </w:rPr>
      </w:pPr>
    </w:p>
    <w:p w14:paraId="63A4BE5C" w14:textId="77777777" w:rsidR="00D37EBD" w:rsidRDefault="00D37EBD" w:rsidP="0029798D">
      <w:pPr>
        <w:rPr>
          <w:lang w:val="es-US"/>
        </w:rPr>
      </w:pPr>
    </w:p>
    <w:p w14:paraId="08B1A8B4" w14:textId="77777777" w:rsidR="00D37EBD" w:rsidRDefault="00D37EBD" w:rsidP="0029798D">
      <w:pPr>
        <w:rPr>
          <w:lang w:val="es-US"/>
        </w:rPr>
      </w:pPr>
    </w:p>
    <w:p w14:paraId="2F73C808" w14:textId="77777777" w:rsidR="00D37EBD" w:rsidRDefault="00D37EBD" w:rsidP="0029798D">
      <w:pPr>
        <w:rPr>
          <w:lang w:val="es-US"/>
        </w:rPr>
      </w:pPr>
    </w:p>
    <w:p w14:paraId="7603FE71" w14:textId="77777777" w:rsidR="00D37EBD" w:rsidRDefault="00D37EBD" w:rsidP="0029798D">
      <w:pPr>
        <w:rPr>
          <w:lang w:val="es-US"/>
        </w:rPr>
      </w:pPr>
    </w:p>
    <w:p w14:paraId="006FBA86" w14:textId="77777777" w:rsidR="00D37EBD" w:rsidRDefault="00D37EBD" w:rsidP="0029798D">
      <w:pPr>
        <w:rPr>
          <w:lang w:val="es-US"/>
        </w:rPr>
      </w:pPr>
    </w:p>
    <w:p w14:paraId="6ECD55A8" w14:textId="77777777" w:rsidR="00D37EBD" w:rsidRDefault="00D37EBD" w:rsidP="0029798D">
      <w:pPr>
        <w:rPr>
          <w:lang w:val="es-US"/>
        </w:rPr>
      </w:pPr>
    </w:p>
    <w:p w14:paraId="23D76E57" w14:textId="77777777" w:rsidR="00D37EBD" w:rsidRDefault="00D37EBD" w:rsidP="0029798D">
      <w:pPr>
        <w:rPr>
          <w:lang w:val="es-US"/>
        </w:rPr>
      </w:pPr>
    </w:p>
    <w:p w14:paraId="0A8D7EE1" w14:textId="77777777" w:rsidR="00D37EBD" w:rsidRDefault="00D37EBD" w:rsidP="0029798D">
      <w:pPr>
        <w:rPr>
          <w:lang w:val="es-US"/>
        </w:rPr>
      </w:pPr>
    </w:p>
    <w:p w14:paraId="1F484449" w14:textId="77777777" w:rsidR="00D37EBD" w:rsidRDefault="00D37EBD" w:rsidP="0029798D">
      <w:pPr>
        <w:rPr>
          <w:lang w:val="es-US"/>
        </w:rPr>
      </w:pPr>
    </w:p>
    <w:p w14:paraId="1CCF8D96" w14:textId="77777777" w:rsidR="00D37EBD" w:rsidRDefault="00D37EBD" w:rsidP="0029798D">
      <w:pPr>
        <w:rPr>
          <w:lang w:val="es-US"/>
        </w:rPr>
      </w:pPr>
    </w:p>
    <w:p w14:paraId="3C5FCDA5" w14:textId="77777777" w:rsidR="00D37EBD" w:rsidRDefault="00D37EBD" w:rsidP="0029798D">
      <w:pPr>
        <w:rPr>
          <w:lang w:val="es-US"/>
        </w:rPr>
      </w:pPr>
    </w:p>
    <w:p w14:paraId="216A985D" w14:textId="77777777" w:rsidR="00D37EBD" w:rsidRDefault="00D37EBD" w:rsidP="0029798D">
      <w:pPr>
        <w:rPr>
          <w:lang w:val="es-US"/>
        </w:rPr>
      </w:pPr>
    </w:p>
    <w:p w14:paraId="41189168" w14:textId="77777777" w:rsidR="00D37EBD" w:rsidRDefault="00D37EBD" w:rsidP="0029798D">
      <w:pPr>
        <w:rPr>
          <w:lang w:val="es-US"/>
        </w:rPr>
      </w:pPr>
    </w:p>
    <w:p w14:paraId="19ABE40F" w14:textId="77777777" w:rsidR="00D37EBD" w:rsidRDefault="00D37EBD" w:rsidP="0029798D">
      <w:pPr>
        <w:rPr>
          <w:lang w:val="es-US"/>
        </w:rPr>
      </w:pPr>
    </w:p>
    <w:p w14:paraId="5574E582" w14:textId="77777777" w:rsidR="00D37EBD" w:rsidRDefault="00D37EBD" w:rsidP="0029798D">
      <w:pPr>
        <w:rPr>
          <w:lang w:val="es-US"/>
        </w:rPr>
      </w:pPr>
    </w:p>
    <w:p w14:paraId="026A95AE" w14:textId="77777777" w:rsidR="00D37EBD" w:rsidRDefault="00D37EBD" w:rsidP="0029798D">
      <w:pPr>
        <w:rPr>
          <w:lang w:val="es-US"/>
        </w:rPr>
      </w:pPr>
    </w:p>
    <w:p w14:paraId="7B315E05" w14:textId="77777777" w:rsidR="00D37EBD" w:rsidRDefault="00D37EBD" w:rsidP="0029798D">
      <w:pPr>
        <w:rPr>
          <w:lang w:val="es-US"/>
        </w:rPr>
      </w:pPr>
    </w:p>
    <w:p w14:paraId="443727B5" w14:textId="77777777" w:rsidR="00D37EBD" w:rsidRDefault="00D37EBD" w:rsidP="0029798D">
      <w:pPr>
        <w:rPr>
          <w:lang w:val="es-US"/>
        </w:rPr>
      </w:pPr>
    </w:p>
    <w:p w14:paraId="49FF32A3" w14:textId="77777777" w:rsidR="00D37EBD" w:rsidRDefault="00D37EBD" w:rsidP="0029798D">
      <w:pPr>
        <w:rPr>
          <w:lang w:val="es-US"/>
        </w:rPr>
      </w:pPr>
    </w:p>
    <w:p w14:paraId="50774BBB" w14:textId="77777777" w:rsidR="00D37EBD" w:rsidRPr="0006620D" w:rsidRDefault="00D37EBD" w:rsidP="0029798D">
      <w:pPr>
        <w:rPr>
          <w:lang w:val="es-US"/>
        </w:rPr>
      </w:pPr>
    </w:p>
    <w:p w14:paraId="1B271992" w14:textId="77777777" w:rsidR="00117B69" w:rsidRPr="0006620D" w:rsidRDefault="00117B69" w:rsidP="0029798D">
      <w:pPr>
        <w:rPr>
          <w:lang w:val="es-US"/>
        </w:rPr>
      </w:pPr>
    </w:p>
    <w:p w14:paraId="0158A965" w14:textId="6C10F2A2" w:rsidR="00455149" w:rsidRPr="0006620D" w:rsidRDefault="00455149" w:rsidP="00BC31A7">
      <w:pPr>
        <w:pStyle w:val="Tanla4titulo"/>
        <w:rPr>
          <w:lang w:val="es-US"/>
        </w:rPr>
      </w:pPr>
      <w:bookmarkStart w:id="35" w:name="_Toc454620985"/>
      <w:bookmarkStart w:id="36" w:name="_Toc486939195"/>
      <w:r w:rsidRPr="009B7139">
        <w:rPr>
          <w:lang w:val="es-US"/>
        </w:rPr>
        <w:lastRenderedPageBreak/>
        <w:t>Autorización</w:t>
      </w:r>
      <w:bookmarkEnd w:id="34"/>
      <w:r w:rsidRPr="009B7139">
        <w:rPr>
          <w:lang w:val="es-US"/>
        </w:rPr>
        <w:t xml:space="preserve"> del Fabricante</w:t>
      </w:r>
      <w:bookmarkEnd w:id="35"/>
      <w:bookmarkEnd w:id="36"/>
      <w:r w:rsidR="00904574" w:rsidRPr="009B7139">
        <w:rPr>
          <w:lang w:val="es-US"/>
        </w:rPr>
        <w:t xml:space="preserve"> </w:t>
      </w:r>
    </w:p>
    <w:p w14:paraId="41672942" w14:textId="77777777" w:rsidR="00455149" w:rsidRPr="00D37EBD" w:rsidRDefault="00455149">
      <w:pPr>
        <w:rPr>
          <w:color w:val="FF0000"/>
          <w:lang w:val="es-US"/>
        </w:rPr>
      </w:pPr>
    </w:p>
    <w:p w14:paraId="2DA6B134" w14:textId="77777777" w:rsidR="00455149" w:rsidRPr="00D37EBD" w:rsidRDefault="00455149">
      <w:pPr>
        <w:jc w:val="both"/>
        <w:rPr>
          <w:i/>
          <w:iCs/>
          <w:color w:val="FF0000"/>
          <w:lang w:val="es-US"/>
        </w:rPr>
      </w:pPr>
      <w:r w:rsidRPr="00D37EBD">
        <w:rPr>
          <w:i/>
          <w:iCs/>
          <w:color w:val="FF0000"/>
          <w:lang w:val="es-US"/>
        </w:rPr>
        <w:t>[El Licitante solicitará al Fabricante que complete este formulario de acuerdo con las instrucciones indicadas. Esta</w:t>
      </w:r>
      <w:r w:rsidR="00E6408B" w:rsidRPr="00D37EBD">
        <w:rPr>
          <w:i/>
          <w:iCs/>
          <w:color w:val="FF0000"/>
          <w:lang w:val="es-US"/>
        </w:rPr>
        <w:t xml:space="preserve"> </w:t>
      </w:r>
      <w:r w:rsidRPr="00D37EBD">
        <w:rPr>
          <w:i/>
          <w:iCs/>
          <w:color w:val="FF0000"/>
          <w:lang w:val="es-US"/>
        </w:rPr>
        <w:t>carta de autorización deberá estar escrita en papel membretado del Fabricante y deberá estar firmada por una persona debidamente autorizada para firmar documentos que comprometan jurídicamente al Fabricante.</w:t>
      </w:r>
      <w:r w:rsidR="00E6408B" w:rsidRPr="00D37EBD">
        <w:rPr>
          <w:i/>
          <w:iCs/>
          <w:color w:val="FF0000"/>
          <w:lang w:val="es-US"/>
        </w:rPr>
        <w:t xml:space="preserve"> </w:t>
      </w:r>
      <w:r w:rsidRPr="00D37EBD">
        <w:rPr>
          <w:i/>
          <w:iCs/>
          <w:color w:val="FF0000"/>
          <w:lang w:val="es-US"/>
        </w:rPr>
        <w:t>El Licitante lo deberá incluirá en su Oferta, si así se establece en los DDL].</w:t>
      </w:r>
    </w:p>
    <w:p w14:paraId="6EE8F03B" w14:textId="77777777" w:rsidR="00455149" w:rsidRPr="0006620D" w:rsidRDefault="00455149">
      <w:pPr>
        <w:rPr>
          <w:sz w:val="36"/>
          <w:lang w:val="es-US"/>
        </w:rPr>
      </w:pPr>
    </w:p>
    <w:p w14:paraId="7954E730"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49362209" w14:textId="77777777"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3CC48804" w14:textId="7777777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5AA2C5A3" w14:textId="77777777" w:rsidR="00455149" w:rsidRPr="0006620D" w:rsidRDefault="00455149">
      <w:pPr>
        <w:ind w:left="720" w:hanging="720"/>
        <w:jc w:val="right"/>
        <w:rPr>
          <w:i/>
          <w:lang w:val="es-US"/>
        </w:rPr>
      </w:pPr>
    </w:p>
    <w:p w14:paraId="3184E34B" w14:textId="77777777" w:rsidR="00455149" w:rsidRPr="0006620D" w:rsidRDefault="00455149">
      <w:pPr>
        <w:pStyle w:val="Sub-ClauseText"/>
        <w:spacing w:before="0" w:after="0"/>
        <w:rPr>
          <w:spacing w:val="0"/>
          <w:lang w:val="es-US"/>
        </w:rPr>
      </w:pPr>
    </w:p>
    <w:p w14:paraId="52108F5C"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60589177" w14:textId="77777777" w:rsidR="00455149" w:rsidRPr="0006620D" w:rsidRDefault="00455149">
      <w:pPr>
        <w:rPr>
          <w:i/>
          <w:lang w:val="es-US"/>
        </w:rPr>
      </w:pPr>
    </w:p>
    <w:p w14:paraId="40D1624A" w14:textId="77777777" w:rsidR="00455149" w:rsidRPr="0006620D" w:rsidRDefault="00455149">
      <w:pPr>
        <w:rPr>
          <w:lang w:val="es-US"/>
        </w:rPr>
      </w:pPr>
      <w:r w:rsidRPr="0006620D">
        <w:rPr>
          <w:lang w:val="es-US"/>
        </w:rPr>
        <w:t>POR CUANTO</w:t>
      </w:r>
    </w:p>
    <w:p w14:paraId="3BB4857A" w14:textId="77777777" w:rsidR="008C3AF2" w:rsidRPr="0006620D" w:rsidRDefault="008C3AF2">
      <w:pPr>
        <w:rPr>
          <w:lang w:val="es-US"/>
        </w:rPr>
      </w:pPr>
    </w:p>
    <w:p w14:paraId="177175EF"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76C618C7" w14:textId="77777777" w:rsidR="00455149" w:rsidRPr="0006620D" w:rsidRDefault="00455149">
      <w:pPr>
        <w:jc w:val="both"/>
        <w:rPr>
          <w:lang w:val="es-US"/>
        </w:rPr>
      </w:pPr>
    </w:p>
    <w:p w14:paraId="28B18B06" w14:textId="7777777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3E2F1B0E" w14:textId="77777777" w:rsidR="00455149" w:rsidRPr="0006620D" w:rsidRDefault="00455149">
      <w:pPr>
        <w:jc w:val="both"/>
        <w:rPr>
          <w:lang w:val="es-US"/>
        </w:rPr>
      </w:pPr>
    </w:p>
    <w:p w14:paraId="302DB291" w14:textId="77777777" w:rsidR="00455149" w:rsidRPr="0006620D" w:rsidRDefault="00455149" w:rsidP="00285E43">
      <w:pPr>
        <w:jc w:val="both"/>
        <w:rPr>
          <w:lang w:val="es-US"/>
        </w:rPr>
      </w:pPr>
      <w:r w:rsidRPr="0006620D">
        <w:rPr>
          <w:lang w:val="es-US"/>
        </w:rPr>
        <w:t xml:space="preserve">Firma: </w:t>
      </w:r>
      <w:r w:rsidRPr="0006620D">
        <w:rPr>
          <w:i/>
          <w:iCs/>
          <w:lang w:val="es-US"/>
        </w:rPr>
        <w:t xml:space="preserve">[indique firma de los representantes autorizados del Fabricante]. </w:t>
      </w:r>
    </w:p>
    <w:p w14:paraId="64282D48" w14:textId="77777777" w:rsidR="00455149" w:rsidRPr="0006620D" w:rsidRDefault="00455149">
      <w:pPr>
        <w:rPr>
          <w:lang w:val="es-US"/>
        </w:rPr>
      </w:pPr>
    </w:p>
    <w:p w14:paraId="745DFD5E" w14:textId="77777777" w:rsidR="00455149" w:rsidRPr="0006620D" w:rsidRDefault="00455149">
      <w:pPr>
        <w:rPr>
          <w:lang w:val="es-US"/>
        </w:rPr>
      </w:pPr>
    </w:p>
    <w:p w14:paraId="54CDF3A9" w14:textId="77777777" w:rsidR="00455149" w:rsidRPr="0006620D" w:rsidRDefault="00455149">
      <w:pPr>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7C09859D" w14:textId="77777777" w:rsidR="00455149" w:rsidRPr="0006620D" w:rsidRDefault="00455149">
      <w:pPr>
        <w:rPr>
          <w:lang w:val="es-US"/>
        </w:rPr>
      </w:pPr>
    </w:p>
    <w:p w14:paraId="1457D578" w14:textId="77777777" w:rsidR="00455149" w:rsidRPr="0006620D" w:rsidRDefault="00455149">
      <w:pPr>
        <w:rPr>
          <w:lang w:val="es-US"/>
        </w:rPr>
      </w:pPr>
      <w:r w:rsidRPr="0006620D">
        <w:rPr>
          <w:lang w:val="es-US"/>
        </w:rPr>
        <w:t>Cargo:</w:t>
      </w:r>
      <w:r w:rsidRPr="0006620D">
        <w:rPr>
          <w:i/>
          <w:iCs/>
          <w:lang w:val="es-US"/>
        </w:rPr>
        <w:t xml:space="preserve"> [indique el cargo].</w:t>
      </w:r>
    </w:p>
    <w:p w14:paraId="08A512C5" w14:textId="77777777" w:rsidR="00455149" w:rsidRPr="0006620D" w:rsidRDefault="00455149">
      <w:pPr>
        <w:rPr>
          <w:lang w:val="es-US"/>
        </w:rPr>
      </w:pPr>
    </w:p>
    <w:p w14:paraId="3FCDCF8E" w14:textId="77777777" w:rsidR="00455149" w:rsidRPr="0006620D" w:rsidRDefault="00455149">
      <w:pPr>
        <w:rPr>
          <w:i/>
          <w:lang w:val="es-US"/>
        </w:rPr>
      </w:pPr>
    </w:p>
    <w:p w14:paraId="55A05912" w14:textId="77777777" w:rsidR="00455149" w:rsidRPr="0006620D" w:rsidRDefault="00455149">
      <w:pPr>
        <w:rPr>
          <w:lang w:val="es-US"/>
        </w:rPr>
      </w:pPr>
    </w:p>
    <w:p w14:paraId="0385E341" w14:textId="4A00E735" w:rsidR="00455149" w:rsidRPr="000023B5" w:rsidRDefault="00455149">
      <w:pPr>
        <w:rPr>
          <w:i/>
          <w:iCs/>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bookmarkEnd w:id="20"/>
    <w:bookmarkEnd w:id="21"/>
    <w:bookmarkEnd w:id="22"/>
    <w:bookmarkEnd w:id="23"/>
    <w:p w14:paraId="4F1D548F" w14:textId="77777777" w:rsidR="00AB0297" w:rsidRPr="00AB0297" w:rsidRDefault="00AB0297" w:rsidP="00AB0297">
      <w:pPr>
        <w:rPr>
          <w:lang w:val="es-US"/>
        </w:rPr>
      </w:pPr>
    </w:p>
    <w:p w14:paraId="7D36E16F" w14:textId="77777777" w:rsidR="00AB0297" w:rsidRDefault="00AB0297" w:rsidP="00AB0297">
      <w:pPr>
        <w:rPr>
          <w:lang w:val="es-US"/>
        </w:rPr>
      </w:pPr>
    </w:p>
    <w:p w14:paraId="2EF051A9" w14:textId="570EB1B3" w:rsidR="00AB0297" w:rsidRDefault="00AB0297" w:rsidP="00AB0297">
      <w:pPr>
        <w:tabs>
          <w:tab w:val="left" w:pos="1170"/>
        </w:tabs>
        <w:rPr>
          <w:lang w:val="es-US"/>
        </w:rPr>
      </w:pPr>
      <w:r>
        <w:rPr>
          <w:lang w:val="es-US"/>
        </w:rPr>
        <w:tab/>
      </w:r>
    </w:p>
    <w:p w14:paraId="210B3910" w14:textId="1856DAA5" w:rsidR="00AB0297" w:rsidRPr="00AB0297" w:rsidRDefault="00AB0297" w:rsidP="00AB0297">
      <w:pPr>
        <w:tabs>
          <w:tab w:val="left" w:pos="1170"/>
        </w:tabs>
        <w:rPr>
          <w:lang w:val="es-US"/>
        </w:rPr>
        <w:sectPr w:rsidR="00AB0297" w:rsidRPr="00AB0297" w:rsidSect="006F641D">
          <w:headerReference w:type="even" r:id="rId15"/>
          <w:headerReference w:type="default" r:id="rId16"/>
          <w:headerReference w:type="first" r:id="rId17"/>
          <w:pgSz w:w="12240" w:h="15840" w:code="1"/>
          <w:pgMar w:top="1440" w:right="1440" w:bottom="1440" w:left="1797" w:header="720" w:footer="720" w:gutter="0"/>
          <w:pgNumType w:chapStyle="1"/>
          <w:cols w:space="720"/>
        </w:sectPr>
      </w:pPr>
      <w:r>
        <w:rPr>
          <w:lang w:val="es-US"/>
        </w:rPr>
        <w:tab/>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845"/>
        <w:gridCol w:w="1560"/>
        <w:gridCol w:w="1607"/>
        <w:gridCol w:w="2100"/>
      </w:tblGrid>
      <w:tr w:rsidR="007250CD" w:rsidRPr="005049C0" w14:paraId="49A8DB7E" w14:textId="77777777" w:rsidTr="00CB77DE">
        <w:tc>
          <w:tcPr>
            <w:tcW w:w="13205" w:type="dxa"/>
            <w:gridSpan w:val="8"/>
            <w:tcBorders>
              <w:top w:val="nil"/>
              <w:left w:val="nil"/>
              <w:bottom w:val="double" w:sz="4" w:space="0" w:color="auto"/>
              <w:right w:val="nil"/>
            </w:tcBorders>
          </w:tcPr>
          <w:p w14:paraId="2B85C988" w14:textId="77777777" w:rsidR="007250CD" w:rsidRPr="0006620D" w:rsidRDefault="007250CD" w:rsidP="00CB77DE">
            <w:pPr>
              <w:pStyle w:val="Tabla6titulo"/>
              <w:rPr>
                <w:lang w:val="es-US"/>
              </w:rPr>
            </w:pPr>
            <w:bookmarkStart w:id="37" w:name="_Toc454621006"/>
            <w:bookmarkStart w:id="38" w:name="_Toc68320557"/>
            <w:bookmarkStart w:id="39" w:name="_Toc486940233"/>
            <w:r w:rsidRPr="0006620D">
              <w:rPr>
                <w:lang w:val="es-US"/>
              </w:rPr>
              <w:lastRenderedPageBreak/>
              <w:t xml:space="preserve">1. Lista de Bienes y Cronograma de </w:t>
            </w:r>
            <w:bookmarkEnd w:id="37"/>
            <w:bookmarkEnd w:id="38"/>
            <w:r w:rsidRPr="0006620D">
              <w:rPr>
                <w:lang w:val="es-US"/>
              </w:rPr>
              <w:t>Entregas</w:t>
            </w:r>
            <w:bookmarkEnd w:id="39"/>
          </w:p>
          <w:p w14:paraId="46912798" w14:textId="77777777" w:rsidR="007250CD" w:rsidRPr="0006620D" w:rsidRDefault="007250CD" w:rsidP="00CB77DE">
            <w:pPr>
              <w:spacing w:after="200"/>
              <w:rPr>
                <w:i/>
                <w:iCs/>
                <w:lang w:val="es-US"/>
              </w:rPr>
            </w:pPr>
            <w:r w:rsidRPr="002730DE">
              <w:rPr>
                <w:i/>
                <w:iCs/>
                <w:color w:val="FF0000"/>
                <w:lang w:val="es-US"/>
              </w:rPr>
              <w:t>[El comprador completará este cuadro, excepto la columna “Fecha de entrega ofrecida por el Licitante”, que deberá ser completada por el Licitante].</w:t>
            </w:r>
          </w:p>
        </w:tc>
      </w:tr>
      <w:tr w:rsidR="007250CD" w:rsidRPr="005049C0" w14:paraId="57826909" w14:textId="77777777" w:rsidTr="00CB77DE">
        <w:tc>
          <w:tcPr>
            <w:tcW w:w="1241" w:type="dxa"/>
            <w:vMerge w:val="restart"/>
            <w:tcBorders>
              <w:top w:val="double" w:sz="4" w:space="0" w:color="auto"/>
              <w:left w:val="double" w:sz="4" w:space="0" w:color="auto"/>
              <w:right w:val="single" w:sz="4" w:space="0" w:color="auto"/>
            </w:tcBorders>
          </w:tcPr>
          <w:p w14:paraId="6DF9527A" w14:textId="77777777" w:rsidR="007250CD" w:rsidRPr="0006620D" w:rsidRDefault="007250CD" w:rsidP="00CB77DE">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Pr="0006620D">
              <w:rPr>
                <w:b/>
                <w:bCs/>
                <w:sz w:val="22"/>
                <w:szCs w:val="22"/>
                <w:lang w:val="es-US"/>
              </w:rPr>
              <w:t>de artículo</w:t>
            </w:r>
          </w:p>
        </w:tc>
        <w:tc>
          <w:tcPr>
            <w:tcW w:w="2301" w:type="dxa"/>
            <w:vMerge w:val="restart"/>
            <w:tcBorders>
              <w:top w:val="double" w:sz="4" w:space="0" w:color="auto"/>
              <w:left w:val="single" w:sz="4" w:space="0" w:color="auto"/>
              <w:right w:val="single" w:sz="4" w:space="0" w:color="auto"/>
            </w:tcBorders>
          </w:tcPr>
          <w:p w14:paraId="10DE0D22" w14:textId="77777777" w:rsidR="007250CD" w:rsidRPr="0006620D" w:rsidRDefault="007250CD" w:rsidP="00CB77DE">
            <w:pPr>
              <w:suppressAutoHyphens/>
              <w:spacing w:before="60"/>
              <w:jc w:val="center"/>
              <w:rPr>
                <w:b/>
                <w:bCs/>
                <w:sz w:val="22"/>
                <w:szCs w:val="22"/>
                <w:lang w:val="es-US"/>
              </w:rPr>
            </w:pPr>
            <w:r w:rsidRPr="0006620D">
              <w:rPr>
                <w:b/>
                <w:bCs/>
                <w:sz w:val="22"/>
                <w:szCs w:val="22"/>
                <w:lang w:val="es-U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31AA79BD" w14:textId="77777777" w:rsidR="007250CD" w:rsidRPr="0006620D" w:rsidRDefault="007250CD" w:rsidP="00CB77DE">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740D1DD3" w14:textId="77777777" w:rsidR="007250CD" w:rsidRPr="0006620D" w:rsidRDefault="007250CD" w:rsidP="00CB77DE">
            <w:pPr>
              <w:suppressAutoHyphens/>
              <w:spacing w:before="60"/>
              <w:jc w:val="center"/>
              <w:rPr>
                <w:b/>
                <w:bCs/>
                <w:sz w:val="22"/>
                <w:szCs w:val="22"/>
                <w:lang w:val="es-US"/>
              </w:rPr>
            </w:pPr>
            <w:r w:rsidRPr="0006620D">
              <w:rPr>
                <w:b/>
                <w:bCs/>
                <w:sz w:val="22"/>
                <w:szCs w:val="22"/>
                <w:lang w:val="es-US"/>
              </w:rPr>
              <w:t>Unidad física</w:t>
            </w:r>
          </w:p>
        </w:tc>
        <w:tc>
          <w:tcPr>
            <w:tcW w:w="1845" w:type="dxa"/>
            <w:vMerge w:val="restart"/>
            <w:tcBorders>
              <w:top w:val="double" w:sz="4" w:space="0" w:color="auto"/>
              <w:left w:val="single" w:sz="4" w:space="0" w:color="auto"/>
              <w:right w:val="single" w:sz="4" w:space="0" w:color="auto"/>
            </w:tcBorders>
          </w:tcPr>
          <w:p w14:paraId="363E2382" w14:textId="77777777" w:rsidR="007250CD" w:rsidRPr="0006620D" w:rsidRDefault="007250CD" w:rsidP="00CB77DE">
            <w:pPr>
              <w:spacing w:before="60"/>
              <w:jc w:val="center"/>
              <w:rPr>
                <w:b/>
                <w:bCs/>
                <w:sz w:val="22"/>
                <w:szCs w:val="22"/>
                <w:lang w:val="es-US"/>
              </w:rPr>
            </w:pPr>
            <w:r w:rsidRPr="0006620D">
              <w:rPr>
                <w:b/>
                <w:bCs/>
                <w:sz w:val="22"/>
                <w:szCs w:val="22"/>
                <w:lang w:val="es-US"/>
              </w:rPr>
              <w:t xml:space="preserve">Lugar de entrega final, según se indica en los DDL </w:t>
            </w:r>
          </w:p>
        </w:tc>
        <w:tc>
          <w:tcPr>
            <w:tcW w:w="5267" w:type="dxa"/>
            <w:gridSpan w:val="3"/>
            <w:tcBorders>
              <w:top w:val="double" w:sz="4" w:space="0" w:color="auto"/>
              <w:left w:val="single" w:sz="4" w:space="0" w:color="auto"/>
              <w:bottom w:val="single" w:sz="4" w:space="0" w:color="auto"/>
              <w:right w:val="double" w:sz="4" w:space="0" w:color="auto"/>
            </w:tcBorders>
          </w:tcPr>
          <w:p w14:paraId="08E515CF" w14:textId="77777777" w:rsidR="007250CD" w:rsidRPr="0006620D" w:rsidRDefault="007250CD" w:rsidP="00CB77DE">
            <w:pPr>
              <w:spacing w:before="60" w:after="60"/>
              <w:jc w:val="center"/>
              <w:rPr>
                <w:sz w:val="22"/>
                <w:szCs w:val="22"/>
                <w:lang w:val="es-US"/>
              </w:rPr>
            </w:pPr>
            <w:r w:rsidRPr="0006620D">
              <w:rPr>
                <w:b/>
                <w:bCs/>
                <w:sz w:val="22"/>
                <w:szCs w:val="22"/>
                <w:lang w:val="es-US"/>
              </w:rPr>
              <w:t>Fecha de entrega (de acuerdo a los Incoterms)</w:t>
            </w:r>
          </w:p>
        </w:tc>
      </w:tr>
      <w:tr w:rsidR="007250CD" w:rsidRPr="005049C0" w14:paraId="02C16765" w14:textId="77777777" w:rsidTr="00CB77DE">
        <w:tc>
          <w:tcPr>
            <w:tcW w:w="1241" w:type="dxa"/>
            <w:vMerge/>
            <w:tcBorders>
              <w:left w:val="double" w:sz="4" w:space="0" w:color="auto"/>
              <w:bottom w:val="single" w:sz="4" w:space="0" w:color="auto"/>
              <w:right w:val="single" w:sz="4" w:space="0" w:color="auto"/>
            </w:tcBorders>
          </w:tcPr>
          <w:p w14:paraId="41045902" w14:textId="77777777" w:rsidR="007250CD" w:rsidRPr="0006620D" w:rsidRDefault="007250CD" w:rsidP="00CB77DE">
            <w:pPr>
              <w:suppressAutoHyphens/>
              <w:jc w:val="center"/>
              <w:rPr>
                <w:sz w:val="22"/>
                <w:szCs w:val="22"/>
                <w:lang w:val="es-US"/>
              </w:rPr>
            </w:pPr>
          </w:p>
        </w:tc>
        <w:tc>
          <w:tcPr>
            <w:tcW w:w="2301" w:type="dxa"/>
            <w:vMerge/>
            <w:tcBorders>
              <w:left w:val="single" w:sz="4" w:space="0" w:color="auto"/>
              <w:bottom w:val="single" w:sz="4" w:space="0" w:color="auto"/>
              <w:right w:val="single" w:sz="4" w:space="0" w:color="auto"/>
            </w:tcBorders>
          </w:tcPr>
          <w:p w14:paraId="5ED77A4A" w14:textId="77777777" w:rsidR="007250CD" w:rsidRPr="0006620D" w:rsidRDefault="007250CD" w:rsidP="00CB77DE">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0B7B5D8D" w14:textId="77777777" w:rsidR="007250CD" w:rsidRPr="0006620D" w:rsidRDefault="007250CD" w:rsidP="00CB77DE">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16C09695" w14:textId="77777777" w:rsidR="007250CD" w:rsidRPr="0006620D" w:rsidRDefault="007250CD" w:rsidP="00CB77DE">
            <w:pPr>
              <w:suppressAutoHyphens/>
              <w:jc w:val="center"/>
              <w:rPr>
                <w:sz w:val="22"/>
                <w:szCs w:val="22"/>
                <w:lang w:val="es-US"/>
              </w:rPr>
            </w:pPr>
          </w:p>
        </w:tc>
        <w:tc>
          <w:tcPr>
            <w:tcW w:w="1845" w:type="dxa"/>
            <w:vMerge/>
            <w:tcBorders>
              <w:left w:val="single" w:sz="4" w:space="0" w:color="auto"/>
              <w:bottom w:val="single" w:sz="4" w:space="0" w:color="auto"/>
              <w:right w:val="single" w:sz="4" w:space="0" w:color="auto"/>
            </w:tcBorders>
          </w:tcPr>
          <w:p w14:paraId="755D99FB" w14:textId="77777777" w:rsidR="007250CD" w:rsidRPr="0006620D" w:rsidRDefault="007250CD" w:rsidP="00CB77DE">
            <w:pPr>
              <w:jc w:val="center"/>
              <w:rPr>
                <w:sz w:val="22"/>
                <w:szCs w:val="22"/>
                <w:lang w:val="es-US"/>
              </w:rPr>
            </w:pPr>
          </w:p>
        </w:tc>
        <w:tc>
          <w:tcPr>
            <w:tcW w:w="1560" w:type="dxa"/>
            <w:tcBorders>
              <w:top w:val="single" w:sz="4" w:space="0" w:color="auto"/>
              <w:left w:val="single" w:sz="4" w:space="0" w:color="auto"/>
              <w:right w:val="single" w:sz="4" w:space="0" w:color="auto"/>
            </w:tcBorders>
          </w:tcPr>
          <w:p w14:paraId="22E939CE" w14:textId="77777777" w:rsidR="007250CD" w:rsidRPr="0006620D" w:rsidRDefault="007250CD" w:rsidP="00CB77DE">
            <w:pPr>
              <w:spacing w:before="60" w:after="60"/>
              <w:jc w:val="center"/>
              <w:rPr>
                <w:b/>
                <w:bCs/>
                <w:sz w:val="22"/>
                <w:szCs w:val="22"/>
                <w:lang w:val="es-US"/>
              </w:rPr>
            </w:pPr>
            <w:r w:rsidRPr="0006620D">
              <w:rPr>
                <w:b/>
                <w:bCs/>
                <w:sz w:val="22"/>
                <w:szCs w:val="22"/>
                <w:lang w:val="es-US"/>
              </w:rPr>
              <w:t>Fecha más temprana de entrega</w:t>
            </w:r>
          </w:p>
        </w:tc>
        <w:tc>
          <w:tcPr>
            <w:tcW w:w="1607" w:type="dxa"/>
            <w:tcBorders>
              <w:top w:val="single" w:sz="4" w:space="0" w:color="auto"/>
              <w:left w:val="single" w:sz="4" w:space="0" w:color="auto"/>
              <w:right w:val="single" w:sz="4" w:space="0" w:color="auto"/>
            </w:tcBorders>
          </w:tcPr>
          <w:p w14:paraId="685B64FB" w14:textId="77777777" w:rsidR="007250CD" w:rsidRPr="0006620D" w:rsidRDefault="007250CD" w:rsidP="00CB77DE">
            <w:pPr>
              <w:spacing w:before="60" w:after="60"/>
              <w:jc w:val="center"/>
              <w:rPr>
                <w:b/>
                <w:bCs/>
                <w:sz w:val="22"/>
                <w:szCs w:val="22"/>
                <w:lang w:val="es-US"/>
              </w:rPr>
            </w:pPr>
            <w:r w:rsidRPr="0006620D">
              <w:rPr>
                <w:b/>
                <w:bCs/>
                <w:sz w:val="22"/>
                <w:szCs w:val="22"/>
                <w:lang w:val="es-US"/>
              </w:rPr>
              <w:t xml:space="preserve">Fecha límite de entrega </w:t>
            </w:r>
          </w:p>
        </w:tc>
        <w:tc>
          <w:tcPr>
            <w:tcW w:w="2100" w:type="dxa"/>
            <w:tcBorders>
              <w:top w:val="single" w:sz="4" w:space="0" w:color="auto"/>
              <w:left w:val="single" w:sz="4" w:space="0" w:color="auto"/>
              <w:bottom w:val="single" w:sz="4" w:space="0" w:color="auto"/>
              <w:right w:val="double" w:sz="4" w:space="0" w:color="auto"/>
            </w:tcBorders>
          </w:tcPr>
          <w:p w14:paraId="153DE686" w14:textId="77777777" w:rsidR="007250CD" w:rsidRPr="0006620D" w:rsidRDefault="007250CD" w:rsidP="00CB77DE">
            <w:pPr>
              <w:spacing w:before="60" w:after="60"/>
              <w:jc w:val="center"/>
              <w:rPr>
                <w:b/>
                <w:bCs/>
                <w:sz w:val="22"/>
                <w:szCs w:val="22"/>
                <w:lang w:val="es-US"/>
              </w:rPr>
            </w:pPr>
            <w:r w:rsidRPr="0006620D">
              <w:rPr>
                <w:b/>
                <w:bCs/>
                <w:sz w:val="22"/>
                <w:szCs w:val="22"/>
                <w:lang w:val="es-US"/>
              </w:rPr>
              <w:t xml:space="preserve">Fecha de entrega ofrecida por el licitante </w:t>
            </w:r>
            <w:r w:rsidRPr="0006620D">
              <w:rPr>
                <w:b/>
                <w:bCs/>
                <w:i/>
                <w:iCs/>
                <w:sz w:val="22"/>
                <w:szCs w:val="22"/>
                <w:lang w:val="es-US"/>
              </w:rPr>
              <w:t>[la proporcionará el Licitante]</w:t>
            </w:r>
          </w:p>
        </w:tc>
      </w:tr>
      <w:tr w:rsidR="007250CD" w:rsidRPr="005049C0" w14:paraId="5CC14AF8" w14:textId="77777777" w:rsidTr="00CB77DE">
        <w:tc>
          <w:tcPr>
            <w:tcW w:w="1241" w:type="dxa"/>
            <w:tcBorders>
              <w:top w:val="single" w:sz="4" w:space="0" w:color="auto"/>
              <w:left w:val="double" w:sz="4" w:space="0" w:color="auto"/>
              <w:bottom w:val="single" w:sz="4" w:space="0" w:color="auto"/>
              <w:right w:val="single" w:sz="4" w:space="0" w:color="auto"/>
            </w:tcBorders>
          </w:tcPr>
          <w:p w14:paraId="50A83075" w14:textId="77777777" w:rsidR="007250CD" w:rsidRPr="0006620D" w:rsidRDefault="007250CD" w:rsidP="00CB77DE">
            <w:pPr>
              <w:rPr>
                <w:sz w:val="22"/>
                <w:szCs w:val="22"/>
                <w:lang w:val="es-US"/>
              </w:rPr>
            </w:pPr>
          </w:p>
        </w:tc>
        <w:tc>
          <w:tcPr>
            <w:tcW w:w="2301" w:type="dxa"/>
            <w:tcBorders>
              <w:top w:val="single" w:sz="4" w:space="0" w:color="auto"/>
              <w:left w:val="single" w:sz="4" w:space="0" w:color="auto"/>
              <w:bottom w:val="single" w:sz="4" w:space="0" w:color="auto"/>
              <w:right w:val="single" w:sz="4" w:space="0" w:color="auto"/>
            </w:tcBorders>
          </w:tcPr>
          <w:p w14:paraId="5F57DD22" w14:textId="77777777" w:rsidR="007250CD" w:rsidRPr="0006620D" w:rsidRDefault="007250CD" w:rsidP="00CB77DE">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48CB5005" w14:textId="77777777" w:rsidR="007250CD" w:rsidRPr="0006620D" w:rsidRDefault="007250CD" w:rsidP="00CB77DE">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3AC9B485" w14:textId="77777777" w:rsidR="007250CD" w:rsidRPr="0006620D" w:rsidRDefault="007250CD" w:rsidP="00CB77DE">
            <w:pPr>
              <w:rPr>
                <w:sz w:val="22"/>
                <w:szCs w:val="22"/>
                <w:lang w:val="es-US"/>
              </w:rPr>
            </w:pPr>
          </w:p>
        </w:tc>
        <w:tc>
          <w:tcPr>
            <w:tcW w:w="1845" w:type="dxa"/>
            <w:tcBorders>
              <w:top w:val="single" w:sz="4" w:space="0" w:color="auto"/>
              <w:left w:val="single" w:sz="4" w:space="0" w:color="auto"/>
              <w:bottom w:val="single" w:sz="4" w:space="0" w:color="auto"/>
              <w:right w:val="single" w:sz="4" w:space="0" w:color="auto"/>
            </w:tcBorders>
          </w:tcPr>
          <w:p w14:paraId="671F30F3" w14:textId="77777777" w:rsidR="007250CD" w:rsidRPr="0006620D" w:rsidRDefault="007250CD" w:rsidP="00CB77DE">
            <w:pPr>
              <w:rPr>
                <w:sz w:val="22"/>
                <w:szCs w:val="22"/>
                <w:lang w:val="es-US"/>
              </w:rPr>
            </w:pPr>
          </w:p>
        </w:tc>
        <w:tc>
          <w:tcPr>
            <w:tcW w:w="1560" w:type="dxa"/>
            <w:tcBorders>
              <w:left w:val="single" w:sz="4" w:space="0" w:color="auto"/>
              <w:right w:val="single" w:sz="4" w:space="0" w:color="auto"/>
            </w:tcBorders>
          </w:tcPr>
          <w:p w14:paraId="32A5C3ED" w14:textId="77777777" w:rsidR="007250CD" w:rsidRPr="0006620D" w:rsidRDefault="007250CD" w:rsidP="00CB77DE">
            <w:pPr>
              <w:rPr>
                <w:sz w:val="22"/>
                <w:szCs w:val="22"/>
                <w:lang w:val="es-US"/>
              </w:rPr>
            </w:pPr>
          </w:p>
        </w:tc>
        <w:tc>
          <w:tcPr>
            <w:tcW w:w="1607" w:type="dxa"/>
            <w:tcBorders>
              <w:left w:val="single" w:sz="4" w:space="0" w:color="auto"/>
              <w:right w:val="single" w:sz="4" w:space="0" w:color="auto"/>
            </w:tcBorders>
          </w:tcPr>
          <w:p w14:paraId="1C5A3949" w14:textId="77777777" w:rsidR="007250CD" w:rsidRPr="0006620D" w:rsidRDefault="007250CD" w:rsidP="00CB77DE">
            <w:pPr>
              <w:pStyle w:val="Outline"/>
              <w:spacing w:before="0"/>
              <w:rPr>
                <w:kern w:val="0"/>
                <w:sz w:val="22"/>
                <w:szCs w:val="22"/>
                <w:lang w:val="es-US"/>
              </w:rPr>
            </w:pPr>
          </w:p>
        </w:tc>
        <w:tc>
          <w:tcPr>
            <w:tcW w:w="2100" w:type="dxa"/>
            <w:tcBorders>
              <w:top w:val="single" w:sz="4" w:space="0" w:color="auto"/>
              <w:left w:val="single" w:sz="4" w:space="0" w:color="auto"/>
              <w:right w:val="double" w:sz="4" w:space="0" w:color="auto"/>
            </w:tcBorders>
          </w:tcPr>
          <w:p w14:paraId="4C54655C" w14:textId="77777777" w:rsidR="007250CD" w:rsidRPr="0006620D" w:rsidRDefault="007250CD" w:rsidP="00CB77DE">
            <w:pPr>
              <w:rPr>
                <w:sz w:val="22"/>
                <w:szCs w:val="22"/>
                <w:lang w:val="es-US"/>
              </w:rPr>
            </w:pPr>
          </w:p>
        </w:tc>
      </w:tr>
      <w:tr w:rsidR="007250CD" w:rsidRPr="005049C0" w14:paraId="1B4AF699" w14:textId="77777777" w:rsidTr="00CB77DE">
        <w:tc>
          <w:tcPr>
            <w:tcW w:w="1241" w:type="dxa"/>
            <w:tcBorders>
              <w:top w:val="single" w:sz="4" w:space="0" w:color="auto"/>
              <w:left w:val="double" w:sz="4" w:space="0" w:color="auto"/>
              <w:bottom w:val="single" w:sz="4" w:space="0" w:color="auto"/>
              <w:right w:val="single" w:sz="4" w:space="0" w:color="auto"/>
            </w:tcBorders>
          </w:tcPr>
          <w:p w14:paraId="7E65F00B" w14:textId="77777777" w:rsidR="007250CD" w:rsidRPr="0006620D" w:rsidRDefault="007250CD" w:rsidP="00CB77DE">
            <w:pPr>
              <w:rPr>
                <w:i/>
                <w:iCs/>
                <w:sz w:val="22"/>
                <w:szCs w:val="22"/>
                <w:lang w:val="es-US"/>
              </w:rPr>
            </w:pPr>
            <w:r w:rsidRPr="0006620D">
              <w:rPr>
                <w:i/>
                <w:iCs/>
                <w:sz w:val="22"/>
                <w:szCs w:val="22"/>
                <w:lang w:val="es-US"/>
              </w:rPr>
              <w:t>[Indique el </w:t>
            </w:r>
            <w:proofErr w:type="spellStart"/>
            <w:r w:rsidRPr="0006620D">
              <w:rPr>
                <w:i/>
                <w:iCs/>
                <w:sz w:val="22"/>
                <w:szCs w:val="22"/>
                <w:lang w:val="es-US"/>
              </w:rPr>
              <w:t>n.</w:t>
            </w:r>
            <w:r w:rsidRPr="0006620D">
              <w:rPr>
                <w:i/>
                <w:iCs/>
                <w:sz w:val="22"/>
                <w:szCs w:val="22"/>
                <w:vertAlign w:val="superscript"/>
                <w:lang w:val="es-US"/>
              </w:rPr>
              <w:t>o</w:t>
            </w:r>
            <w:proofErr w:type="spellEnd"/>
            <w:r w:rsidRPr="0006620D">
              <w:rPr>
                <w:i/>
                <w:iCs/>
                <w:sz w:val="22"/>
                <w:szCs w:val="22"/>
                <w:vertAlign w:val="superscript"/>
                <w:lang w:val="es-US"/>
              </w:rPr>
              <w:t xml:space="preserve"> </w:t>
            </w:r>
            <w:r w:rsidRPr="0006620D">
              <w:rPr>
                <w:i/>
                <w:iCs/>
                <w:sz w:val="22"/>
                <w:szCs w:val="22"/>
                <w:lang w:val="es-US"/>
              </w:rPr>
              <w:t>del artículo].</w:t>
            </w:r>
          </w:p>
        </w:tc>
        <w:tc>
          <w:tcPr>
            <w:tcW w:w="2301" w:type="dxa"/>
            <w:tcBorders>
              <w:top w:val="single" w:sz="4" w:space="0" w:color="auto"/>
              <w:left w:val="single" w:sz="4" w:space="0" w:color="auto"/>
              <w:bottom w:val="single" w:sz="4" w:space="0" w:color="auto"/>
              <w:right w:val="single" w:sz="4" w:space="0" w:color="auto"/>
            </w:tcBorders>
          </w:tcPr>
          <w:p w14:paraId="27B6E20A" w14:textId="77777777" w:rsidR="007250CD" w:rsidRPr="0006620D" w:rsidRDefault="007250CD" w:rsidP="00CB77DE">
            <w:pPr>
              <w:rPr>
                <w:i/>
                <w:iCs/>
                <w:sz w:val="22"/>
                <w:szCs w:val="22"/>
                <w:lang w:val="es-US"/>
              </w:rPr>
            </w:pPr>
            <w:r w:rsidRPr="0006620D">
              <w:rPr>
                <w:i/>
                <w:iCs/>
                <w:sz w:val="22"/>
                <w:szCs w:val="22"/>
                <w:lang w:val="es-U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2E0A5FD8" w14:textId="77777777" w:rsidR="007250CD" w:rsidRPr="0006620D" w:rsidRDefault="007250CD" w:rsidP="00CB77DE">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5F0B9C83" w14:textId="77777777" w:rsidR="007250CD" w:rsidRPr="0006620D" w:rsidRDefault="007250CD" w:rsidP="00CB77DE">
            <w:pPr>
              <w:rPr>
                <w:i/>
                <w:iCs/>
                <w:sz w:val="22"/>
                <w:szCs w:val="22"/>
                <w:lang w:val="es-US"/>
              </w:rPr>
            </w:pPr>
            <w:r w:rsidRPr="0006620D">
              <w:rPr>
                <w:i/>
                <w:iCs/>
                <w:sz w:val="22"/>
                <w:szCs w:val="22"/>
                <w:lang w:val="es-US"/>
              </w:rPr>
              <w:t>[Indique la unidad física de medida de la cantidad].</w:t>
            </w:r>
          </w:p>
        </w:tc>
        <w:tc>
          <w:tcPr>
            <w:tcW w:w="1845" w:type="dxa"/>
            <w:tcBorders>
              <w:top w:val="single" w:sz="4" w:space="0" w:color="auto"/>
              <w:left w:val="single" w:sz="4" w:space="0" w:color="auto"/>
              <w:bottom w:val="single" w:sz="4" w:space="0" w:color="auto"/>
              <w:right w:val="single" w:sz="4" w:space="0" w:color="auto"/>
            </w:tcBorders>
          </w:tcPr>
          <w:p w14:paraId="5B802C86" w14:textId="77777777" w:rsidR="007250CD" w:rsidRPr="0006620D" w:rsidRDefault="007250CD" w:rsidP="00CB77DE">
            <w:pPr>
              <w:rPr>
                <w:i/>
                <w:iCs/>
                <w:sz w:val="22"/>
                <w:szCs w:val="22"/>
                <w:lang w:val="es-US"/>
              </w:rPr>
            </w:pPr>
            <w:r w:rsidRPr="0006620D">
              <w:rPr>
                <w:i/>
                <w:iCs/>
                <w:sz w:val="22"/>
                <w:szCs w:val="22"/>
                <w:lang w:val="es-US"/>
              </w:rPr>
              <w:t>[Indique el lugar de entrega].</w:t>
            </w:r>
          </w:p>
        </w:tc>
        <w:tc>
          <w:tcPr>
            <w:tcW w:w="1560" w:type="dxa"/>
            <w:tcBorders>
              <w:left w:val="single" w:sz="4" w:space="0" w:color="auto"/>
              <w:right w:val="single" w:sz="4" w:space="0" w:color="auto"/>
            </w:tcBorders>
          </w:tcPr>
          <w:p w14:paraId="5F38EFD6" w14:textId="77777777" w:rsidR="007250CD" w:rsidRPr="0006620D" w:rsidRDefault="007250CD" w:rsidP="00CB77DE">
            <w:pPr>
              <w:rPr>
                <w:i/>
                <w:iCs/>
                <w:sz w:val="22"/>
                <w:szCs w:val="22"/>
                <w:lang w:val="es-US"/>
              </w:rPr>
            </w:pPr>
            <w:r w:rsidRPr="0006620D">
              <w:rPr>
                <w:i/>
                <w:iCs/>
                <w:sz w:val="22"/>
                <w:szCs w:val="22"/>
                <w:lang w:val="es-US"/>
              </w:rPr>
              <w:t>[Indique el número de días después de la fecha de entrada en vigor del Contrato].</w:t>
            </w:r>
          </w:p>
        </w:tc>
        <w:tc>
          <w:tcPr>
            <w:tcW w:w="1607" w:type="dxa"/>
            <w:tcBorders>
              <w:left w:val="single" w:sz="4" w:space="0" w:color="auto"/>
              <w:right w:val="single" w:sz="4" w:space="0" w:color="auto"/>
            </w:tcBorders>
          </w:tcPr>
          <w:p w14:paraId="2655D8CF" w14:textId="77777777" w:rsidR="007250CD" w:rsidRPr="0006620D" w:rsidRDefault="007250CD" w:rsidP="00CB77DE">
            <w:pPr>
              <w:rPr>
                <w:i/>
                <w:iCs/>
                <w:sz w:val="22"/>
                <w:szCs w:val="22"/>
                <w:lang w:val="es-US"/>
              </w:rPr>
            </w:pPr>
            <w:r w:rsidRPr="0006620D">
              <w:rPr>
                <w:i/>
                <w:iCs/>
                <w:sz w:val="22"/>
                <w:szCs w:val="22"/>
                <w:lang w:val="es-US"/>
              </w:rPr>
              <w:t>[Indique el número de días después de la fecha de entrada en vigor del Contrato].</w:t>
            </w:r>
          </w:p>
        </w:tc>
        <w:tc>
          <w:tcPr>
            <w:tcW w:w="2100" w:type="dxa"/>
            <w:tcBorders>
              <w:left w:val="single" w:sz="4" w:space="0" w:color="auto"/>
              <w:right w:val="double" w:sz="4" w:space="0" w:color="auto"/>
            </w:tcBorders>
          </w:tcPr>
          <w:p w14:paraId="466B3E89" w14:textId="77777777" w:rsidR="007250CD" w:rsidRPr="0006620D" w:rsidRDefault="007250CD" w:rsidP="00CB77DE">
            <w:pPr>
              <w:rPr>
                <w:i/>
                <w:iCs/>
                <w:sz w:val="22"/>
                <w:szCs w:val="22"/>
                <w:lang w:val="es-US"/>
              </w:rPr>
            </w:pPr>
            <w:r w:rsidRPr="0006620D">
              <w:rPr>
                <w:i/>
                <w:iCs/>
                <w:sz w:val="22"/>
                <w:szCs w:val="22"/>
                <w:lang w:val="es-US"/>
              </w:rPr>
              <w:t>[Indique el número de días después de la fecha de entrada en vigor del Contrato].</w:t>
            </w:r>
          </w:p>
        </w:tc>
      </w:tr>
      <w:tr w:rsidR="007250CD" w:rsidRPr="005049C0" w14:paraId="50F2E70C" w14:textId="77777777" w:rsidTr="00CB77DE">
        <w:tc>
          <w:tcPr>
            <w:tcW w:w="1241" w:type="dxa"/>
            <w:tcBorders>
              <w:top w:val="single" w:sz="4" w:space="0" w:color="auto"/>
              <w:left w:val="double" w:sz="4" w:space="0" w:color="auto"/>
              <w:right w:val="single" w:sz="4" w:space="0" w:color="auto"/>
            </w:tcBorders>
            <w:vAlign w:val="center"/>
          </w:tcPr>
          <w:p w14:paraId="25E3037B" w14:textId="60B0B082" w:rsidR="007250CD" w:rsidRPr="0038246D" w:rsidRDefault="007250CD" w:rsidP="00CB77DE">
            <w:pPr>
              <w:jc w:val="center"/>
              <w:rPr>
                <w:sz w:val="20"/>
                <w:szCs w:val="20"/>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2CC84A34" w14:textId="5BE7A4F8"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D36ADC" w14:textId="34592B87" w:rsidR="007250CD" w:rsidRPr="0038246D" w:rsidRDefault="007250CD" w:rsidP="00CB77DE">
            <w:pPr>
              <w:jc w:val="center"/>
              <w:rPr>
                <w:sz w:val="20"/>
                <w:szCs w:val="20"/>
                <w:lang w:val="es-US"/>
              </w:rPr>
            </w:pPr>
          </w:p>
        </w:tc>
        <w:tc>
          <w:tcPr>
            <w:tcW w:w="1134" w:type="dxa"/>
            <w:tcBorders>
              <w:top w:val="single" w:sz="4" w:space="0" w:color="auto"/>
              <w:left w:val="single" w:sz="4" w:space="0" w:color="auto"/>
              <w:bottom w:val="single" w:sz="4" w:space="0" w:color="auto"/>
              <w:right w:val="single" w:sz="4" w:space="0" w:color="auto"/>
            </w:tcBorders>
            <w:vAlign w:val="center"/>
          </w:tcPr>
          <w:p w14:paraId="3BB735B7" w14:textId="1780696D" w:rsidR="007250CD" w:rsidRPr="0038246D" w:rsidRDefault="007250CD" w:rsidP="00CB77DE">
            <w:pPr>
              <w:jc w:val="center"/>
              <w:rPr>
                <w:sz w:val="20"/>
                <w:szCs w:val="20"/>
                <w:lang w:val="es-US"/>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4855E" w14:textId="2BCAA09D" w:rsidR="007250CD" w:rsidRPr="0038246D"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22CD69D3" w14:textId="3AD22B0F"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3D61951A" w14:textId="5A42415B"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63A1CAEE" w14:textId="77777777" w:rsidR="007250CD" w:rsidRPr="00487F19" w:rsidRDefault="007250CD" w:rsidP="00CB77DE">
            <w:pPr>
              <w:rPr>
                <w:highlight w:val="yellow"/>
                <w:lang w:val="es-US"/>
              </w:rPr>
            </w:pPr>
          </w:p>
        </w:tc>
      </w:tr>
      <w:tr w:rsidR="007250CD" w:rsidRPr="005049C0" w14:paraId="7198517A" w14:textId="77777777" w:rsidTr="00CB77DE">
        <w:tc>
          <w:tcPr>
            <w:tcW w:w="1241" w:type="dxa"/>
            <w:tcBorders>
              <w:left w:val="double" w:sz="4" w:space="0" w:color="auto"/>
              <w:right w:val="single" w:sz="4" w:space="0" w:color="auto"/>
            </w:tcBorders>
            <w:vAlign w:val="center"/>
          </w:tcPr>
          <w:p w14:paraId="1196A85B" w14:textId="3BD21B5D" w:rsidR="007250CD" w:rsidRPr="0038246D" w:rsidRDefault="007250CD" w:rsidP="00CB77DE">
            <w:pPr>
              <w:jc w:val="center"/>
              <w:rPr>
                <w:sz w:val="20"/>
                <w:szCs w:val="20"/>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3D4A0522" w14:textId="1FD7FB58"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B3B840" w14:textId="352D2457" w:rsidR="007250CD" w:rsidRPr="0038246D" w:rsidRDefault="007250CD" w:rsidP="00CB77DE">
            <w:pPr>
              <w:jc w:val="center"/>
              <w:rPr>
                <w:sz w:val="20"/>
                <w:szCs w:val="20"/>
                <w:lang w:val="es-US"/>
              </w:rPr>
            </w:pPr>
          </w:p>
        </w:tc>
        <w:tc>
          <w:tcPr>
            <w:tcW w:w="1134" w:type="dxa"/>
            <w:tcBorders>
              <w:top w:val="single" w:sz="4" w:space="0" w:color="auto"/>
              <w:left w:val="single" w:sz="4" w:space="0" w:color="auto"/>
              <w:bottom w:val="single" w:sz="4" w:space="0" w:color="auto"/>
              <w:right w:val="single" w:sz="4" w:space="0" w:color="auto"/>
            </w:tcBorders>
            <w:vAlign w:val="center"/>
          </w:tcPr>
          <w:p w14:paraId="18B0535B" w14:textId="791852CB" w:rsidR="007250CD" w:rsidRPr="0038246D" w:rsidRDefault="007250CD" w:rsidP="00CB77DE">
            <w:pPr>
              <w:jc w:val="center"/>
              <w:rPr>
                <w:sz w:val="20"/>
                <w:szCs w:val="20"/>
                <w:lang w:val="es-US"/>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A974F" w14:textId="5816ADD9" w:rsidR="007250CD" w:rsidRPr="0038246D"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5D0B95F4" w14:textId="712FF6A9"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20848CD5" w14:textId="75705313"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181B7D08" w14:textId="77777777" w:rsidR="007250CD" w:rsidRPr="00487F19" w:rsidRDefault="007250CD" w:rsidP="00CB77DE">
            <w:pPr>
              <w:rPr>
                <w:highlight w:val="yellow"/>
                <w:lang w:val="es-US"/>
              </w:rPr>
            </w:pPr>
          </w:p>
        </w:tc>
      </w:tr>
      <w:tr w:rsidR="007250CD" w:rsidRPr="005049C0" w14:paraId="0DD99A8A" w14:textId="77777777" w:rsidTr="00CB77DE">
        <w:tc>
          <w:tcPr>
            <w:tcW w:w="1241" w:type="dxa"/>
            <w:tcBorders>
              <w:left w:val="double" w:sz="4" w:space="0" w:color="auto"/>
              <w:right w:val="single" w:sz="4" w:space="0" w:color="auto"/>
            </w:tcBorders>
            <w:vAlign w:val="center"/>
          </w:tcPr>
          <w:p w14:paraId="7B7AB0A6" w14:textId="7526409B" w:rsidR="007250CD" w:rsidRPr="0038246D" w:rsidRDefault="007250CD" w:rsidP="00CB77DE">
            <w:pPr>
              <w:jc w:val="center"/>
              <w:rPr>
                <w:sz w:val="20"/>
                <w:szCs w:val="20"/>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6E4FDE01" w14:textId="5632C7C2"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vAlign w:val="center"/>
          </w:tcPr>
          <w:p w14:paraId="0904CDB1" w14:textId="2767DA69" w:rsidR="007250CD" w:rsidRPr="0038246D" w:rsidRDefault="007250CD" w:rsidP="00CB77DE">
            <w:pPr>
              <w:jc w:val="center"/>
              <w:rPr>
                <w:sz w:val="20"/>
                <w:szCs w:val="20"/>
                <w:lang w:val="es-US"/>
              </w:rPr>
            </w:pPr>
          </w:p>
        </w:tc>
        <w:tc>
          <w:tcPr>
            <w:tcW w:w="1134" w:type="dxa"/>
            <w:tcBorders>
              <w:top w:val="single" w:sz="4" w:space="0" w:color="auto"/>
              <w:left w:val="single" w:sz="4" w:space="0" w:color="auto"/>
              <w:bottom w:val="single" w:sz="4" w:space="0" w:color="auto"/>
              <w:right w:val="single" w:sz="4" w:space="0" w:color="auto"/>
            </w:tcBorders>
            <w:vAlign w:val="center"/>
          </w:tcPr>
          <w:p w14:paraId="1853C68F" w14:textId="484558AE" w:rsidR="007250CD" w:rsidRPr="0038246D" w:rsidRDefault="007250CD" w:rsidP="00CB77DE">
            <w:pPr>
              <w:jc w:val="center"/>
              <w:rPr>
                <w:sz w:val="20"/>
                <w:szCs w:val="20"/>
                <w:lang w:val="es-US"/>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2BD2" w14:textId="341FEFF5" w:rsidR="007250CD" w:rsidRPr="0038246D"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389F0941" w14:textId="252C6B5F"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4832E704" w14:textId="067081B3"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63D56D93" w14:textId="77777777" w:rsidR="007250CD" w:rsidRPr="00487F19" w:rsidRDefault="007250CD" w:rsidP="00CB77DE">
            <w:pPr>
              <w:rPr>
                <w:highlight w:val="yellow"/>
                <w:lang w:val="es-US"/>
              </w:rPr>
            </w:pPr>
          </w:p>
        </w:tc>
      </w:tr>
      <w:tr w:rsidR="007250CD" w:rsidRPr="005049C0" w14:paraId="602221E9" w14:textId="77777777" w:rsidTr="00CB77DE">
        <w:tc>
          <w:tcPr>
            <w:tcW w:w="1241" w:type="dxa"/>
            <w:tcBorders>
              <w:left w:val="double" w:sz="4" w:space="0" w:color="auto"/>
              <w:right w:val="single" w:sz="4" w:space="0" w:color="auto"/>
            </w:tcBorders>
            <w:vAlign w:val="center"/>
          </w:tcPr>
          <w:p w14:paraId="700A5674" w14:textId="3D4F6838" w:rsidR="007250CD" w:rsidRPr="0038246D" w:rsidRDefault="007250CD" w:rsidP="00CB77DE">
            <w:pPr>
              <w:jc w:val="center"/>
              <w:rPr>
                <w:sz w:val="20"/>
                <w:szCs w:val="20"/>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39821634" w14:textId="1DE6E0EB"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vAlign w:val="center"/>
          </w:tcPr>
          <w:p w14:paraId="4E9AA55A" w14:textId="248BAFE0" w:rsidR="007250CD" w:rsidRPr="0038246D" w:rsidRDefault="007250CD" w:rsidP="00CB77DE">
            <w:pPr>
              <w:jc w:val="center"/>
              <w:rPr>
                <w:sz w:val="20"/>
                <w:szCs w:val="20"/>
                <w:lang w:val="es-US"/>
              </w:rPr>
            </w:pPr>
          </w:p>
        </w:tc>
        <w:tc>
          <w:tcPr>
            <w:tcW w:w="1134" w:type="dxa"/>
            <w:tcBorders>
              <w:top w:val="single" w:sz="4" w:space="0" w:color="auto"/>
              <w:left w:val="single" w:sz="4" w:space="0" w:color="auto"/>
              <w:bottom w:val="single" w:sz="4" w:space="0" w:color="auto"/>
              <w:right w:val="single" w:sz="4" w:space="0" w:color="auto"/>
            </w:tcBorders>
            <w:vAlign w:val="center"/>
          </w:tcPr>
          <w:p w14:paraId="1DC64D15" w14:textId="61DE345D" w:rsidR="007250CD" w:rsidRPr="0038246D" w:rsidRDefault="007250CD" w:rsidP="00CB77DE">
            <w:pPr>
              <w:jc w:val="center"/>
              <w:rPr>
                <w:sz w:val="20"/>
                <w:szCs w:val="20"/>
                <w:lang w:val="es-US"/>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B87DADF" w14:textId="77E33110" w:rsidR="007250CD" w:rsidRPr="0038246D"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05E4785A" w14:textId="4C371310"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28E9D848" w14:textId="5789600F"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2E1B15DA" w14:textId="77777777" w:rsidR="007250CD" w:rsidRPr="00487F19" w:rsidRDefault="007250CD" w:rsidP="00CB77DE">
            <w:pPr>
              <w:rPr>
                <w:highlight w:val="yellow"/>
                <w:lang w:val="es-US"/>
              </w:rPr>
            </w:pPr>
          </w:p>
        </w:tc>
      </w:tr>
      <w:tr w:rsidR="007250CD" w:rsidRPr="005049C0" w14:paraId="4D0F5031" w14:textId="77777777" w:rsidTr="00CB77DE">
        <w:tc>
          <w:tcPr>
            <w:tcW w:w="1241" w:type="dxa"/>
            <w:tcBorders>
              <w:left w:val="double" w:sz="4" w:space="0" w:color="auto"/>
              <w:right w:val="single" w:sz="4" w:space="0" w:color="auto"/>
            </w:tcBorders>
            <w:vAlign w:val="center"/>
          </w:tcPr>
          <w:p w14:paraId="187BE00F" w14:textId="770B120F" w:rsidR="007250CD" w:rsidRPr="0038246D" w:rsidRDefault="007250CD" w:rsidP="00CB77DE">
            <w:pPr>
              <w:jc w:val="center"/>
              <w:rPr>
                <w:sz w:val="20"/>
                <w:szCs w:val="20"/>
                <w:lang w:val="es-US"/>
              </w:rPr>
            </w:pPr>
          </w:p>
        </w:tc>
        <w:tc>
          <w:tcPr>
            <w:tcW w:w="2301" w:type="dxa"/>
            <w:tcBorders>
              <w:top w:val="single" w:sz="4" w:space="0" w:color="auto"/>
              <w:left w:val="single" w:sz="4" w:space="0" w:color="auto"/>
              <w:bottom w:val="single" w:sz="4" w:space="0" w:color="auto"/>
              <w:right w:val="single" w:sz="4" w:space="0" w:color="auto"/>
            </w:tcBorders>
            <w:vAlign w:val="center"/>
          </w:tcPr>
          <w:p w14:paraId="7494C69F" w14:textId="5BE4E3FC"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vAlign w:val="center"/>
          </w:tcPr>
          <w:p w14:paraId="0A94B5C1" w14:textId="2FD00F3A" w:rsidR="007250CD" w:rsidRPr="0038246D" w:rsidRDefault="007250CD" w:rsidP="00CB77DE">
            <w:pPr>
              <w:jc w:val="center"/>
              <w:rPr>
                <w:sz w:val="20"/>
                <w:szCs w:val="20"/>
                <w:lang w:val="es-US"/>
              </w:rPr>
            </w:pPr>
          </w:p>
        </w:tc>
        <w:tc>
          <w:tcPr>
            <w:tcW w:w="1134" w:type="dxa"/>
            <w:tcBorders>
              <w:top w:val="single" w:sz="4" w:space="0" w:color="auto"/>
              <w:left w:val="single" w:sz="4" w:space="0" w:color="auto"/>
              <w:bottom w:val="single" w:sz="4" w:space="0" w:color="auto"/>
              <w:right w:val="single" w:sz="4" w:space="0" w:color="auto"/>
            </w:tcBorders>
            <w:vAlign w:val="center"/>
          </w:tcPr>
          <w:p w14:paraId="060D677C" w14:textId="5B178181" w:rsidR="007250CD" w:rsidRPr="0038246D" w:rsidRDefault="007250CD" w:rsidP="00CB77DE">
            <w:pPr>
              <w:jc w:val="center"/>
              <w:rPr>
                <w:sz w:val="20"/>
                <w:szCs w:val="20"/>
                <w:lang w:val="es-US"/>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7C6A1" w14:textId="64E90952" w:rsidR="007250CD" w:rsidRPr="0038246D"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1B9BEC60" w14:textId="7411AB64"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47C7E934" w14:textId="2A5E05CF"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5B4A50EC" w14:textId="77777777" w:rsidR="007250CD" w:rsidRPr="00487F19" w:rsidRDefault="007250CD" w:rsidP="00CB77DE">
            <w:pPr>
              <w:rPr>
                <w:highlight w:val="yellow"/>
                <w:lang w:val="es-US"/>
              </w:rPr>
            </w:pPr>
          </w:p>
        </w:tc>
      </w:tr>
      <w:tr w:rsidR="007250CD" w:rsidRPr="005049C0" w14:paraId="60835C74" w14:textId="77777777" w:rsidTr="00CB77DE">
        <w:tc>
          <w:tcPr>
            <w:tcW w:w="1241" w:type="dxa"/>
            <w:tcBorders>
              <w:left w:val="double" w:sz="4" w:space="0" w:color="auto"/>
              <w:right w:val="single" w:sz="4" w:space="0" w:color="auto"/>
            </w:tcBorders>
            <w:vAlign w:val="center"/>
          </w:tcPr>
          <w:p w14:paraId="2F764121" w14:textId="77777777" w:rsidR="007250CD" w:rsidRPr="0038246D" w:rsidRDefault="007250CD" w:rsidP="00CB77DE">
            <w:pPr>
              <w:jc w:val="center"/>
              <w:rPr>
                <w:sz w:val="20"/>
                <w:szCs w:val="20"/>
                <w:lang w:val="es-US"/>
              </w:rPr>
            </w:pPr>
          </w:p>
        </w:tc>
        <w:tc>
          <w:tcPr>
            <w:tcW w:w="2301" w:type="dxa"/>
            <w:tcBorders>
              <w:left w:val="single" w:sz="4" w:space="0" w:color="auto"/>
              <w:bottom w:val="single" w:sz="4" w:space="0" w:color="auto"/>
              <w:right w:val="single" w:sz="4" w:space="0" w:color="auto"/>
            </w:tcBorders>
            <w:vAlign w:val="center"/>
          </w:tcPr>
          <w:p w14:paraId="66AD5B57" w14:textId="77777777" w:rsidR="007250CD" w:rsidRPr="0038246D" w:rsidRDefault="007250CD" w:rsidP="00CB77DE">
            <w:pPr>
              <w:jc w:val="both"/>
              <w:rPr>
                <w:sz w:val="20"/>
                <w:szCs w:val="20"/>
                <w:lang w:val="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95F5F8" w14:textId="54AA61BF" w:rsidR="007250CD" w:rsidRPr="0038246D" w:rsidRDefault="007250CD" w:rsidP="00CB77DE">
            <w:pPr>
              <w:jc w:val="center"/>
              <w:rPr>
                <w:sz w:val="20"/>
                <w:szCs w:val="20"/>
              </w:rPr>
            </w:pPr>
          </w:p>
        </w:tc>
        <w:tc>
          <w:tcPr>
            <w:tcW w:w="1134" w:type="dxa"/>
            <w:tcBorders>
              <w:left w:val="single" w:sz="4" w:space="0" w:color="auto"/>
              <w:bottom w:val="single" w:sz="4" w:space="0" w:color="auto"/>
              <w:right w:val="single" w:sz="4" w:space="0" w:color="auto"/>
            </w:tcBorders>
            <w:vAlign w:val="center"/>
          </w:tcPr>
          <w:p w14:paraId="4B09EB02" w14:textId="77777777" w:rsidR="007250CD" w:rsidRPr="0038246D" w:rsidRDefault="007250CD" w:rsidP="00CB77DE">
            <w:pPr>
              <w:jc w:val="center"/>
              <w:rPr>
                <w:sz w:val="20"/>
                <w:szCs w:val="20"/>
                <w:lang w:val="es-US"/>
              </w:rPr>
            </w:pPr>
          </w:p>
        </w:tc>
        <w:tc>
          <w:tcPr>
            <w:tcW w:w="1845" w:type="dxa"/>
            <w:tcBorders>
              <w:left w:val="single" w:sz="4" w:space="0" w:color="auto"/>
              <w:bottom w:val="single" w:sz="4" w:space="0" w:color="auto"/>
              <w:right w:val="single" w:sz="4" w:space="0" w:color="auto"/>
            </w:tcBorders>
            <w:shd w:val="clear" w:color="auto" w:fill="FFFFFF" w:themeFill="background1"/>
          </w:tcPr>
          <w:p w14:paraId="5689833E" w14:textId="77777777" w:rsidR="007250CD" w:rsidRPr="00C07DC5" w:rsidRDefault="007250CD" w:rsidP="00CB77DE">
            <w:pPr>
              <w:jc w:val="center"/>
              <w:rPr>
                <w:sz w:val="20"/>
                <w:szCs w:val="20"/>
                <w:lang w:val="es-ES"/>
              </w:rPr>
            </w:pPr>
          </w:p>
        </w:tc>
        <w:tc>
          <w:tcPr>
            <w:tcW w:w="1560" w:type="dxa"/>
            <w:tcBorders>
              <w:left w:val="single" w:sz="4" w:space="0" w:color="auto"/>
              <w:right w:val="single" w:sz="4" w:space="0" w:color="auto"/>
            </w:tcBorders>
            <w:shd w:val="clear" w:color="auto" w:fill="auto"/>
            <w:vAlign w:val="center"/>
          </w:tcPr>
          <w:p w14:paraId="747CC15B" w14:textId="2C2CFB1D" w:rsidR="007250CD" w:rsidRPr="0038246D"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7112A61C" w14:textId="39AC906A" w:rsidR="007250CD" w:rsidRPr="0038246D" w:rsidRDefault="007250CD" w:rsidP="00CB77DE">
            <w:pPr>
              <w:jc w:val="center"/>
              <w:rPr>
                <w:sz w:val="20"/>
                <w:szCs w:val="20"/>
                <w:lang w:val="es-US"/>
              </w:rPr>
            </w:pPr>
          </w:p>
        </w:tc>
        <w:tc>
          <w:tcPr>
            <w:tcW w:w="2100" w:type="dxa"/>
            <w:tcBorders>
              <w:left w:val="single" w:sz="4" w:space="0" w:color="auto"/>
              <w:right w:val="double" w:sz="4" w:space="0" w:color="auto"/>
            </w:tcBorders>
          </w:tcPr>
          <w:p w14:paraId="737B694B" w14:textId="77777777" w:rsidR="007250CD" w:rsidRPr="00487F19" w:rsidRDefault="007250CD" w:rsidP="00CB77DE">
            <w:pPr>
              <w:rPr>
                <w:highlight w:val="yellow"/>
                <w:lang w:val="es-US"/>
              </w:rPr>
            </w:pPr>
          </w:p>
        </w:tc>
      </w:tr>
      <w:tr w:rsidR="007250CD" w:rsidRPr="005049C0" w14:paraId="245B1AC0" w14:textId="77777777" w:rsidTr="00CB77DE">
        <w:tc>
          <w:tcPr>
            <w:tcW w:w="1241" w:type="dxa"/>
            <w:vMerge w:val="restart"/>
            <w:tcBorders>
              <w:left w:val="double" w:sz="4" w:space="0" w:color="auto"/>
              <w:right w:val="single" w:sz="4" w:space="0" w:color="auto"/>
            </w:tcBorders>
            <w:vAlign w:val="center"/>
          </w:tcPr>
          <w:p w14:paraId="2A7EB1DF" w14:textId="67452AE5" w:rsidR="007250CD" w:rsidRPr="0038246D" w:rsidRDefault="007250CD" w:rsidP="00CB77DE">
            <w:pPr>
              <w:jc w:val="center"/>
              <w:rPr>
                <w:sz w:val="20"/>
                <w:szCs w:val="20"/>
                <w:lang w:val="es-US"/>
              </w:rPr>
            </w:pPr>
          </w:p>
        </w:tc>
        <w:tc>
          <w:tcPr>
            <w:tcW w:w="2301" w:type="dxa"/>
            <w:vMerge w:val="restart"/>
            <w:tcBorders>
              <w:top w:val="single" w:sz="4" w:space="0" w:color="auto"/>
              <w:left w:val="single" w:sz="4" w:space="0" w:color="auto"/>
              <w:right w:val="single" w:sz="4" w:space="0" w:color="auto"/>
            </w:tcBorders>
            <w:vAlign w:val="center"/>
          </w:tcPr>
          <w:p w14:paraId="4CDE5984" w14:textId="5DDC4B64" w:rsidR="007250CD" w:rsidRPr="0038246D" w:rsidRDefault="007250CD" w:rsidP="00CB77DE">
            <w:pPr>
              <w:jc w:val="both"/>
              <w:rPr>
                <w:sz w:val="20"/>
                <w:szCs w:val="20"/>
                <w:lang w:val="es-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1CF645" w14:textId="57D9E969" w:rsidR="007250CD" w:rsidRPr="006931C7" w:rsidRDefault="007250CD" w:rsidP="00CB77DE">
            <w:pPr>
              <w:jc w:val="center"/>
              <w:rPr>
                <w:sz w:val="20"/>
                <w:szCs w:val="20"/>
                <w:lang w:val="es-US"/>
              </w:rPr>
            </w:pPr>
          </w:p>
        </w:tc>
        <w:tc>
          <w:tcPr>
            <w:tcW w:w="1134" w:type="dxa"/>
            <w:vMerge w:val="restart"/>
            <w:tcBorders>
              <w:top w:val="single" w:sz="4" w:space="0" w:color="auto"/>
              <w:left w:val="single" w:sz="4" w:space="0" w:color="auto"/>
              <w:right w:val="single" w:sz="4" w:space="0" w:color="auto"/>
            </w:tcBorders>
            <w:vAlign w:val="center"/>
          </w:tcPr>
          <w:p w14:paraId="37207C53" w14:textId="49BFA2EB" w:rsidR="007250CD" w:rsidRPr="006931C7" w:rsidRDefault="007250CD" w:rsidP="00CB77DE">
            <w:pPr>
              <w:jc w:val="center"/>
              <w:rPr>
                <w:sz w:val="20"/>
                <w:szCs w:val="20"/>
                <w:lang w:val="es-US"/>
              </w:rPr>
            </w:pPr>
          </w:p>
        </w:tc>
        <w:tc>
          <w:tcPr>
            <w:tcW w:w="1845" w:type="dxa"/>
            <w:vMerge w:val="restart"/>
            <w:tcBorders>
              <w:top w:val="single" w:sz="4" w:space="0" w:color="auto"/>
              <w:left w:val="single" w:sz="4" w:space="0" w:color="auto"/>
              <w:right w:val="single" w:sz="4" w:space="0" w:color="auto"/>
            </w:tcBorders>
            <w:shd w:val="clear" w:color="auto" w:fill="FFFFFF" w:themeFill="background1"/>
            <w:vAlign w:val="center"/>
          </w:tcPr>
          <w:p w14:paraId="744E4C06" w14:textId="6C31B37D" w:rsidR="007250CD" w:rsidRPr="006931C7" w:rsidRDefault="007250CD" w:rsidP="00CB77DE">
            <w:pPr>
              <w:jc w:val="center"/>
              <w:rPr>
                <w:sz w:val="20"/>
                <w:szCs w:val="20"/>
                <w:lang w:val="es-US"/>
              </w:rPr>
            </w:pPr>
          </w:p>
        </w:tc>
        <w:tc>
          <w:tcPr>
            <w:tcW w:w="1560" w:type="dxa"/>
            <w:tcBorders>
              <w:left w:val="single" w:sz="4" w:space="0" w:color="auto"/>
              <w:right w:val="single" w:sz="4" w:space="0" w:color="auto"/>
            </w:tcBorders>
            <w:shd w:val="clear" w:color="auto" w:fill="auto"/>
            <w:vAlign w:val="center"/>
          </w:tcPr>
          <w:p w14:paraId="7AC77424" w14:textId="477EF2B4" w:rsidR="007250CD" w:rsidRPr="006931C7"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50BF93EB" w14:textId="2774D0E7" w:rsidR="007250CD" w:rsidRPr="006931C7" w:rsidRDefault="007250CD" w:rsidP="00CB77DE">
            <w:pPr>
              <w:jc w:val="center"/>
              <w:rPr>
                <w:sz w:val="20"/>
                <w:szCs w:val="20"/>
                <w:lang w:val="es-US"/>
              </w:rPr>
            </w:pPr>
          </w:p>
        </w:tc>
        <w:tc>
          <w:tcPr>
            <w:tcW w:w="2100" w:type="dxa"/>
            <w:tcBorders>
              <w:left w:val="single" w:sz="4" w:space="0" w:color="auto"/>
              <w:right w:val="double" w:sz="4" w:space="0" w:color="auto"/>
            </w:tcBorders>
          </w:tcPr>
          <w:p w14:paraId="609A8E89" w14:textId="77777777" w:rsidR="007250CD" w:rsidRPr="00487F19" w:rsidRDefault="007250CD" w:rsidP="00CB77DE">
            <w:pPr>
              <w:rPr>
                <w:highlight w:val="yellow"/>
                <w:lang w:val="es-US"/>
              </w:rPr>
            </w:pPr>
          </w:p>
        </w:tc>
      </w:tr>
      <w:tr w:rsidR="007250CD" w:rsidRPr="005049C0" w14:paraId="3B3BC705" w14:textId="77777777" w:rsidTr="00CB77DE">
        <w:trPr>
          <w:trHeight w:val="70"/>
        </w:trPr>
        <w:tc>
          <w:tcPr>
            <w:tcW w:w="1241" w:type="dxa"/>
            <w:vMerge/>
            <w:tcBorders>
              <w:left w:val="double" w:sz="4" w:space="0" w:color="auto"/>
              <w:right w:val="single" w:sz="4" w:space="0" w:color="auto"/>
            </w:tcBorders>
            <w:vAlign w:val="center"/>
          </w:tcPr>
          <w:p w14:paraId="561E10B0" w14:textId="77777777" w:rsidR="007250CD" w:rsidRPr="0038246D" w:rsidRDefault="007250CD" w:rsidP="00CB77DE">
            <w:pPr>
              <w:jc w:val="center"/>
              <w:rPr>
                <w:sz w:val="20"/>
                <w:szCs w:val="20"/>
                <w:lang w:val="es-US"/>
              </w:rPr>
            </w:pPr>
          </w:p>
        </w:tc>
        <w:tc>
          <w:tcPr>
            <w:tcW w:w="2301" w:type="dxa"/>
            <w:vMerge/>
            <w:tcBorders>
              <w:left w:val="single" w:sz="4" w:space="0" w:color="auto"/>
              <w:right w:val="single" w:sz="4" w:space="0" w:color="auto"/>
            </w:tcBorders>
            <w:vAlign w:val="center"/>
          </w:tcPr>
          <w:p w14:paraId="5A732114" w14:textId="77777777" w:rsidR="007250CD" w:rsidRPr="00D233FD" w:rsidRDefault="007250CD" w:rsidP="00CB77DE">
            <w:pPr>
              <w:jc w:val="both"/>
              <w:rPr>
                <w:sz w:val="20"/>
                <w:szCs w:val="20"/>
                <w:lang w:val="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8E0BF" w14:textId="05F4183F" w:rsidR="007250CD" w:rsidRPr="006931C7" w:rsidRDefault="007250CD" w:rsidP="00CB77DE">
            <w:pPr>
              <w:jc w:val="center"/>
              <w:rPr>
                <w:sz w:val="20"/>
                <w:szCs w:val="20"/>
                <w:lang w:val="es-SV"/>
              </w:rPr>
            </w:pPr>
          </w:p>
        </w:tc>
        <w:tc>
          <w:tcPr>
            <w:tcW w:w="1134" w:type="dxa"/>
            <w:vMerge/>
            <w:tcBorders>
              <w:left w:val="single" w:sz="4" w:space="0" w:color="auto"/>
              <w:right w:val="single" w:sz="4" w:space="0" w:color="auto"/>
            </w:tcBorders>
            <w:vAlign w:val="center"/>
          </w:tcPr>
          <w:p w14:paraId="6E62C91D" w14:textId="77777777" w:rsidR="007250CD" w:rsidRPr="006931C7" w:rsidRDefault="007250CD" w:rsidP="00CB77DE">
            <w:pPr>
              <w:jc w:val="center"/>
              <w:rPr>
                <w:sz w:val="20"/>
                <w:szCs w:val="20"/>
                <w:lang w:val="es-US"/>
              </w:rPr>
            </w:pPr>
          </w:p>
        </w:tc>
        <w:tc>
          <w:tcPr>
            <w:tcW w:w="1845" w:type="dxa"/>
            <w:vMerge/>
            <w:tcBorders>
              <w:left w:val="single" w:sz="4" w:space="0" w:color="auto"/>
              <w:right w:val="single" w:sz="4" w:space="0" w:color="auto"/>
            </w:tcBorders>
            <w:shd w:val="clear" w:color="auto" w:fill="FFFFFF" w:themeFill="background1"/>
          </w:tcPr>
          <w:p w14:paraId="5ECA538C" w14:textId="77777777" w:rsidR="007250CD" w:rsidRPr="006931C7" w:rsidRDefault="007250CD" w:rsidP="00CB77DE">
            <w:pPr>
              <w:jc w:val="center"/>
              <w:rPr>
                <w:sz w:val="20"/>
                <w:szCs w:val="20"/>
                <w:lang w:val="es-ES"/>
              </w:rPr>
            </w:pPr>
          </w:p>
        </w:tc>
        <w:tc>
          <w:tcPr>
            <w:tcW w:w="1560" w:type="dxa"/>
            <w:tcBorders>
              <w:left w:val="single" w:sz="4" w:space="0" w:color="auto"/>
              <w:right w:val="single" w:sz="4" w:space="0" w:color="auto"/>
            </w:tcBorders>
            <w:shd w:val="clear" w:color="auto" w:fill="auto"/>
            <w:vAlign w:val="center"/>
          </w:tcPr>
          <w:p w14:paraId="12F3FF00" w14:textId="798BDEED" w:rsidR="007250CD" w:rsidRPr="006931C7"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358A4E03" w14:textId="638B7EC9" w:rsidR="007250CD" w:rsidRPr="006931C7" w:rsidRDefault="007250CD" w:rsidP="00CB77DE">
            <w:pPr>
              <w:jc w:val="center"/>
              <w:rPr>
                <w:sz w:val="20"/>
                <w:szCs w:val="20"/>
                <w:lang w:val="es-US"/>
              </w:rPr>
            </w:pPr>
          </w:p>
        </w:tc>
        <w:tc>
          <w:tcPr>
            <w:tcW w:w="2100" w:type="dxa"/>
            <w:tcBorders>
              <w:left w:val="single" w:sz="4" w:space="0" w:color="auto"/>
              <w:right w:val="double" w:sz="4" w:space="0" w:color="auto"/>
            </w:tcBorders>
          </w:tcPr>
          <w:p w14:paraId="15DF869C" w14:textId="77777777" w:rsidR="007250CD" w:rsidRPr="00487F19" w:rsidRDefault="007250CD" w:rsidP="00CB77DE">
            <w:pPr>
              <w:rPr>
                <w:highlight w:val="yellow"/>
                <w:lang w:val="es-US"/>
              </w:rPr>
            </w:pPr>
          </w:p>
        </w:tc>
      </w:tr>
      <w:tr w:rsidR="007250CD" w:rsidRPr="005049C0" w14:paraId="10AFFC64" w14:textId="77777777" w:rsidTr="00CB77DE">
        <w:tc>
          <w:tcPr>
            <w:tcW w:w="1241" w:type="dxa"/>
            <w:vMerge/>
            <w:tcBorders>
              <w:left w:val="double" w:sz="4" w:space="0" w:color="auto"/>
              <w:right w:val="single" w:sz="4" w:space="0" w:color="auto"/>
            </w:tcBorders>
            <w:vAlign w:val="center"/>
          </w:tcPr>
          <w:p w14:paraId="7F4ED511" w14:textId="77777777" w:rsidR="007250CD" w:rsidRPr="0038246D" w:rsidRDefault="007250CD" w:rsidP="00CB77DE">
            <w:pPr>
              <w:jc w:val="center"/>
              <w:rPr>
                <w:sz w:val="20"/>
                <w:szCs w:val="20"/>
                <w:lang w:val="es-US"/>
              </w:rPr>
            </w:pPr>
          </w:p>
        </w:tc>
        <w:tc>
          <w:tcPr>
            <w:tcW w:w="2301" w:type="dxa"/>
            <w:vMerge/>
            <w:tcBorders>
              <w:left w:val="single" w:sz="4" w:space="0" w:color="auto"/>
              <w:bottom w:val="single" w:sz="4" w:space="0" w:color="auto"/>
              <w:right w:val="single" w:sz="4" w:space="0" w:color="auto"/>
            </w:tcBorders>
            <w:vAlign w:val="center"/>
          </w:tcPr>
          <w:p w14:paraId="0E50ED9B" w14:textId="77777777" w:rsidR="007250CD" w:rsidRPr="00D233FD" w:rsidRDefault="007250CD" w:rsidP="00CB77DE">
            <w:pPr>
              <w:jc w:val="both"/>
              <w:rPr>
                <w:sz w:val="20"/>
                <w:szCs w:val="20"/>
                <w:lang w:val="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813AC" w14:textId="05EC2E31" w:rsidR="007250CD" w:rsidRPr="006931C7" w:rsidRDefault="007250CD" w:rsidP="00CB77DE">
            <w:pPr>
              <w:jc w:val="center"/>
              <w:rPr>
                <w:sz w:val="20"/>
                <w:szCs w:val="20"/>
                <w:lang w:val="es-SV"/>
              </w:rPr>
            </w:pPr>
          </w:p>
        </w:tc>
        <w:tc>
          <w:tcPr>
            <w:tcW w:w="1134" w:type="dxa"/>
            <w:vMerge/>
            <w:tcBorders>
              <w:left w:val="single" w:sz="4" w:space="0" w:color="auto"/>
              <w:bottom w:val="single" w:sz="4" w:space="0" w:color="auto"/>
              <w:right w:val="single" w:sz="4" w:space="0" w:color="auto"/>
            </w:tcBorders>
            <w:vAlign w:val="center"/>
          </w:tcPr>
          <w:p w14:paraId="1DD78873" w14:textId="77777777" w:rsidR="007250CD" w:rsidRPr="006931C7" w:rsidRDefault="007250CD" w:rsidP="00CB77DE">
            <w:pPr>
              <w:jc w:val="center"/>
              <w:rPr>
                <w:sz w:val="20"/>
                <w:szCs w:val="20"/>
                <w:lang w:val="es-US"/>
              </w:rPr>
            </w:pPr>
          </w:p>
        </w:tc>
        <w:tc>
          <w:tcPr>
            <w:tcW w:w="1845" w:type="dxa"/>
            <w:vMerge/>
            <w:tcBorders>
              <w:left w:val="single" w:sz="4" w:space="0" w:color="auto"/>
              <w:bottom w:val="single" w:sz="4" w:space="0" w:color="auto"/>
              <w:right w:val="single" w:sz="4" w:space="0" w:color="auto"/>
            </w:tcBorders>
            <w:shd w:val="clear" w:color="auto" w:fill="FFFFFF" w:themeFill="background1"/>
          </w:tcPr>
          <w:p w14:paraId="709A6AE2" w14:textId="77777777" w:rsidR="007250CD" w:rsidRPr="006931C7" w:rsidRDefault="007250CD" w:rsidP="00CB77DE">
            <w:pPr>
              <w:jc w:val="center"/>
              <w:rPr>
                <w:sz w:val="20"/>
                <w:szCs w:val="20"/>
                <w:lang w:val="es-ES"/>
              </w:rPr>
            </w:pPr>
          </w:p>
        </w:tc>
        <w:tc>
          <w:tcPr>
            <w:tcW w:w="1560" w:type="dxa"/>
            <w:tcBorders>
              <w:left w:val="single" w:sz="4" w:space="0" w:color="auto"/>
              <w:right w:val="single" w:sz="4" w:space="0" w:color="auto"/>
            </w:tcBorders>
            <w:shd w:val="clear" w:color="auto" w:fill="auto"/>
            <w:vAlign w:val="center"/>
          </w:tcPr>
          <w:p w14:paraId="6F034866" w14:textId="0ACD6D71" w:rsidR="007250CD" w:rsidRPr="006931C7" w:rsidRDefault="007250CD" w:rsidP="00CB77DE">
            <w:pPr>
              <w:jc w:val="center"/>
              <w:rPr>
                <w:sz w:val="20"/>
                <w:szCs w:val="20"/>
                <w:lang w:val="es-US"/>
              </w:rPr>
            </w:pPr>
          </w:p>
        </w:tc>
        <w:tc>
          <w:tcPr>
            <w:tcW w:w="1607" w:type="dxa"/>
            <w:tcBorders>
              <w:left w:val="single" w:sz="4" w:space="0" w:color="auto"/>
              <w:right w:val="single" w:sz="4" w:space="0" w:color="auto"/>
            </w:tcBorders>
            <w:vAlign w:val="center"/>
          </w:tcPr>
          <w:p w14:paraId="6BFD6B43" w14:textId="0CE36604" w:rsidR="007250CD" w:rsidRPr="006931C7" w:rsidRDefault="007250CD" w:rsidP="00CB77DE">
            <w:pPr>
              <w:jc w:val="center"/>
              <w:rPr>
                <w:sz w:val="20"/>
                <w:szCs w:val="20"/>
                <w:lang w:val="es-US"/>
              </w:rPr>
            </w:pPr>
          </w:p>
        </w:tc>
        <w:tc>
          <w:tcPr>
            <w:tcW w:w="2100" w:type="dxa"/>
            <w:tcBorders>
              <w:left w:val="single" w:sz="4" w:space="0" w:color="auto"/>
              <w:right w:val="double" w:sz="4" w:space="0" w:color="auto"/>
            </w:tcBorders>
          </w:tcPr>
          <w:p w14:paraId="7408CD11" w14:textId="77777777" w:rsidR="007250CD" w:rsidRPr="00487F19" w:rsidRDefault="007250CD" w:rsidP="00CB77DE">
            <w:pPr>
              <w:rPr>
                <w:highlight w:val="yellow"/>
                <w:lang w:val="es-US"/>
              </w:rPr>
            </w:pPr>
          </w:p>
        </w:tc>
      </w:tr>
    </w:tbl>
    <w:p w14:paraId="35B402A7" w14:textId="2D1994F3" w:rsidR="00316446" w:rsidRDefault="00B6135B" w:rsidP="0016112D">
      <w:pPr>
        <w:pStyle w:val="Tabla6titulo"/>
        <w:spacing w:before="0" w:after="0"/>
        <w:rPr>
          <w:sz w:val="20"/>
          <w:lang w:val="es-US"/>
        </w:rPr>
      </w:pPr>
      <w:r w:rsidRPr="00E44C48">
        <w:rPr>
          <w:b w:val="0"/>
          <w:bCs w:val="0"/>
          <w:sz w:val="24"/>
          <w:lang w:val="es-SV"/>
        </w:rPr>
        <w:br w:type="page"/>
      </w:r>
    </w:p>
    <w:p w14:paraId="3579788C" w14:textId="77777777" w:rsidR="000E7605" w:rsidRPr="0006620D" w:rsidRDefault="000E7605" w:rsidP="000E7605">
      <w:pPr>
        <w:pStyle w:val="Tabla6titulo"/>
        <w:spacing w:before="0" w:after="0"/>
        <w:rPr>
          <w:lang w:val="es-US"/>
        </w:rPr>
      </w:pPr>
      <w:r w:rsidRPr="0006620D">
        <w:rPr>
          <w:lang w:val="es-US"/>
        </w:rPr>
        <w:lastRenderedPageBreak/>
        <w:t>2. Lista de Servicios Conexos y Cronograma de Cumplimiento</w:t>
      </w:r>
    </w:p>
    <w:p w14:paraId="101267C2" w14:textId="77777777" w:rsidR="000E7605" w:rsidRPr="002730DE" w:rsidRDefault="000E7605" w:rsidP="00C2737F">
      <w:pPr>
        <w:jc w:val="both"/>
        <w:rPr>
          <w:i/>
          <w:iCs/>
          <w:color w:val="FF0000"/>
          <w:lang w:val="es-US"/>
        </w:rPr>
      </w:pPr>
      <w:r w:rsidRPr="002730DE">
        <w:rPr>
          <w:i/>
          <w:iCs/>
          <w:color w:val="FF0000"/>
          <w:lang w:val="es-US"/>
        </w:rPr>
        <w:t xml:space="preserve">[El Comprador deberá completar este cuadro. Las fechas de finalización deberán ser realistas y congruentes con las fechas requeridas de entrega de los bienes (de acuerdo a los Incoterms)]. </w:t>
      </w:r>
    </w:p>
    <w:p w14:paraId="2D23293C" w14:textId="77777777" w:rsidR="000E7605" w:rsidRPr="000D3FC1" w:rsidRDefault="000E7605" w:rsidP="000E7605">
      <w:pPr>
        <w:rPr>
          <w:b/>
          <w:bCs/>
          <w:lang w:val="es-US"/>
        </w:rPr>
      </w:pPr>
    </w:p>
    <w:tbl>
      <w:tblPr>
        <w:tblW w:w="132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297"/>
      </w:tblGrid>
      <w:tr w:rsidR="000E7605" w:rsidRPr="00203A8E" w14:paraId="18A45FF3" w14:textId="77777777" w:rsidTr="00CB77DE">
        <w:trPr>
          <w:trHeight w:val="3817"/>
        </w:trPr>
        <w:tc>
          <w:tcPr>
            <w:tcW w:w="13297" w:type="dxa"/>
            <w:tcBorders>
              <w:top w:val="nil"/>
              <w:left w:val="nil"/>
              <w:bottom w:val="double" w:sz="4" w:space="0" w:color="auto"/>
              <w:right w:val="nil"/>
            </w:tcBorders>
          </w:tcPr>
          <w:tbl>
            <w:tblPr>
              <w:tblW w:w="130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018"/>
              <w:gridCol w:w="1567"/>
              <w:gridCol w:w="2213"/>
              <w:gridCol w:w="2340"/>
              <w:gridCol w:w="1622"/>
            </w:tblGrid>
            <w:tr w:rsidR="000E7605" w:rsidRPr="005049C0" w14:paraId="1C0C8DD9" w14:textId="77777777" w:rsidTr="00CB77DE">
              <w:trPr>
                <w:trHeight w:val="253"/>
                <w:tblHeader/>
              </w:trPr>
              <w:tc>
                <w:tcPr>
                  <w:tcW w:w="1241" w:type="dxa"/>
                  <w:vMerge w:val="restart"/>
                  <w:tcBorders>
                    <w:top w:val="single" w:sz="6" w:space="0" w:color="auto"/>
                    <w:bottom w:val="single" w:sz="6" w:space="0" w:color="auto"/>
                  </w:tcBorders>
                </w:tcPr>
                <w:p w14:paraId="38F1BFA2" w14:textId="77777777" w:rsidR="000E7605" w:rsidRPr="00EC7ABD" w:rsidRDefault="000E7605" w:rsidP="00CB77DE">
                  <w:pPr>
                    <w:jc w:val="center"/>
                    <w:rPr>
                      <w:b/>
                      <w:bCs/>
                      <w:sz w:val="20"/>
                      <w:szCs w:val="20"/>
                      <w:lang w:val="es-SV"/>
                    </w:rPr>
                  </w:pPr>
                </w:p>
                <w:p w14:paraId="2D5185B7" w14:textId="77777777" w:rsidR="000E7605" w:rsidRPr="00EC7ABD" w:rsidRDefault="000E7605" w:rsidP="00CB77DE">
                  <w:pPr>
                    <w:jc w:val="center"/>
                    <w:rPr>
                      <w:b/>
                      <w:bCs/>
                      <w:sz w:val="20"/>
                      <w:szCs w:val="20"/>
                      <w:lang w:val="es-SV"/>
                    </w:rPr>
                  </w:pPr>
                  <w:r w:rsidRPr="00EC7ABD">
                    <w:rPr>
                      <w:b/>
                      <w:bCs/>
                      <w:sz w:val="20"/>
                      <w:szCs w:val="20"/>
                      <w:lang w:val="es-SV"/>
                    </w:rPr>
                    <w:t>Servicio</w:t>
                  </w:r>
                </w:p>
              </w:tc>
              <w:tc>
                <w:tcPr>
                  <w:tcW w:w="4018" w:type="dxa"/>
                  <w:vMerge w:val="restart"/>
                  <w:tcBorders>
                    <w:top w:val="single" w:sz="6" w:space="0" w:color="auto"/>
                    <w:bottom w:val="single" w:sz="6" w:space="0" w:color="auto"/>
                  </w:tcBorders>
                </w:tcPr>
                <w:p w14:paraId="2B838B7B" w14:textId="77777777" w:rsidR="000E7605" w:rsidRPr="00EC7ABD" w:rsidRDefault="000E7605" w:rsidP="00CB77DE">
                  <w:pPr>
                    <w:jc w:val="center"/>
                    <w:rPr>
                      <w:b/>
                      <w:bCs/>
                      <w:sz w:val="20"/>
                      <w:szCs w:val="20"/>
                      <w:lang w:val="es-SV"/>
                    </w:rPr>
                  </w:pPr>
                </w:p>
                <w:p w14:paraId="708ACAE4" w14:textId="77777777" w:rsidR="000E7605" w:rsidRPr="00EC7ABD" w:rsidRDefault="000E7605" w:rsidP="00CB77DE">
                  <w:pPr>
                    <w:jc w:val="center"/>
                    <w:rPr>
                      <w:b/>
                      <w:bCs/>
                      <w:sz w:val="20"/>
                      <w:szCs w:val="20"/>
                      <w:lang w:val="es-SV"/>
                    </w:rPr>
                  </w:pPr>
                  <w:r w:rsidRPr="00EC7ABD">
                    <w:rPr>
                      <w:b/>
                      <w:bCs/>
                      <w:sz w:val="20"/>
                      <w:szCs w:val="20"/>
                      <w:lang w:val="es-SV"/>
                    </w:rPr>
                    <w:t>Descripción del servicio</w:t>
                  </w:r>
                </w:p>
              </w:tc>
              <w:tc>
                <w:tcPr>
                  <w:tcW w:w="1567" w:type="dxa"/>
                  <w:vMerge w:val="restart"/>
                  <w:tcBorders>
                    <w:top w:val="single" w:sz="6" w:space="0" w:color="auto"/>
                    <w:bottom w:val="single" w:sz="6" w:space="0" w:color="auto"/>
                  </w:tcBorders>
                </w:tcPr>
                <w:p w14:paraId="17968B89" w14:textId="77777777" w:rsidR="000E7605" w:rsidRPr="00EC7ABD" w:rsidRDefault="000E7605" w:rsidP="00CB77DE">
                  <w:pPr>
                    <w:jc w:val="center"/>
                    <w:rPr>
                      <w:b/>
                      <w:bCs/>
                      <w:sz w:val="20"/>
                      <w:szCs w:val="20"/>
                      <w:lang w:val="es-SV"/>
                    </w:rPr>
                  </w:pPr>
                </w:p>
                <w:p w14:paraId="0573C03E" w14:textId="77777777" w:rsidR="000E7605" w:rsidRPr="00EC7ABD" w:rsidRDefault="000E7605" w:rsidP="00CB77DE">
                  <w:pPr>
                    <w:jc w:val="center"/>
                    <w:rPr>
                      <w:b/>
                      <w:bCs/>
                      <w:sz w:val="20"/>
                      <w:szCs w:val="20"/>
                      <w:lang w:val="es-SV"/>
                    </w:rPr>
                  </w:pPr>
                  <w:r w:rsidRPr="00EC7ABD">
                    <w:rPr>
                      <w:b/>
                      <w:bCs/>
                      <w:sz w:val="20"/>
                      <w:szCs w:val="20"/>
                      <w:lang w:val="es-SV"/>
                    </w:rPr>
                    <w:t>Cantidad</w:t>
                  </w:r>
                  <w:r w:rsidRPr="00EC7ABD">
                    <w:rPr>
                      <w:b/>
                      <w:bCs/>
                      <w:sz w:val="20"/>
                      <w:szCs w:val="20"/>
                      <w:vertAlign w:val="superscript"/>
                      <w:lang w:val="es-SV"/>
                    </w:rPr>
                    <w:t>1</w:t>
                  </w:r>
                </w:p>
              </w:tc>
              <w:tc>
                <w:tcPr>
                  <w:tcW w:w="2213" w:type="dxa"/>
                  <w:vMerge w:val="restart"/>
                  <w:tcBorders>
                    <w:top w:val="single" w:sz="6" w:space="0" w:color="auto"/>
                    <w:bottom w:val="single" w:sz="6" w:space="0" w:color="auto"/>
                  </w:tcBorders>
                </w:tcPr>
                <w:p w14:paraId="44A2CA36" w14:textId="77777777" w:rsidR="000E7605" w:rsidRPr="00EC7ABD" w:rsidRDefault="000E7605" w:rsidP="00CB77DE">
                  <w:pPr>
                    <w:jc w:val="center"/>
                    <w:rPr>
                      <w:b/>
                      <w:bCs/>
                      <w:sz w:val="20"/>
                      <w:szCs w:val="20"/>
                      <w:lang w:val="es-SV"/>
                    </w:rPr>
                  </w:pPr>
                </w:p>
                <w:p w14:paraId="34346298" w14:textId="77777777" w:rsidR="000E7605" w:rsidRPr="00EC7ABD" w:rsidRDefault="000E7605" w:rsidP="00CB77DE">
                  <w:pPr>
                    <w:jc w:val="center"/>
                    <w:rPr>
                      <w:b/>
                      <w:bCs/>
                      <w:sz w:val="20"/>
                      <w:szCs w:val="20"/>
                      <w:lang w:val="es-SV"/>
                    </w:rPr>
                  </w:pPr>
                  <w:r w:rsidRPr="00EC7ABD">
                    <w:rPr>
                      <w:b/>
                      <w:bCs/>
                      <w:sz w:val="20"/>
                      <w:szCs w:val="20"/>
                      <w:lang w:val="es-SV"/>
                    </w:rPr>
                    <w:t>Unidad física</w:t>
                  </w:r>
                </w:p>
              </w:tc>
              <w:tc>
                <w:tcPr>
                  <w:tcW w:w="2340" w:type="dxa"/>
                  <w:vMerge w:val="restart"/>
                  <w:tcBorders>
                    <w:top w:val="single" w:sz="6" w:space="0" w:color="auto"/>
                    <w:bottom w:val="single" w:sz="6" w:space="0" w:color="auto"/>
                  </w:tcBorders>
                </w:tcPr>
                <w:p w14:paraId="58B7270D" w14:textId="77777777" w:rsidR="000E7605" w:rsidRPr="00EC7ABD" w:rsidRDefault="000E7605" w:rsidP="00CB77DE">
                  <w:pPr>
                    <w:jc w:val="center"/>
                    <w:rPr>
                      <w:b/>
                      <w:bCs/>
                      <w:sz w:val="20"/>
                      <w:szCs w:val="20"/>
                      <w:lang w:val="es-SV"/>
                    </w:rPr>
                  </w:pPr>
                  <w:r w:rsidRPr="00EC7ABD">
                    <w:rPr>
                      <w:b/>
                      <w:bCs/>
                      <w:sz w:val="20"/>
                      <w:szCs w:val="20"/>
                      <w:lang w:val="es-SV"/>
                    </w:rPr>
                    <w:t>Lugar donde los servicios serán prestados</w:t>
                  </w:r>
                </w:p>
              </w:tc>
              <w:tc>
                <w:tcPr>
                  <w:tcW w:w="1622" w:type="dxa"/>
                  <w:vMerge w:val="restart"/>
                  <w:tcBorders>
                    <w:top w:val="single" w:sz="6" w:space="0" w:color="auto"/>
                    <w:bottom w:val="single" w:sz="6" w:space="0" w:color="auto"/>
                  </w:tcBorders>
                </w:tcPr>
                <w:p w14:paraId="056202A8" w14:textId="77777777" w:rsidR="000E7605" w:rsidRPr="00EC7ABD" w:rsidRDefault="000E7605" w:rsidP="00CB77DE">
                  <w:pPr>
                    <w:ind w:left="-57" w:right="-57"/>
                    <w:jc w:val="center"/>
                    <w:rPr>
                      <w:b/>
                      <w:bCs/>
                      <w:sz w:val="20"/>
                      <w:szCs w:val="20"/>
                      <w:lang w:val="es-SV"/>
                    </w:rPr>
                  </w:pPr>
                  <w:r w:rsidRPr="00EC7ABD">
                    <w:rPr>
                      <w:b/>
                      <w:bCs/>
                      <w:sz w:val="20"/>
                      <w:szCs w:val="20"/>
                      <w:lang w:val="es-SV"/>
                    </w:rPr>
                    <w:t xml:space="preserve">Fechas finales </w:t>
                  </w:r>
                  <w:r w:rsidRPr="00EC7ABD">
                    <w:rPr>
                      <w:b/>
                      <w:bCs/>
                      <w:spacing w:val="-6"/>
                      <w:sz w:val="20"/>
                      <w:szCs w:val="20"/>
                      <w:lang w:val="es-SV"/>
                    </w:rPr>
                    <w:t xml:space="preserve">de cumplimiento </w:t>
                  </w:r>
                  <w:r w:rsidRPr="00EC7ABD">
                    <w:rPr>
                      <w:b/>
                      <w:bCs/>
                      <w:sz w:val="20"/>
                      <w:szCs w:val="20"/>
                      <w:lang w:val="es-SV"/>
                    </w:rPr>
                    <w:t>de los servicios</w:t>
                  </w:r>
                </w:p>
              </w:tc>
            </w:tr>
            <w:tr w:rsidR="000E7605" w:rsidRPr="005049C0" w14:paraId="6CDD83B7" w14:textId="77777777" w:rsidTr="00CB77DE">
              <w:trPr>
                <w:trHeight w:val="253"/>
                <w:tblHeader/>
              </w:trPr>
              <w:tc>
                <w:tcPr>
                  <w:tcW w:w="1241" w:type="dxa"/>
                  <w:vMerge/>
                  <w:tcBorders>
                    <w:top w:val="single" w:sz="6" w:space="0" w:color="auto"/>
                    <w:bottom w:val="single" w:sz="6" w:space="0" w:color="auto"/>
                  </w:tcBorders>
                </w:tcPr>
                <w:p w14:paraId="28AA74C2" w14:textId="77777777" w:rsidR="000E7605" w:rsidRPr="00EC7ABD" w:rsidRDefault="000E7605" w:rsidP="00CB77DE">
                  <w:pPr>
                    <w:jc w:val="center"/>
                    <w:rPr>
                      <w:sz w:val="20"/>
                      <w:szCs w:val="20"/>
                      <w:lang w:val="es-SV"/>
                    </w:rPr>
                  </w:pPr>
                </w:p>
              </w:tc>
              <w:tc>
                <w:tcPr>
                  <w:tcW w:w="4018" w:type="dxa"/>
                  <w:vMerge/>
                  <w:tcBorders>
                    <w:top w:val="single" w:sz="6" w:space="0" w:color="auto"/>
                    <w:bottom w:val="single" w:sz="6" w:space="0" w:color="auto"/>
                  </w:tcBorders>
                </w:tcPr>
                <w:p w14:paraId="2E4DEF6C" w14:textId="77777777" w:rsidR="000E7605" w:rsidRPr="00EC7ABD" w:rsidRDefault="000E7605" w:rsidP="00CB77DE">
                  <w:pPr>
                    <w:jc w:val="center"/>
                    <w:rPr>
                      <w:sz w:val="20"/>
                      <w:szCs w:val="20"/>
                      <w:lang w:val="es-SV"/>
                    </w:rPr>
                  </w:pPr>
                </w:p>
              </w:tc>
              <w:tc>
                <w:tcPr>
                  <w:tcW w:w="1567" w:type="dxa"/>
                  <w:vMerge/>
                  <w:tcBorders>
                    <w:top w:val="single" w:sz="6" w:space="0" w:color="auto"/>
                    <w:bottom w:val="single" w:sz="6" w:space="0" w:color="auto"/>
                  </w:tcBorders>
                </w:tcPr>
                <w:p w14:paraId="7EE6DDDE" w14:textId="77777777" w:rsidR="000E7605" w:rsidRPr="00EC7ABD" w:rsidRDefault="000E7605" w:rsidP="00CB77DE">
                  <w:pPr>
                    <w:jc w:val="center"/>
                    <w:rPr>
                      <w:sz w:val="20"/>
                      <w:szCs w:val="20"/>
                      <w:lang w:val="es-SV"/>
                    </w:rPr>
                  </w:pPr>
                </w:p>
              </w:tc>
              <w:tc>
                <w:tcPr>
                  <w:tcW w:w="2213" w:type="dxa"/>
                  <w:vMerge/>
                  <w:tcBorders>
                    <w:top w:val="single" w:sz="6" w:space="0" w:color="auto"/>
                    <w:bottom w:val="single" w:sz="6" w:space="0" w:color="auto"/>
                  </w:tcBorders>
                </w:tcPr>
                <w:p w14:paraId="79DA9378" w14:textId="77777777" w:rsidR="000E7605" w:rsidRPr="00EC7ABD" w:rsidRDefault="000E7605" w:rsidP="00CB77DE">
                  <w:pPr>
                    <w:jc w:val="center"/>
                    <w:rPr>
                      <w:sz w:val="20"/>
                      <w:szCs w:val="20"/>
                      <w:lang w:val="es-SV"/>
                    </w:rPr>
                  </w:pPr>
                </w:p>
              </w:tc>
              <w:tc>
                <w:tcPr>
                  <w:tcW w:w="2340" w:type="dxa"/>
                  <w:vMerge/>
                  <w:tcBorders>
                    <w:top w:val="single" w:sz="6" w:space="0" w:color="auto"/>
                    <w:bottom w:val="single" w:sz="6" w:space="0" w:color="auto"/>
                  </w:tcBorders>
                </w:tcPr>
                <w:p w14:paraId="51584C51" w14:textId="77777777" w:rsidR="000E7605" w:rsidRPr="00EC7ABD" w:rsidRDefault="000E7605" w:rsidP="00CB77DE">
                  <w:pPr>
                    <w:jc w:val="center"/>
                    <w:rPr>
                      <w:sz w:val="20"/>
                      <w:szCs w:val="20"/>
                      <w:lang w:val="es-SV"/>
                    </w:rPr>
                  </w:pPr>
                </w:p>
              </w:tc>
              <w:tc>
                <w:tcPr>
                  <w:tcW w:w="1622" w:type="dxa"/>
                  <w:vMerge/>
                  <w:tcBorders>
                    <w:top w:val="single" w:sz="6" w:space="0" w:color="auto"/>
                    <w:bottom w:val="single" w:sz="6" w:space="0" w:color="auto"/>
                  </w:tcBorders>
                </w:tcPr>
                <w:p w14:paraId="4374A4A7" w14:textId="77777777" w:rsidR="000E7605" w:rsidRPr="00EC7ABD" w:rsidRDefault="000E7605" w:rsidP="00CB77DE">
                  <w:pPr>
                    <w:jc w:val="center"/>
                    <w:rPr>
                      <w:sz w:val="20"/>
                      <w:szCs w:val="20"/>
                      <w:lang w:val="es-SV"/>
                    </w:rPr>
                  </w:pPr>
                </w:p>
              </w:tc>
            </w:tr>
            <w:tr w:rsidR="000E7605" w:rsidRPr="005049C0" w14:paraId="7FE33C5D" w14:textId="77777777" w:rsidTr="00CB77DE">
              <w:tc>
                <w:tcPr>
                  <w:tcW w:w="1241" w:type="dxa"/>
                  <w:tcBorders>
                    <w:top w:val="single" w:sz="6" w:space="0" w:color="auto"/>
                    <w:bottom w:val="single" w:sz="6" w:space="0" w:color="auto"/>
                  </w:tcBorders>
                </w:tcPr>
                <w:p w14:paraId="0912F6A6" w14:textId="77777777" w:rsidR="000E7605" w:rsidRPr="00EC7ABD" w:rsidRDefault="000E7605" w:rsidP="00CB77DE">
                  <w:pPr>
                    <w:pStyle w:val="Outline"/>
                    <w:spacing w:before="0"/>
                    <w:rPr>
                      <w:b/>
                      <w:i/>
                      <w:iCs/>
                      <w:kern w:val="0"/>
                      <w:sz w:val="20"/>
                      <w:szCs w:val="20"/>
                      <w:lang w:val="es-SV"/>
                    </w:rPr>
                  </w:pPr>
                  <w:r w:rsidRPr="00EC7ABD">
                    <w:rPr>
                      <w:b/>
                      <w:i/>
                      <w:iCs/>
                      <w:sz w:val="20"/>
                      <w:szCs w:val="20"/>
                      <w:lang w:val="es-SV"/>
                    </w:rPr>
                    <w:t>[Indique el </w:t>
                  </w:r>
                  <w:proofErr w:type="spellStart"/>
                  <w:r w:rsidRPr="00EC7ABD">
                    <w:rPr>
                      <w:b/>
                      <w:i/>
                      <w:iCs/>
                      <w:sz w:val="20"/>
                      <w:szCs w:val="20"/>
                      <w:lang w:val="es-SV"/>
                    </w:rPr>
                    <w:t>n.</w:t>
                  </w:r>
                  <w:r w:rsidRPr="00EC7ABD">
                    <w:rPr>
                      <w:b/>
                      <w:i/>
                      <w:iCs/>
                      <w:sz w:val="20"/>
                      <w:szCs w:val="20"/>
                      <w:vertAlign w:val="superscript"/>
                      <w:lang w:val="es-SV"/>
                    </w:rPr>
                    <w:t>o</w:t>
                  </w:r>
                  <w:proofErr w:type="spellEnd"/>
                  <w:r w:rsidRPr="00EC7ABD">
                    <w:rPr>
                      <w:b/>
                      <w:i/>
                      <w:iCs/>
                      <w:sz w:val="20"/>
                      <w:szCs w:val="20"/>
                      <w:lang w:val="es-SV"/>
                    </w:rPr>
                    <w:t xml:space="preserve"> del servicio].</w:t>
                  </w:r>
                </w:p>
              </w:tc>
              <w:tc>
                <w:tcPr>
                  <w:tcW w:w="4018" w:type="dxa"/>
                  <w:tcBorders>
                    <w:top w:val="single" w:sz="6" w:space="0" w:color="auto"/>
                    <w:bottom w:val="single" w:sz="6" w:space="0" w:color="auto"/>
                  </w:tcBorders>
                </w:tcPr>
                <w:p w14:paraId="378CF8D3" w14:textId="77777777" w:rsidR="000E7605" w:rsidRPr="00EC7ABD" w:rsidRDefault="000E7605" w:rsidP="00CB77DE">
                  <w:pPr>
                    <w:pStyle w:val="Outline"/>
                    <w:spacing w:before="0"/>
                    <w:rPr>
                      <w:b/>
                      <w:i/>
                      <w:iCs/>
                      <w:kern w:val="0"/>
                      <w:sz w:val="20"/>
                      <w:szCs w:val="20"/>
                      <w:lang w:val="es-SV"/>
                    </w:rPr>
                  </w:pPr>
                  <w:r w:rsidRPr="00EC7ABD">
                    <w:rPr>
                      <w:b/>
                      <w:i/>
                      <w:iCs/>
                      <w:kern w:val="0"/>
                      <w:sz w:val="20"/>
                      <w:szCs w:val="20"/>
                      <w:lang w:val="es-SV"/>
                    </w:rPr>
                    <w:t>[Indique descripción de los servicios conexos].</w:t>
                  </w:r>
                </w:p>
              </w:tc>
              <w:tc>
                <w:tcPr>
                  <w:tcW w:w="1567" w:type="dxa"/>
                  <w:tcBorders>
                    <w:top w:val="single" w:sz="6" w:space="0" w:color="auto"/>
                    <w:bottom w:val="single" w:sz="6" w:space="0" w:color="auto"/>
                  </w:tcBorders>
                </w:tcPr>
                <w:p w14:paraId="36328B2C" w14:textId="77777777" w:rsidR="000E7605" w:rsidRPr="00EC7ABD" w:rsidRDefault="000E7605" w:rsidP="00CB77DE">
                  <w:pPr>
                    <w:pStyle w:val="Outline"/>
                    <w:spacing w:before="0"/>
                    <w:rPr>
                      <w:b/>
                      <w:i/>
                      <w:iCs/>
                      <w:kern w:val="0"/>
                      <w:sz w:val="20"/>
                      <w:szCs w:val="20"/>
                      <w:lang w:val="es-SV"/>
                    </w:rPr>
                  </w:pPr>
                  <w:r w:rsidRPr="00EC7ABD">
                    <w:rPr>
                      <w:b/>
                      <w:i/>
                      <w:iCs/>
                      <w:sz w:val="20"/>
                      <w:szCs w:val="20"/>
                      <w:lang w:val="es-SV"/>
                    </w:rPr>
                    <w:t>[Indique la cantidad de rubros de servicios que se prestarán].</w:t>
                  </w:r>
                </w:p>
              </w:tc>
              <w:tc>
                <w:tcPr>
                  <w:tcW w:w="2213" w:type="dxa"/>
                  <w:tcBorders>
                    <w:top w:val="single" w:sz="6" w:space="0" w:color="auto"/>
                    <w:bottom w:val="single" w:sz="6" w:space="0" w:color="auto"/>
                  </w:tcBorders>
                </w:tcPr>
                <w:p w14:paraId="4C11ECA1" w14:textId="77777777" w:rsidR="000E7605" w:rsidRPr="00EC7ABD" w:rsidRDefault="000E7605" w:rsidP="00CB77DE">
                  <w:pPr>
                    <w:pStyle w:val="Outline"/>
                    <w:spacing w:before="0"/>
                    <w:rPr>
                      <w:b/>
                      <w:i/>
                      <w:iCs/>
                      <w:kern w:val="0"/>
                      <w:sz w:val="20"/>
                      <w:szCs w:val="20"/>
                      <w:lang w:val="es-SV"/>
                    </w:rPr>
                  </w:pPr>
                  <w:r w:rsidRPr="00EC7ABD">
                    <w:rPr>
                      <w:b/>
                      <w:i/>
                      <w:iCs/>
                      <w:sz w:val="20"/>
                      <w:szCs w:val="20"/>
                      <w:lang w:val="es-SV"/>
                    </w:rPr>
                    <w:t>[Indique la unidad física de medida de los rubros de servicios].</w:t>
                  </w:r>
                </w:p>
              </w:tc>
              <w:tc>
                <w:tcPr>
                  <w:tcW w:w="2340" w:type="dxa"/>
                  <w:tcBorders>
                    <w:top w:val="single" w:sz="6" w:space="0" w:color="auto"/>
                    <w:bottom w:val="single" w:sz="6" w:space="0" w:color="auto"/>
                  </w:tcBorders>
                </w:tcPr>
                <w:p w14:paraId="66AFA790" w14:textId="77777777" w:rsidR="000E7605" w:rsidRPr="00EC7ABD" w:rsidRDefault="000E7605" w:rsidP="00CB77DE">
                  <w:pPr>
                    <w:pStyle w:val="Outline"/>
                    <w:spacing w:before="0"/>
                    <w:rPr>
                      <w:b/>
                      <w:i/>
                      <w:iCs/>
                      <w:kern w:val="0"/>
                      <w:sz w:val="20"/>
                      <w:szCs w:val="20"/>
                      <w:lang w:val="es-SV"/>
                    </w:rPr>
                  </w:pPr>
                  <w:r w:rsidRPr="00EC7ABD">
                    <w:rPr>
                      <w:b/>
                      <w:i/>
                      <w:iCs/>
                      <w:kern w:val="0"/>
                      <w:sz w:val="20"/>
                      <w:szCs w:val="20"/>
                      <w:lang w:val="es-SV"/>
                    </w:rPr>
                    <w:t>[Indique el nombre del lugar].</w:t>
                  </w:r>
                </w:p>
              </w:tc>
              <w:tc>
                <w:tcPr>
                  <w:tcW w:w="1622" w:type="dxa"/>
                  <w:tcBorders>
                    <w:top w:val="single" w:sz="6" w:space="0" w:color="auto"/>
                    <w:bottom w:val="single" w:sz="6" w:space="0" w:color="auto"/>
                  </w:tcBorders>
                </w:tcPr>
                <w:p w14:paraId="7BBC3FA9" w14:textId="77777777" w:rsidR="000E7605" w:rsidRPr="00EC7ABD" w:rsidRDefault="000E7605" w:rsidP="00CB77DE">
                  <w:pPr>
                    <w:pStyle w:val="Outline"/>
                    <w:spacing w:before="0"/>
                    <w:rPr>
                      <w:b/>
                      <w:i/>
                      <w:iCs/>
                      <w:kern w:val="0"/>
                      <w:sz w:val="20"/>
                      <w:szCs w:val="20"/>
                      <w:lang w:val="es-SV"/>
                    </w:rPr>
                  </w:pPr>
                  <w:r w:rsidRPr="00EC7ABD">
                    <w:rPr>
                      <w:b/>
                      <w:i/>
                      <w:iCs/>
                      <w:kern w:val="0"/>
                      <w:sz w:val="20"/>
                      <w:szCs w:val="20"/>
                      <w:lang w:val="es-SV"/>
                    </w:rPr>
                    <w:t>[Indique las fechas de cumplimiento requeridas].</w:t>
                  </w:r>
                </w:p>
              </w:tc>
            </w:tr>
            <w:tr w:rsidR="000E7605" w:rsidRPr="00542A0A" w14:paraId="0E7D39DC" w14:textId="77777777" w:rsidTr="00CB77DE">
              <w:tc>
                <w:tcPr>
                  <w:tcW w:w="1241" w:type="dxa"/>
                  <w:tcBorders>
                    <w:top w:val="single" w:sz="6" w:space="0" w:color="auto"/>
                    <w:bottom w:val="single" w:sz="6" w:space="0" w:color="auto"/>
                  </w:tcBorders>
                  <w:vAlign w:val="center"/>
                </w:tcPr>
                <w:p w14:paraId="4B8FB34C" w14:textId="77777777" w:rsidR="000E7605" w:rsidRDefault="000E7605" w:rsidP="00CB77DE">
                  <w:pPr>
                    <w:pStyle w:val="Outline"/>
                    <w:spacing w:before="0"/>
                    <w:rPr>
                      <w:sz w:val="20"/>
                      <w:lang w:val="es-US"/>
                    </w:rPr>
                  </w:pPr>
                </w:p>
              </w:tc>
              <w:tc>
                <w:tcPr>
                  <w:tcW w:w="4018" w:type="dxa"/>
                  <w:tcBorders>
                    <w:top w:val="single" w:sz="6" w:space="0" w:color="auto"/>
                    <w:bottom w:val="single" w:sz="6" w:space="0" w:color="auto"/>
                  </w:tcBorders>
                </w:tcPr>
                <w:p w14:paraId="62DE39A8" w14:textId="3A6DAFA4" w:rsidR="000E7605" w:rsidRPr="009A050F" w:rsidRDefault="000E7605" w:rsidP="00CB77DE">
                  <w:pPr>
                    <w:suppressAutoHyphens/>
                    <w:jc w:val="both"/>
                    <w:rPr>
                      <w:lang w:val="es-US"/>
                    </w:rPr>
                  </w:pPr>
                </w:p>
              </w:tc>
              <w:tc>
                <w:tcPr>
                  <w:tcW w:w="1567" w:type="dxa"/>
                  <w:tcBorders>
                    <w:top w:val="single" w:sz="6" w:space="0" w:color="auto"/>
                    <w:bottom w:val="single" w:sz="6" w:space="0" w:color="auto"/>
                  </w:tcBorders>
                  <w:vAlign w:val="center"/>
                </w:tcPr>
                <w:p w14:paraId="0256D414" w14:textId="42AE793B" w:rsidR="000E7605" w:rsidRPr="009A050F" w:rsidRDefault="000E7605" w:rsidP="00CB77DE">
                  <w:pPr>
                    <w:pStyle w:val="Outline"/>
                    <w:spacing w:before="0"/>
                    <w:jc w:val="center"/>
                    <w:rPr>
                      <w:kern w:val="0"/>
                      <w:sz w:val="20"/>
                      <w:szCs w:val="20"/>
                      <w:lang w:val="es-SV"/>
                    </w:rPr>
                  </w:pPr>
                </w:p>
              </w:tc>
              <w:tc>
                <w:tcPr>
                  <w:tcW w:w="2213" w:type="dxa"/>
                  <w:tcBorders>
                    <w:top w:val="single" w:sz="6" w:space="0" w:color="auto"/>
                    <w:bottom w:val="single" w:sz="6" w:space="0" w:color="auto"/>
                  </w:tcBorders>
                  <w:vAlign w:val="center"/>
                </w:tcPr>
                <w:p w14:paraId="5812A1E9" w14:textId="1B811926" w:rsidR="000E7605" w:rsidRPr="00893AC6" w:rsidRDefault="000E7605" w:rsidP="00CB77DE">
                  <w:pPr>
                    <w:pStyle w:val="Outline"/>
                    <w:spacing w:before="0"/>
                    <w:jc w:val="center"/>
                    <w:rPr>
                      <w:kern w:val="0"/>
                      <w:sz w:val="20"/>
                      <w:szCs w:val="20"/>
                      <w:highlight w:val="yellow"/>
                      <w:lang w:val="es-SV"/>
                    </w:rPr>
                  </w:pPr>
                </w:p>
              </w:tc>
              <w:tc>
                <w:tcPr>
                  <w:tcW w:w="2340" w:type="dxa"/>
                  <w:vMerge w:val="restart"/>
                  <w:tcBorders>
                    <w:top w:val="single" w:sz="6" w:space="0" w:color="auto"/>
                  </w:tcBorders>
                  <w:shd w:val="clear" w:color="auto" w:fill="FFFFFF" w:themeFill="background1"/>
                  <w:vAlign w:val="center"/>
                </w:tcPr>
                <w:p w14:paraId="7F3035EC" w14:textId="44055455" w:rsidR="000E7605" w:rsidRPr="00893AC6" w:rsidRDefault="000E7605" w:rsidP="00CB77DE">
                  <w:pPr>
                    <w:pStyle w:val="Outline"/>
                    <w:spacing w:before="0"/>
                    <w:jc w:val="center"/>
                    <w:rPr>
                      <w:kern w:val="0"/>
                      <w:sz w:val="20"/>
                      <w:szCs w:val="20"/>
                      <w:highlight w:val="yellow"/>
                      <w:lang w:val="es-SV"/>
                    </w:rPr>
                  </w:pPr>
                </w:p>
              </w:tc>
              <w:tc>
                <w:tcPr>
                  <w:tcW w:w="1622" w:type="dxa"/>
                  <w:vMerge w:val="restart"/>
                  <w:tcBorders>
                    <w:top w:val="single" w:sz="6" w:space="0" w:color="auto"/>
                  </w:tcBorders>
                  <w:vAlign w:val="center"/>
                </w:tcPr>
                <w:p w14:paraId="042EB25D" w14:textId="50B4D2BC" w:rsidR="000E7605" w:rsidRPr="00893AC6" w:rsidRDefault="000E7605" w:rsidP="00CB77DE">
                  <w:pPr>
                    <w:pStyle w:val="Outline"/>
                    <w:spacing w:before="0"/>
                    <w:jc w:val="center"/>
                    <w:rPr>
                      <w:kern w:val="0"/>
                      <w:sz w:val="20"/>
                      <w:highlight w:val="yellow"/>
                      <w:lang w:val="es-SV"/>
                    </w:rPr>
                  </w:pPr>
                </w:p>
              </w:tc>
            </w:tr>
            <w:tr w:rsidR="000E7605" w:rsidRPr="00542A0A" w14:paraId="2EC24BF6" w14:textId="77777777" w:rsidTr="00CB77DE">
              <w:trPr>
                <w:trHeight w:val="288"/>
              </w:trPr>
              <w:tc>
                <w:tcPr>
                  <w:tcW w:w="1241" w:type="dxa"/>
                  <w:tcBorders>
                    <w:top w:val="single" w:sz="6" w:space="0" w:color="auto"/>
                    <w:bottom w:val="single" w:sz="6" w:space="0" w:color="auto"/>
                  </w:tcBorders>
                  <w:vAlign w:val="center"/>
                </w:tcPr>
                <w:p w14:paraId="75215681" w14:textId="2A08610C" w:rsidR="000E7605" w:rsidRDefault="000E7605" w:rsidP="00CB77DE">
                  <w:pPr>
                    <w:pStyle w:val="Outline"/>
                    <w:spacing w:before="0"/>
                    <w:jc w:val="center"/>
                    <w:rPr>
                      <w:sz w:val="20"/>
                      <w:lang w:val="es-US"/>
                    </w:rPr>
                  </w:pPr>
                </w:p>
              </w:tc>
              <w:tc>
                <w:tcPr>
                  <w:tcW w:w="4018" w:type="dxa"/>
                  <w:tcBorders>
                    <w:top w:val="single" w:sz="6" w:space="0" w:color="auto"/>
                    <w:bottom w:val="single" w:sz="6" w:space="0" w:color="auto"/>
                  </w:tcBorders>
                  <w:vAlign w:val="center"/>
                </w:tcPr>
                <w:p w14:paraId="7EFFF18A" w14:textId="142D5451" w:rsidR="000E7605" w:rsidRPr="001C3063" w:rsidRDefault="000E7605" w:rsidP="00CB77DE">
                  <w:pPr>
                    <w:rPr>
                      <w:lang w:val="es-SV"/>
                    </w:rPr>
                  </w:pPr>
                </w:p>
              </w:tc>
              <w:tc>
                <w:tcPr>
                  <w:tcW w:w="1567" w:type="dxa"/>
                  <w:tcBorders>
                    <w:top w:val="single" w:sz="6" w:space="0" w:color="auto"/>
                    <w:bottom w:val="single" w:sz="6" w:space="0" w:color="auto"/>
                  </w:tcBorders>
                  <w:vAlign w:val="center"/>
                </w:tcPr>
                <w:p w14:paraId="3BE23292" w14:textId="6E497C2A" w:rsidR="000E7605" w:rsidRPr="00E960AB" w:rsidRDefault="000E7605" w:rsidP="00CB77DE">
                  <w:pPr>
                    <w:pStyle w:val="Outline"/>
                    <w:spacing w:before="0"/>
                    <w:jc w:val="center"/>
                    <w:rPr>
                      <w:kern w:val="0"/>
                      <w:sz w:val="20"/>
                      <w:szCs w:val="20"/>
                      <w:highlight w:val="yellow"/>
                      <w:lang w:val="es-SV"/>
                    </w:rPr>
                  </w:pPr>
                </w:p>
              </w:tc>
              <w:tc>
                <w:tcPr>
                  <w:tcW w:w="2213" w:type="dxa"/>
                  <w:tcBorders>
                    <w:top w:val="single" w:sz="6" w:space="0" w:color="auto"/>
                    <w:bottom w:val="single" w:sz="6" w:space="0" w:color="auto"/>
                  </w:tcBorders>
                  <w:vAlign w:val="center"/>
                </w:tcPr>
                <w:p w14:paraId="6FBAD331" w14:textId="1CF7ECF0" w:rsidR="000E7605" w:rsidRPr="00893AC6" w:rsidRDefault="000E7605" w:rsidP="00CB77DE">
                  <w:pPr>
                    <w:pStyle w:val="Outline"/>
                    <w:spacing w:before="0"/>
                    <w:jc w:val="center"/>
                    <w:rPr>
                      <w:kern w:val="0"/>
                      <w:sz w:val="20"/>
                      <w:szCs w:val="20"/>
                      <w:highlight w:val="yellow"/>
                      <w:lang w:val="es-SV"/>
                    </w:rPr>
                  </w:pPr>
                </w:p>
              </w:tc>
              <w:tc>
                <w:tcPr>
                  <w:tcW w:w="2340" w:type="dxa"/>
                  <w:vMerge/>
                  <w:shd w:val="clear" w:color="auto" w:fill="FFFFFF" w:themeFill="background1"/>
                </w:tcPr>
                <w:p w14:paraId="6D44FBEE" w14:textId="77777777" w:rsidR="000E7605" w:rsidRPr="00893AC6" w:rsidRDefault="000E7605" w:rsidP="00CB77DE">
                  <w:pPr>
                    <w:pStyle w:val="Outline"/>
                    <w:spacing w:before="0"/>
                    <w:jc w:val="center"/>
                    <w:rPr>
                      <w:kern w:val="0"/>
                      <w:sz w:val="20"/>
                      <w:szCs w:val="20"/>
                      <w:highlight w:val="yellow"/>
                      <w:lang w:val="es-SV"/>
                    </w:rPr>
                  </w:pPr>
                </w:p>
              </w:tc>
              <w:tc>
                <w:tcPr>
                  <w:tcW w:w="1622" w:type="dxa"/>
                  <w:vMerge/>
                  <w:vAlign w:val="center"/>
                </w:tcPr>
                <w:p w14:paraId="0A81C07E" w14:textId="77777777" w:rsidR="000E7605" w:rsidRPr="00BF35F8" w:rsidRDefault="000E7605" w:rsidP="00CB77DE">
                  <w:pPr>
                    <w:pStyle w:val="Outline"/>
                    <w:spacing w:before="0"/>
                    <w:jc w:val="center"/>
                    <w:rPr>
                      <w:kern w:val="0"/>
                      <w:sz w:val="18"/>
                      <w:szCs w:val="18"/>
                      <w:lang w:val="es-SV"/>
                    </w:rPr>
                  </w:pPr>
                </w:p>
              </w:tc>
            </w:tr>
            <w:tr w:rsidR="000E7605" w:rsidRPr="003144CA" w14:paraId="337B0CE4" w14:textId="77777777" w:rsidTr="00CB77DE">
              <w:tc>
                <w:tcPr>
                  <w:tcW w:w="1241" w:type="dxa"/>
                  <w:tcBorders>
                    <w:top w:val="single" w:sz="6" w:space="0" w:color="auto"/>
                    <w:bottom w:val="single" w:sz="6" w:space="0" w:color="auto"/>
                  </w:tcBorders>
                  <w:vAlign w:val="center"/>
                </w:tcPr>
                <w:p w14:paraId="6EE8D9F5" w14:textId="5D93937F" w:rsidR="000E7605" w:rsidRDefault="000E7605" w:rsidP="00CB77DE">
                  <w:pPr>
                    <w:pStyle w:val="Outline"/>
                    <w:spacing w:before="0"/>
                    <w:jc w:val="center"/>
                    <w:rPr>
                      <w:sz w:val="20"/>
                      <w:lang w:val="es-US"/>
                    </w:rPr>
                  </w:pPr>
                </w:p>
              </w:tc>
              <w:tc>
                <w:tcPr>
                  <w:tcW w:w="4018" w:type="dxa"/>
                  <w:tcBorders>
                    <w:top w:val="single" w:sz="6" w:space="0" w:color="auto"/>
                    <w:bottom w:val="single" w:sz="6" w:space="0" w:color="auto"/>
                  </w:tcBorders>
                  <w:vAlign w:val="center"/>
                </w:tcPr>
                <w:p w14:paraId="3D5C0CC8" w14:textId="762DFEC4" w:rsidR="000E7605" w:rsidRPr="009A050F" w:rsidRDefault="000E7605" w:rsidP="00CB77DE">
                  <w:pPr>
                    <w:suppressAutoHyphens/>
                    <w:jc w:val="both"/>
                    <w:rPr>
                      <w:lang w:val="es-US"/>
                    </w:rPr>
                  </w:pPr>
                </w:p>
              </w:tc>
              <w:tc>
                <w:tcPr>
                  <w:tcW w:w="1567" w:type="dxa"/>
                  <w:tcBorders>
                    <w:top w:val="single" w:sz="6" w:space="0" w:color="auto"/>
                    <w:bottom w:val="single" w:sz="6" w:space="0" w:color="auto"/>
                  </w:tcBorders>
                  <w:vAlign w:val="center"/>
                </w:tcPr>
                <w:p w14:paraId="0F633624" w14:textId="177B746C" w:rsidR="000E7605" w:rsidRPr="009A050F" w:rsidRDefault="000E7605" w:rsidP="00CB77DE">
                  <w:pPr>
                    <w:pStyle w:val="Outline"/>
                    <w:spacing w:before="0"/>
                    <w:jc w:val="center"/>
                    <w:rPr>
                      <w:kern w:val="0"/>
                      <w:sz w:val="20"/>
                      <w:szCs w:val="20"/>
                      <w:lang w:val="es-SV"/>
                    </w:rPr>
                  </w:pPr>
                </w:p>
              </w:tc>
              <w:tc>
                <w:tcPr>
                  <w:tcW w:w="2213" w:type="dxa"/>
                  <w:tcBorders>
                    <w:top w:val="single" w:sz="6" w:space="0" w:color="auto"/>
                    <w:bottom w:val="single" w:sz="6" w:space="0" w:color="auto"/>
                  </w:tcBorders>
                  <w:vAlign w:val="center"/>
                </w:tcPr>
                <w:p w14:paraId="6C20C29D" w14:textId="52DD8671" w:rsidR="000E7605" w:rsidRPr="00CE19B9" w:rsidRDefault="000E7605" w:rsidP="00CB77DE">
                  <w:pPr>
                    <w:pStyle w:val="Outline"/>
                    <w:spacing w:before="0"/>
                    <w:jc w:val="center"/>
                    <w:rPr>
                      <w:kern w:val="0"/>
                      <w:sz w:val="20"/>
                      <w:szCs w:val="20"/>
                      <w:lang w:val="es-SV"/>
                    </w:rPr>
                  </w:pPr>
                </w:p>
              </w:tc>
              <w:tc>
                <w:tcPr>
                  <w:tcW w:w="2340" w:type="dxa"/>
                  <w:vMerge/>
                  <w:shd w:val="clear" w:color="auto" w:fill="FFFFFF" w:themeFill="background1"/>
                </w:tcPr>
                <w:p w14:paraId="3FD70270" w14:textId="77777777" w:rsidR="000E7605" w:rsidRPr="00826A08" w:rsidRDefault="000E7605" w:rsidP="00CB77DE">
                  <w:pPr>
                    <w:pStyle w:val="Outline"/>
                    <w:spacing w:before="0"/>
                    <w:jc w:val="center"/>
                    <w:rPr>
                      <w:kern w:val="0"/>
                      <w:sz w:val="20"/>
                      <w:szCs w:val="20"/>
                      <w:lang w:val="es-SV"/>
                    </w:rPr>
                  </w:pPr>
                </w:p>
              </w:tc>
              <w:tc>
                <w:tcPr>
                  <w:tcW w:w="1622" w:type="dxa"/>
                  <w:vMerge/>
                  <w:vAlign w:val="center"/>
                </w:tcPr>
                <w:p w14:paraId="368550D7" w14:textId="77777777" w:rsidR="000E7605" w:rsidRPr="00BF35F8" w:rsidRDefault="000E7605" w:rsidP="00CB77DE">
                  <w:pPr>
                    <w:pStyle w:val="Outline"/>
                    <w:spacing w:before="0"/>
                    <w:jc w:val="center"/>
                    <w:rPr>
                      <w:kern w:val="0"/>
                      <w:sz w:val="18"/>
                      <w:szCs w:val="18"/>
                      <w:highlight w:val="yellow"/>
                      <w:lang w:val="es-SV"/>
                    </w:rPr>
                  </w:pPr>
                </w:p>
              </w:tc>
            </w:tr>
            <w:tr w:rsidR="000E7605" w:rsidRPr="00542A0A" w14:paraId="694ED4DD" w14:textId="77777777" w:rsidTr="00CB77DE">
              <w:trPr>
                <w:trHeight w:val="346"/>
              </w:trPr>
              <w:tc>
                <w:tcPr>
                  <w:tcW w:w="1241" w:type="dxa"/>
                  <w:tcBorders>
                    <w:top w:val="single" w:sz="6" w:space="0" w:color="auto"/>
                    <w:bottom w:val="single" w:sz="6" w:space="0" w:color="auto"/>
                  </w:tcBorders>
                  <w:vAlign w:val="center"/>
                </w:tcPr>
                <w:p w14:paraId="12AA56EE" w14:textId="77777777" w:rsidR="000E7605" w:rsidRPr="00403335" w:rsidRDefault="000E7605" w:rsidP="00CB77DE">
                  <w:pPr>
                    <w:pStyle w:val="Outline"/>
                    <w:spacing w:before="0"/>
                    <w:jc w:val="center"/>
                    <w:rPr>
                      <w:b/>
                      <w:i/>
                      <w:iCs/>
                      <w:sz w:val="22"/>
                      <w:szCs w:val="22"/>
                      <w:lang w:val="es-SV"/>
                    </w:rPr>
                  </w:pPr>
                </w:p>
              </w:tc>
              <w:tc>
                <w:tcPr>
                  <w:tcW w:w="4018" w:type="dxa"/>
                  <w:tcBorders>
                    <w:top w:val="single" w:sz="6" w:space="0" w:color="auto"/>
                    <w:bottom w:val="single" w:sz="6" w:space="0" w:color="auto"/>
                  </w:tcBorders>
                </w:tcPr>
                <w:p w14:paraId="2BD5A29B" w14:textId="23C1D62C" w:rsidR="000E7605" w:rsidRPr="00403335" w:rsidRDefault="000E7605" w:rsidP="00CB77DE">
                  <w:pPr>
                    <w:pStyle w:val="Outline"/>
                    <w:tabs>
                      <w:tab w:val="left" w:pos="1088"/>
                    </w:tabs>
                    <w:spacing w:before="0"/>
                    <w:rPr>
                      <w:b/>
                      <w:i/>
                      <w:iCs/>
                      <w:kern w:val="0"/>
                      <w:sz w:val="22"/>
                      <w:szCs w:val="22"/>
                      <w:lang w:val="es-SV"/>
                    </w:rPr>
                  </w:pPr>
                </w:p>
              </w:tc>
              <w:tc>
                <w:tcPr>
                  <w:tcW w:w="1567" w:type="dxa"/>
                  <w:tcBorders>
                    <w:top w:val="single" w:sz="6" w:space="0" w:color="auto"/>
                    <w:bottom w:val="single" w:sz="6" w:space="0" w:color="auto"/>
                  </w:tcBorders>
                  <w:vAlign w:val="center"/>
                </w:tcPr>
                <w:p w14:paraId="3DCBEC5A" w14:textId="4CBA57A9" w:rsidR="000E7605" w:rsidRPr="00826A08"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5336FC94" w14:textId="018E575E" w:rsidR="000E7605" w:rsidRPr="00826A08" w:rsidRDefault="000E7605" w:rsidP="00CB77DE">
                  <w:pPr>
                    <w:pStyle w:val="Outline"/>
                    <w:spacing w:before="0"/>
                    <w:jc w:val="center"/>
                    <w:rPr>
                      <w:b/>
                      <w:i/>
                      <w:iCs/>
                      <w:sz w:val="20"/>
                      <w:szCs w:val="20"/>
                      <w:lang w:val="es-SV"/>
                    </w:rPr>
                  </w:pPr>
                </w:p>
              </w:tc>
              <w:tc>
                <w:tcPr>
                  <w:tcW w:w="2340" w:type="dxa"/>
                  <w:vMerge/>
                  <w:shd w:val="clear" w:color="auto" w:fill="FFFFFF" w:themeFill="background1"/>
                </w:tcPr>
                <w:p w14:paraId="7F84A955" w14:textId="77777777" w:rsidR="000E7605" w:rsidRPr="00826A08" w:rsidRDefault="000E7605" w:rsidP="00CB77DE">
                  <w:pPr>
                    <w:pStyle w:val="Outline"/>
                    <w:spacing w:before="0"/>
                    <w:jc w:val="center"/>
                    <w:rPr>
                      <w:b/>
                      <w:i/>
                      <w:iCs/>
                      <w:kern w:val="0"/>
                      <w:sz w:val="20"/>
                      <w:szCs w:val="20"/>
                      <w:lang w:val="es-SV"/>
                    </w:rPr>
                  </w:pPr>
                </w:p>
              </w:tc>
              <w:tc>
                <w:tcPr>
                  <w:tcW w:w="1622" w:type="dxa"/>
                  <w:vMerge/>
                  <w:vAlign w:val="center"/>
                </w:tcPr>
                <w:p w14:paraId="1F610D7A"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4CE58449" w14:textId="77777777" w:rsidTr="00CB77DE">
              <w:tc>
                <w:tcPr>
                  <w:tcW w:w="1241" w:type="dxa"/>
                  <w:tcBorders>
                    <w:top w:val="single" w:sz="6" w:space="0" w:color="auto"/>
                    <w:bottom w:val="single" w:sz="6" w:space="0" w:color="auto"/>
                  </w:tcBorders>
                  <w:vAlign w:val="center"/>
                </w:tcPr>
                <w:p w14:paraId="1049106F" w14:textId="58115556" w:rsidR="000E7605" w:rsidRPr="00403335" w:rsidRDefault="000E7605" w:rsidP="00CB77DE">
                  <w:pPr>
                    <w:pStyle w:val="Outline"/>
                    <w:spacing w:before="0"/>
                    <w:jc w:val="center"/>
                    <w:rPr>
                      <w:b/>
                      <w:i/>
                      <w:iCs/>
                      <w:sz w:val="22"/>
                      <w:szCs w:val="22"/>
                      <w:lang w:val="es-SV"/>
                    </w:rPr>
                  </w:pPr>
                </w:p>
              </w:tc>
              <w:tc>
                <w:tcPr>
                  <w:tcW w:w="4018" w:type="dxa"/>
                  <w:tcBorders>
                    <w:top w:val="single" w:sz="6" w:space="0" w:color="auto"/>
                    <w:bottom w:val="single" w:sz="6" w:space="0" w:color="auto"/>
                  </w:tcBorders>
                  <w:vAlign w:val="center"/>
                </w:tcPr>
                <w:p w14:paraId="79B03A5E" w14:textId="146093C3"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vAlign w:val="center"/>
                </w:tcPr>
                <w:p w14:paraId="78BC0F2C" w14:textId="2B73CBDC"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619F01E5" w14:textId="5E422AE0" w:rsidR="000E7605" w:rsidRPr="00361EAA" w:rsidRDefault="000E7605" w:rsidP="00CB77DE">
                  <w:pPr>
                    <w:pStyle w:val="Outline"/>
                    <w:spacing w:before="0"/>
                    <w:jc w:val="center"/>
                    <w:rPr>
                      <w:b/>
                      <w:i/>
                      <w:iCs/>
                      <w:sz w:val="20"/>
                      <w:szCs w:val="20"/>
                      <w:lang w:val="es-SV"/>
                    </w:rPr>
                  </w:pPr>
                </w:p>
              </w:tc>
              <w:tc>
                <w:tcPr>
                  <w:tcW w:w="2340" w:type="dxa"/>
                  <w:vMerge/>
                  <w:shd w:val="clear" w:color="auto" w:fill="FFFFFF" w:themeFill="background1"/>
                </w:tcPr>
                <w:p w14:paraId="2C189239" w14:textId="77777777" w:rsidR="000E7605" w:rsidRPr="00714997" w:rsidRDefault="000E7605" w:rsidP="00CB77DE">
                  <w:pPr>
                    <w:pStyle w:val="Outline"/>
                    <w:spacing w:before="0"/>
                    <w:jc w:val="center"/>
                    <w:rPr>
                      <w:b/>
                      <w:i/>
                      <w:iCs/>
                      <w:kern w:val="0"/>
                      <w:sz w:val="20"/>
                      <w:szCs w:val="20"/>
                      <w:highlight w:val="yellow"/>
                      <w:lang w:val="es-SV"/>
                    </w:rPr>
                  </w:pPr>
                </w:p>
              </w:tc>
              <w:tc>
                <w:tcPr>
                  <w:tcW w:w="1622" w:type="dxa"/>
                  <w:vMerge/>
                  <w:vAlign w:val="center"/>
                </w:tcPr>
                <w:p w14:paraId="45AE5AFD"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0BD39841" w14:textId="77777777" w:rsidTr="00CB77DE">
              <w:tc>
                <w:tcPr>
                  <w:tcW w:w="1241" w:type="dxa"/>
                  <w:tcBorders>
                    <w:top w:val="single" w:sz="6" w:space="0" w:color="auto"/>
                    <w:bottom w:val="single" w:sz="6" w:space="0" w:color="auto"/>
                  </w:tcBorders>
                  <w:vAlign w:val="center"/>
                </w:tcPr>
                <w:p w14:paraId="34F589A3" w14:textId="77777777"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4AADF49A" w14:textId="7B43B426"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tcPr>
                <w:p w14:paraId="0E8D8F3D" w14:textId="352583F2"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67BCE216" w14:textId="66BB291F"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543A5868" w14:textId="77777777" w:rsidR="000E7605" w:rsidRPr="00844F82" w:rsidRDefault="000E7605" w:rsidP="00CB77DE">
                  <w:pPr>
                    <w:pStyle w:val="Outline"/>
                    <w:spacing w:before="0"/>
                    <w:jc w:val="center"/>
                    <w:rPr>
                      <w:lang w:val="es-US"/>
                    </w:rPr>
                  </w:pPr>
                </w:p>
              </w:tc>
              <w:tc>
                <w:tcPr>
                  <w:tcW w:w="1622" w:type="dxa"/>
                  <w:vMerge/>
                  <w:vAlign w:val="center"/>
                </w:tcPr>
                <w:p w14:paraId="5D5E75A1"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16639216" w14:textId="77777777" w:rsidTr="00CB77DE">
              <w:tc>
                <w:tcPr>
                  <w:tcW w:w="1241" w:type="dxa"/>
                  <w:tcBorders>
                    <w:top w:val="single" w:sz="6" w:space="0" w:color="auto"/>
                    <w:bottom w:val="single" w:sz="6" w:space="0" w:color="auto"/>
                  </w:tcBorders>
                  <w:vAlign w:val="center"/>
                </w:tcPr>
                <w:p w14:paraId="4F84A544" w14:textId="387D7FF7"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58F53282" w14:textId="106CC991"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vAlign w:val="center"/>
                </w:tcPr>
                <w:p w14:paraId="519F86B5" w14:textId="493BA66F"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6FFFB3A7" w14:textId="6F6322D1"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3F9C0F12" w14:textId="77777777" w:rsidR="000E7605" w:rsidRPr="00844F82" w:rsidRDefault="000E7605" w:rsidP="00CB77DE">
                  <w:pPr>
                    <w:pStyle w:val="Outline"/>
                    <w:spacing w:before="0"/>
                    <w:jc w:val="center"/>
                    <w:rPr>
                      <w:lang w:val="es-US"/>
                    </w:rPr>
                  </w:pPr>
                </w:p>
              </w:tc>
              <w:tc>
                <w:tcPr>
                  <w:tcW w:w="1622" w:type="dxa"/>
                  <w:vMerge/>
                  <w:vAlign w:val="center"/>
                </w:tcPr>
                <w:p w14:paraId="60FAF3B0"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3144CA" w14:paraId="57E1A548" w14:textId="77777777" w:rsidTr="00CB77DE">
              <w:tc>
                <w:tcPr>
                  <w:tcW w:w="1241" w:type="dxa"/>
                  <w:tcBorders>
                    <w:top w:val="single" w:sz="6" w:space="0" w:color="auto"/>
                    <w:bottom w:val="single" w:sz="6" w:space="0" w:color="auto"/>
                  </w:tcBorders>
                  <w:vAlign w:val="center"/>
                </w:tcPr>
                <w:p w14:paraId="04E82618" w14:textId="45E3DEA3"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749B9653" w14:textId="63B58608" w:rsidR="000E7605" w:rsidRPr="00403335" w:rsidRDefault="000E7605" w:rsidP="00CB77DE">
                  <w:pPr>
                    <w:pStyle w:val="Outline"/>
                    <w:spacing w:before="0"/>
                    <w:jc w:val="both"/>
                    <w:rPr>
                      <w:b/>
                      <w:i/>
                      <w:iCs/>
                      <w:kern w:val="0"/>
                      <w:sz w:val="22"/>
                      <w:szCs w:val="22"/>
                      <w:lang w:val="es-SV"/>
                    </w:rPr>
                  </w:pPr>
                </w:p>
              </w:tc>
              <w:tc>
                <w:tcPr>
                  <w:tcW w:w="1567" w:type="dxa"/>
                  <w:tcBorders>
                    <w:top w:val="single" w:sz="6" w:space="0" w:color="auto"/>
                    <w:bottom w:val="single" w:sz="6" w:space="0" w:color="auto"/>
                  </w:tcBorders>
                  <w:vAlign w:val="center"/>
                </w:tcPr>
                <w:p w14:paraId="0FE2D867" w14:textId="24797CCD"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0C94B0C7" w14:textId="41A2FABA"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3F4E6F1A" w14:textId="77777777" w:rsidR="000E7605" w:rsidRPr="00844F82" w:rsidRDefault="000E7605" w:rsidP="00CB77DE">
                  <w:pPr>
                    <w:pStyle w:val="Outline"/>
                    <w:spacing w:before="0"/>
                    <w:jc w:val="center"/>
                    <w:rPr>
                      <w:lang w:val="es-US"/>
                    </w:rPr>
                  </w:pPr>
                </w:p>
              </w:tc>
              <w:tc>
                <w:tcPr>
                  <w:tcW w:w="1622" w:type="dxa"/>
                  <w:vMerge/>
                  <w:vAlign w:val="center"/>
                </w:tcPr>
                <w:p w14:paraId="3F0903C0"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762A976C" w14:textId="77777777" w:rsidTr="00CB77DE">
              <w:tc>
                <w:tcPr>
                  <w:tcW w:w="1241" w:type="dxa"/>
                  <w:tcBorders>
                    <w:top w:val="single" w:sz="6" w:space="0" w:color="auto"/>
                    <w:bottom w:val="single" w:sz="6" w:space="0" w:color="auto"/>
                  </w:tcBorders>
                  <w:vAlign w:val="center"/>
                </w:tcPr>
                <w:p w14:paraId="068E8E68" w14:textId="77777777"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25F9D7B1" w14:textId="28BC2A75"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vAlign w:val="center"/>
                </w:tcPr>
                <w:p w14:paraId="7CD465B5" w14:textId="3BC25178"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7B4ECABC" w14:textId="51E0E51C"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18C4836A" w14:textId="77777777" w:rsidR="000E7605" w:rsidRPr="00844F82" w:rsidRDefault="000E7605" w:rsidP="00CB77DE">
                  <w:pPr>
                    <w:pStyle w:val="Outline"/>
                    <w:spacing w:before="0"/>
                    <w:jc w:val="center"/>
                    <w:rPr>
                      <w:lang w:val="es-US"/>
                    </w:rPr>
                  </w:pPr>
                </w:p>
              </w:tc>
              <w:tc>
                <w:tcPr>
                  <w:tcW w:w="1622" w:type="dxa"/>
                  <w:vMerge/>
                  <w:vAlign w:val="center"/>
                </w:tcPr>
                <w:p w14:paraId="45F22963"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29C6550F" w14:textId="77777777" w:rsidTr="00CB77DE">
              <w:tc>
                <w:tcPr>
                  <w:tcW w:w="1241" w:type="dxa"/>
                  <w:tcBorders>
                    <w:top w:val="single" w:sz="6" w:space="0" w:color="auto"/>
                    <w:bottom w:val="single" w:sz="6" w:space="0" w:color="auto"/>
                  </w:tcBorders>
                  <w:vAlign w:val="center"/>
                </w:tcPr>
                <w:p w14:paraId="5B000FFB" w14:textId="4513FE3E"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2A7EEA98" w14:textId="0BD9FEE3"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vAlign w:val="center"/>
                </w:tcPr>
                <w:p w14:paraId="61FA88AE" w14:textId="327D4C04"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635A75A4" w14:textId="55B59761"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20600D24" w14:textId="77777777" w:rsidR="000E7605" w:rsidRPr="00844F82" w:rsidRDefault="000E7605" w:rsidP="00CB77DE">
                  <w:pPr>
                    <w:pStyle w:val="Outline"/>
                    <w:spacing w:before="0"/>
                    <w:jc w:val="center"/>
                    <w:rPr>
                      <w:lang w:val="es-US"/>
                    </w:rPr>
                  </w:pPr>
                </w:p>
              </w:tc>
              <w:tc>
                <w:tcPr>
                  <w:tcW w:w="1622" w:type="dxa"/>
                  <w:vMerge/>
                  <w:vAlign w:val="center"/>
                </w:tcPr>
                <w:p w14:paraId="1FE4DB86"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3144CA" w14:paraId="0B5C8273" w14:textId="77777777" w:rsidTr="00CB77DE">
              <w:tc>
                <w:tcPr>
                  <w:tcW w:w="1241" w:type="dxa"/>
                  <w:tcBorders>
                    <w:top w:val="single" w:sz="6" w:space="0" w:color="auto"/>
                    <w:bottom w:val="single" w:sz="6" w:space="0" w:color="auto"/>
                  </w:tcBorders>
                  <w:vAlign w:val="center"/>
                </w:tcPr>
                <w:p w14:paraId="38B9EED3" w14:textId="79F5F4ED"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74C369B3" w14:textId="74C9BA1E" w:rsidR="000E7605" w:rsidRPr="00403335" w:rsidRDefault="000E7605" w:rsidP="00CB77DE">
                  <w:pPr>
                    <w:pStyle w:val="Outline"/>
                    <w:spacing w:before="0"/>
                    <w:jc w:val="both"/>
                    <w:rPr>
                      <w:b/>
                      <w:i/>
                      <w:iCs/>
                      <w:kern w:val="0"/>
                      <w:sz w:val="22"/>
                      <w:szCs w:val="22"/>
                      <w:lang w:val="es-SV"/>
                    </w:rPr>
                  </w:pPr>
                </w:p>
              </w:tc>
              <w:tc>
                <w:tcPr>
                  <w:tcW w:w="1567" w:type="dxa"/>
                  <w:tcBorders>
                    <w:top w:val="single" w:sz="6" w:space="0" w:color="auto"/>
                    <w:bottom w:val="single" w:sz="6" w:space="0" w:color="auto"/>
                  </w:tcBorders>
                  <w:vAlign w:val="center"/>
                </w:tcPr>
                <w:p w14:paraId="07BB0007" w14:textId="39EA83A9"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2BFCB3BB" w14:textId="2B0D57B5"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1887E6B3" w14:textId="77777777" w:rsidR="000E7605" w:rsidRPr="00844F82" w:rsidRDefault="000E7605" w:rsidP="00CB77DE">
                  <w:pPr>
                    <w:pStyle w:val="Outline"/>
                    <w:spacing w:before="0"/>
                    <w:jc w:val="center"/>
                    <w:rPr>
                      <w:lang w:val="es-US"/>
                    </w:rPr>
                  </w:pPr>
                </w:p>
              </w:tc>
              <w:tc>
                <w:tcPr>
                  <w:tcW w:w="1622" w:type="dxa"/>
                  <w:vMerge/>
                  <w:vAlign w:val="center"/>
                </w:tcPr>
                <w:p w14:paraId="30AA2BBB"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57E7759E" w14:textId="77777777" w:rsidTr="00CB77DE">
              <w:tc>
                <w:tcPr>
                  <w:tcW w:w="1241" w:type="dxa"/>
                  <w:tcBorders>
                    <w:top w:val="single" w:sz="6" w:space="0" w:color="auto"/>
                    <w:bottom w:val="single" w:sz="6" w:space="0" w:color="auto"/>
                  </w:tcBorders>
                  <w:vAlign w:val="center"/>
                </w:tcPr>
                <w:p w14:paraId="77051D43" w14:textId="77777777"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1A4088FB" w14:textId="5BF95EB4" w:rsidR="000E7605" w:rsidRPr="00403335" w:rsidRDefault="000E7605" w:rsidP="00CB77DE">
                  <w:pPr>
                    <w:pStyle w:val="Outline"/>
                    <w:spacing w:before="0"/>
                    <w:rPr>
                      <w:b/>
                      <w:i/>
                      <w:iCs/>
                      <w:kern w:val="0"/>
                      <w:sz w:val="22"/>
                      <w:szCs w:val="22"/>
                      <w:lang w:val="es-SV"/>
                    </w:rPr>
                  </w:pPr>
                </w:p>
              </w:tc>
              <w:tc>
                <w:tcPr>
                  <w:tcW w:w="1567" w:type="dxa"/>
                  <w:tcBorders>
                    <w:top w:val="single" w:sz="6" w:space="0" w:color="auto"/>
                    <w:bottom w:val="single" w:sz="6" w:space="0" w:color="auto"/>
                  </w:tcBorders>
                </w:tcPr>
                <w:p w14:paraId="38D3BF8E" w14:textId="0FA58559"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2E68712B" w14:textId="6BC214D1" w:rsidR="000E7605" w:rsidRPr="00361EAA" w:rsidRDefault="000E7605" w:rsidP="00CB77DE">
                  <w:pPr>
                    <w:pStyle w:val="Outline"/>
                    <w:spacing w:before="0"/>
                    <w:jc w:val="center"/>
                    <w:rPr>
                      <w:b/>
                      <w:i/>
                      <w:iCs/>
                      <w:sz w:val="20"/>
                      <w:szCs w:val="20"/>
                      <w:lang w:val="es-SV"/>
                    </w:rPr>
                  </w:pPr>
                </w:p>
              </w:tc>
              <w:tc>
                <w:tcPr>
                  <w:tcW w:w="2340" w:type="dxa"/>
                  <w:vMerge/>
                  <w:shd w:val="clear" w:color="auto" w:fill="FFFF00"/>
                  <w:vAlign w:val="center"/>
                </w:tcPr>
                <w:p w14:paraId="77CA5C81" w14:textId="77777777" w:rsidR="000E7605" w:rsidRPr="00844F82" w:rsidRDefault="000E7605" w:rsidP="00CB77DE">
                  <w:pPr>
                    <w:pStyle w:val="Outline"/>
                    <w:spacing w:before="0"/>
                    <w:jc w:val="center"/>
                    <w:rPr>
                      <w:lang w:val="es-US"/>
                    </w:rPr>
                  </w:pPr>
                </w:p>
              </w:tc>
              <w:tc>
                <w:tcPr>
                  <w:tcW w:w="1622" w:type="dxa"/>
                  <w:vMerge/>
                  <w:vAlign w:val="center"/>
                </w:tcPr>
                <w:p w14:paraId="294BB18F"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542A0A" w14:paraId="357E5B91" w14:textId="77777777" w:rsidTr="00CB77DE">
              <w:tc>
                <w:tcPr>
                  <w:tcW w:w="1241" w:type="dxa"/>
                  <w:tcBorders>
                    <w:top w:val="single" w:sz="6" w:space="0" w:color="auto"/>
                    <w:bottom w:val="single" w:sz="6" w:space="0" w:color="auto"/>
                  </w:tcBorders>
                  <w:vAlign w:val="center"/>
                </w:tcPr>
                <w:p w14:paraId="659810DA" w14:textId="0C7C79E3"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386C9F32" w14:textId="291B0430" w:rsidR="000E7605" w:rsidRPr="00403335" w:rsidRDefault="000E7605" w:rsidP="00CB77DE">
                  <w:pPr>
                    <w:pStyle w:val="Outline"/>
                    <w:spacing w:before="0"/>
                    <w:jc w:val="both"/>
                    <w:rPr>
                      <w:b/>
                      <w:i/>
                      <w:iCs/>
                      <w:kern w:val="0"/>
                      <w:sz w:val="22"/>
                      <w:szCs w:val="22"/>
                      <w:lang w:val="es-SV"/>
                    </w:rPr>
                  </w:pPr>
                </w:p>
              </w:tc>
              <w:tc>
                <w:tcPr>
                  <w:tcW w:w="1567" w:type="dxa"/>
                  <w:tcBorders>
                    <w:top w:val="single" w:sz="6" w:space="0" w:color="auto"/>
                    <w:bottom w:val="single" w:sz="6" w:space="0" w:color="auto"/>
                  </w:tcBorders>
                  <w:vAlign w:val="center"/>
                </w:tcPr>
                <w:p w14:paraId="3A24141C" w14:textId="56662EB7"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152452F0" w14:textId="08B30226"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2D8E6FB8" w14:textId="77777777" w:rsidR="000E7605" w:rsidRPr="00844F82" w:rsidRDefault="000E7605" w:rsidP="00CB77DE">
                  <w:pPr>
                    <w:pStyle w:val="Outline"/>
                    <w:spacing w:before="0"/>
                    <w:jc w:val="center"/>
                    <w:rPr>
                      <w:lang w:val="es-US"/>
                    </w:rPr>
                  </w:pPr>
                </w:p>
              </w:tc>
              <w:tc>
                <w:tcPr>
                  <w:tcW w:w="1622" w:type="dxa"/>
                  <w:vMerge/>
                  <w:vAlign w:val="center"/>
                </w:tcPr>
                <w:p w14:paraId="4C60B7F7" w14:textId="77777777" w:rsidR="000E7605" w:rsidRPr="00BF35F8" w:rsidRDefault="000E7605" w:rsidP="00CB77DE">
                  <w:pPr>
                    <w:pStyle w:val="Outline"/>
                    <w:spacing w:before="0"/>
                    <w:jc w:val="center"/>
                    <w:rPr>
                      <w:b/>
                      <w:i/>
                      <w:iCs/>
                      <w:kern w:val="0"/>
                      <w:sz w:val="18"/>
                      <w:szCs w:val="18"/>
                      <w:highlight w:val="yellow"/>
                      <w:lang w:val="es-SV"/>
                    </w:rPr>
                  </w:pPr>
                </w:p>
              </w:tc>
            </w:tr>
            <w:tr w:rsidR="000E7605" w:rsidRPr="003144CA" w14:paraId="77CDE05C" w14:textId="77777777" w:rsidTr="00CB77DE">
              <w:tc>
                <w:tcPr>
                  <w:tcW w:w="1241" w:type="dxa"/>
                  <w:tcBorders>
                    <w:top w:val="single" w:sz="6" w:space="0" w:color="auto"/>
                    <w:bottom w:val="single" w:sz="6" w:space="0" w:color="auto"/>
                  </w:tcBorders>
                  <w:vAlign w:val="center"/>
                </w:tcPr>
                <w:p w14:paraId="4B8BA58A" w14:textId="40513618" w:rsidR="000E7605" w:rsidRPr="00403335" w:rsidRDefault="000E7605" w:rsidP="00CB77DE">
                  <w:pPr>
                    <w:pStyle w:val="Outline"/>
                    <w:spacing w:before="0"/>
                    <w:rPr>
                      <w:b/>
                      <w:i/>
                      <w:iCs/>
                      <w:sz w:val="22"/>
                      <w:szCs w:val="22"/>
                      <w:lang w:val="es-SV"/>
                    </w:rPr>
                  </w:pPr>
                </w:p>
              </w:tc>
              <w:tc>
                <w:tcPr>
                  <w:tcW w:w="4018" w:type="dxa"/>
                  <w:tcBorders>
                    <w:top w:val="single" w:sz="6" w:space="0" w:color="auto"/>
                    <w:bottom w:val="single" w:sz="6" w:space="0" w:color="auto"/>
                  </w:tcBorders>
                  <w:vAlign w:val="center"/>
                </w:tcPr>
                <w:p w14:paraId="73198E8F" w14:textId="2619A164" w:rsidR="000E7605" w:rsidRPr="00403335" w:rsidRDefault="000E7605" w:rsidP="00CB77DE">
                  <w:pPr>
                    <w:pStyle w:val="Outline"/>
                    <w:spacing w:before="0"/>
                    <w:jc w:val="both"/>
                    <w:rPr>
                      <w:b/>
                      <w:i/>
                      <w:iCs/>
                      <w:kern w:val="0"/>
                      <w:sz w:val="22"/>
                      <w:szCs w:val="22"/>
                      <w:lang w:val="es-SV"/>
                    </w:rPr>
                  </w:pPr>
                </w:p>
              </w:tc>
              <w:tc>
                <w:tcPr>
                  <w:tcW w:w="1567" w:type="dxa"/>
                  <w:tcBorders>
                    <w:top w:val="single" w:sz="6" w:space="0" w:color="auto"/>
                    <w:bottom w:val="single" w:sz="6" w:space="0" w:color="auto"/>
                  </w:tcBorders>
                  <w:vAlign w:val="center"/>
                </w:tcPr>
                <w:p w14:paraId="367F02A7" w14:textId="62B71E7E" w:rsidR="000E7605" w:rsidRPr="00361EAA" w:rsidRDefault="000E7605" w:rsidP="00CB77DE">
                  <w:pPr>
                    <w:pStyle w:val="Outline"/>
                    <w:spacing w:before="0"/>
                    <w:jc w:val="center"/>
                    <w:rPr>
                      <w:b/>
                      <w:i/>
                      <w:iCs/>
                      <w:sz w:val="20"/>
                      <w:szCs w:val="20"/>
                      <w:lang w:val="es-SV"/>
                    </w:rPr>
                  </w:pPr>
                </w:p>
              </w:tc>
              <w:tc>
                <w:tcPr>
                  <w:tcW w:w="2213" w:type="dxa"/>
                  <w:tcBorders>
                    <w:top w:val="single" w:sz="6" w:space="0" w:color="auto"/>
                    <w:bottom w:val="single" w:sz="6" w:space="0" w:color="auto"/>
                  </w:tcBorders>
                  <w:vAlign w:val="center"/>
                </w:tcPr>
                <w:p w14:paraId="4195A080" w14:textId="1E5CA1C7" w:rsidR="000E7605" w:rsidRPr="00361EAA" w:rsidRDefault="000E7605" w:rsidP="00CB77DE">
                  <w:pPr>
                    <w:pStyle w:val="Outline"/>
                    <w:spacing w:before="0"/>
                    <w:jc w:val="center"/>
                    <w:rPr>
                      <w:b/>
                      <w:i/>
                      <w:iCs/>
                      <w:sz w:val="20"/>
                      <w:szCs w:val="20"/>
                      <w:lang w:val="es-SV"/>
                    </w:rPr>
                  </w:pPr>
                </w:p>
              </w:tc>
              <w:tc>
                <w:tcPr>
                  <w:tcW w:w="2340" w:type="dxa"/>
                  <w:vMerge/>
                  <w:shd w:val="clear" w:color="auto" w:fill="FFFF00"/>
                </w:tcPr>
                <w:p w14:paraId="243B348E" w14:textId="77777777" w:rsidR="000E7605" w:rsidRPr="00844F82" w:rsidRDefault="000E7605" w:rsidP="00CB77DE">
                  <w:pPr>
                    <w:pStyle w:val="Outline"/>
                    <w:spacing w:before="0"/>
                    <w:jc w:val="center"/>
                    <w:rPr>
                      <w:lang w:val="es-US"/>
                    </w:rPr>
                  </w:pPr>
                </w:p>
              </w:tc>
              <w:tc>
                <w:tcPr>
                  <w:tcW w:w="1622" w:type="dxa"/>
                  <w:vMerge/>
                  <w:vAlign w:val="center"/>
                </w:tcPr>
                <w:p w14:paraId="0E5BEE33" w14:textId="77777777" w:rsidR="000E7605" w:rsidRPr="00BF35F8" w:rsidRDefault="000E7605" w:rsidP="00CB77DE">
                  <w:pPr>
                    <w:pStyle w:val="Outline"/>
                    <w:spacing w:before="0"/>
                    <w:jc w:val="center"/>
                    <w:rPr>
                      <w:b/>
                      <w:i/>
                      <w:iCs/>
                      <w:kern w:val="0"/>
                      <w:sz w:val="18"/>
                      <w:szCs w:val="18"/>
                      <w:highlight w:val="yellow"/>
                      <w:lang w:val="es-SV"/>
                    </w:rPr>
                  </w:pPr>
                </w:p>
              </w:tc>
            </w:tr>
          </w:tbl>
          <w:p w14:paraId="30250E5A" w14:textId="77777777" w:rsidR="000E7605" w:rsidRPr="0006620D" w:rsidRDefault="000E7605" w:rsidP="00CB77DE">
            <w:pPr>
              <w:rPr>
                <w:i/>
                <w:iCs/>
                <w:lang w:val="es-US"/>
              </w:rPr>
            </w:pPr>
          </w:p>
        </w:tc>
      </w:tr>
    </w:tbl>
    <w:p w14:paraId="13951931" w14:textId="77777777" w:rsidR="008C7246" w:rsidRDefault="008C7246" w:rsidP="00316446">
      <w:pPr>
        <w:ind w:left="607"/>
        <w:contextualSpacing/>
        <w:jc w:val="both"/>
        <w:textAlignment w:val="baseline"/>
        <w:rPr>
          <w:sz w:val="20"/>
          <w:lang w:val="es-US"/>
        </w:rPr>
      </w:pPr>
    </w:p>
    <w:p w14:paraId="78BF8577" w14:textId="77777777" w:rsidR="008C7246" w:rsidRDefault="008C7246" w:rsidP="00316446">
      <w:pPr>
        <w:ind w:left="607"/>
        <w:contextualSpacing/>
        <w:jc w:val="both"/>
        <w:textAlignment w:val="baseline"/>
        <w:rPr>
          <w:sz w:val="20"/>
          <w:lang w:val="es-US"/>
        </w:rPr>
      </w:pPr>
    </w:p>
    <w:p w14:paraId="54D8F645" w14:textId="77777777" w:rsidR="008C7246" w:rsidRDefault="008C7246" w:rsidP="005049C0">
      <w:pPr>
        <w:shd w:val="clear" w:color="auto" w:fill="FFFFFF" w:themeFill="background1"/>
        <w:ind w:left="360"/>
        <w:rPr>
          <w:b/>
          <w:bCs/>
          <w:iCs/>
          <w:color w:val="0000CC"/>
          <w:spacing w:val="-4"/>
          <w:lang w:val="es-ES"/>
        </w:rPr>
        <w:sectPr w:rsidR="008C7246" w:rsidSect="0018623B">
          <w:headerReference w:type="even" r:id="rId18"/>
          <w:headerReference w:type="default" r:id="rId19"/>
          <w:headerReference w:type="first" r:id="rId20"/>
          <w:pgSz w:w="15840" w:h="12240" w:orient="landscape" w:code="1"/>
          <w:pgMar w:top="1800" w:right="1440" w:bottom="1440" w:left="1440" w:header="720" w:footer="720" w:gutter="0"/>
          <w:paperSrc w:first="15" w:other="15"/>
          <w:pgNumType w:chapStyle="1"/>
          <w:cols w:space="720"/>
        </w:sectPr>
      </w:pPr>
    </w:p>
    <w:p w14:paraId="71D5AAC2" w14:textId="77777777" w:rsidR="00E86A5A" w:rsidRPr="00E86A5A" w:rsidRDefault="00E86A5A" w:rsidP="005049C0">
      <w:pPr>
        <w:rPr>
          <w:rFonts w:ascii="Bembo Std" w:hAnsi="Bembo Std" w:cs="Calibri"/>
          <w:b/>
          <w:bCs/>
          <w:color w:val="000000"/>
          <w:u w:val="single"/>
          <w:lang w:val="es-SV" w:eastAsia="es-SV"/>
        </w:rPr>
      </w:pPr>
      <w:bookmarkStart w:id="40" w:name="_Hlk109649905"/>
    </w:p>
    <w:p w14:paraId="2D04CB17" w14:textId="77777777" w:rsidR="00E86A5A" w:rsidRPr="00E86A5A" w:rsidRDefault="00E86A5A" w:rsidP="00E86A5A">
      <w:pPr>
        <w:jc w:val="center"/>
        <w:rPr>
          <w:rFonts w:ascii="Bembo Std" w:hAnsi="Bembo Std" w:cs="Calibri"/>
          <w:b/>
          <w:bCs/>
          <w:strike/>
          <w:color w:val="000000"/>
          <w:u w:val="single"/>
          <w:lang w:val="es-SV" w:eastAsia="es-SV"/>
        </w:rPr>
      </w:pPr>
    </w:p>
    <w:p w14:paraId="2BEFF983" w14:textId="77777777" w:rsidR="00E86A5A" w:rsidRPr="00E86A5A" w:rsidRDefault="00E86A5A" w:rsidP="00E86A5A">
      <w:pPr>
        <w:jc w:val="center"/>
        <w:rPr>
          <w:rFonts w:ascii="Bembo Std" w:hAnsi="Bembo Std" w:cs="Calibri"/>
          <w:b/>
          <w:bCs/>
          <w:strike/>
          <w:color w:val="000000"/>
          <w:u w:val="single"/>
          <w:lang w:val="es-SV" w:eastAsia="es-SV"/>
        </w:rPr>
      </w:pPr>
    </w:p>
    <w:p w14:paraId="3043ED5C" w14:textId="77777777" w:rsidR="00E86A5A" w:rsidRPr="00E86A5A" w:rsidRDefault="00E86A5A" w:rsidP="00E86A5A">
      <w:pPr>
        <w:jc w:val="center"/>
        <w:rPr>
          <w:rFonts w:ascii="Bembo Std" w:hAnsi="Bembo Std" w:cs="Calibri"/>
          <w:b/>
          <w:bCs/>
          <w:strike/>
          <w:color w:val="000000"/>
          <w:u w:val="single"/>
          <w:lang w:val="es-SV" w:eastAsia="es-SV"/>
        </w:rPr>
      </w:pPr>
    </w:p>
    <w:p w14:paraId="38F5A2F0" w14:textId="77777777" w:rsidR="00E86A5A" w:rsidRPr="00E86A5A" w:rsidRDefault="00E86A5A" w:rsidP="00E86A5A">
      <w:pPr>
        <w:jc w:val="center"/>
        <w:rPr>
          <w:rFonts w:ascii="Bembo Std" w:hAnsi="Bembo Std" w:cs="Calibri"/>
          <w:b/>
          <w:bCs/>
          <w:strike/>
          <w:color w:val="000000"/>
          <w:u w:val="single"/>
          <w:lang w:val="es-SV" w:eastAsia="es-SV"/>
        </w:rPr>
      </w:pPr>
    </w:p>
    <w:p w14:paraId="427893B9" w14:textId="77777777" w:rsidR="00E86A5A" w:rsidRPr="00E86A5A" w:rsidRDefault="00E86A5A" w:rsidP="00E86A5A">
      <w:pPr>
        <w:jc w:val="center"/>
        <w:rPr>
          <w:rFonts w:ascii="Bembo Std" w:hAnsi="Bembo Std" w:cs="Calibri"/>
          <w:b/>
          <w:bCs/>
          <w:strike/>
          <w:color w:val="000000"/>
          <w:u w:val="single"/>
          <w:lang w:val="es-SV" w:eastAsia="es-SV"/>
        </w:rPr>
      </w:pPr>
    </w:p>
    <w:p w14:paraId="26C80570" w14:textId="77777777" w:rsidR="00E86A5A" w:rsidRPr="00E86A5A" w:rsidRDefault="00E86A5A" w:rsidP="00E86A5A">
      <w:pPr>
        <w:jc w:val="center"/>
        <w:rPr>
          <w:rFonts w:ascii="Bembo Std" w:hAnsi="Bembo Std" w:cs="Calibri"/>
          <w:b/>
          <w:bCs/>
          <w:strike/>
          <w:color w:val="000000"/>
          <w:u w:val="single"/>
          <w:lang w:val="es-SV" w:eastAsia="es-SV"/>
        </w:rPr>
      </w:pPr>
    </w:p>
    <w:p w14:paraId="62855C5F" w14:textId="77777777" w:rsidR="00E86A5A" w:rsidRPr="00E86A5A" w:rsidRDefault="00E86A5A" w:rsidP="00E86A5A">
      <w:pPr>
        <w:jc w:val="center"/>
        <w:rPr>
          <w:rFonts w:ascii="Bembo Std" w:hAnsi="Bembo Std" w:cs="Calibri"/>
          <w:b/>
          <w:bCs/>
          <w:strike/>
          <w:color w:val="000000"/>
          <w:u w:val="single"/>
          <w:lang w:val="es-SV" w:eastAsia="es-SV"/>
        </w:rPr>
      </w:pPr>
    </w:p>
    <w:p w14:paraId="31359BAD" w14:textId="77777777" w:rsidR="00E86A5A" w:rsidRPr="00E86A5A" w:rsidRDefault="00E86A5A" w:rsidP="00E86A5A">
      <w:pPr>
        <w:jc w:val="center"/>
        <w:rPr>
          <w:rFonts w:ascii="Bembo Std" w:hAnsi="Bembo Std" w:cs="Calibri"/>
          <w:b/>
          <w:bCs/>
          <w:strike/>
          <w:color w:val="000000"/>
          <w:u w:val="single"/>
          <w:lang w:val="es-SV" w:eastAsia="es-SV"/>
        </w:rPr>
      </w:pPr>
    </w:p>
    <w:p w14:paraId="70A21CA7" w14:textId="77777777" w:rsidR="00E86A5A" w:rsidRPr="00E86A5A" w:rsidRDefault="00E86A5A" w:rsidP="00E86A5A">
      <w:pPr>
        <w:jc w:val="center"/>
        <w:rPr>
          <w:rFonts w:ascii="Bembo Std" w:hAnsi="Bembo Std" w:cs="Calibri"/>
          <w:b/>
          <w:bCs/>
          <w:strike/>
          <w:color w:val="000000"/>
          <w:u w:val="single"/>
          <w:lang w:val="es-SV" w:eastAsia="es-SV"/>
        </w:rPr>
      </w:pPr>
    </w:p>
    <w:p w14:paraId="16322696" w14:textId="77777777" w:rsidR="00E86A5A" w:rsidRPr="00E86A5A" w:rsidRDefault="00E86A5A" w:rsidP="00E86A5A">
      <w:pPr>
        <w:jc w:val="center"/>
        <w:rPr>
          <w:rFonts w:ascii="Bembo Std" w:hAnsi="Bembo Std" w:cs="Calibri"/>
          <w:b/>
          <w:bCs/>
          <w:strike/>
          <w:color w:val="000000"/>
          <w:u w:val="single"/>
          <w:lang w:val="es-SV" w:eastAsia="es-SV"/>
        </w:rPr>
      </w:pPr>
    </w:p>
    <w:p w14:paraId="1CFEFBF8" w14:textId="77777777" w:rsidR="00E86A5A" w:rsidRPr="00E86A5A" w:rsidRDefault="00E86A5A" w:rsidP="00E86A5A">
      <w:pPr>
        <w:jc w:val="center"/>
        <w:rPr>
          <w:rFonts w:ascii="Bembo Std" w:hAnsi="Bembo Std" w:cs="Calibri"/>
          <w:b/>
          <w:bCs/>
          <w:strike/>
          <w:color w:val="000000"/>
          <w:u w:val="single"/>
          <w:lang w:val="es-SV" w:eastAsia="es-SV"/>
        </w:rPr>
      </w:pPr>
    </w:p>
    <w:p w14:paraId="7D152AC3" w14:textId="77777777" w:rsidR="00E86A5A" w:rsidRPr="00E86A5A" w:rsidRDefault="00E86A5A" w:rsidP="00E86A5A">
      <w:pPr>
        <w:jc w:val="center"/>
        <w:rPr>
          <w:rFonts w:ascii="Bembo Std" w:hAnsi="Bembo Std" w:cs="Calibri"/>
          <w:b/>
          <w:bCs/>
          <w:strike/>
          <w:color w:val="000000"/>
          <w:u w:val="single"/>
          <w:lang w:val="es-SV" w:eastAsia="es-SV"/>
        </w:rPr>
      </w:pPr>
    </w:p>
    <w:p w14:paraId="7C5CE1FC" w14:textId="77777777" w:rsidR="00E86A5A" w:rsidRPr="00E86A5A" w:rsidRDefault="00E86A5A" w:rsidP="00E86A5A">
      <w:pPr>
        <w:rPr>
          <w:rFonts w:ascii="Bembo Std" w:hAnsi="Bembo Std"/>
          <w:lang w:val="es-SV"/>
        </w:rPr>
      </w:pPr>
    </w:p>
    <w:p w14:paraId="3BA6B9F1" w14:textId="77777777" w:rsidR="00E86A5A" w:rsidRPr="00E86A5A" w:rsidRDefault="00E86A5A" w:rsidP="00E86A5A">
      <w:pPr>
        <w:rPr>
          <w:rFonts w:ascii="Bembo Std" w:hAnsi="Bembo Std"/>
          <w:lang w:val="es-SV"/>
        </w:rPr>
      </w:pPr>
    </w:p>
    <w:p w14:paraId="248A20C4" w14:textId="77777777" w:rsidR="00BC63BD" w:rsidRDefault="00BC63BD" w:rsidP="0018423A">
      <w:pPr>
        <w:rPr>
          <w:rFonts w:ascii="Bembo Std" w:hAnsi="Bembo Std"/>
          <w:lang w:val="es-SV"/>
        </w:rPr>
      </w:pPr>
    </w:p>
    <w:p w14:paraId="132B669B" w14:textId="77777777" w:rsidR="00BC63BD" w:rsidRDefault="00BC63BD" w:rsidP="0018423A">
      <w:pPr>
        <w:rPr>
          <w:rFonts w:ascii="Bembo Std" w:hAnsi="Bembo Std"/>
          <w:lang w:val="es-SV"/>
        </w:rPr>
      </w:pPr>
    </w:p>
    <w:p w14:paraId="408EDDDC" w14:textId="77777777" w:rsidR="00BC63BD" w:rsidRDefault="00BC63BD" w:rsidP="0018423A">
      <w:pPr>
        <w:rPr>
          <w:rFonts w:ascii="Bembo Std" w:hAnsi="Bembo Std"/>
          <w:lang w:val="es-SV"/>
        </w:rPr>
      </w:pPr>
    </w:p>
    <w:p w14:paraId="045A30F4" w14:textId="77777777" w:rsidR="00BC63BD" w:rsidRDefault="00BC63BD" w:rsidP="0018423A">
      <w:pPr>
        <w:rPr>
          <w:rFonts w:ascii="Bembo Std" w:hAnsi="Bembo Std"/>
          <w:lang w:val="es-SV"/>
        </w:rPr>
      </w:pPr>
    </w:p>
    <w:p w14:paraId="7B2F4467" w14:textId="77777777" w:rsidR="00BC63BD" w:rsidRDefault="00BC63BD" w:rsidP="0018423A">
      <w:pPr>
        <w:rPr>
          <w:rFonts w:ascii="Bembo Std" w:hAnsi="Bembo Std"/>
          <w:lang w:val="es-SV"/>
        </w:rPr>
      </w:pPr>
    </w:p>
    <w:p w14:paraId="5C617F2E" w14:textId="77777777" w:rsidR="00BC63BD" w:rsidRDefault="00BC63BD" w:rsidP="0018423A">
      <w:pPr>
        <w:rPr>
          <w:rFonts w:ascii="Bembo Std" w:hAnsi="Bembo Std"/>
          <w:lang w:val="es-SV"/>
        </w:rPr>
      </w:pPr>
    </w:p>
    <w:p w14:paraId="775441BB" w14:textId="77777777" w:rsidR="00BC63BD" w:rsidRDefault="00BC63BD" w:rsidP="0018423A">
      <w:pPr>
        <w:rPr>
          <w:rFonts w:ascii="Bembo Std" w:hAnsi="Bembo Std"/>
          <w:lang w:val="es-SV"/>
        </w:rPr>
      </w:pPr>
    </w:p>
    <w:p w14:paraId="5FB43C0D" w14:textId="77777777" w:rsidR="00BC63BD" w:rsidRDefault="00BC63BD" w:rsidP="0018423A">
      <w:pPr>
        <w:rPr>
          <w:rFonts w:ascii="Bembo Std" w:hAnsi="Bembo Std"/>
          <w:lang w:val="es-SV"/>
        </w:rPr>
      </w:pPr>
    </w:p>
    <w:p w14:paraId="7AD1BF50" w14:textId="77777777" w:rsidR="00BC63BD" w:rsidRDefault="00BC63BD" w:rsidP="0018423A">
      <w:pPr>
        <w:rPr>
          <w:rFonts w:ascii="Bembo Std" w:hAnsi="Bembo Std"/>
          <w:lang w:val="es-SV"/>
        </w:rPr>
      </w:pPr>
    </w:p>
    <w:p w14:paraId="48AF3701" w14:textId="77777777" w:rsidR="00BC63BD" w:rsidRDefault="00BC63BD" w:rsidP="0018423A">
      <w:pPr>
        <w:rPr>
          <w:rFonts w:ascii="Bembo Std" w:hAnsi="Bembo Std"/>
          <w:lang w:val="es-SV"/>
        </w:rPr>
      </w:pPr>
    </w:p>
    <w:bookmarkEnd w:id="40"/>
    <w:p w14:paraId="0CD06F58" w14:textId="77777777" w:rsidR="00BC63BD" w:rsidRDefault="00BC63BD" w:rsidP="0018423A">
      <w:pPr>
        <w:rPr>
          <w:rFonts w:ascii="Bembo Std" w:hAnsi="Bembo Std"/>
          <w:lang w:val="es-SV"/>
        </w:rPr>
      </w:pPr>
    </w:p>
    <w:sectPr w:rsidR="00BC63BD" w:rsidSect="00C50949">
      <w:headerReference w:type="even" r:id="rId21"/>
      <w:headerReference w:type="default" r:id="rId22"/>
      <w:headerReference w:type="first" r:id="rId23"/>
      <w:footnotePr>
        <w:numRestart w:val="eachSect"/>
      </w:footnotePr>
      <w:pgSz w:w="12240" w:h="15840" w:code="1"/>
      <w:pgMar w:top="1440" w:right="1440" w:bottom="1440" w:left="1800" w:header="720" w:footer="720" w:gutter="0"/>
      <w:paperSrc w:first="15" w:other="15"/>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E198" w14:textId="77777777" w:rsidR="0093162D" w:rsidRDefault="0093162D">
      <w:r>
        <w:separator/>
      </w:r>
    </w:p>
  </w:endnote>
  <w:endnote w:type="continuationSeparator" w:id="0">
    <w:p w14:paraId="788613F1" w14:textId="77777777" w:rsidR="0093162D" w:rsidRDefault="0093162D">
      <w:r>
        <w:continuationSeparator/>
      </w:r>
    </w:p>
  </w:endnote>
  <w:endnote w:type="continuationNotice" w:id="1">
    <w:p w14:paraId="0F480120" w14:textId="77777777" w:rsidR="0093162D" w:rsidRDefault="0093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Noto Sans Symbols">
    <w:altName w:val="Calibri"/>
    <w:charset w:val="00"/>
    <w:family w:val="auto"/>
    <w:pitch w:val="default"/>
    <w:sig w:usb0="00000003" w:usb1="00000000" w:usb2="00000000" w:usb3="00000000" w:csb0="00000001" w:csb1="00000000"/>
  </w:font>
  <w:font w:name="Times New Roman Bold">
    <w:altName w:val="Arial"/>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Bembo">
    <w:altName w:val="Cambria"/>
    <w:charset w:val="00"/>
    <w:family w:val="roman"/>
    <w:pitch w:val="variable"/>
    <w:sig w:usb0="8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000000000000000"/>
    <w:charset w:val="00"/>
    <w:family w:val="roman"/>
    <w:notTrueType/>
    <w:pitch w:val="default"/>
    <w:sig w:usb0="00000003" w:usb1="00000000" w:usb2="00000000" w:usb3="00000000" w:csb0="00000001" w:csb1="00000000"/>
  </w:font>
  <w:font w:name="KUKGYU+Arial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Droid Sans">
    <w:panose1 w:val="00000000000000000000"/>
    <w:charset w:val="00"/>
    <w:family w:val="roman"/>
    <w:notTrueType/>
    <w:pitch w:val="default"/>
    <w:sig w:usb0="00000003" w:usb1="00000000" w:usb2="00000000" w:usb3="00000000" w:csb0="00000001" w:csb1="00000000"/>
  </w:font>
  <w:font w:name="FreeSans">
    <w:altName w:val="Calibri"/>
    <w:charset w:val="01"/>
    <w:family w:val="auto"/>
    <w:pitch w:val="variable"/>
    <w:sig w:usb0="00000001"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FreeSans, '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F39F" w14:textId="77777777" w:rsidR="0093162D" w:rsidRDefault="0093162D">
      <w:r>
        <w:separator/>
      </w:r>
    </w:p>
  </w:footnote>
  <w:footnote w:type="continuationSeparator" w:id="0">
    <w:p w14:paraId="4E997B57" w14:textId="77777777" w:rsidR="0093162D" w:rsidRDefault="0093162D">
      <w:r>
        <w:continuationSeparator/>
      </w:r>
    </w:p>
  </w:footnote>
  <w:footnote w:type="continuationNotice" w:id="1">
    <w:p w14:paraId="154E9F2F" w14:textId="77777777" w:rsidR="0093162D" w:rsidRDefault="0093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2DB" w14:textId="77777777" w:rsidR="00AE5181" w:rsidRPr="009F07D2" w:rsidRDefault="00AE5181"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10F9B518" w14:textId="77777777" w:rsidR="00AE5181" w:rsidRPr="009F07D2" w:rsidRDefault="00AE5181">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88F7" w14:textId="77777777" w:rsidR="00AE5181" w:rsidRPr="009F07D2" w:rsidRDefault="00AE5181">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5BAD2FD7" w14:textId="77777777" w:rsidR="00AE5181" w:rsidRPr="009F07D2" w:rsidRDefault="00AE5181">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C5E3" w14:textId="77777777" w:rsidR="00AE5181" w:rsidRPr="009F07D2" w:rsidRDefault="00AE5181"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726C4EC8" w14:textId="77777777" w:rsidR="00AE5181" w:rsidRPr="009F07D2" w:rsidRDefault="00AE5181" w:rsidP="00DB256C">
    <w:pPr>
      <w:rPr>
        <w:lang w:val="es-ES"/>
      </w:rPr>
    </w:pPr>
  </w:p>
  <w:p w14:paraId="40174D23" w14:textId="77777777" w:rsidR="00AE5181" w:rsidRPr="009F07D2" w:rsidRDefault="00AE5181">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020" w14:textId="182EFB8C" w:rsidR="00AE5181" w:rsidRPr="00C50949" w:rsidRDefault="00AE5181" w:rsidP="00C50949">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3D4" w14:textId="77777777" w:rsidR="00AE5181" w:rsidRPr="009F07D2" w:rsidRDefault="00AE5181">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F02" w14:textId="77777777" w:rsidR="00AE5181" w:rsidRPr="009F07D2" w:rsidRDefault="00AE5181"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70920AF2" w14:textId="77777777" w:rsidR="00AE5181" w:rsidRPr="009F07D2" w:rsidRDefault="00AE5181">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5C3B" w14:textId="77777777" w:rsidR="00AE5181" w:rsidRPr="00AC5B54" w:rsidRDefault="00AE5181" w:rsidP="00AC5B5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05EC" w14:textId="77777777" w:rsidR="00AE5181" w:rsidRPr="009F07D2" w:rsidRDefault="00AE5181">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2F94292B" w14:textId="77777777" w:rsidR="00AE5181" w:rsidRPr="009F07D2" w:rsidRDefault="00AE5181">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DB57" w14:textId="77777777" w:rsidR="00AE5181" w:rsidRPr="009F07D2" w:rsidRDefault="00AE5181"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2C55664F" w14:textId="77777777" w:rsidR="00AE5181" w:rsidRPr="009F07D2" w:rsidRDefault="00AE5181">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6FB" w14:textId="77777777" w:rsidR="00AE5181" w:rsidRPr="00C50949" w:rsidRDefault="00AE5181" w:rsidP="00C5094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9B4" w14:textId="77777777" w:rsidR="00AE5181" w:rsidRPr="009F07D2" w:rsidRDefault="00AE5181">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7403C5B" w14:textId="77777777" w:rsidR="00AE5181" w:rsidRPr="009F07D2" w:rsidRDefault="00AE5181">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BB84" w14:textId="77777777" w:rsidR="00AE5181" w:rsidRPr="009F07D2" w:rsidRDefault="00AE5181"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4ED09A62" w14:textId="77777777" w:rsidR="00AE5181" w:rsidRPr="009F07D2" w:rsidRDefault="00AE5181">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D44" w14:textId="39EC37FA" w:rsidR="00AE5181" w:rsidRPr="009F07D2" w:rsidRDefault="00AE5181"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413B5">
      <w:rPr>
        <w:rStyle w:val="Nmerodepgina"/>
        <w:noProof/>
        <w:lang w:val="es-ES"/>
      </w:rPr>
      <w:t>88</w:t>
    </w:r>
    <w:r>
      <w:rPr>
        <w:rStyle w:val="Nmerodepgina"/>
        <w:lang w:val="es-ES"/>
      </w:rPr>
      <w:fldChar w:fldCharType="end"/>
    </w:r>
  </w:p>
  <w:p w14:paraId="52D7C185" w14:textId="77777777" w:rsidR="00AE5181" w:rsidRPr="009F07D2" w:rsidRDefault="00AE5181">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21"/>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Arial"/>
      </w:rPr>
    </w:lvl>
  </w:abstractNum>
  <w:abstractNum w:abstractNumId="3"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224DFB"/>
    <w:multiLevelType w:val="multilevel"/>
    <w:tmpl w:val="FFFFFFFF"/>
    <w:lvl w:ilvl="0">
      <w:start w:val="1"/>
      <w:numFmt w:val="bullet"/>
      <w:lvlText w:val=""/>
      <w:lvlJc w:val="left"/>
      <w:pPr>
        <w:ind w:left="1031" w:hanging="360"/>
      </w:pPr>
      <w:rPr>
        <w:rFonts w:ascii="Symbol" w:hAnsi="Symbol" w:cs="Symbol" w:hint="default"/>
      </w:rPr>
    </w:lvl>
    <w:lvl w:ilvl="1">
      <w:start w:val="1"/>
      <w:numFmt w:val="bullet"/>
      <w:lvlText w:val="o"/>
      <w:lvlJc w:val="left"/>
      <w:pPr>
        <w:ind w:left="1751" w:hanging="360"/>
      </w:pPr>
      <w:rPr>
        <w:rFonts w:ascii="Courier New" w:hAnsi="Courier New" w:cs="Courier New" w:hint="default"/>
      </w:rPr>
    </w:lvl>
    <w:lvl w:ilvl="2">
      <w:start w:val="1"/>
      <w:numFmt w:val="bullet"/>
      <w:lvlText w:val=""/>
      <w:lvlJc w:val="left"/>
      <w:pPr>
        <w:ind w:left="2471" w:hanging="360"/>
      </w:pPr>
      <w:rPr>
        <w:rFonts w:ascii="Wingdings" w:hAnsi="Wingdings" w:cs="Wingdings" w:hint="default"/>
      </w:rPr>
    </w:lvl>
    <w:lvl w:ilvl="3">
      <w:start w:val="1"/>
      <w:numFmt w:val="bullet"/>
      <w:lvlText w:val=""/>
      <w:lvlJc w:val="left"/>
      <w:pPr>
        <w:ind w:left="3191" w:hanging="360"/>
      </w:pPr>
      <w:rPr>
        <w:rFonts w:ascii="Symbol" w:hAnsi="Symbol" w:cs="Symbol" w:hint="default"/>
      </w:rPr>
    </w:lvl>
    <w:lvl w:ilvl="4">
      <w:start w:val="1"/>
      <w:numFmt w:val="bullet"/>
      <w:lvlText w:val="o"/>
      <w:lvlJc w:val="left"/>
      <w:pPr>
        <w:ind w:left="3911" w:hanging="360"/>
      </w:pPr>
      <w:rPr>
        <w:rFonts w:ascii="Courier New" w:hAnsi="Courier New" w:cs="Courier New" w:hint="default"/>
      </w:rPr>
    </w:lvl>
    <w:lvl w:ilvl="5">
      <w:start w:val="1"/>
      <w:numFmt w:val="bullet"/>
      <w:lvlText w:val=""/>
      <w:lvlJc w:val="left"/>
      <w:pPr>
        <w:ind w:left="4631" w:hanging="360"/>
      </w:pPr>
      <w:rPr>
        <w:rFonts w:ascii="Wingdings" w:hAnsi="Wingdings" w:cs="Wingdings" w:hint="default"/>
      </w:rPr>
    </w:lvl>
    <w:lvl w:ilvl="6">
      <w:start w:val="1"/>
      <w:numFmt w:val="bullet"/>
      <w:lvlText w:val=""/>
      <w:lvlJc w:val="left"/>
      <w:pPr>
        <w:ind w:left="5351" w:hanging="360"/>
      </w:pPr>
      <w:rPr>
        <w:rFonts w:ascii="Symbol" w:hAnsi="Symbol" w:cs="Symbol" w:hint="default"/>
      </w:rPr>
    </w:lvl>
    <w:lvl w:ilvl="7">
      <w:start w:val="1"/>
      <w:numFmt w:val="bullet"/>
      <w:lvlText w:val="o"/>
      <w:lvlJc w:val="left"/>
      <w:pPr>
        <w:ind w:left="6071" w:hanging="360"/>
      </w:pPr>
      <w:rPr>
        <w:rFonts w:ascii="Courier New" w:hAnsi="Courier New" w:cs="Courier New" w:hint="default"/>
      </w:rPr>
    </w:lvl>
    <w:lvl w:ilvl="8">
      <w:start w:val="1"/>
      <w:numFmt w:val="bullet"/>
      <w:lvlText w:val=""/>
      <w:lvlJc w:val="left"/>
      <w:pPr>
        <w:ind w:left="6791" w:hanging="360"/>
      </w:pPr>
      <w:rPr>
        <w:rFonts w:ascii="Wingdings" w:hAnsi="Wingdings" w:cs="Wingdings" w:hint="default"/>
      </w:rPr>
    </w:lvl>
  </w:abstractNum>
  <w:abstractNum w:abstractNumId="7" w15:restartNumberingAfterBreak="0">
    <w:nsid w:val="0BAC0255"/>
    <w:multiLevelType w:val="hybridMultilevel"/>
    <w:tmpl w:val="07E2E22C"/>
    <w:lvl w:ilvl="0" w:tplc="440A0005">
      <w:start w:val="1"/>
      <w:numFmt w:val="bullet"/>
      <w:lvlText w:val=""/>
      <w:lvlJc w:val="left"/>
      <w:pPr>
        <w:ind w:left="1031" w:hanging="360"/>
      </w:pPr>
      <w:rPr>
        <w:rFonts w:ascii="Wingdings" w:hAnsi="Wingdings" w:hint="default"/>
      </w:rPr>
    </w:lvl>
    <w:lvl w:ilvl="1" w:tplc="FFFFFFFF" w:tentative="1">
      <w:start w:val="1"/>
      <w:numFmt w:val="bullet"/>
      <w:lvlText w:val="o"/>
      <w:lvlJc w:val="left"/>
      <w:pPr>
        <w:ind w:left="1751" w:hanging="360"/>
      </w:pPr>
      <w:rPr>
        <w:rFonts w:ascii="Courier New" w:hAnsi="Courier New" w:cs="Courier New" w:hint="default"/>
      </w:rPr>
    </w:lvl>
    <w:lvl w:ilvl="2" w:tplc="FFFFFFFF" w:tentative="1">
      <w:start w:val="1"/>
      <w:numFmt w:val="bullet"/>
      <w:lvlText w:val=""/>
      <w:lvlJc w:val="left"/>
      <w:pPr>
        <w:ind w:left="2471" w:hanging="360"/>
      </w:pPr>
      <w:rPr>
        <w:rFonts w:ascii="Wingdings" w:hAnsi="Wingdings" w:hint="default"/>
      </w:rPr>
    </w:lvl>
    <w:lvl w:ilvl="3" w:tplc="FFFFFFFF" w:tentative="1">
      <w:start w:val="1"/>
      <w:numFmt w:val="bullet"/>
      <w:lvlText w:val=""/>
      <w:lvlJc w:val="left"/>
      <w:pPr>
        <w:ind w:left="3191" w:hanging="360"/>
      </w:pPr>
      <w:rPr>
        <w:rFonts w:ascii="Symbol" w:hAnsi="Symbol" w:hint="default"/>
      </w:rPr>
    </w:lvl>
    <w:lvl w:ilvl="4" w:tplc="FFFFFFFF" w:tentative="1">
      <w:start w:val="1"/>
      <w:numFmt w:val="bullet"/>
      <w:lvlText w:val="o"/>
      <w:lvlJc w:val="left"/>
      <w:pPr>
        <w:ind w:left="3911" w:hanging="360"/>
      </w:pPr>
      <w:rPr>
        <w:rFonts w:ascii="Courier New" w:hAnsi="Courier New" w:cs="Courier New" w:hint="default"/>
      </w:rPr>
    </w:lvl>
    <w:lvl w:ilvl="5" w:tplc="FFFFFFFF" w:tentative="1">
      <w:start w:val="1"/>
      <w:numFmt w:val="bullet"/>
      <w:lvlText w:val=""/>
      <w:lvlJc w:val="left"/>
      <w:pPr>
        <w:ind w:left="4631" w:hanging="360"/>
      </w:pPr>
      <w:rPr>
        <w:rFonts w:ascii="Wingdings" w:hAnsi="Wingdings" w:hint="default"/>
      </w:rPr>
    </w:lvl>
    <w:lvl w:ilvl="6" w:tplc="FFFFFFFF" w:tentative="1">
      <w:start w:val="1"/>
      <w:numFmt w:val="bullet"/>
      <w:lvlText w:val=""/>
      <w:lvlJc w:val="left"/>
      <w:pPr>
        <w:ind w:left="5351" w:hanging="360"/>
      </w:pPr>
      <w:rPr>
        <w:rFonts w:ascii="Symbol" w:hAnsi="Symbol" w:hint="default"/>
      </w:rPr>
    </w:lvl>
    <w:lvl w:ilvl="7" w:tplc="FFFFFFFF" w:tentative="1">
      <w:start w:val="1"/>
      <w:numFmt w:val="bullet"/>
      <w:lvlText w:val="o"/>
      <w:lvlJc w:val="left"/>
      <w:pPr>
        <w:ind w:left="6071" w:hanging="360"/>
      </w:pPr>
      <w:rPr>
        <w:rFonts w:ascii="Courier New" w:hAnsi="Courier New" w:cs="Courier New" w:hint="default"/>
      </w:rPr>
    </w:lvl>
    <w:lvl w:ilvl="8" w:tplc="FFFFFFFF" w:tentative="1">
      <w:start w:val="1"/>
      <w:numFmt w:val="bullet"/>
      <w:lvlText w:val=""/>
      <w:lvlJc w:val="left"/>
      <w:pPr>
        <w:ind w:left="6791" w:hanging="360"/>
      </w:pPr>
      <w:rPr>
        <w:rFonts w:ascii="Wingdings" w:hAnsi="Wingdings" w:hint="default"/>
      </w:rPr>
    </w:lvl>
  </w:abstractNum>
  <w:abstractNum w:abstractNumId="8"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D04D4"/>
    <w:multiLevelType w:val="multilevel"/>
    <w:tmpl w:val="FFFFFFFF"/>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15:restartNumberingAfterBreak="0">
    <w:nsid w:val="16903855"/>
    <w:multiLevelType w:val="multilevel"/>
    <w:tmpl w:val="FFFFFFFF"/>
    <w:lvl w:ilvl="0">
      <w:start w:val="1"/>
      <w:numFmt w:val="bullet"/>
      <w:lvlText w:val=""/>
      <w:lvlJc w:val="left"/>
      <w:pPr>
        <w:ind w:left="1061" w:hanging="360"/>
      </w:pPr>
      <w:rPr>
        <w:rFonts w:ascii="Symbol" w:hAnsi="Symbol" w:cs="Symbol" w:hint="default"/>
      </w:rPr>
    </w:lvl>
    <w:lvl w:ilvl="1">
      <w:start w:val="1"/>
      <w:numFmt w:val="bullet"/>
      <w:lvlText w:val="o"/>
      <w:lvlJc w:val="left"/>
      <w:pPr>
        <w:ind w:left="1781" w:hanging="360"/>
      </w:pPr>
      <w:rPr>
        <w:rFonts w:ascii="Courier New" w:hAnsi="Courier New" w:cs="Courier New" w:hint="default"/>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cs="Wingdings" w:hint="default"/>
      </w:rPr>
    </w:lvl>
  </w:abstractNum>
  <w:abstractNum w:abstractNumId="1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76E0F"/>
    <w:multiLevelType w:val="hybridMultilevel"/>
    <w:tmpl w:val="E35012B2"/>
    <w:lvl w:ilvl="0" w:tplc="6D084A12">
      <w:start w:val="1"/>
      <w:numFmt w:val="bullet"/>
      <w:lvlText w:val=""/>
      <w:lvlJc w:val="left"/>
      <w:pPr>
        <w:ind w:left="1003" w:hanging="360"/>
      </w:pPr>
      <w:rPr>
        <w:rFonts w:ascii="Symbol" w:hAnsi="Symbol" w:hint="default"/>
      </w:rPr>
    </w:lvl>
    <w:lvl w:ilvl="1" w:tplc="440A0003" w:tentative="1">
      <w:start w:val="1"/>
      <w:numFmt w:val="bullet"/>
      <w:lvlText w:val="o"/>
      <w:lvlJc w:val="left"/>
      <w:pPr>
        <w:ind w:left="1723" w:hanging="360"/>
      </w:pPr>
      <w:rPr>
        <w:rFonts w:ascii="Courier New" w:hAnsi="Courier New" w:cs="Courier New" w:hint="default"/>
      </w:rPr>
    </w:lvl>
    <w:lvl w:ilvl="2" w:tplc="440A0005" w:tentative="1">
      <w:start w:val="1"/>
      <w:numFmt w:val="bullet"/>
      <w:lvlText w:val=""/>
      <w:lvlJc w:val="left"/>
      <w:pPr>
        <w:ind w:left="2443" w:hanging="360"/>
      </w:pPr>
      <w:rPr>
        <w:rFonts w:ascii="Wingdings" w:hAnsi="Wingdings" w:hint="default"/>
      </w:rPr>
    </w:lvl>
    <w:lvl w:ilvl="3" w:tplc="440A0001" w:tentative="1">
      <w:start w:val="1"/>
      <w:numFmt w:val="bullet"/>
      <w:lvlText w:val=""/>
      <w:lvlJc w:val="left"/>
      <w:pPr>
        <w:ind w:left="3163" w:hanging="360"/>
      </w:pPr>
      <w:rPr>
        <w:rFonts w:ascii="Symbol" w:hAnsi="Symbol" w:hint="default"/>
      </w:rPr>
    </w:lvl>
    <w:lvl w:ilvl="4" w:tplc="440A0003" w:tentative="1">
      <w:start w:val="1"/>
      <w:numFmt w:val="bullet"/>
      <w:lvlText w:val="o"/>
      <w:lvlJc w:val="left"/>
      <w:pPr>
        <w:ind w:left="3883" w:hanging="360"/>
      </w:pPr>
      <w:rPr>
        <w:rFonts w:ascii="Courier New" w:hAnsi="Courier New" w:cs="Courier New" w:hint="default"/>
      </w:rPr>
    </w:lvl>
    <w:lvl w:ilvl="5" w:tplc="440A0005" w:tentative="1">
      <w:start w:val="1"/>
      <w:numFmt w:val="bullet"/>
      <w:lvlText w:val=""/>
      <w:lvlJc w:val="left"/>
      <w:pPr>
        <w:ind w:left="4603" w:hanging="360"/>
      </w:pPr>
      <w:rPr>
        <w:rFonts w:ascii="Wingdings" w:hAnsi="Wingdings" w:hint="default"/>
      </w:rPr>
    </w:lvl>
    <w:lvl w:ilvl="6" w:tplc="440A0001" w:tentative="1">
      <w:start w:val="1"/>
      <w:numFmt w:val="bullet"/>
      <w:lvlText w:val=""/>
      <w:lvlJc w:val="left"/>
      <w:pPr>
        <w:ind w:left="5323" w:hanging="360"/>
      </w:pPr>
      <w:rPr>
        <w:rFonts w:ascii="Symbol" w:hAnsi="Symbol" w:hint="default"/>
      </w:rPr>
    </w:lvl>
    <w:lvl w:ilvl="7" w:tplc="440A0003" w:tentative="1">
      <w:start w:val="1"/>
      <w:numFmt w:val="bullet"/>
      <w:lvlText w:val="o"/>
      <w:lvlJc w:val="left"/>
      <w:pPr>
        <w:ind w:left="6043" w:hanging="360"/>
      </w:pPr>
      <w:rPr>
        <w:rFonts w:ascii="Courier New" w:hAnsi="Courier New" w:cs="Courier New" w:hint="default"/>
      </w:rPr>
    </w:lvl>
    <w:lvl w:ilvl="8" w:tplc="440A0005" w:tentative="1">
      <w:start w:val="1"/>
      <w:numFmt w:val="bullet"/>
      <w:lvlText w:val=""/>
      <w:lvlJc w:val="left"/>
      <w:pPr>
        <w:ind w:left="6763" w:hanging="360"/>
      </w:pPr>
      <w:rPr>
        <w:rFonts w:ascii="Wingdings" w:hAnsi="Wingdings" w:hint="default"/>
      </w:rPr>
    </w:lvl>
  </w:abstractNum>
  <w:abstractNum w:abstractNumId="16"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4743FF"/>
    <w:multiLevelType w:val="hybridMultilevel"/>
    <w:tmpl w:val="856262B2"/>
    <w:lvl w:ilvl="0" w:tplc="939A1606">
      <w:start w:val="1"/>
      <w:numFmt w:val="bullet"/>
      <w:lvlText w:val=""/>
      <w:lvlJc w:val="left"/>
      <w:pPr>
        <w:ind w:left="1031" w:hanging="360"/>
      </w:pPr>
      <w:rPr>
        <w:rFonts w:ascii="Symbol" w:hAnsi="Symbol" w:hint="default"/>
      </w:rPr>
    </w:lvl>
    <w:lvl w:ilvl="1" w:tplc="440A0003" w:tentative="1">
      <w:start w:val="1"/>
      <w:numFmt w:val="bullet"/>
      <w:lvlText w:val="o"/>
      <w:lvlJc w:val="left"/>
      <w:pPr>
        <w:ind w:left="1751" w:hanging="360"/>
      </w:pPr>
      <w:rPr>
        <w:rFonts w:ascii="Courier New" w:hAnsi="Courier New" w:cs="Courier New" w:hint="default"/>
      </w:rPr>
    </w:lvl>
    <w:lvl w:ilvl="2" w:tplc="440A0005" w:tentative="1">
      <w:start w:val="1"/>
      <w:numFmt w:val="bullet"/>
      <w:lvlText w:val=""/>
      <w:lvlJc w:val="left"/>
      <w:pPr>
        <w:ind w:left="2471" w:hanging="360"/>
      </w:pPr>
      <w:rPr>
        <w:rFonts w:ascii="Wingdings" w:hAnsi="Wingdings" w:hint="default"/>
      </w:rPr>
    </w:lvl>
    <w:lvl w:ilvl="3" w:tplc="440A0001" w:tentative="1">
      <w:start w:val="1"/>
      <w:numFmt w:val="bullet"/>
      <w:lvlText w:val=""/>
      <w:lvlJc w:val="left"/>
      <w:pPr>
        <w:ind w:left="3191" w:hanging="360"/>
      </w:pPr>
      <w:rPr>
        <w:rFonts w:ascii="Symbol" w:hAnsi="Symbol" w:hint="default"/>
      </w:rPr>
    </w:lvl>
    <w:lvl w:ilvl="4" w:tplc="440A0003" w:tentative="1">
      <w:start w:val="1"/>
      <w:numFmt w:val="bullet"/>
      <w:lvlText w:val="o"/>
      <w:lvlJc w:val="left"/>
      <w:pPr>
        <w:ind w:left="3911" w:hanging="360"/>
      </w:pPr>
      <w:rPr>
        <w:rFonts w:ascii="Courier New" w:hAnsi="Courier New" w:cs="Courier New" w:hint="default"/>
      </w:rPr>
    </w:lvl>
    <w:lvl w:ilvl="5" w:tplc="440A0005" w:tentative="1">
      <w:start w:val="1"/>
      <w:numFmt w:val="bullet"/>
      <w:lvlText w:val=""/>
      <w:lvlJc w:val="left"/>
      <w:pPr>
        <w:ind w:left="4631" w:hanging="360"/>
      </w:pPr>
      <w:rPr>
        <w:rFonts w:ascii="Wingdings" w:hAnsi="Wingdings" w:hint="default"/>
      </w:rPr>
    </w:lvl>
    <w:lvl w:ilvl="6" w:tplc="440A0001" w:tentative="1">
      <w:start w:val="1"/>
      <w:numFmt w:val="bullet"/>
      <w:lvlText w:val=""/>
      <w:lvlJc w:val="left"/>
      <w:pPr>
        <w:ind w:left="5351" w:hanging="360"/>
      </w:pPr>
      <w:rPr>
        <w:rFonts w:ascii="Symbol" w:hAnsi="Symbol" w:hint="default"/>
      </w:rPr>
    </w:lvl>
    <w:lvl w:ilvl="7" w:tplc="440A0003" w:tentative="1">
      <w:start w:val="1"/>
      <w:numFmt w:val="bullet"/>
      <w:lvlText w:val="o"/>
      <w:lvlJc w:val="left"/>
      <w:pPr>
        <w:ind w:left="6071" w:hanging="360"/>
      </w:pPr>
      <w:rPr>
        <w:rFonts w:ascii="Courier New" w:hAnsi="Courier New" w:cs="Courier New" w:hint="default"/>
      </w:rPr>
    </w:lvl>
    <w:lvl w:ilvl="8" w:tplc="440A0005" w:tentative="1">
      <w:start w:val="1"/>
      <w:numFmt w:val="bullet"/>
      <w:lvlText w:val=""/>
      <w:lvlJc w:val="left"/>
      <w:pPr>
        <w:ind w:left="6791" w:hanging="360"/>
      </w:pPr>
      <w:rPr>
        <w:rFonts w:ascii="Wingdings" w:hAnsi="Wingdings" w:hint="default"/>
      </w:rPr>
    </w:lvl>
  </w:abstractNum>
  <w:abstractNum w:abstractNumId="27"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9"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3F37E10"/>
    <w:multiLevelType w:val="hybridMultilevel"/>
    <w:tmpl w:val="0F080304"/>
    <w:lvl w:ilvl="0" w:tplc="939A1606">
      <w:start w:val="1"/>
      <w:numFmt w:val="bullet"/>
      <w:lvlText w:val=""/>
      <w:lvlJc w:val="left"/>
      <w:pPr>
        <w:ind w:left="1113" w:hanging="360"/>
      </w:pPr>
      <w:rPr>
        <w:rFonts w:ascii="Symbol" w:hAnsi="Symbol" w:hint="default"/>
      </w:rPr>
    </w:lvl>
    <w:lvl w:ilvl="1" w:tplc="440A0003" w:tentative="1">
      <w:start w:val="1"/>
      <w:numFmt w:val="bullet"/>
      <w:lvlText w:val="o"/>
      <w:lvlJc w:val="left"/>
      <w:pPr>
        <w:ind w:left="1833" w:hanging="360"/>
      </w:pPr>
      <w:rPr>
        <w:rFonts w:ascii="Courier New" w:hAnsi="Courier New" w:cs="Courier New" w:hint="default"/>
      </w:rPr>
    </w:lvl>
    <w:lvl w:ilvl="2" w:tplc="440A0005" w:tentative="1">
      <w:start w:val="1"/>
      <w:numFmt w:val="bullet"/>
      <w:lvlText w:val=""/>
      <w:lvlJc w:val="left"/>
      <w:pPr>
        <w:ind w:left="2553" w:hanging="360"/>
      </w:pPr>
      <w:rPr>
        <w:rFonts w:ascii="Wingdings" w:hAnsi="Wingdings" w:hint="default"/>
      </w:rPr>
    </w:lvl>
    <w:lvl w:ilvl="3" w:tplc="440A0001" w:tentative="1">
      <w:start w:val="1"/>
      <w:numFmt w:val="bullet"/>
      <w:lvlText w:val=""/>
      <w:lvlJc w:val="left"/>
      <w:pPr>
        <w:ind w:left="3273" w:hanging="360"/>
      </w:pPr>
      <w:rPr>
        <w:rFonts w:ascii="Symbol" w:hAnsi="Symbol" w:hint="default"/>
      </w:rPr>
    </w:lvl>
    <w:lvl w:ilvl="4" w:tplc="440A0003" w:tentative="1">
      <w:start w:val="1"/>
      <w:numFmt w:val="bullet"/>
      <w:lvlText w:val="o"/>
      <w:lvlJc w:val="left"/>
      <w:pPr>
        <w:ind w:left="3993" w:hanging="360"/>
      </w:pPr>
      <w:rPr>
        <w:rFonts w:ascii="Courier New" w:hAnsi="Courier New" w:cs="Courier New" w:hint="default"/>
      </w:rPr>
    </w:lvl>
    <w:lvl w:ilvl="5" w:tplc="440A0005" w:tentative="1">
      <w:start w:val="1"/>
      <w:numFmt w:val="bullet"/>
      <w:lvlText w:val=""/>
      <w:lvlJc w:val="left"/>
      <w:pPr>
        <w:ind w:left="4713" w:hanging="360"/>
      </w:pPr>
      <w:rPr>
        <w:rFonts w:ascii="Wingdings" w:hAnsi="Wingdings" w:hint="default"/>
      </w:rPr>
    </w:lvl>
    <w:lvl w:ilvl="6" w:tplc="440A0001" w:tentative="1">
      <w:start w:val="1"/>
      <w:numFmt w:val="bullet"/>
      <w:lvlText w:val=""/>
      <w:lvlJc w:val="left"/>
      <w:pPr>
        <w:ind w:left="5433" w:hanging="360"/>
      </w:pPr>
      <w:rPr>
        <w:rFonts w:ascii="Symbol" w:hAnsi="Symbol" w:hint="default"/>
      </w:rPr>
    </w:lvl>
    <w:lvl w:ilvl="7" w:tplc="440A0003" w:tentative="1">
      <w:start w:val="1"/>
      <w:numFmt w:val="bullet"/>
      <w:lvlText w:val="o"/>
      <w:lvlJc w:val="left"/>
      <w:pPr>
        <w:ind w:left="6153" w:hanging="360"/>
      </w:pPr>
      <w:rPr>
        <w:rFonts w:ascii="Courier New" w:hAnsi="Courier New" w:cs="Courier New" w:hint="default"/>
      </w:rPr>
    </w:lvl>
    <w:lvl w:ilvl="8" w:tplc="440A0005" w:tentative="1">
      <w:start w:val="1"/>
      <w:numFmt w:val="bullet"/>
      <w:lvlText w:val=""/>
      <w:lvlJc w:val="left"/>
      <w:pPr>
        <w:ind w:left="6873" w:hanging="360"/>
      </w:pPr>
      <w:rPr>
        <w:rFonts w:ascii="Wingdings" w:hAnsi="Wingdings" w:hint="default"/>
      </w:rPr>
    </w:lvl>
  </w:abstractNum>
  <w:abstractNum w:abstractNumId="31"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32" w15:restartNumberingAfterBreak="0">
    <w:nsid w:val="48202C1E"/>
    <w:multiLevelType w:val="multilevel"/>
    <w:tmpl w:val="EDB4BC18"/>
    <w:lvl w:ilvl="0">
      <w:start w:val="1"/>
      <w:numFmt w:val="bullet"/>
      <w:lvlText w:val=""/>
      <w:lvlJc w:val="left"/>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F0F3894"/>
    <w:multiLevelType w:val="multilevel"/>
    <w:tmpl w:val="ADFC3C40"/>
    <w:lvl w:ilvl="0">
      <w:start w:val="2"/>
      <w:numFmt w:val="upperLetter"/>
      <w:lvlText w:val="%1."/>
      <w:lvlJc w:val="left"/>
      <w:pPr>
        <w:tabs>
          <w:tab w:val="num" w:pos="504"/>
        </w:tabs>
        <w:ind w:left="504" w:hanging="504"/>
      </w:pPr>
      <w:rPr>
        <w:rFonts w:hint="default"/>
        <w:b/>
        <w:bCs/>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8B305F4"/>
    <w:multiLevelType w:val="hybridMultilevel"/>
    <w:tmpl w:val="87DA2E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5" w15:restartNumberingAfterBreak="0">
    <w:nsid w:val="65803466"/>
    <w:multiLevelType w:val="multilevel"/>
    <w:tmpl w:val="FFFFFFFF"/>
    <w:lvl w:ilvl="0">
      <w:start w:val="1"/>
      <w:numFmt w:val="none"/>
      <w:suff w:val="nothing"/>
      <w:lvlText w:val=""/>
      <w:lvlJc w:val="left"/>
      <w:pPr>
        <w:ind w:left="214" w:hanging="432"/>
      </w:pPr>
    </w:lvl>
    <w:lvl w:ilvl="1">
      <w:start w:val="1"/>
      <w:numFmt w:val="none"/>
      <w:suff w:val="nothing"/>
      <w:lvlText w:val=""/>
      <w:lvlJc w:val="left"/>
      <w:pPr>
        <w:ind w:left="358" w:hanging="576"/>
      </w:pPr>
    </w:lvl>
    <w:lvl w:ilvl="2">
      <w:start w:val="1"/>
      <w:numFmt w:val="none"/>
      <w:suff w:val="nothing"/>
      <w:lvlText w:val=""/>
      <w:lvlJc w:val="left"/>
      <w:pPr>
        <w:ind w:left="502" w:hanging="720"/>
      </w:pPr>
    </w:lvl>
    <w:lvl w:ilvl="3">
      <w:start w:val="1"/>
      <w:numFmt w:val="none"/>
      <w:suff w:val="nothing"/>
      <w:lvlText w:val=""/>
      <w:lvlJc w:val="left"/>
      <w:pPr>
        <w:ind w:left="646" w:hanging="864"/>
      </w:pPr>
    </w:lvl>
    <w:lvl w:ilvl="4">
      <w:start w:val="1"/>
      <w:numFmt w:val="none"/>
      <w:suff w:val="nothing"/>
      <w:lvlText w:val=""/>
      <w:lvlJc w:val="left"/>
      <w:pPr>
        <w:ind w:left="790" w:hanging="1008"/>
      </w:pPr>
    </w:lvl>
    <w:lvl w:ilvl="5">
      <w:start w:val="1"/>
      <w:numFmt w:val="none"/>
      <w:suff w:val="nothing"/>
      <w:lvlText w:val=""/>
      <w:lvlJc w:val="left"/>
      <w:pPr>
        <w:ind w:left="934" w:hanging="1152"/>
      </w:pPr>
    </w:lvl>
    <w:lvl w:ilvl="6">
      <w:start w:val="1"/>
      <w:numFmt w:val="none"/>
      <w:suff w:val="nothing"/>
      <w:lvlText w:val=""/>
      <w:lvlJc w:val="left"/>
      <w:pPr>
        <w:ind w:left="1078" w:hanging="1296"/>
      </w:pPr>
    </w:lvl>
    <w:lvl w:ilvl="7">
      <w:start w:val="1"/>
      <w:numFmt w:val="none"/>
      <w:suff w:val="nothing"/>
      <w:lvlText w:val=""/>
      <w:lvlJc w:val="left"/>
      <w:pPr>
        <w:ind w:left="1222" w:hanging="1440"/>
      </w:pPr>
    </w:lvl>
    <w:lvl w:ilvl="8">
      <w:start w:val="1"/>
      <w:numFmt w:val="none"/>
      <w:suff w:val="nothing"/>
      <w:lvlText w:val=""/>
      <w:lvlJc w:val="left"/>
      <w:pPr>
        <w:ind w:left="1366" w:hanging="1584"/>
      </w:pPr>
    </w:lvl>
  </w:abstractNum>
  <w:abstractNum w:abstractNumId="46" w15:restartNumberingAfterBreak="0">
    <w:nsid w:val="69F075D7"/>
    <w:multiLevelType w:val="multilevel"/>
    <w:tmpl w:val="FFFFFFFF"/>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50"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E043861"/>
    <w:multiLevelType w:val="multilevel"/>
    <w:tmpl w:val="3B62A8AA"/>
    <w:lvl w:ilvl="0">
      <w:start w:val="1"/>
      <w:numFmt w:val="bullet"/>
      <w:lvlText w:val=""/>
      <w:lvlJc w:val="left"/>
      <w:pPr>
        <w:ind w:left="1061" w:hanging="360"/>
      </w:pPr>
      <w:rPr>
        <w:rFonts w:ascii="Symbol" w:hAnsi="Symbol" w:cs="Symbol" w:hint="default"/>
      </w:rPr>
    </w:lvl>
    <w:lvl w:ilvl="1">
      <w:start w:val="1"/>
      <w:numFmt w:val="bullet"/>
      <w:lvlText w:val="o"/>
      <w:lvlJc w:val="left"/>
      <w:pPr>
        <w:ind w:left="1781" w:hanging="360"/>
      </w:pPr>
      <w:rPr>
        <w:rFonts w:ascii="Courier New" w:hAnsi="Courier New" w:cs="Courier New" w:hint="default"/>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cs="Wingdings" w:hint="default"/>
      </w:rPr>
    </w:lvl>
  </w:abstractNum>
  <w:abstractNum w:abstractNumId="56"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58" w15:restartNumberingAfterBreak="0">
    <w:nsid w:val="7FF0606F"/>
    <w:multiLevelType w:val="multilevel"/>
    <w:tmpl w:val="7916B02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61411596">
    <w:abstractNumId w:val="10"/>
  </w:num>
  <w:num w:numId="2" w16cid:durableId="1952711459">
    <w:abstractNumId w:val="12"/>
  </w:num>
  <w:num w:numId="3" w16cid:durableId="196048061">
    <w:abstractNumId w:val="38"/>
  </w:num>
  <w:num w:numId="4" w16cid:durableId="1223255047">
    <w:abstractNumId w:val="37"/>
  </w:num>
  <w:num w:numId="5" w16cid:durableId="106462541">
    <w:abstractNumId w:val="34"/>
  </w:num>
  <w:num w:numId="6" w16cid:durableId="1391148684">
    <w:abstractNumId w:val="21"/>
  </w:num>
  <w:num w:numId="7" w16cid:durableId="720176834">
    <w:abstractNumId w:val="44"/>
  </w:num>
  <w:num w:numId="8" w16cid:durableId="702898700">
    <w:abstractNumId w:val="57"/>
  </w:num>
  <w:num w:numId="9" w16cid:durableId="1526674692">
    <w:abstractNumId w:val="14"/>
  </w:num>
  <w:num w:numId="10" w16cid:durableId="732432308">
    <w:abstractNumId w:val="39"/>
  </w:num>
  <w:num w:numId="11" w16cid:durableId="1983610499">
    <w:abstractNumId w:val="25"/>
  </w:num>
  <w:num w:numId="12" w16cid:durableId="1697463901">
    <w:abstractNumId w:val="19"/>
  </w:num>
  <w:num w:numId="13" w16cid:durableId="922644232">
    <w:abstractNumId w:val="16"/>
  </w:num>
  <w:num w:numId="14" w16cid:durableId="1176967143">
    <w:abstractNumId w:val="36"/>
  </w:num>
  <w:num w:numId="15" w16cid:durableId="41446290">
    <w:abstractNumId w:val="9"/>
  </w:num>
  <w:num w:numId="16" w16cid:durableId="697976221">
    <w:abstractNumId w:val="4"/>
  </w:num>
  <w:num w:numId="17" w16cid:durableId="1579052627">
    <w:abstractNumId w:val="43"/>
  </w:num>
  <w:num w:numId="18" w16cid:durableId="1969434204">
    <w:abstractNumId w:val="29"/>
  </w:num>
  <w:num w:numId="19" w16cid:durableId="1750619387">
    <w:abstractNumId w:val="31"/>
  </w:num>
  <w:num w:numId="20" w16cid:durableId="2141606726">
    <w:abstractNumId w:val="53"/>
  </w:num>
  <w:num w:numId="21" w16cid:durableId="1017076871">
    <w:abstractNumId w:val="27"/>
  </w:num>
  <w:num w:numId="22" w16cid:durableId="13560346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9232407">
    <w:abstractNumId w:val="49"/>
  </w:num>
  <w:num w:numId="24" w16cid:durableId="689992926">
    <w:abstractNumId w:val="35"/>
  </w:num>
  <w:num w:numId="25" w16cid:durableId="288047310">
    <w:abstractNumId w:val="50"/>
  </w:num>
  <w:num w:numId="26" w16cid:durableId="2123106064">
    <w:abstractNumId w:val="51"/>
  </w:num>
  <w:num w:numId="27" w16cid:durableId="1876038633">
    <w:abstractNumId w:val="54"/>
  </w:num>
  <w:num w:numId="28" w16cid:durableId="935598213">
    <w:abstractNumId w:val="33"/>
  </w:num>
  <w:num w:numId="29" w16cid:durableId="1840541899">
    <w:abstractNumId w:val="24"/>
  </w:num>
  <w:num w:numId="30" w16cid:durableId="997150684">
    <w:abstractNumId w:val="23"/>
  </w:num>
  <w:num w:numId="31" w16cid:durableId="1616598816">
    <w:abstractNumId w:val="3"/>
  </w:num>
  <w:num w:numId="32" w16cid:durableId="985160408">
    <w:abstractNumId w:val="5"/>
  </w:num>
  <w:num w:numId="33" w16cid:durableId="927734479">
    <w:abstractNumId w:val="8"/>
  </w:num>
  <w:num w:numId="34" w16cid:durableId="1864203633">
    <w:abstractNumId w:val="48"/>
  </w:num>
  <w:num w:numId="35" w16cid:durableId="1153176012">
    <w:abstractNumId w:val="20"/>
  </w:num>
  <w:num w:numId="36" w16cid:durableId="1268543064">
    <w:abstractNumId w:val="40"/>
  </w:num>
  <w:num w:numId="37" w16cid:durableId="1086611110">
    <w:abstractNumId w:val="28"/>
  </w:num>
  <w:num w:numId="38" w16cid:durableId="840395535">
    <w:abstractNumId w:val="18"/>
  </w:num>
  <w:num w:numId="39" w16cid:durableId="699937003">
    <w:abstractNumId w:val="52"/>
  </w:num>
  <w:num w:numId="40" w16cid:durableId="1640769224">
    <w:abstractNumId w:val="32"/>
  </w:num>
  <w:num w:numId="41" w16cid:durableId="67389145">
    <w:abstractNumId w:val="13"/>
  </w:num>
  <w:num w:numId="42" w16cid:durableId="1634097715">
    <w:abstractNumId w:val="26"/>
  </w:num>
  <w:num w:numId="43" w16cid:durableId="1721712184">
    <w:abstractNumId w:val="17"/>
  </w:num>
  <w:num w:numId="44" w16cid:durableId="1004547866">
    <w:abstractNumId w:val="22"/>
  </w:num>
  <w:num w:numId="45" w16cid:durableId="847870368">
    <w:abstractNumId w:val="56"/>
  </w:num>
  <w:num w:numId="46" w16cid:durableId="1409962844">
    <w:abstractNumId w:val="42"/>
  </w:num>
  <w:num w:numId="47" w16cid:durableId="724523702">
    <w:abstractNumId w:val="45"/>
  </w:num>
  <w:num w:numId="48" w16cid:durableId="1240867904">
    <w:abstractNumId w:val="6"/>
  </w:num>
  <w:num w:numId="49" w16cid:durableId="1632780204">
    <w:abstractNumId w:val="46"/>
  </w:num>
  <w:num w:numId="50" w16cid:durableId="1591309807">
    <w:abstractNumId w:val="11"/>
  </w:num>
  <w:num w:numId="51" w16cid:durableId="336538914">
    <w:abstractNumId w:val="7"/>
  </w:num>
  <w:num w:numId="52" w16cid:durableId="929504377">
    <w:abstractNumId w:val="58"/>
  </w:num>
  <w:num w:numId="53" w16cid:durableId="223300375">
    <w:abstractNumId w:val="55"/>
  </w:num>
  <w:num w:numId="54" w16cid:durableId="8532782">
    <w:abstractNumId w:val="30"/>
  </w:num>
  <w:num w:numId="55" w16cid:durableId="507254899">
    <w:abstractNumId w:val="0"/>
  </w:num>
  <w:num w:numId="56" w16cid:durableId="490174777">
    <w:abstractNumId w:val="15"/>
  </w:num>
  <w:num w:numId="57" w16cid:durableId="1508910460">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s-SV" w:vendorID="64" w:dllVersion="6" w:nlCheck="1" w:checkStyle="0"/>
  <w:activeWritingStyle w:appName="MSWord" w:lang="es-US"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es-MX" w:vendorID="64" w:dllVersion="6" w:nlCheck="1" w:checkStyle="0"/>
  <w:activeWritingStyle w:appName="MSWord" w:lang="es-US" w:vendorID="64" w:dllVersion="0" w:nlCheck="1" w:checkStyle="0"/>
  <w:activeWritingStyle w:appName="MSWord" w:lang="es-SV" w:vendorID="64" w:dllVersion="0" w:nlCheck="1" w:checkStyle="0"/>
  <w:activeWritingStyle w:appName="MSWord" w:lang="es-419"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HN"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SV" w:vendorID="64" w:dllVersion="4096" w:nlCheck="1" w:checkStyle="0"/>
  <w:activeWritingStyle w:appName="MSWord" w:lang="es-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462"/>
    <w:rsid w:val="00000C20"/>
    <w:rsid w:val="00000E27"/>
    <w:rsid w:val="000014AB"/>
    <w:rsid w:val="000023B5"/>
    <w:rsid w:val="000024B2"/>
    <w:rsid w:val="000024BA"/>
    <w:rsid w:val="00002773"/>
    <w:rsid w:val="00002D33"/>
    <w:rsid w:val="00002DA6"/>
    <w:rsid w:val="0000326D"/>
    <w:rsid w:val="00003824"/>
    <w:rsid w:val="00003CFF"/>
    <w:rsid w:val="00003D8F"/>
    <w:rsid w:val="00003EF9"/>
    <w:rsid w:val="00005728"/>
    <w:rsid w:val="0000603A"/>
    <w:rsid w:val="000065F8"/>
    <w:rsid w:val="00007672"/>
    <w:rsid w:val="00007887"/>
    <w:rsid w:val="00007A9D"/>
    <w:rsid w:val="00007B00"/>
    <w:rsid w:val="00007D22"/>
    <w:rsid w:val="0001074A"/>
    <w:rsid w:val="00011C72"/>
    <w:rsid w:val="00012D0F"/>
    <w:rsid w:val="00012F16"/>
    <w:rsid w:val="00013B28"/>
    <w:rsid w:val="00013C95"/>
    <w:rsid w:val="00013E64"/>
    <w:rsid w:val="00013F44"/>
    <w:rsid w:val="000140CE"/>
    <w:rsid w:val="000143A7"/>
    <w:rsid w:val="000149E0"/>
    <w:rsid w:val="00014BDB"/>
    <w:rsid w:val="00014D12"/>
    <w:rsid w:val="000153A7"/>
    <w:rsid w:val="000157AD"/>
    <w:rsid w:val="000164B2"/>
    <w:rsid w:val="000164BC"/>
    <w:rsid w:val="0001699A"/>
    <w:rsid w:val="000171DD"/>
    <w:rsid w:val="000171ED"/>
    <w:rsid w:val="000207C0"/>
    <w:rsid w:val="00020AB4"/>
    <w:rsid w:val="00020B48"/>
    <w:rsid w:val="0002262E"/>
    <w:rsid w:val="0002337C"/>
    <w:rsid w:val="00023F38"/>
    <w:rsid w:val="00024492"/>
    <w:rsid w:val="00024A81"/>
    <w:rsid w:val="00024AA6"/>
    <w:rsid w:val="00024BEC"/>
    <w:rsid w:val="00024D2C"/>
    <w:rsid w:val="00025034"/>
    <w:rsid w:val="00025324"/>
    <w:rsid w:val="000259CD"/>
    <w:rsid w:val="000263AD"/>
    <w:rsid w:val="00026662"/>
    <w:rsid w:val="00026CB4"/>
    <w:rsid w:val="00026CDD"/>
    <w:rsid w:val="0002707A"/>
    <w:rsid w:val="000278E6"/>
    <w:rsid w:val="0002797D"/>
    <w:rsid w:val="00027A6B"/>
    <w:rsid w:val="00027FF1"/>
    <w:rsid w:val="00030005"/>
    <w:rsid w:val="0003047F"/>
    <w:rsid w:val="00030A7F"/>
    <w:rsid w:val="00030C03"/>
    <w:rsid w:val="00030C7F"/>
    <w:rsid w:val="000319BF"/>
    <w:rsid w:val="00031D10"/>
    <w:rsid w:val="00032271"/>
    <w:rsid w:val="0003285B"/>
    <w:rsid w:val="00032F2B"/>
    <w:rsid w:val="00033AD1"/>
    <w:rsid w:val="000348FD"/>
    <w:rsid w:val="00034B7B"/>
    <w:rsid w:val="00034DC6"/>
    <w:rsid w:val="00035276"/>
    <w:rsid w:val="00035718"/>
    <w:rsid w:val="00035AE2"/>
    <w:rsid w:val="00035D07"/>
    <w:rsid w:val="00035D5F"/>
    <w:rsid w:val="000364C5"/>
    <w:rsid w:val="00036548"/>
    <w:rsid w:val="000368AE"/>
    <w:rsid w:val="00036B7D"/>
    <w:rsid w:val="000371EC"/>
    <w:rsid w:val="00037358"/>
    <w:rsid w:val="000374DF"/>
    <w:rsid w:val="000374FB"/>
    <w:rsid w:val="00037DC1"/>
    <w:rsid w:val="00040338"/>
    <w:rsid w:val="00041742"/>
    <w:rsid w:val="00041C83"/>
    <w:rsid w:val="00042808"/>
    <w:rsid w:val="00042A68"/>
    <w:rsid w:val="000433BB"/>
    <w:rsid w:val="0004354B"/>
    <w:rsid w:val="00043585"/>
    <w:rsid w:val="000435DC"/>
    <w:rsid w:val="00043EB6"/>
    <w:rsid w:val="00044077"/>
    <w:rsid w:val="00044774"/>
    <w:rsid w:val="000447F2"/>
    <w:rsid w:val="00044FED"/>
    <w:rsid w:val="0004575A"/>
    <w:rsid w:val="00045880"/>
    <w:rsid w:val="00045C8E"/>
    <w:rsid w:val="000461D6"/>
    <w:rsid w:val="00046259"/>
    <w:rsid w:val="00046425"/>
    <w:rsid w:val="000465C6"/>
    <w:rsid w:val="000467A0"/>
    <w:rsid w:val="00046E79"/>
    <w:rsid w:val="000503A8"/>
    <w:rsid w:val="00050911"/>
    <w:rsid w:val="00050E53"/>
    <w:rsid w:val="00051462"/>
    <w:rsid w:val="00052A5F"/>
    <w:rsid w:val="00052F71"/>
    <w:rsid w:val="00053805"/>
    <w:rsid w:val="00053921"/>
    <w:rsid w:val="00053E1E"/>
    <w:rsid w:val="0005448E"/>
    <w:rsid w:val="00055005"/>
    <w:rsid w:val="000550B4"/>
    <w:rsid w:val="00055153"/>
    <w:rsid w:val="00055767"/>
    <w:rsid w:val="000557B9"/>
    <w:rsid w:val="0005730C"/>
    <w:rsid w:val="0005791A"/>
    <w:rsid w:val="0006021B"/>
    <w:rsid w:val="000604A0"/>
    <w:rsid w:val="000604F5"/>
    <w:rsid w:val="0006089C"/>
    <w:rsid w:val="00060AD4"/>
    <w:rsid w:val="00060BAE"/>
    <w:rsid w:val="00060DB1"/>
    <w:rsid w:val="00061919"/>
    <w:rsid w:val="00062289"/>
    <w:rsid w:val="0006241F"/>
    <w:rsid w:val="000624DA"/>
    <w:rsid w:val="000628DA"/>
    <w:rsid w:val="00062FF6"/>
    <w:rsid w:val="000633FB"/>
    <w:rsid w:val="00063C8E"/>
    <w:rsid w:val="00063EDA"/>
    <w:rsid w:val="00064066"/>
    <w:rsid w:val="000644E3"/>
    <w:rsid w:val="0006489B"/>
    <w:rsid w:val="00064DDC"/>
    <w:rsid w:val="0006620D"/>
    <w:rsid w:val="00066BA6"/>
    <w:rsid w:val="00066DFE"/>
    <w:rsid w:val="0006704A"/>
    <w:rsid w:val="0006736A"/>
    <w:rsid w:val="00067F0E"/>
    <w:rsid w:val="0007194C"/>
    <w:rsid w:val="00073193"/>
    <w:rsid w:val="000732FF"/>
    <w:rsid w:val="000733E1"/>
    <w:rsid w:val="00073A2F"/>
    <w:rsid w:val="00073C05"/>
    <w:rsid w:val="00073F13"/>
    <w:rsid w:val="00074569"/>
    <w:rsid w:val="000750FD"/>
    <w:rsid w:val="0007515B"/>
    <w:rsid w:val="0007543D"/>
    <w:rsid w:val="000755FC"/>
    <w:rsid w:val="00075F5F"/>
    <w:rsid w:val="00076378"/>
    <w:rsid w:val="00076478"/>
    <w:rsid w:val="00077216"/>
    <w:rsid w:val="000773D5"/>
    <w:rsid w:val="0007761D"/>
    <w:rsid w:val="00077CC6"/>
    <w:rsid w:val="00080F5E"/>
    <w:rsid w:val="00080FA3"/>
    <w:rsid w:val="00081522"/>
    <w:rsid w:val="000823AD"/>
    <w:rsid w:val="00082A08"/>
    <w:rsid w:val="00083246"/>
    <w:rsid w:val="00083BD2"/>
    <w:rsid w:val="00084175"/>
    <w:rsid w:val="000841E4"/>
    <w:rsid w:val="000848CE"/>
    <w:rsid w:val="00084974"/>
    <w:rsid w:val="00084F94"/>
    <w:rsid w:val="0008540C"/>
    <w:rsid w:val="00085793"/>
    <w:rsid w:val="00085F6C"/>
    <w:rsid w:val="000861CE"/>
    <w:rsid w:val="00086AC5"/>
    <w:rsid w:val="000875EF"/>
    <w:rsid w:val="00087AF3"/>
    <w:rsid w:val="00087C3F"/>
    <w:rsid w:val="000900EE"/>
    <w:rsid w:val="00090156"/>
    <w:rsid w:val="00090DE3"/>
    <w:rsid w:val="00090E6E"/>
    <w:rsid w:val="000919B4"/>
    <w:rsid w:val="00091BAE"/>
    <w:rsid w:val="00092756"/>
    <w:rsid w:val="00092B6B"/>
    <w:rsid w:val="0009351E"/>
    <w:rsid w:val="00093675"/>
    <w:rsid w:val="000938B5"/>
    <w:rsid w:val="000939BF"/>
    <w:rsid w:val="00093AA7"/>
    <w:rsid w:val="00093C3F"/>
    <w:rsid w:val="00093FC5"/>
    <w:rsid w:val="00093FCB"/>
    <w:rsid w:val="000942DA"/>
    <w:rsid w:val="000944D0"/>
    <w:rsid w:val="00094B7A"/>
    <w:rsid w:val="00095728"/>
    <w:rsid w:val="00095F03"/>
    <w:rsid w:val="000964BB"/>
    <w:rsid w:val="0009658B"/>
    <w:rsid w:val="00096769"/>
    <w:rsid w:val="00096932"/>
    <w:rsid w:val="00096ABE"/>
    <w:rsid w:val="00096D94"/>
    <w:rsid w:val="000976CA"/>
    <w:rsid w:val="00097735"/>
    <w:rsid w:val="000A0088"/>
    <w:rsid w:val="000A0F6A"/>
    <w:rsid w:val="000A167B"/>
    <w:rsid w:val="000A1E74"/>
    <w:rsid w:val="000A2B91"/>
    <w:rsid w:val="000A2D4B"/>
    <w:rsid w:val="000A2ECB"/>
    <w:rsid w:val="000A314C"/>
    <w:rsid w:val="000A4FA2"/>
    <w:rsid w:val="000A5DD6"/>
    <w:rsid w:val="000A67B3"/>
    <w:rsid w:val="000A6840"/>
    <w:rsid w:val="000A7007"/>
    <w:rsid w:val="000A71F3"/>
    <w:rsid w:val="000A7202"/>
    <w:rsid w:val="000A72FF"/>
    <w:rsid w:val="000A74C0"/>
    <w:rsid w:val="000B030C"/>
    <w:rsid w:val="000B083F"/>
    <w:rsid w:val="000B1B20"/>
    <w:rsid w:val="000B206A"/>
    <w:rsid w:val="000B2587"/>
    <w:rsid w:val="000B27A9"/>
    <w:rsid w:val="000B2BD9"/>
    <w:rsid w:val="000B3351"/>
    <w:rsid w:val="000B34BD"/>
    <w:rsid w:val="000B34FC"/>
    <w:rsid w:val="000B6391"/>
    <w:rsid w:val="000B647E"/>
    <w:rsid w:val="000B6B7F"/>
    <w:rsid w:val="000B7227"/>
    <w:rsid w:val="000B776D"/>
    <w:rsid w:val="000B7B9D"/>
    <w:rsid w:val="000C0210"/>
    <w:rsid w:val="000C0793"/>
    <w:rsid w:val="000C0C0B"/>
    <w:rsid w:val="000C10B4"/>
    <w:rsid w:val="000C10FA"/>
    <w:rsid w:val="000C11A1"/>
    <w:rsid w:val="000C197E"/>
    <w:rsid w:val="000C1E85"/>
    <w:rsid w:val="000C2282"/>
    <w:rsid w:val="000C239B"/>
    <w:rsid w:val="000C2838"/>
    <w:rsid w:val="000C2904"/>
    <w:rsid w:val="000C2A4E"/>
    <w:rsid w:val="000C31E9"/>
    <w:rsid w:val="000C387A"/>
    <w:rsid w:val="000C3D47"/>
    <w:rsid w:val="000C3DF3"/>
    <w:rsid w:val="000C3E47"/>
    <w:rsid w:val="000C532C"/>
    <w:rsid w:val="000C53F6"/>
    <w:rsid w:val="000C57A2"/>
    <w:rsid w:val="000C5D9C"/>
    <w:rsid w:val="000C655C"/>
    <w:rsid w:val="000C6B07"/>
    <w:rsid w:val="000C77B8"/>
    <w:rsid w:val="000C7F06"/>
    <w:rsid w:val="000D029F"/>
    <w:rsid w:val="000D074A"/>
    <w:rsid w:val="000D086C"/>
    <w:rsid w:val="000D1431"/>
    <w:rsid w:val="000D17BF"/>
    <w:rsid w:val="000D2278"/>
    <w:rsid w:val="000D2B25"/>
    <w:rsid w:val="000D326D"/>
    <w:rsid w:val="000D35D8"/>
    <w:rsid w:val="000D3A9A"/>
    <w:rsid w:val="000D3FC1"/>
    <w:rsid w:val="000D4296"/>
    <w:rsid w:val="000D5FDC"/>
    <w:rsid w:val="000D620F"/>
    <w:rsid w:val="000D6A1C"/>
    <w:rsid w:val="000D7922"/>
    <w:rsid w:val="000E030C"/>
    <w:rsid w:val="000E04D0"/>
    <w:rsid w:val="000E06FF"/>
    <w:rsid w:val="000E0A11"/>
    <w:rsid w:val="000E1389"/>
    <w:rsid w:val="000E141F"/>
    <w:rsid w:val="000E14F1"/>
    <w:rsid w:val="000E1654"/>
    <w:rsid w:val="000E1C9B"/>
    <w:rsid w:val="000E1FBF"/>
    <w:rsid w:val="000E2754"/>
    <w:rsid w:val="000E3039"/>
    <w:rsid w:val="000E30E5"/>
    <w:rsid w:val="000E34C5"/>
    <w:rsid w:val="000E3774"/>
    <w:rsid w:val="000E3B61"/>
    <w:rsid w:val="000E3DF1"/>
    <w:rsid w:val="000E44C9"/>
    <w:rsid w:val="000E5B3A"/>
    <w:rsid w:val="000E5ED0"/>
    <w:rsid w:val="000E7605"/>
    <w:rsid w:val="000E774E"/>
    <w:rsid w:val="000E79FB"/>
    <w:rsid w:val="000F0864"/>
    <w:rsid w:val="000F0D70"/>
    <w:rsid w:val="000F1D44"/>
    <w:rsid w:val="000F2BDC"/>
    <w:rsid w:val="000F2CE2"/>
    <w:rsid w:val="000F311D"/>
    <w:rsid w:val="000F41F0"/>
    <w:rsid w:val="000F4537"/>
    <w:rsid w:val="000F4697"/>
    <w:rsid w:val="000F4857"/>
    <w:rsid w:val="000F5633"/>
    <w:rsid w:val="000F5BDD"/>
    <w:rsid w:val="000F5F75"/>
    <w:rsid w:val="000F6854"/>
    <w:rsid w:val="000F7203"/>
    <w:rsid w:val="000F72EA"/>
    <w:rsid w:val="000F7324"/>
    <w:rsid w:val="000F7669"/>
    <w:rsid w:val="00100231"/>
    <w:rsid w:val="00100922"/>
    <w:rsid w:val="00101603"/>
    <w:rsid w:val="001017B4"/>
    <w:rsid w:val="00101A04"/>
    <w:rsid w:val="00101ED3"/>
    <w:rsid w:val="001026A6"/>
    <w:rsid w:val="0010318A"/>
    <w:rsid w:val="001032F7"/>
    <w:rsid w:val="00103F25"/>
    <w:rsid w:val="0010418C"/>
    <w:rsid w:val="001042E0"/>
    <w:rsid w:val="00104F56"/>
    <w:rsid w:val="0010512C"/>
    <w:rsid w:val="00107ADA"/>
    <w:rsid w:val="00110122"/>
    <w:rsid w:val="00110319"/>
    <w:rsid w:val="00110E2A"/>
    <w:rsid w:val="001114D9"/>
    <w:rsid w:val="001115EC"/>
    <w:rsid w:val="00111E67"/>
    <w:rsid w:val="0011229A"/>
    <w:rsid w:val="00112531"/>
    <w:rsid w:val="001126E7"/>
    <w:rsid w:val="001128BF"/>
    <w:rsid w:val="00112ACD"/>
    <w:rsid w:val="00112ADF"/>
    <w:rsid w:val="00113452"/>
    <w:rsid w:val="001134B6"/>
    <w:rsid w:val="00113511"/>
    <w:rsid w:val="00113E03"/>
    <w:rsid w:val="00114027"/>
    <w:rsid w:val="001143E2"/>
    <w:rsid w:val="00114803"/>
    <w:rsid w:val="001151E5"/>
    <w:rsid w:val="001158ED"/>
    <w:rsid w:val="00115FFC"/>
    <w:rsid w:val="00116325"/>
    <w:rsid w:val="001165ED"/>
    <w:rsid w:val="00116E69"/>
    <w:rsid w:val="001178FB"/>
    <w:rsid w:val="001179EB"/>
    <w:rsid w:val="001179F1"/>
    <w:rsid w:val="00117B69"/>
    <w:rsid w:val="00117CD3"/>
    <w:rsid w:val="00117D67"/>
    <w:rsid w:val="00117D7B"/>
    <w:rsid w:val="00121E0C"/>
    <w:rsid w:val="0012200F"/>
    <w:rsid w:val="00122149"/>
    <w:rsid w:val="00122164"/>
    <w:rsid w:val="00122ED7"/>
    <w:rsid w:val="001239C7"/>
    <w:rsid w:val="001247BF"/>
    <w:rsid w:val="00124BAA"/>
    <w:rsid w:val="00125079"/>
    <w:rsid w:val="001256E3"/>
    <w:rsid w:val="00125C0B"/>
    <w:rsid w:val="00126327"/>
    <w:rsid w:val="0012653D"/>
    <w:rsid w:val="00126FF9"/>
    <w:rsid w:val="00127DD6"/>
    <w:rsid w:val="001305C1"/>
    <w:rsid w:val="001308CD"/>
    <w:rsid w:val="00131C2E"/>
    <w:rsid w:val="0013229B"/>
    <w:rsid w:val="00132847"/>
    <w:rsid w:val="00132B1B"/>
    <w:rsid w:val="0013308E"/>
    <w:rsid w:val="001334D8"/>
    <w:rsid w:val="00133FE0"/>
    <w:rsid w:val="00134086"/>
    <w:rsid w:val="0013434C"/>
    <w:rsid w:val="00134907"/>
    <w:rsid w:val="00135B67"/>
    <w:rsid w:val="001365DB"/>
    <w:rsid w:val="0013707C"/>
    <w:rsid w:val="00137C9C"/>
    <w:rsid w:val="00137D33"/>
    <w:rsid w:val="00137D3B"/>
    <w:rsid w:val="00137F11"/>
    <w:rsid w:val="00137F70"/>
    <w:rsid w:val="00140258"/>
    <w:rsid w:val="00140DED"/>
    <w:rsid w:val="00140EE9"/>
    <w:rsid w:val="001418FA"/>
    <w:rsid w:val="00141D10"/>
    <w:rsid w:val="001427ED"/>
    <w:rsid w:val="00142DB4"/>
    <w:rsid w:val="00142DD4"/>
    <w:rsid w:val="00143422"/>
    <w:rsid w:val="00143C24"/>
    <w:rsid w:val="00144717"/>
    <w:rsid w:val="00145178"/>
    <w:rsid w:val="001459B0"/>
    <w:rsid w:val="00146480"/>
    <w:rsid w:val="001464A3"/>
    <w:rsid w:val="00146FBA"/>
    <w:rsid w:val="001478BB"/>
    <w:rsid w:val="00147D1F"/>
    <w:rsid w:val="001504F2"/>
    <w:rsid w:val="00150A6C"/>
    <w:rsid w:val="00150AC1"/>
    <w:rsid w:val="00151403"/>
    <w:rsid w:val="00151D1F"/>
    <w:rsid w:val="0015204F"/>
    <w:rsid w:val="001524D0"/>
    <w:rsid w:val="001527CB"/>
    <w:rsid w:val="00152804"/>
    <w:rsid w:val="001531D7"/>
    <w:rsid w:val="0015358B"/>
    <w:rsid w:val="00153A0B"/>
    <w:rsid w:val="00153DED"/>
    <w:rsid w:val="00154429"/>
    <w:rsid w:val="001548BD"/>
    <w:rsid w:val="001548D5"/>
    <w:rsid w:val="00154B7C"/>
    <w:rsid w:val="00155115"/>
    <w:rsid w:val="00155613"/>
    <w:rsid w:val="00155A5E"/>
    <w:rsid w:val="0015738D"/>
    <w:rsid w:val="001573FC"/>
    <w:rsid w:val="00157813"/>
    <w:rsid w:val="00160845"/>
    <w:rsid w:val="00160C1A"/>
    <w:rsid w:val="0016112D"/>
    <w:rsid w:val="00162007"/>
    <w:rsid w:val="001621F1"/>
    <w:rsid w:val="0016437A"/>
    <w:rsid w:val="001644A0"/>
    <w:rsid w:val="0016668D"/>
    <w:rsid w:val="00167082"/>
    <w:rsid w:val="00167495"/>
    <w:rsid w:val="001677D0"/>
    <w:rsid w:val="001678FE"/>
    <w:rsid w:val="00167B19"/>
    <w:rsid w:val="001707E7"/>
    <w:rsid w:val="00171296"/>
    <w:rsid w:val="00171329"/>
    <w:rsid w:val="0017135B"/>
    <w:rsid w:val="00171648"/>
    <w:rsid w:val="00172CB4"/>
    <w:rsid w:val="00172F4A"/>
    <w:rsid w:val="00172FE4"/>
    <w:rsid w:val="001733FB"/>
    <w:rsid w:val="0017361B"/>
    <w:rsid w:val="001738E8"/>
    <w:rsid w:val="00173B55"/>
    <w:rsid w:val="00173DD8"/>
    <w:rsid w:val="00174436"/>
    <w:rsid w:val="00174CC2"/>
    <w:rsid w:val="001755B0"/>
    <w:rsid w:val="00175A4A"/>
    <w:rsid w:val="00175D69"/>
    <w:rsid w:val="00176D7B"/>
    <w:rsid w:val="00177472"/>
    <w:rsid w:val="001779A9"/>
    <w:rsid w:val="00180596"/>
    <w:rsid w:val="00181CAA"/>
    <w:rsid w:val="00181DDF"/>
    <w:rsid w:val="00181E07"/>
    <w:rsid w:val="00182604"/>
    <w:rsid w:val="001828D3"/>
    <w:rsid w:val="00182C22"/>
    <w:rsid w:val="00182D7A"/>
    <w:rsid w:val="0018321E"/>
    <w:rsid w:val="00183BAE"/>
    <w:rsid w:val="00183D2D"/>
    <w:rsid w:val="0018423A"/>
    <w:rsid w:val="00184D87"/>
    <w:rsid w:val="00184F40"/>
    <w:rsid w:val="0018548D"/>
    <w:rsid w:val="001856E9"/>
    <w:rsid w:val="0018616C"/>
    <w:rsid w:val="00186178"/>
    <w:rsid w:val="0018623B"/>
    <w:rsid w:val="00186D6B"/>
    <w:rsid w:val="00187229"/>
    <w:rsid w:val="001877F7"/>
    <w:rsid w:val="00190521"/>
    <w:rsid w:val="00190D2E"/>
    <w:rsid w:val="001913C5"/>
    <w:rsid w:val="001914D7"/>
    <w:rsid w:val="00191599"/>
    <w:rsid w:val="00191B9E"/>
    <w:rsid w:val="00191F3A"/>
    <w:rsid w:val="00191F97"/>
    <w:rsid w:val="00192647"/>
    <w:rsid w:val="00192C29"/>
    <w:rsid w:val="00193981"/>
    <w:rsid w:val="00193CA6"/>
    <w:rsid w:val="00193D77"/>
    <w:rsid w:val="00195262"/>
    <w:rsid w:val="00195972"/>
    <w:rsid w:val="00195A2D"/>
    <w:rsid w:val="0019613B"/>
    <w:rsid w:val="0019671A"/>
    <w:rsid w:val="00196F90"/>
    <w:rsid w:val="00197214"/>
    <w:rsid w:val="001977D2"/>
    <w:rsid w:val="00197880"/>
    <w:rsid w:val="00197C13"/>
    <w:rsid w:val="00197CB0"/>
    <w:rsid w:val="001A00D5"/>
    <w:rsid w:val="001A0725"/>
    <w:rsid w:val="001A0E94"/>
    <w:rsid w:val="001A1FA3"/>
    <w:rsid w:val="001A2793"/>
    <w:rsid w:val="001A2827"/>
    <w:rsid w:val="001A28B6"/>
    <w:rsid w:val="001A2E90"/>
    <w:rsid w:val="001A3395"/>
    <w:rsid w:val="001A370B"/>
    <w:rsid w:val="001A3A19"/>
    <w:rsid w:val="001A3A8A"/>
    <w:rsid w:val="001A3BEB"/>
    <w:rsid w:val="001A4FD1"/>
    <w:rsid w:val="001A5110"/>
    <w:rsid w:val="001A5789"/>
    <w:rsid w:val="001A5C0B"/>
    <w:rsid w:val="001A5C13"/>
    <w:rsid w:val="001A5E64"/>
    <w:rsid w:val="001A615D"/>
    <w:rsid w:val="001A674F"/>
    <w:rsid w:val="001A67C7"/>
    <w:rsid w:val="001A681D"/>
    <w:rsid w:val="001A69CE"/>
    <w:rsid w:val="001A6B45"/>
    <w:rsid w:val="001A7023"/>
    <w:rsid w:val="001A7CFA"/>
    <w:rsid w:val="001A7D46"/>
    <w:rsid w:val="001B033A"/>
    <w:rsid w:val="001B05A0"/>
    <w:rsid w:val="001B08CE"/>
    <w:rsid w:val="001B15A1"/>
    <w:rsid w:val="001B1B63"/>
    <w:rsid w:val="001B207E"/>
    <w:rsid w:val="001B21AD"/>
    <w:rsid w:val="001B21EF"/>
    <w:rsid w:val="001B2B6C"/>
    <w:rsid w:val="001B3038"/>
    <w:rsid w:val="001B3214"/>
    <w:rsid w:val="001B4036"/>
    <w:rsid w:val="001B4678"/>
    <w:rsid w:val="001B4EF2"/>
    <w:rsid w:val="001B513C"/>
    <w:rsid w:val="001B514A"/>
    <w:rsid w:val="001B5C97"/>
    <w:rsid w:val="001B637C"/>
    <w:rsid w:val="001B64FD"/>
    <w:rsid w:val="001B69B1"/>
    <w:rsid w:val="001B6B8B"/>
    <w:rsid w:val="001B7855"/>
    <w:rsid w:val="001B7AF2"/>
    <w:rsid w:val="001B7CFA"/>
    <w:rsid w:val="001C0505"/>
    <w:rsid w:val="001C0C89"/>
    <w:rsid w:val="001C0E2C"/>
    <w:rsid w:val="001C13E9"/>
    <w:rsid w:val="001C191E"/>
    <w:rsid w:val="001C2192"/>
    <w:rsid w:val="001C220C"/>
    <w:rsid w:val="001C3020"/>
    <w:rsid w:val="001C3063"/>
    <w:rsid w:val="001C414A"/>
    <w:rsid w:val="001C4464"/>
    <w:rsid w:val="001C472B"/>
    <w:rsid w:val="001C50D0"/>
    <w:rsid w:val="001C55CE"/>
    <w:rsid w:val="001C5D61"/>
    <w:rsid w:val="001C5EC8"/>
    <w:rsid w:val="001C5F8B"/>
    <w:rsid w:val="001C67BA"/>
    <w:rsid w:val="001C6B6E"/>
    <w:rsid w:val="001C6BD0"/>
    <w:rsid w:val="001C735A"/>
    <w:rsid w:val="001D00E4"/>
    <w:rsid w:val="001D05E6"/>
    <w:rsid w:val="001D0BB2"/>
    <w:rsid w:val="001D1A07"/>
    <w:rsid w:val="001D2503"/>
    <w:rsid w:val="001D3975"/>
    <w:rsid w:val="001D46F8"/>
    <w:rsid w:val="001D4794"/>
    <w:rsid w:val="001D49ED"/>
    <w:rsid w:val="001D4B0A"/>
    <w:rsid w:val="001D4D48"/>
    <w:rsid w:val="001D4E62"/>
    <w:rsid w:val="001D55B1"/>
    <w:rsid w:val="001D5E94"/>
    <w:rsid w:val="001D5ECC"/>
    <w:rsid w:val="001D6AB3"/>
    <w:rsid w:val="001D730C"/>
    <w:rsid w:val="001D7AC0"/>
    <w:rsid w:val="001D7E50"/>
    <w:rsid w:val="001E00C5"/>
    <w:rsid w:val="001E0316"/>
    <w:rsid w:val="001E0C05"/>
    <w:rsid w:val="001E116B"/>
    <w:rsid w:val="001E118C"/>
    <w:rsid w:val="001E1647"/>
    <w:rsid w:val="001E1B6F"/>
    <w:rsid w:val="001E1D81"/>
    <w:rsid w:val="001E20C7"/>
    <w:rsid w:val="001E3027"/>
    <w:rsid w:val="001E37E3"/>
    <w:rsid w:val="001E3A4D"/>
    <w:rsid w:val="001E3A75"/>
    <w:rsid w:val="001E47A3"/>
    <w:rsid w:val="001E4ABA"/>
    <w:rsid w:val="001E53C5"/>
    <w:rsid w:val="001E668C"/>
    <w:rsid w:val="001E6DAF"/>
    <w:rsid w:val="001E7677"/>
    <w:rsid w:val="001E7E56"/>
    <w:rsid w:val="001E7E6D"/>
    <w:rsid w:val="001F01A6"/>
    <w:rsid w:val="001F0C70"/>
    <w:rsid w:val="001F13F1"/>
    <w:rsid w:val="001F2876"/>
    <w:rsid w:val="001F2B0D"/>
    <w:rsid w:val="001F30CC"/>
    <w:rsid w:val="001F35CE"/>
    <w:rsid w:val="001F3735"/>
    <w:rsid w:val="001F475A"/>
    <w:rsid w:val="001F4B9F"/>
    <w:rsid w:val="001F4F2E"/>
    <w:rsid w:val="001F4FEF"/>
    <w:rsid w:val="001F5572"/>
    <w:rsid w:val="001F568E"/>
    <w:rsid w:val="001F5DA9"/>
    <w:rsid w:val="001F6B22"/>
    <w:rsid w:val="001F6E05"/>
    <w:rsid w:val="001F6F81"/>
    <w:rsid w:val="001F722F"/>
    <w:rsid w:val="001F72D2"/>
    <w:rsid w:val="001F7657"/>
    <w:rsid w:val="001F77DC"/>
    <w:rsid w:val="001F7889"/>
    <w:rsid w:val="001F79EB"/>
    <w:rsid w:val="0020003D"/>
    <w:rsid w:val="002000D3"/>
    <w:rsid w:val="00200228"/>
    <w:rsid w:val="00200251"/>
    <w:rsid w:val="00200640"/>
    <w:rsid w:val="002008A8"/>
    <w:rsid w:val="0020097D"/>
    <w:rsid w:val="00200C2A"/>
    <w:rsid w:val="0020141D"/>
    <w:rsid w:val="00201503"/>
    <w:rsid w:val="002018F8"/>
    <w:rsid w:val="00201C6B"/>
    <w:rsid w:val="00202318"/>
    <w:rsid w:val="0020262A"/>
    <w:rsid w:val="002029A8"/>
    <w:rsid w:val="002036DA"/>
    <w:rsid w:val="0020379B"/>
    <w:rsid w:val="00203A8E"/>
    <w:rsid w:val="00203CB2"/>
    <w:rsid w:val="00204191"/>
    <w:rsid w:val="002045DA"/>
    <w:rsid w:val="0020543F"/>
    <w:rsid w:val="002055D1"/>
    <w:rsid w:val="00205D1C"/>
    <w:rsid w:val="00206A3D"/>
    <w:rsid w:val="00206DF9"/>
    <w:rsid w:val="00206FBC"/>
    <w:rsid w:val="002073DE"/>
    <w:rsid w:val="00210D2A"/>
    <w:rsid w:val="00210EEF"/>
    <w:rsid w:val="00210F9C"/>
    <w:rsid w:val="0021149F"/>
    <w:rsid w:val="00212300"/>
    <w:rsid w:val="00212746"/>
    <w:rsid w:val="00212B11"/>
    <w:rsid w:val="00212BBF"/>
    <w:rsid w:val="002133BB"/>
    <w:rsid w:val="0021353D"/>
    <w:rsid w:val="00213562"/>
    <w:rsid w:val="00213846"/>
    <w:rsid w:val="00213ECB"/>
    <w:rsid w:val="00215242"/>
    <w:rsid w:val="0021599C"/>
    <w:rsid w:val="002159F9"/>
    <w:rsid w:val="00216595"/>
    <w:rsid w:val="00216D17"/>
    <w:rsid w:val="00216F70"/>
    <w:rsid w:val="00220149"/>
    <w:rsid w:val="002207E3"/>
    <w:rsid w:val="00220ADA"/>
    <w:rsid w:val="00220D6B"/>
    <w:rsid w:val="00221294"/>
    <w:rsid w:val="002215C3"/>
    <w:rsid w:val="002223F7"/>
    <w:rsid w:val="0022282F"/>
    <w:rsid w:val="002231ED"/>
    <w:rsid w:val="002232B9"/>
    <w:rsid w:val="00223334"/>
    <w:rsid w:val="002240B0"/>
    <w:rsid w:val="002241F2"/>
    <w:rsid w:val="0022426A"/>
    <w:rsid w:val="002250A8"/>
    <w:rsid w:val="002256EA"/>
    <w:rsid w:val="00226170"/>
    <w:rsid w:val="002262B8"/>
    <w:rsid w:val="002262C7"/>
    <w:rsid w:val="00226F71"/>
    <w:rsid w:val="00227312"/>
    <w:rsid w:val="00227549"/>
    <w:rsid w:val="0022780C"/>
    <w:rsid w:val="00230CAA"/>
    <w:rsid w:val="00231A93"/>
    <w:rsid w:val="00231C4E"/>
    <w:rsid w:val="002329BB"/>
    <w:rsid w:val="00232E3F"/>
    <w:rsid w:val="00232E62"/>
    <w:rsid w:val="00233038"/>
    <w:rsid w:val="002335A8"/>
    <w:rsid w:val="0023383C"/>
    <w:rsid w:val="002341A0"/>
    <w:rsid w:val="002345C1"/>
    <w:rsid w:val="00234948"/>
    <w:rsid w:val="002358C1"/>
    <w:rsid w:val="00236203"/>
    <w:rsid w:val="00236BA5"/>
    <w:rsid w:val="00237285"/>
    <w:rsid w:val="002373F0"/>
    <w:rsid w:val="00237CF4"/>
    <w:rsid w:val="00237DF6"/>
    <w:rsid w:val="00240265"/>
    <w:rsid w:val="00240511"/>
    <w:rsid w:val="0024096B"/>
    <w:rsid w:val="00241A2B"/>
    <w:rsid w:val="00242033"/>
    <w:rsid w:val="002421C7"/>
    <w:rsid w:val="00242A8B"/>
    <w:rsid w:val="00242D4A"/>
    <w:rsid w:val="00242E46"/>
    <w:rsid w:val="00242EB3"/>
    <w:rsid w:val="00243D19"/>
    <w:rsid w:val="00244097"/>
    <w:rsid w:val="002447C2"/>
    <w:rsid w:val="002447F0"/>
    <w:rsid w:val="00245F3D"/>
    <w:rsid w:val="002464F5"/>
    <w:rsid w:val="002467D5"/>
    <w:rsid w:val="002473C6"/>
    <w:rsid w:val="00247C8D"/>
    <w:rsid w:val="00250083"/>
    <w:rsid w:val="00250A42"/>
    <w:rsid w:val="00250F48"/>
    <w:rsid w:val="00251200"/>
    <w:rsid w:val="00251313"/>
    <w:rsid w:val="00252160"/>
    <w:rsid w:val="00252C08"/>
    <w:rsid w:val="002533A6"/>
    <w:rsid w:val="00253BE8"/>
    <w:rsid w:val="00253D93"/>
    <w:rsid w:val="00253FEA"/>
    <w:rsid w:val="00254708"/>
    <w:rsid w:val="00254D5D"/>
    <w:rsid w:val="0025500C"/>
    <w:rsid w:val="0025549E"/>
    <w:rsid w:val="002556BD"/>
    <w:rsid w:val="00255CB6"/>
    <w:rsid w:val="00255CFE"/>
    <w:rsid w:val="00255F3E"/>
    <w:rsid w:val="0025630B"/>
    <w:rsid w:val="002571B5"/>
    <w:rsid w:val="00257526"/>
    <w:rsid w:val="00257E2D"/>
    <w:rsid w:val="00257EA2"/>
    <w:rsid w:val="00260071"/>
    <w:rsid w:val="00260C05"/>
    <w:rsid w:val="00260DA6"/>
    <w:rsid w:val="0026181C"/>
    <w:rsid w:val="00261D26"/>
    <w:rsid w:val="00261EC8"/>
    <w:rsid w:val="0026272C"/>
    <w:rsid w:val="00262DD9"/>
    <w:rsid w:val="002632EE"/>
    <w:rsid w:val="002633FC"/>
    <w:rsid w:val="00263976"/>
    <w:rsid w:val="0026416F"/>
    <w:rsid w:val="00264D07"/>
    <w:rsid w:val="00264FAA"/>
    <w:rsid w:val="00265464"/>
    <w:rsid w:val="00265DD4"/>
    <w:rsid w:val="00265F37"/>
    <w:rsid w:val="002660F8"/>
    <w:rsid w:val="00266441"/>
    <w:rsid w:val="002668AF"/>
    <w:rsid w:val="002668E9"/>
    <w:rsid w:val="002669F8"/>
    <w:rsid w:val="00266A3F"/>
    <w:rsid w:val="002672A9"/>
    <w:rsid w:val="00267E01"/>
    <w:rsid w:val="002701CE"/>
    <w:rsid w:val="00270375"/>
    <w:rsid w:val="002703B5"/>
    <w:rsid w:val="0027067F"/>
    <w:rsid w:val="00270B51"/>
    <w:rsid w:val="002717BD"/>
    <w:rsid w:val="00271E54"/>
    <w:rsid w:val="00272220"/>
    <w:rsid w:val="002730DE"/>
    <w:rsid w:val="002737EE"/>
    <w:rsid w:val="0027446E"/>
    <w:rsid w:val="00274D50"/>
    <w:rsid w:val="00275629"/>
    <w:rsid w:val="00275B73"/>
    <w:rsid w:val="00275BF3"/>
    <w:rsid w:val="00275FAF"/>
    <w:rsid w:val="00276248"/>
    <w:rsid w:val="0027694A"/>
    <w:rsid w:val="00276F9E"/>
    <w:rsid w:val="002775B0"/>
    <w:rsid w:val="002806F1"/>
    <w:rsid w:val="0028159F"/>
    <w:rsid w:val="00281D0E"/>
    <w:rsid w:val="002828B9"/>
    <w:rsid w:val="00282A41"/>
    <w:rsid w:val="00283683"/>
    <w:rsid w:val="0028411E"/>
    <w:rsid w:val="002842DD"/>
    <w:rsid w:val="00284AFD"/>
    <w:rsid w:val="00284C5A"/>
    <w:rsid w:val="002854A2"/>
    <w:rsid w:val="0028584B"/>
    <w:rsid w:val="00285E43"/>
    <w:rsid w:val="00285F58"/>
    <w:rsid w:val="0028608B"/>
    <w:rsid w:val="00286BD0"/>
    <w:rsid w:val="00286FBB"/>
    <w:rsid w:val="00287113"/>
    <w:rsid w:val="00287A67"/>
    <w:rsid w:val="002905BA"/>
    <w:rsid w:val="002908E6"/>
    <w:rsid w:val="00290ECA"/>
    <w:rsid w:val="0029151D"/>
    <w:rsid w:val="002921AA"/>
    <w:rsid w:val="0029231A"/>
    <w:rsid w:val="0029249F"/>
    <w:rsid w:val="00293CEF"/>
    <w:rsid w:val="00293D2E"/>
    <w:rsid w:val="00293DC6"/>
    <w:rsid w:val="00293F64"/>
    <w:rsid w:val="00295073"/>
    <w:rsid w:val="00295CC4"/>
    <w:rsid w:val="00297129"/>
    <w:rsid w:val="0029798D"/>
    <w:rsid w:val="002979ED"/>
    <w:rsid w:val="00297AB1"/>
    <w:rsid w:val="00297DA0"/>
    <w:rsid w:val="00297E75"/>
    <w:rsid w:val="002A06DD"/>
    <w:rsid w:val="002A10C0"/>
    <w:rsid w:val="002A11E4"/>
    <w:rsid w:val="002A1343"/>
    <w:rsid w:val="002A1502"/>
    <w:rsid w:val="002A16AA"/>
    <w:rsid w:val="002A1D00"/>
    <w:rsid w:val="002A1DB7"/>
    <w:rsid w:val="002A1F45"/>
    <w:rsid w:val="002A2240"/>
    <w:rsid w:val="002A30F6"/>
    <w:rsid w:val="002A39F8"/>
    <w:rsid w:val="002A45B4"/>
    <w:rsid w:val="002A4B0B"/>
    <w:rsid w:val="002A5E61"/>
    <w:rsid w:val="002A61A8"/>
    <w:rsid w:val="002A64CB"/>
    <w:rsid w:val="002A655C"/>
    <w:rsid w:val="002A661D"/>
    <w:rsid w:val="002A66E3"/>
    <w:rsid w:val="002A704F"/>
    <w:rsid w:val="002A78BE"/>
    <w:rsid w:val="002B0202"/>
    <w:rsid w:val="002B04FB"/>
    <w:rsid w:val="002B0C44"/>
    <w:rsid w:val="002B10CF"/>
    <w:rsid w:val="002B16BC"/>
    <w:rsid w:val="002B1F72"/>
    <w:rsid w:val="002B2D64"/>
    <w:rsid w:val="002B2DAD"/>
    <w:rsid w:val="002B3C54"/>
    <w:rsid w:val="002B3DAC"/>
    <w:rsid w:val="002B3E10"/>
    <w:rsid w:val="002B40C3"/>
    <w:rsid w:val="002B4561"/>
    <w:rsid w:val="002B496C"/>
    <w:rsid w:val="002B5056"/>
    <w:rsid w:val="002B5AAF"/>
    <w:rsid w:val="002B5B4A"/>
    <w:rsid w:val="002B5D29"/>
    <w:rsid w:val="002B5F73"/>
    <w:rsid w:val="002B5F87"/>
    <w:rsid w:val="002B615E"/>
    <w:rsid w:val="002B61A9"/>
    <w:rsid w:val="002B658B"/>
    <w:rsid w:val="002B6852"/>
    <w:rsid w:val="002B73EC"/>
    <w:rsid w:val="002B7417"/>
    <w:rsid w:val="002B76BB"/>
    <w:rsid w:val="002B7984"/>
    <w:rsid w:val="002B7B89"/>
    <w:rsid w:val="002C0048"/>
    <w:rsid w:val="002C0459"/>
    <w:rsid w:val="002C09AD"/>
    <w:rsid w:val="002C0B51"/>
    <w:rsid w:val="002C10C6"/>
    <w:rsid w:val="002C11CE"/>
    <w:rsid w:val="002C16DA"/>
    <w:rsid w:val="002C1F2C"/>
    <w:rsid w:val="002C2B69"/>
    <w:rsid w:val="002C2C1A"/>
    <w:rsid w:val="002C31A9"/>
    <w:rsid w:val="002C343C"/>
    <w:rsid w:val="002C3D0B"/>
    <w:rsid w:val="002C414E"/>
    <w:rsid w:val="002C4274"/>
    <w:rsid w:val="002C4700"/>
    <w:rsid w:val="002C4917"/>
    <w:rsid w:val="002C4A3F"/>
    <w:rsid w:val="002C5A3C"/>
    <w:rsid w:val="002C60F5"/>
    <w:rsid w:val="002C6370"/>
    <w:rsid w:val="002C65FC"/>
    <w:rsid w:val="002C6A08"/>
    <w:rsid w:val="002C6B9A"/>
    <w:rsid w:val="002C6ECE"/>
    <w:rsid w:val="002C73F8"/>
    <w:rsid w:val="002C75EB"/>
    <w:rsid w:val="002C7605"/>
    <w:rsid w:val="002D0874"/>
    <w:rsid w:val="002D0E9C"/>
    <w:rsid w:val="002D1202"/>
    <w:rsid w:val="002D1246"/>
    <w:rsid w:val="002D142A"/>
    <w:rsid w:val="002D182B"/>
    <w:rsid w:val="002D27BE"/>
    <w:rsid w:val="002D2C73"/>
    <w:rsid w:val="002D2CCD"/>
    <w:rsid w:val="002D364E"/>
    <w:rsid w:val="002D3A80"/>
    <w:rsid w:val="002D3AD1"/>
    <w:rsid w:val="002D3D5A"/>
    <w:rsid w:val="002D4125"/>
    <w:rsid w:val="002D459F"/>
    <w:rsid w:val="002D505B"/>
    <w:rsid w:val="002D5696"/>
    <w:rsid w:val="002D58AD"/>
    <w:rsid w:val="002D5FE1"/>
    <w:rsid w:val="002D6329"/>
    <w:rsid w:val="002D694B"/>
    <w:rsid w:val="002D6DE3"/>
    <w:rsid w:val="002D6E9E"/>
    <w:rsid w:val="002D738D"/>
    <w:rsid w:val="002E0652"/>
    <w:rsid w:val="002E076E"/>
    <w:rsid w:val="002E0CD9"/>
    <w:rsid w:val="002E0FB7"/>
    <w:rsid w:val="002E118B"/>
    <w:rsid w:val="002E142F"/>
    <w:rsid w:val="002E18EA"/>
    <w:rsid w:val="002E3111"/>
    <w:rsid w:val="002E3171"/>
    <w:rsid w:val="002E3382"/>
    <w:rsid w:val="002E35F5"/>
    <w:rsid w:val="002E3837"/>
    <w:rsid w:val="002E426B"/>
    <w:rsid w:val="002E4A9B"/>
    <w:rsid w:val="002E4BD8"/>
    <w:rsid w:val="002E4CC9"/>
    <w:rsid w:val="002E59F3"/>
    <w:rsid w:val="002E5DFA"/>
    <w:rsid w:val="002E6EC5"/>
    <w:rsid w:val="002E761E"/>
    <w:rsid w:val="002E7901"/>
    <w:rsid w:val="002E79F6"/>
    <w:rsid w:val="002F0426"/>
    <w:rsid w:val="002F046F"/>
    <w:rsid w:val="002F1494"/>
    <w:rsid w:val="002F1F1D"/>
    <w:rsid w:val="002F2059"/>
    <w:rsid w:val="002F22BB"/>
    <w:rsid w:val="002F2AFD"/>
    <w:rsid w:val="002F3BAE"/>
    <w:rsid w:val="002F466A"/>
    <w:rsid w:val="002F473F"/>
    <w:rsid w:val="002F5284"/>
    <w:rsid w:val="002F5C33"/>
    <w:rsid w:val="002F5FB9"/>
    <w:rsid w:val="002F6E14"/>
    <w:rsid w:val="002F77E7"/>
    <w:rsid w:val="002F7A6F"/>
    <w:rsid w:val="00300AB7"/>
    <w:rsid w:val="00300C8F"/>
    <w:rsid w:val="00300CCA"/>
    <w:rsid w:val="00301820"/>
    <w:rsid w:val="0030398F"/>
    <w:rsid w:val="00303DF7"/>
    <w:rsid w:val="00304325"/>
    <w:rsid w:val="00304750"/>
    <w:rsid w:val="00305F26"/>
    <w:rsid w:val="00306887"/>
    <w:rsid w:val="003078E4"/>
    <w:rsid w:val="003079F2"/>
    <w:rsid w:val="00310787"/>
    <w:rsid w:val="00310B7C"/>
    <w:rsid w:val="00310BC0"/>
    <w:rsid w:val="00310BCC"/>
    <w:rsid w:val="00310DFB"/>
    <w:rsid w:val="00311428"/>
    <w:rsid w:val="00311692"/>
    <w:rsid w:val="0031203B"/>
    <w:rsid w:val="0031398E"/>
    <w:rsid w:val="00314309"/>
    <w:rsid w:val="003144CA"/>
    <w:rsid w:val="00315416"/>
    <w:rsid w:val="00315E50"/>
    <w:rsid w:val="003160B4"/>
    <w:rsid w:val="00316446"/>
    <w:rsid w:val="003164A4"/>
    <w:rsid w:val="00316C4D"/>
    <w:rsid w:val="00316CFE"/>
    <w:rsid w:val="0031706F"/>
    <w:rsid w:val="003172A0"/>
    <w:rsid w:val="00317826"/>
    <w:rsid w:val="003178E4"/>
    <w:rsid w:val="00317947"/>
    <w:rsid w:val="00317E48"/>
    <w:rsid w:val="0032132A"/>
    <w:rsid w:val="00321533"/>
    <w:rsid w:val="003223E4"/>
    <w:rsid w:val="0032291B"/>
    <w:rsid w:val="00323C97"/>
    <w:rsid w:val="00323DA6"/>
    <w:rsid w:val="0032418A"/>
    <w:rsid w:val="00324F24"/>
    <w:rsid w:val="003253BB"/>
    <w:rsid w:val="003255E6"/>
    <w:rsid w:val="00325F4D"/>
    <w:rsid w:val="00326D5A"/>
    <w:rsid w:val="0032729C"/>
    <w:rsid w:val="00327E46"/>
    <w:rsid w:val="0033013D"/>
    <w:rsid w:val="003305D1"/>
    <w:rsid w:val="003306E5"/>
    <w:rsid w:val="00331A75"/>
    <w:rsid w:val="00331B4E"/>
    <w:rsid w:val="003320CA"/>
    <w:rsid w:val="00332957"/>
    <w:rsid w:val="003333CA"/>
    <w:rsid w:val="0033351F"/>
    <w:rsid w:val="00333D4F"/>
    <w:rsid w:val="00333DB6"/>
    <w:rsid w:val="00334314"/>
    <w:rsid w:val="00335AB5"/>
    <w:rsid w:val="00335DDA"/>
    <w:rsid w:val="0033607B"/>
    <w:rsid w:val="003366CC"/>
    <w:rsid w:val="003367CE"/>
    <w:rsid w:val="00336BD8"/>
    <w:rsid w:val="00337A8A"/>
    <w:rsid w:val="00337AEE"/>
    <w:rsid w:val="00337B1A"/>
    <w:rsid w:val="00337DE4"/>
    <w:rsid w:val="00340710"/>
    <w:rsid w:val="00341966"/>
    <w:rsid w:val="00341BA3"/>
    <w:rsid w:val="00342885"/>
    <w:rsid w:val="003437A8"/>
    <w:rsid w:val="00344B07"/>
    <w:rsid w:val="00344B77"/>
    <w:rsid w:val="00344BFA"/>
    <w:rsid w:val="00345145"/>
    <w:rsid w:val="0034563D"/>
    <w:rsid w:val="00345C9D"/>
    <w:rsid w:val="0034627D"/>
    <w:rsid w:val="003466D8"/>
    <w:rsid w:val="003469D3"/>
    <w:rsid w:val="00346C1A"/>
    <w:rsid w:val="003471CA"/>
    <w:rsid w:val="0034721C"/>
    <w:rsid w:val="0035047B"/>
    <w:rsid w:val="003504B9"/>
    <w:rsid w:val="00350A36"/>
    <w:rsid w:val="00350CDA"/>
    <w:rsid w:val="00351075"/>
    <w:rsid w:val="00351748"/>
    <w:rsid w:val="00351777"/>
    <w:rsid w:val="003518BB"/>
    <w:rsid w:val="00351AB0"/>
    <w:rsid w:val="00351C3D"/>
    <w:rsid w:val="00351D38"/>
    <w:rsid w:val="00351DDE"/>
    <w:rsid w:val="003521F9"/>
    <w:rsid w:val="00352227"/>
    <w:rsid w:val="00352343"/>
    <w:rsid w:val="0035241A"/>
    <w:rsid w:val="0035256A"/>
    <w:rsid w:val="00352844"/>
    <w:rsid w:val="00352918"/>
    <w:rsid w:val="00352EAE"/>
    <w:rsid w:val="003536C1"/>
    <w:rsid w:val="00353AE0"/>
    <w:rsid w:val="00353C62"/>
    <w:rsid w:val="0035481B"/>
    <w:rsid w:val="00354BEF"/>
    <w:rsid w:val="00354E22"/>
    <w:rsid w:val="0035584B"/>
    <w:rsid w:val="00355888"/>
    <w:rsid w:val="00356228"/>
    <w:rsid w:val="003569B6"/>
    <w:rsid w:val="00357207"/>
    <w:rsid w:val="00360301"/>
    <w:rsid w:val="00360908"/>
    <w:rsid w:val="00360CA3"/>
    <w:rsid w:val="00361022"/>
    <w:rsid w:val="003614FD"/>
    <w:rsid w:val="00361A95"/>
    <w:rsid w:val="00361EAA"/>
    <w:rsid w:val="0036202D"/>
    <w:rsid w:val="0036212D"/>
    <w:rsid w:val="00362282"/>
    <w:rsid w:val="0036254E"/>
    <w:rsid w:val="003625D4"/>
    <w:rsid w:val="003626B9"/>
    <w:rsid w:val="00362880"/>
    <w:rsid w:val="00362ACC"/>
    <w:rsid w:val="00362C79"/>
    <w:rsid w:val="003631F1"/>
    <w:rsid w:val="0036377D"/>
    <w:rsid w:val="00363A40"/>
    <w:rsid w:val="00363FEE"/>
    <w:rsid w:val="00364036"/>
    <w:rsid w:val="00364DA5"/>
    <w:rsid w:val="003653AB"/>
    <w:rsid w:val="003662E1"/>
    <w:rsid w:val="00366AF2"/>
    <w:rsid w:val="00366F00"/>
    <w:rsid w:val="003674BC"/>
    <w:rsid w:val="003675E3"/>
    <w:rsid w:val="0037015A"/>
    <w:rsid w:val="00370411"/>
    <w:rsid w:val="0037049E"/>
    <w:rsid w:val="0037095F"/>
    <w:rsid w:val="00370D63"/>
    <w:rsid w:val="00371340"/>
    <w:rsid w:val="00371546"/>
    <w:rsid w:val="00372641"/>
    <w:rsid w:val="00373F84"/>
    <w:rsid w:val="003742DC"/>
    <w:rsid w:val="003747BE"/>
    <w:rsid w:val="00375E3B"/>
    <w:rsid w:val="00375FA1"/>
    <w:rsid w:val="003760FA"/>
    <w:rsid w:val="003769B3"/>
    <w:rsid w:val="00376BB7"/>
    <w:rsid w:val="00376FA9"/>
    <w:rsid w:val="003804A7"/>
    <w:rsid w:val="00380CA1"/>
    <w:rsid w:val="00380F05"/>
    <w:rsid w:val="00381952"/>
    <w:rsid w:val="0038246D"/>
    <w:rsid w:val="00383001"/>
    <w:rsid w:val="00383C0E"/>
    <w:rsid w:val="0038429A"/>
    <w:rsid w:val="0038437C"/>
    <w:rsid w:val="003849A8"/>
    <w:rsid w:val="00384A64"/>
    <w:rsid w:val="00384C06"/>
    <w:rsid w:val="003851FC"/>
    <w:rsid w:val="00385509"/>
    <w:rsid w:val="00385C02"/>
    <w:rsid w:val="003861EE"/>
    <w:rsid w:val="00386439"/>
    <w:rsid w:val="0038666D"/>
    <w:rsid w:val="003868D9"/>
    <w:rsid w:val="0038699E"/>
    <w:rsid w:val="00386B7A"/>
    <w:rsid w:val="00386BBD"/>
    <w:rsid w:val="003877EF"/>
    <w:rsid w:val="00390001"/>
    <w:rsid w:val="00390603"/>
    <w:rsid w:val="00391289"/>
    <w:rsid w:val="003918B9"/>
    <w:rsid w:val="003918D9"/>
    <w:rsid w:val="0039193B"/>
    <w:rsid w:val="00391C30"/>
    <w:rsid w:val="003929F0"/>
    <w:rsid w:val="00392B27"/>
    <w:rsid w:val="00392C10"/>
    <w:rsid w:val="00392D72"/>
    <w:rsid w:val="00393B17"/>
    <w:rsid w:val="00393C4B"/>
    <w:rsid w:val="00393DEE"/>
    <w:rsid w:val="00393E89"/>
    <w:rsid w:val="00393F04"/>
    <w:rsid w:val="003945B0"/>
    <w:rsid w:val="00394984"/>
    <w:rsid w:val="0039499B"/>
    <w:rsid w:val="003955C1"/>
    <w:rsid w:val="00395800"/>
    <w:rsid w:val="00395970"/>
    <w:rsid w:val="0039599B"/>
    <w:rsid w:val="00395AE9"/>
    <w:rsid w:val="00395B6B"/>
    <w:rsid w:val="00395EEC"/>
    <w:rsid w:val="003960AC"/>
    <w:rsid w:val="00396428"/>
    <w:rsid w:val="00396A78"/>
    <w:rsid w:val="00396D7C"/>
    <w:rsid w:val="003972C7"/>
    <w:rsid w:val="00397E6C"/>
    <w:rsid w:val="00397F0C"/>
    <w:rsid w:val="003A05D3"/>
    <w:rsid w:val="003A08FD"/>
    <w:rsid w:val="003A291F"/>
    <w:rsid w:val="003A2E9C"/>
    <w:rsid w:val="003A32C3"/>
    <w:rsid w:val="003A34FC"/>
    <w:rsid w:val="003A3591"/>
    <w:rsid w:val="003A3A58"/>
    <w:rsid w:val="003A3CCA"/>
    <w:rsid w:val="003A3D5B"/>
    <w:rsid w:val="003A4204"/>
    <w:rsid w:val="003A5188"/>
    <w:rsid w:val="003A5320"/>
    <w:rsid w:val="003A54BA"/>
    <w:rsid w:val="003A655F"/>
    <w:rsid w:val="003A66CD"/>
    <w:rsid w:val="003A6882"/>
    <w:rsid w:val="003A6B89"/>
    <w:rsid w:val="003A6F4A"/>
    <w:rsid w:val="003A73B8"/>
    <w:rsid w:val="003A777C"/>
    <w:rsid w:val="003A7836"/>
    <w:rsid w:val="003A7D69"/>
    <w:rsid w:val="003A7DBE"/>
    <w:rsid w:val="003A7F0F"/>
    <w:rsid w:val="003B0CCD"/>
    <w:rsid w:val="003B1347"/>
    <w:rsid w:val="003B1C60"/>
    <w:rsid w:val="003B1CCC"/>
    <w:rsid w:val="003B200A"/>
    <w:rsid w:val="003B21FF"/>
    <w:rsid w:val="003B22FB"/>
    <w:rsid w:val="003B2547"/>
    <w:rsid w:val="003B2AAA"/>
    <w:rsid w:val="003B3209"/>
    <w:rsid w:val="003B346B"/>
    <w:rsid w:val="003B3D7A"/>
    <w:rsid w:val="003B43E8"/>
    <w:rsid w:val="003B4DFF"/>
    <w:rsid w:val="003B52B8"/>
    <w:rsid w:val="003B55AE"/>
    <w:rsid w:val="003B5D6B"/>
    <w:rsid w:val="003B6041"/>
    <w:rsid w:val="003B62D2"/>
    <w:rsid w:val="003B63E7"/>
    <w:rsid w:val="003B651F"/>
    <w:rsid w:val="003B6FC7"/>
    <w:rsid w:val="003B77D8"/>
    <w:rsid w:val="003C0829"/>
    <w:rsid w:val="003C0B95"/>
    <w:rsid w:val="003C0D77"/>
    <w:rsid w:val="003C11AB"/>
    <w:rsid w:val="003C1275"/>
    <w:rsid w:val="003C1308"/>
    <w:rsid w:val="003C1727"/>
    <w:rsid w:val="003C18D3"/>
    <w:rsid w:val="003C19BF"/>
    <w:rsid w:val="003C2121"/>
    <w:rsid w:val="003C27A6"/>
    <w:rsid w:val="003C3E25"/>
    <w:rsid w:val="003C3F4F"/>
    <w:rsid w:val="003C404E"/>
    <w:rsid w:val="003C4A76"/>
    <w:rsid w:val="003C4E12"/>
    <w:rsid w:val="003C5274"/>
    <w:rsid w:val="003C5408"/>
    <w:rsid w:val="003C5661"/>
    <w:rsid w:val="003C5713"/>
    <w:rsid w:val="003C5A89"/>
    <w:rsid w:val="003C5B22"/>
    <w:rsid w:val="003C6420"/>
    <w:rsid w:val="003C6CC8"/>
    <w:rsid w:val="003C7300"/>
    <w:rsid w:val="003C7771"/>
    <w:rsid w:val="003C7843"/>
    <w:rsid w:val="003D0010"/>
    <w:rsid w:val="003D012B"/>
    <w:rsid w:val="003D0251"/>
    <w:rsid w:val="003D0579"/>
    <w:rsid w:val="003D0A5B"/>
    <w:rsid w:val="003D0B63"/>
    <w:rsid w:val="003D19B1"/>
    <w:rsid w:val="003D2CFE"/>
    <w:rsid w:val="003D2EAD"/>
    <w:rsid w:val="003D3A21"/>
    <w:rsid w:val="003D3B39"/>
    <w:rsid w:val="003D449B"/>
    <w:rsid w:val="003D48DD"/>
    <w:rsid w:val="003D4EB2"/>
    <w:rsid w:val="003D5294"/>
    <w:rsid w:val="003D5677"/>
    <w:rsid w:val="003D57A4"/>
    <w:rsid w:val="003D588C"/>
    <w:rsid w:val="003D5A1A"/>
    <w:rsid w:val="003D5A71"/>
    <w:rsid w:val="003D64A0"/>
    <w:rsid w:val="003D7B9A"/>
    <w:rsid w:val="003E01EE"/>
    <w:rsid w:val="003E1010"/>
    <w:rsid w:val="003E115F"/>
    <w:rsid w:val="003E1547"/>
    <w:rsid w:val="003E1D32"/>
    <w:rsid w:val="003E1F67"/>
    <w:rsid w:val="003E1F84"/>
    <w:rsid w:val="003E1FF3"/>
    <w:rsid w:val="003E21A2"/>
    <w:rsid w:val="003E2599"/>
    <w:rsid w:val="003E3413"/>
    <w:rsid w:val="003E345C"/>
    <w:rsid w:val="003E34F2"/>
    <w:rsid w:val="003E3D97"/>
    <w:rsid w:val="003E3FFD"/>
    <w:rsid w:val="003E4540"/>
    <w:rsid w:val="003E4AB9"/>
    <w:rsid w:val="003E5212"/>
    <w:rsid w:val="003E5677"/>
    <w:rsid w:val="003E56BE"/>
    <w:rsid w:val="003E5E63"/>
    <w:rsid w:val="003E5FFB"/>
    <w:rsid w:val="003E6209"/>
    <w:rsid w:val="003E682D"/>
    <w:rsid w:val="003E6EF1"/>
    <w:rsid w:val="003E75FD"/>
    <w:rsid w:val="003F211A"/>
    <w:rsid w:val="003F237E"/>
    <w:rsid w:val="003F2C9B"/>
    <w:rsid w:val="003F3340"/>
    <w:rsid w:val="003F403E"/>
    <w:rsid w:val="003F4506"/>
    <w:rsid w:val="003F4E91"/>
    <w:rsid w:val="003F5130"/>
    <w:rsid w:val="003F55A4"/>
    <w:rsid w:val="003F5AAE"/>
    <w:rsid w:val="003F65C1"/>
    <w:rsid w:val="003F68AC"/>
    <w:rsid w:val="003F6CD3"/>
    <w:rsid w:val="003F7198"/>
    <w:rsid w:val="003F7D2B"/>
    <w:rsid w:val="0040019D"/>
    <w:rsid w:val="0040033D"/>
    <w:rsid w:val="004006AC"/>
    <w:rsid w:val="00401840"/>
    <w:rsid w:val="004019C6"/>
    <w:rsid w:val="00401E3F"/>
    <w:rsid w:val="004024B6"/>
    <w:rsid w:val="0040360B"/>
    <w:rsid w:val="00403F24"/>
    <w:rsid w:val="004053AB"/>
    <w:rsid w:val="00405A46"/>
    <w:rsid w:val="00405A76"/>
    <w:rsid w:val="00405B6E"/>
    <w:rsid w:val="0040646E"/>
    <w:rsid w:val="0040653D"/>
    <w:rsid w:val="0040659D"/>
    <w:rsid w:val="004068E4"/>
    <w:rsid w:val="00406BBC"/>
    <w:rsid w:val="00406C72"/>
    <w:rsid w:val="00406CEE"/>
    <w:rsid w:val="00406FA4"/>
    <w:rsid w:val="00407BA2"/>
    <w:rsid w:val="00407FB7"/>
    <w:rsid w:val="00407FD0"/>
    <w:rsid w:val="00410339"/>
    <w:rsid w:val="00410369"/>
    <w:rsid w:val="0041099F"/>
    <w:rsid w:val="00410ABA"/>
    <w:rsid w:val="00412164"/>
    <w:rsid w:val="004122E3"/>
    <w:rsid w:val="00412531"/>
    <w:rsid w:val="00412780"/>
    <w:rsid w:val="00413776"/>
    <w:rsid w:val="00413950"/>
    <w:rsid w:val="00413BB7"/>
    <w:rsid w:val="00413CE1"/>
    <w:rsid w:val="00415A3A"/>
    <w:rsid w:val="0041603F"/>
    <w:rsid w:val="00416624"/>
    <w:rsid w:val="00416A17"/>
    <w:rsid w:val="0041715B"/>
    <w:rsid w:val="0041728C"/>
    <w:rsid w:val="00417838"/>
    <w:rsid w:val="00417895"/>
    <w:rsid w:val="00417CC3"/>
    <w:rsid w:val="0042023A"/>
    <w:rsid w:val="00420378"/>
    <w:rsid w:val="004205CF"/>
    <w:rsid w:val="004208FD"/>
    <w:rsid w:val="00420D5D"/>
    <w:rsid w:val="004210D0"/>
    <w:rsid w:val="004213C3"/>
    <w:rsid w:val="004215FA"/>
    <w:rsid w:val="00421A71"/>
    <w:rsid w:val="00421BF5"/>
    <w:rsid w:val="00422999"/>
    <w:rsid w:val="0042321B"/>
    <w:rsid w:val="00423613"/>
    <w:rsid w:val="00423E94"/>
    <w:rsid w:val="004241E2"/>
    <w:rsid w:val="004247A2"/>
    <w:rsid w:val="00424FC6"/>
    <w:rsid w:val="00425944"/>
    <w:rsid w:val="0042618F"/>
    <w:rsid w:val="00426384"/>
    <w:rsid w:val="00426CD7"/>
    <w:rsid w:val="00426F1D"/>
    <w:rsid w:val="00427534"/>
    <w:rsid w:val="004275FD"/>
    <w:rsid w:val="00427921"/>
    <w:rsid w:val="00427D45"/>
    <w:rsid w:val="004303BC"/>
    <w:rsid w:val="004304B8"/>
    <w:rsid w:val="004304E5"/>
    <w:rsid w:val="00430A0F"/>
    <w:rsid w:val="0043239A"/>
    <w:rsid w:val="004326E6"/>
    <w:rsid w:val="00432B88"/>
    <w:rsid w:val="004331AE"/>
    <w:rsid w:val="00433B25"/>
    <w:rsid w:val="004351B0"/>
    <w:rsid w:val="00435AA3"/>
    <w:rsid w:val="00436013"/>
    <w:rsid w:val="004361FA"/>
    <w:rsid w:val="00436C26"/>
    <w:rsid w:val="00436F79"/>
    <w:rsid w:val="0043701E"/>
    <w:rsid w:val="00437B44"/>
    <w:rsid w:val="004400C6"/>
    <w:rsid w:val="004400DA"/>
    <w:rsid w:val="0044088D"/>
    <w:rsid w:val="00440A5D"/>
    <w:rsid w:val="00440E3F"/>
    <w:rsid w:val="00441D19"/>
    <w:rsid w:val="00441D3D"/>
    <w:rsid w:val="00441D51"/>
    <w:rsid w:val="0044288B"/>
    <w:rsid w:val="00443744"/>
    <w:rsid w:val="00443CD9"/>
    <w:rsid w:val="004443DA"/>
    <w:rsid w:val="00444477"/>
    <w:rsid w:val="00445525"/>
    <w:rsid w:val="004457BD"/>
    <w:rsid w:val="00445935"/>
    <w:rsid w:val="00445A9A"/>
    <w:rsid w:val="00445AC6"/>
    <w:rsid w:val="00445ADE"/>
    <w:rsid w:val="00445C5B"/>
    <w:rsid w:val="00445CC7"/>
    <w:rsid w:val="00446488"/>
    <w:rsid w:val="00446800"/>
    <w:rsid w:val="00446AFE"/>
    <w:rsid w:val="00447787"/>
    <w:rsid w:val="004477F3"/>
    <w:rsid w:val="00447897"/>
    <w:rsid w:val="004478AA"/>
    <w:rsid w:val="00447AA9"/>
    <w:rsid w:val="004502AD"/>
    <w:rsid w:val="004511F3"/>
    <w:rsid w:val="00451204"/>
    <w:rsid w:val="0045151C"/>
    <w:rsid w:val="00451965"/>
    <w:rsid w:val="00452DF9"/>
    <w:rsid w:val="00452F29"/>
    <w:rsid w:val="0045327B"/>
    <w:rsid w:val="00453556"/>
    <w:rsid w:val="004537C3"/>
    <w:rsid w:val="00454239"/>
    <w:rsid w:val="00455083"/>
    <w:rsid w:val="0045512B"/>
    <w:rsid w:val="00455149"/>
    <w:rsid w:val="004551B7"/>
    <w:rsid w:val="00455FD1"/>
    <w:rsid w:val="00456996"/>
    <w:rsid w:val="0045738F"/>
    <w:rsid w:val="004578B2"/>
    <w:rsid w:val="0046001A"/>
    <w:rsid w:val="004600C9"/>
    <w:rsid w:val="004610ED"/>
    <w:rsid w:val="00461C2D"/>
    <w:rsid w:val="0046205B"/>
    <w:rsid w:val="004620F7"/>
    <w:rsid w:val="00462516"/>
    <w:rsid w:val="004639D5"/>
    <w:rsid w:val="004649C6"/>
    <w:rsid w:val="004650F7"/>
    <w:rsid w:val="00465B3C"/>
    <w:rsid w:val="00465ED3"/>
    <w:rsid w:val="00466ACE"/>
    <w:rsid w:val="00466EAD"/>
    <w:rsid w:val="00467C33"/>
    <w:rsid w:val="00467CB6"/>
    <w:rsid w:val="00467F45"/>
    <w:rsid w:val="00471C70"/>
    <w:rsid w:val="00471D84"/>
    <w:rsid w:val="00471EFE"/>
    <w:rsid w:val="0047247A"/>
    <w:rsid w:val="004724AF"/>
    <w:rsid w:val="00473368"/>
    <w:rsid w:val="004733BE"/>
    <w:rsid w:val="00473543"/>
    <w:rsid w:val="004744E0"/>
    <w:rsid w:val="00474F39"/>
    <w:rsid w:val="00476562"/>
    <w:rsid w:val="00480742"/>
    <w:rsid w:val="004807DF"/>
    <w:rsid w:val="00480F75"/>
    <w:rsid w:val="004818C4"/>
    <w:rsid w:val="00481A30"/>
    <w:rsid w:val="00481B82"/>
    <w:rsid w:val="00482043"/>
    <w:rsid w:val="00482857"/>
    <w:rsid w:val="00482959"/>
    <w:rsid w:val="00482D94"/>
    <w:rsid w:val="00483743"/>
    <w:rsid w:val="00483C63"/>
    <w:rsid w:val="00484084"/>
    <w:rsid w:val="004855CC"/>
    <w:rsid w:val="00485941"/>
    <w:rsid w:val="00486917"/>
    <w:rsid w:val="00486A1F"/>
    <w:rsid w:val="00487061"/>
    <w:rsid w:val="004872D0"/>
    <w:rsid w:val="004876D2"/>
    <w:rsid w:val="00487F19"/>
    <w:rsid w:val="0049290B"/>
    <w:rsid w:val="0049308A"/>
    <w:rsid w:val="0049308E"/>
    <w:rsid w:val="004930D4"/>
    <w:rsid w:val="0049387C"/>
    <w:rsid w:val="00493E0A"/>
    <w:rsid w:val="00494982"/>
    <w:rsid w:val="00494D85"/>
    <w:rsid w:val="004952ED"/>
    <w:rsid w:val="0049562C"/>
    <w:rsid w:val="004961CD"/>
    <w:rsid w:val="0049679F"/>
    <w:rsid w:val="004971BA"/>
    <w:rsid w:val="004973F9"/>
    <w:rsid w:val="004A1402"/>
    <w:rsid w:val="004A1692"/>
    <w:rsid w:val="004A1814"/>
    <w:rsid w:val="004A260C"/>
    <w:rsid w:val="004A2727"/>
    <w:rsid w:val="004A2CF3"/>
    <w:rsid w:val="004A2DF4"/>
    <w:rsid w:val="004A2EA4"/>
    <w:rsid w:val="004A30FC"/>
    <w:rsid w:val="004A3D33"/>
    <w:rsid w:val="004A4197"/>
    <w:rsid w:val="004A41E7"/>
    <w:rsid w:val="004A45FA"/>
    <w:rsid w:val="004A5075"/>
    <w:rsid w:val="004A592F"/>
    <w:rsid w:val="004A66C4"/>
    <w:rsid w:val="004A6BC0"/>
    <w:rsid w:val="004A6F03"/>
    <w:rsid w:val="004A757C"/>
    <w:rsid w:val="004A7942"/>
    <w:rsid w:val="004B0096"/>
    <w:rsid w:val="004B0BFF"/>
    <w:rsid w:val="004B13EE"/>
    <w:rsid w:val="004B1935"/>
    <w:rsid w:val="004B1B7E"/>
    <w:rsid w:val="004B1E93"/>
    <w:rsid w:val="004B2152"/>
    <w:rsid w:val="004B26E7"/>
    <w:rsid w:val="004B2CC3"/>
    <w:rsid w:val="004B2DA0"/>
    <w:rsid w:val="004B30ED"/>
    <w:rsid w:val="004B374E"/>
    <w:rsid w:val="004B3801"/>
    <w:rsid w:val="004B3AEA"/>
    <w:rsid w:val="004B43A7"/>
    <w:rsid w:val="004B4EB2"/>
    <w:rsid w:val="004B5281"/>
    <w:rsid w:val="004B5474"/>
    <w:rsid w:val="004B567B"/>
    <w:rsid w:val="004B5A3C"/>
    <w:rsid w:val="004B5C9A"/>
    <w:rsid w:val="004B5D7F"/>
    <w:rsid w:val="004B643B"/>
    <w:rsid w:val="004B6ADC"/>
    <w:rsid w:val="004B6E98"/>
    <w:rsid w:val="004B7B23"/>
    <w:rsid w:val="004B7C62"/>
    <w:rsid w:val="004C016E"/>
    <w:rsid w:val="004C0505"/>
    <w:rsid w:val="004C0E8A"/>
    <w:rsid w:val="004C218E"/>
    <w:rsid w:val="004C2541"/>
    <w:rsid w:val="004C3157"/>
    <w:rsid w:val="004C430C"/>
    <w:rsid w:val="004C4853"/>
    <w:rsid w:val="004C4F64"/>
    <w:rsid w:val="004C563D"/>
    <w:rsid w:val="004C57F9"/>
    <w:rsid w:val="004C5DF3"/>
    <w:rsid w:val="004C5FCF"/>
    <w:rsid w:val="004C613E"/>
    <w:rsid w:val="004C61B4"/>
    <w:rsid w:val="004C6C84"/>
    <w:rsid w:val="004C7D5D"/>
    <w:rsid w:val="004D0192"/>
    <w:rsid w:val="004D019A"/>
    <w:rsid w:val="004D0C8C"/>
    <w:rsid w:val="004D127B"/>
    <w:rsid w:val="004D2321"/>
    <w:rsid w:val="004D35B9"/>
    <w:rsid w:val="004D35CC"/>
    <w:rsid w:val="004D3C46"/>
    <w:rsid w:val="004D4413"/>
    <w:rsid w:val="004D4428"/>
    <w:rsid w:val="004D4875"/>
    <w:rsid w:val="004D5099"/>
    <w:rsid w:val="004D5321"/>
    <w:rsid w:val="004D568D"/>
    <w:rsid w:val="004D5B9B"/>
    <w:rsid w:val="004D5E12"/>
    <w:rsid w:val="004D5EA3"/>
    <w:rsid w:val="004D6717"/>
    <w:rsid w:val="004D709A"/>
    <w:rsid w:val="004D70CB"/>
    <w:rsid w:val="004D7157"/>
    <w:rsid w:val="004D71DE"/>
    <w:rsid w:val="004E001E"/>
    <w:rsid w:val="004E01F1"/>
    <w:rsid w:val="004E026F"/>
    <w:rsid w:val="004E05F8"/>
    <w:rsid w:val="004E12A6"/>
    <w:rsid w:val="004E2545"/>
    <w:rsid w:val="004E27F4"/>
    <w:rsid w:val="004E2EA1"/>
    <w:rsid w:val="004E3104"/>
    <w:rsid w:val="004E379F"/>
    <w:rsid w:val="004E3DA9"/>
    <w:rsid w:val="004E3E6E"/>
    <w:rsid w:val="004E4A81"/>
    <w:rsid w:val="004E52AC"/>
    <w:rsid w:val="004E53EE"/>
    <w:rsid w:val="004E5ABC"/>
    <w:rsid w:val="004E5C1C"/>
    <w:rsid w:val="004E66B2"/>
    <w:rsid w:val="004E6BC9"/>
    <w:rsid w:val="004E7142"/>
    <w:rsid w:val="004E7679"/>
    <w:rsid w:val="004F03C4"/>
    <w:rsid w:val="004F0637"/>
    <w:rsid w:val="004F0951"/>
    <w:rsid w:val="004F0DA5"/>
    <w:rsid w:val="004F131C"/>
    <w:rsid w:val="004F18F7"/>
    <w:rsid w:val="004F1E8E"/>
    <w:rsid w:val="004F2407"/>
    <w:rsid w:val="004F278F"/>
    <w:rsid w:val="004F2989"/>
    <w:rsid w:val="004F4991"/>
    <w:rsid w:val="004F5040"/>
    <w:rsid w:val="004F51C4"/>
    <w:rsid w:val="004F54AE"/>
    <w:rsid w:val="004F592A"/>
    <w:rsid w:val="004F5D3C"/>
    <w:rsid w:val="004F6195"/>
    <w:rsid w:val="004F6657"/>
    <w:rsid w:val="004F6A20"/>
    <w:rsid w:val="004F6EED"/>
    <w:rsid w:val="00500254"/>
    <w:rsid w:val="00500906"/>
    <w:rsid w:val="00500CED"/>
    <w:rsid w:val="005012CB"/>
    <w:rsid w:val="00502068"/>
    <w:rsid w:val="005020E7"/>
    <w:rsid w:val="00502174"/>
    <w:rsid w:val="00502360"/>
    <w:rsid w:val="00502700"/>
    <w:rsid w:val="00502B11"/>
    <w:rsid w:val="00502F67"/>
    <w:rsid w:val="005033E9"/>
    <w:rsid w:val="005042B1"/>
    <w:rsid w:val="00504936"/>
    <w:rsid w:val="00504982"/>
    <w:rsid w:val="005049C0"/>
    <w:rsid w:val="00504AC3"/>
    <w:rsid w:val="00504B8D"/>
    <w:rsid w:val="0050509F"/>
    <w:rsid w:val="005068D9"/>
    <w:rsid w:val="00506DF2"/>
    <w:rsid w:val="00507A71"/>
    <w:rsid w:val="00507CA3"/>
    <w:rsid w:val="00510831"/>
    <w:rsid w:val="00511AD2"/>
    <w:rsid w:val="0051206A"/>
    <w:rsid w:val="0051239B"/>
    <w:rsid w:val="00512534"/>
    <w:rsid w:val="0051275A"/>
    <w:rsid w:val="005128C9"/>
    <w:rsid w:val="00512AF8"/>
    <w:rsid w:val="00512E3E"/>
    <w:rsid w:val="00512F53"/>
    <w:rsid w:val="00513911"/>
    <w:rsid w:val="00514207"/>
    <w:rsid w:val="00514A08"/>
    <w:rsid w:val="00514EB8"/>
    <w:rsid w:val="005160C3"/>
    <w:rsid w:val="00516FCF"/>
    <w:rsid w:val="00517498"/>
    <w:rsid w:val="00517B40"/>
    <w:rsid w:val="005200CA"/>
    <w:rsid w:val="00521319"/>
    <w:rsid w:val="005216E7"/>
    <w:rsid w:val="00521BAA"/>
    <w:rsid w:val="005221D2"/>
    <w:rsid w:val="00522B54"/>
    <w:rsid w:val="00522E30"/>
    <w:rsid w:val="005230C4"/>
    <w:rsid w:val="005234AB"/>
    <w:rsid w:val="00523F81"/>
    <w:rsid w:val="0052465A"/>
    <w:rsid w:val="0052479E"/>
    <w:rsid w:val="00524D30"/>
    <w:rsid w:val="005257E8"/>
    <w:rsid w:val="00525A1B"/>
    <w:rsid w:val="00525BD4"/>
    <w:rsid w:val="00525F1A"/>
    <w:rsid w:val="00526113"/>
    <w:rsid w:val="005261C7"/>
    <w:rsid w:val="00526D39"/>
    <w:rsid w:val="00527636"/>
    <w:rsid w:val="0053045E"/>
    <w:rsid w:val="0053047C"/>
    <w:rsid w:val="00530846"/>
    <w:rsid w:val="00531AFF"/>
    <w:rsid w:val="00531B28"/>
    <w:rsid w:val="00532E66"/>
    <w:rsid w:val="005330E2"/>
    <w:rsid w:val="005334F7"/>
    <w:rsid w:val="00534202"/>
    <w:rsid w:val="00534569"/>
    <w:rsid w:val="005345FF"/>
    <w:rsid w:val="0053479A"/>
    <w:rsid w:val="005347DB"/>
    <w:rsid w:val="00534CE0"/>
    <w:rsid w:val="00535F1C"/>
    <w:rsid w:val="005374DB"/>
    <w:rsid w:val="00537562"/>
    <w:rsid w:val="00537B1A"/>
    <w:rsid w:val="005402DB"/>
    <w:rsid w:val="005405A8"/>
    <w:rsid w:val="00541CB6"/>
    <w:rsid w:val="00541F49"/>
    <w:rsid w:val="00542182"/>
    <w:rsid w:val="00542A0A"/>
    <w:rsid w:val="005431E8"/>
    <w:rsid w:val="00543524"/>
    <w:rsid w:val="00543CC7"/>
    <w:rsid w:val="00543F6F"/>
    <w:rsid w:val="00544A65"/>
    <w:rsid w:val="00544F16"/>
    <w:rsid w:val="00545145"/>
    <w:rsid w:val="00545B2D"/>
    <w:rsid w:val="00545F27"/>
    <w:rsid w:val="00546005"/>
    <w:rsid w:val="005460DD"/>
    <w:rsid w:val="005461D6"/>
    <w:rsid w:val="00546CE1"/>
    <w:rsid w:val="005472A9"/>
    <w:rsid w:val="00547403"/>
    <w:rsid w:val="005502B8"/>
    <w:rsid w:val="00550724"/>
    <w:rsid w:val="00550ADB"/>
    <w:rsid w:val="00551194"/>
    <w:rsid w:val="0055125F"/>
    <w:rsid w:val="0055145B"/>
    <w:rsid w:val="005515B9"/>
    <w:rsid w:val="00551DA7"/>
    <w:rsid w:val="00551FD0"/>
    <w:rsid w:val="005527EF"/>
    <w:rsid w:val="0055382D"/>
    <w:rsid w:val="00553E31"/>
    <w:rsid w:val="00553F6B"/>
    <w:rsid w:val="005553DB"/>
    <w:rsid w:val="005558CA"/>
    <w:rsid w:val="00555B4A"/>
    <w:rsid w:val="00555B53"/>
    <w:rsid w:val="0055632D"/>
    <w:rsid w:val="0055674C"/>
    <w:rsid w:val="00556876"/>
    <w:rsid w:val="005569F6"/>
    <w:rsid w:val="00556CF6"/>
    <w:rsid w:val="00556D2A"/>
    <w:rsid w:val="00556DC6"/>
    <w:rsid w:val="005571FB"/>
    <w:rsid w:val="00557840"/>
    <w:rsid w:val="005579F9"/>
    <w:rsid w:val="00557B0C"/>
    <w:rsid w:val="00557E35"/>
    <w:rsid w:val="00557F3D"/>
    <w:rsid w:val="005601D3"/>
    <w:rsid w:val="00560F5F"/>
    <w:rsid w:val="00561001"/>
    <w:rsid w:val="00561CAD"/>
    <w:rsid w:val="00561F97"/>
    <w:rsid w:val="005626D8"/>
    <w:rsid w:val="00562C55"/>
    <w:rsid w:val="00562F7B"/>
    <w:rsid w:val="00563051"/>
    <w:rsid w:val="0056335A"/>
    <w:rsid w:val="0056365B"/>
    <w:rsid w:val="005638D2"/>
    <w:rsid w:val="00563C64"/>
    <w:rsid w:val="0056468C"/>
    <w:rsid w:val="00564B36"/>
    <w:rsid w:val="00564BBD"/>
    <w:rsid w:val="00564E2A"/>
    <w:rsid w:val="00564EA2"/>
    <w:rsid w:val="00565BA9"/>
    <w:rsid w:val="00566B16"/>
    <w:rsid w:val="00566D99"/>
    <w:rsid w:val="00567843"/>
    <w:rsid w:val="00567C7E"/>
    <w:rsid w:val="00570850"/>
    <w:rsid w:val="00570DA6"/>
    <w:rsid w:val="00571215"/>
    <w:rsid w:val="005713D6"/>
    <w:rsid w:val="00571684"/>
    <w:rsid w:val="005722B3"/>
    <w:rsid w:val="005727AE"/>
    <w:rsid w:val="005740E5"/>
    <w:rsid w:val="00574380"/>
    <w:rsid w:val="00575A5B"/>
    <w:rsid w:val="0057642B"/>
    <w:rsid w:val="005765C0"/>
    <w:rsid w:val="00577452"/>
    <w:rsid w:val="0058076B"/>
    <w:rsid w:val="00580AC4"/>
    <w:rsid w:val="00580C10"/>
    <w:rsid w:val="00580D90"/>
    <w:rsid w:val="005814D5"/>
    <w:rsid w:val="00582153"/>
    <w:rsid w:val="00582499"/>
    <w:rsid w:val="005827AA"/>
    <w:rsid w:val="005829E2"/>
    <w:rsid w:val="0058316A"/>
    <w:rsid w:val="005832E4"/>
    <w:rsid w:val="005838C0"/>
    <w:rsid w:val="005841B7"/>
    <w:rsid w:val="005843E2"/>
    <w:rsid w:val="00584516"/>
    <w:rsid w:val="005847BB"/>
    <w:rsid w:val="00584F63"/>
    <w:rsid w:val="0058545A"/>
    <w:rsid w:val="005856C2"/>
    <w:rsid w:val="00585852"/>
    <w:rsid w:val="00585976"/>
    <w:rsid w:val="00585BB2"/>
    <w:rsid w:val="0058609B"/>
    <w:rsid w:val="005861F8"/>
    <w:rsid w:val="005863FF"/>
    <w:rsid w:val="0058734E"/>
    <w:rsid w:val="00590064"/>
    <w:rsid w:val="00590100"/>
    <w:rsid w:val="00591299"/>
    <w:rsid w:val="00592A1F"/>
    <w:rsid w:val="00592B34"/>
    <w:rsid w:val="0059307A"/>
    <w:rsid w:val="0059319C"/>
    <w:rsid w:val="0059357E"/>
    <w:rsid w:val="00593B3D"/>
    <w:rsid w:val="00593F0D"/>
    <w:rsid w:val="005945DC"/>
    <w:rsid w:val="00594A38"/>
    <w:rsid w:val="00596162"/>
    <w:rsid w:val="0059662C"/>
    <w:rsid w:val="0059679A"/>
    <w:rsid w:val="005967CD"/>
    <w:rsid w:val="00596FAE"/>
    <w:rsid w:val="00596FF7"/>
    <w:rsid w:val="005970B6"/>
    <w:rsid w:val="005974C1"/>
    <w:rsid w:val="00597922"/>
    <w:rsid w:val="00597E11"/>
    <w:rsid w:val="00597EB5"/>
    <w:rsid w:val="005A0156"/>
    <w:rsid w:val="005A02AD"/>
    <w:rsid w:val="005A0493"/>
    <w:rsid w:val="005A06D6"/>
    <w:rsid w:val="005A0B92"/>
    <w:rsid w:val="005A0C6A"/>
    <w:rsid w:val="005A1572"/>
    <w:rsid w:val="005A180D"/>
    <w:rsid w:val="005A237B"/>
    <w:rsid w:val="005A2B29"/>
    <w:rsid w:val="005A2D01"/>
    <w:rsid w:val="005A2D12"/>
    <w:rsid w:val="005A2EDB"/>
    <w:rsid w:val="005A2F7A"/>
    <w:rsid w:val="005A30D4"/>
    <w:rsid w:val="005A3B4B"/>
    <w:rsid w:val="005A3B76"/>
    <w:rsid w:val="005A494F"/>
    <w:rsid w:val="005A54C8"/>
    <w:rsid w:val="005A5565"/>
    <w:rsid w:val="005A5B9C"/>
    <w:rsid w:val="005A5F65"/>
    <w:rsid w:val="005A67A5"/>
    <w:rsid w:val="005A7685"/>
    <w:rsid w:val="005A782C"/>
    <w:rsid w:val="005A7EA2"/>
    <w:rsid w:val="005B0FF8"/>
    <w:rsid w:val="005B15F5"/>
    <w:rsid w:val="005B1BEE"/>
    <w:rsid w:val="005B1CF9"/>
    <w:rsid w:val="005B238F"/>
    <w:rsid w:val="005B2841"/>
    <w:rsid w:val="005B2DAC"/>
    <w:rsid w:val="005B35C9"/>
    <w:rsid w:val="005B39B6"/>
    <w:rsid w:val="005B4A4C"/>
    <w:rsid w:val="005B4E43"/>
    <w:rsid w:val="005B555E"/>
    <w:rsid w:val="005B61D7"/>
    <w:rsid w:val="005B6398"/>
    <w:rsid w:val="005B667A"/>
    <w:rsid w:val="005B74FA"/>
    <w:rsid w:val="005B7843"/>
    <w:rsid w:val="005B7CBA"/>
    <w:rsid w:val="005C0236"/>
    <w:rsid w:val="005C0389"/>
    <w:rsid w:val="005C0ACF"/>
    <w:rsid w:val="005C129D"/>
    <w:rsid w:val="005C12B2"/>
    <w:rsid w:val="005C30A5"/>
    <w:rsid w:val="005C4373"/>
    <w:rsid w:val="005C4601"/>
    <w:rsid w:val="005C4B46"/>
    <w:rsid w:val="005C4FB2"/>
    <w:rsid w:val="005C5CBC"/>
    <w:rsid w:val="005C6536"/>
    <w:rsid w:val="005D0480"/>
    <w:rsid w:val="005D04BB"/>
    <w:rsid w:val="005D0938"/>
    <w:rsid w:val="005D13CF"/>
    <w:rsid w:val="005D15A0"/>
    <w:rsid w:val="005D17D7"/>
    <w:rsid w:val="005D1927"/>
    <w:rsid w:val="005D1A86"/>
    <w:rsid w:val="005D1B90"/>
    <w:rsid w:val="005D24D1"/>
    <w:rsid w:val="005D297C"/>
    <w:rsid w:val="005D4A60"/>
    <w:rsid w:val="005D5379"/>
    <w:rsid w:val="005D5543"/>
    <w:rsid w:val="005D5BDD"/>
    <w:rsid w:val="005D620E"/>
    <w:rsid w:val="005D66B7"/>
    <w:rsid w:val="005D7D02"/>
    <w:rsid w:val="005E0368"/>
    <w:rsid w:val="005E05CA"/>
    <w:rsid w:val="005E0612"/>
    <w:rsid w:val="005E0845"/>
    <w:rsid w:val="005E09D0"/>
    <w:rsid w:val="005E12A1"/>
    <w:rsid w:val="005E1AAF"/>
    <w:rsid w:val="005E31B7"/>
    <w:rsid w:val="005E3824"/>
    <w:rsid w:val="005E3877"/>
    <w:rsid w:val="005E39FC"/>
    <w:rsid w:val="005E4160"/>
    <w:rsid w:val="005E47D4"/>
    <w:rsid w:val="005E4D2F"/>
    <w:rsid w:val="005E4EC1"/>
    <w:rsid w:val="005E5477"/>
    <w:rsid w:val="005E54CD"/>
    <w:rsid w:val="005E5E76"/>
    <w:rsid w:val="005E61F4"/>
    <w:rsid w:val="005E65E2"/>
    <w:rsid w:val="005E7153"/>
    <w:rsid w:val="005E759A"/>
    <w:rsid w:val="005E769E"/>
    <w:rsid w:val="005E7992"/>
    <w:rsid w:val="005E7B3D"/>
    <w:rsid w:val="005E7C17"/>
    <w:rsid w:val="005F004D"/>
    <w:rsid w:val="005F0110"/>
    <w:rsid w:val="005F0A48"/>
    <w:rsid w:val="005F0E04"/>
    <w:rsid w:val="005F11D8"/>
    <w:rsid w:val="005F168D"/>
    <w:rsid w:val="005F1AB7"/>
    <w:rsid w:val="005F21AD"/>
    <w:rsid w:val="005F2844"/>
    <w:rsid w:val="005F2E91"/>
    <w:rsid w:val="005F3883"/>
    <w:rsid w:val="005F40D5"/>
    <w:rsid w:val="005F5195"/>
    <w:rsid w:val="005F5235"/>
    <w:rsid w:val="005F5A4C"/>
    <w:rsid w:val="005F6135"/>
    <w:rsid w:val="005F61FA"/>
    <w:rsid w:val="005F7252"/>
    <w:rsid w:val="005F7ED0"/>
    <w:rsid w:val="006005C2"/>
    <w:rsid w:val="00600A20"/>
    <w:rsid w:val="00600E02"/>
    <w:rsid w:val="00601876"/>
    <w:rsid w:val="0060240E"/>
    <w:rsid w:val="00603671"/>
    <w:rsid w:val="006037D4"/>
    <w:rsid w:val="006041AC"/>
    <w:rsid w:val="0060440A"/>
    <w:rsid w:val="0060457E"/>
    <w:rsid w:val="0060492D"/>
    <w:rsid w:val="00604F0D"/>
    <w:rsid w:val="00605101"/>
    <w:rsid w:val="00605258"/>
    <w:rsid w:val="0060527F"/>
    <w:rsid w:val="0060652D"/>
    <w:rsid w:val="00610958"/>
    <w:rsid w:val="00610D90"/>
    <w:rsid w:val="00610F07"/>
    <w:rsid w:val="006110C0"/>
    <w:rsid w:val="00611932"/>
    <w:rsid w:val="00612347"/>
    <w:rsid w:val="0061243F"/>
    <w:rsid w:val="006128F9"/>
    <w:rsid w:val="00613029"/>
    <w:rsid w:val="00613635"/>
    <w:rsid w:val="0061392D"/>
    <w:rsid w:val="00613D36"/>
    <w:rsid w:val="00614550"/>
    <w:rsid w:val="006147C1"/>
    <w:rsid w:val="00614A10"/>
    <w:rsid w:val="00614B38"/>
    <w:rsid w:val="0061575A"/>
    <w:rsid w:val="00616F84"/>
    <w:rsid w:val="006170BA"/>
    <w:rsid w:val="006170E0"/>
    <w:rsid w:val="00617663"/>
    <w:rsid w:val="00617DFC"/>
    <w:rsid w:val="00620876"/>
    <w:rsid w:val="00620C82"/>
    <w:rsid w:val="00620EAE"/>
    <w:rsid w:val="00620F6C"/>
    <w:rsid w:val="00621450"/>
    <w:rsid w:val="00621D06"/>
    <w:rsid w:val="0062204D"/>
    <w:rsid w:val="00622084"/>
    <w:rsid w:val="00622515"/>
    <w:rsid w:val="006230E1"/>
    <w:rsid w:val="00623C0B"/>
    <w:rsid w:val="00624691"/>
    <w:rsid w:val="006256B3"/>
    <w:rsid w:val="00625B7E"/>
    <w:rsid w:val="006264F6"/>
    <w:rsid w:val="00626A01"/>
    <w:rsid w:val="00626C95"/>
    <w:rsid w:val="00626DC3"/>
    <w:rsid w:val="006277CE"/>
    <w:rsid w:val="006300C3"/>
    <w:rsid w:val="00630A27"/>
    <w:rsid w:val="00630BC3"/>
    <w:rsid w:val="006313E0"/>
    <w:rsid w:val="00631CAF"/>
    <w:rsid w:val="00632001"/>
    <w:rsid w:val="00632F1E"/>
    <w:rsid w:val="00632F56"/>
    <w:rsid w:val="006332F4"/>
    <w:rsid w:val="0063386E"/>
    <w:rsid w:val="00633899"/>
    <w:rsid w:val="00633B56"/>
    <w:rsid w:val="006341D0"/>
    <w:rsid w:val="00634D16"/>
    <w:rsid w:val="00634D3D"/>
    <w:rsid w:val="006353FC"/>
    <w:rsid w:val="00635AD8"/>
    <w:rsid w:val="00635CB4"/>
    <w:rsid w:val="00635EE8"/>
    <w:rsid w:val="006365C3"/>
    <w:rsid w:val="006366A0"/>
    <w:rsid w:val="006370CD"/>
    <w:rsid w:val="00637453"/>
    <w:rsid w:val="00637724"/>
    <w:rsid w:val="0063781B"/>
    <w:rsid w:val="006378D7"/>
    <w:rsid w:val="00637A14"/>
    <w:rsid w:val="00637FCA"/>
    <w:rsid w:val="006401E9"/>
    <w:rsid w:val="006404F9"/>
    <w:rsid w:val="0064174E"/>
    <w:rsid w:val="00642C35"/>
    <w:rsid w:val="00643511"/>
    <w:rsid w:val="00643B7C"/>
    <w:rsid w:val="00644268"/>
    <w:rsid w:val="006449DE"/>
    <w:rsid w:val="00645D98"/>
    <w:rsid w:val="00645EE9"/>
    <w:rsid w:val="00645F41"/>
    <w:rsid w:val="00646410"/>
    <w:rsid w:val="006475D3"/>
    <w:rsid w:val="0064765B"/>
    <w:rsid w:val="006477E2"/>
    <w:rsid w:val="00650256"/>
    <w:rsid w:val="00650377"/>
    <w:rsid w:val="00650531"/>
    <w:rsid w:val="0065060E"/>
    <w:rsid w:val="00650643"/>
    <w:rsid w:val="00650C6A"/>
    <w:rsid w:val="00651114"/>
    <w:rsid w:val="00651479"/>
    <w:rsid w:val="006516B7"/>
    <w:rsid w:val="0065236C"/>
    <w:rsid w:val="00652BAE"/>
    <w:rsid w:val="00652EBF"/>
    <w:rsid w:val="006530A1"/>
    <w:rsid w:val="006531BF"/>
    <w:rsid w:val="006532E8"/>
    <w:rsid w:val="006534F7"/>
    <w:rsid w:val="0065366F"/>
    <w:rsid w:val="00653D8E"/>
    <w:rsid w:val="00654BAD"/>
    <w:rsid w:val="00655553"/>
    <w:rsid w:val="00656222"/>
    <w:rsid w:val="006563A3"/>
    <w:rsid w:val="006566B7"/>
    <w:rsid w:val="00657A31"/>
    <w:rsid w:val="006602C1"/>
    <w:rsid w:val="00660990"/>
    <w:rsid w:val="00661086"/>
    <w:rsid w:val="00662061"/>
    <w:rsid w:val="00662290"/>
    <w:rsid w:val="006625C0"/>
    <w:rsid w:val="0066276A"/>
    <w:rsid w:val="00663AB5"/>
    <w:rsid w:val="00663B80"/>
    <w:rsid w:val="00663ED8"/>
    <w:rsid w:val="00664262"/>
    <w:rsid w:val="00664EBA"/>
    <w:rsid w:val="006654C3"/>
    <w:rsid w:val="0066584D"/>
    <w:rsid w:val="00665C36"/>
    <w:rsid w:val="0066636A"/>
    <w:rsid w:val="00666F51"/>
    <w:rsid w:val="00667660"/>
    <w:rsid w:val="006678EF"/>
    <w:rsid w:val="00670813"/>
    <w:rsid w:val="00670831"/>
    <w:rsid w:val="00670A6F"/>
    <w:rsid w:val="00670B7E"/>
    <w:rsid w:val="00670CBC"/>
    <w:rsid w:val="00670D3F"/>
    <w:rsid w:val="00670EF7"/>
    <w:rsid w:val="006715BA"/>
    <w:rsid w:val="006723DC"/>
    <w:rsid w:val="0067280A"/>
    <w:rsid w:val="0067297E"/>
    <w:rsid w:val="00672A35"/>
    <w:rsid w:val="006732AA"/>
    <w:rsid w:val="006734BC"/>
    <w:rsid w:val="006736AA"/>
    <w:rsid w:val="00673780"/>
    <w:rsid w:val="006738D5"/>
    <w:rsid w:val="00673B94"/>
    <w:rsid w:val="00673D18"/>
    <w:rsid w:val="00673D57"/>
    <w:rsid w:val="00674298"/>
    <w:rsid w:val="00674675"/>
    <w:rsid w:val="00674C6C"/>
    <w:rsid w:val="006750AA"/>
    <w:rsid w:val="006756F1"/>
    <w:rsid w:val="00675B35"/>
    <w:rsid w:val="00676600"/>
    <w:rsid w:val="0067721F"/>
    <w:rsid w:val="00680530"/>
    <w:rsid w:val="00680901"/>
    <w:rsid w:val="0068118C"/>
    <w:rsid w:val="006813BD"/>
    <w:rsid w:val="00681A1F"/>
    <w:rsid w:val="00681E14"/>
    <w:rsid w:val="00681E9C"/>
    <w:rsid w:val="0068221A"/>
    <w:rsid w:val="0068235D"/>
    <w:rsid w:val="00682FB3"/>
    <w:rsid w:val="00682FF6"/>
    <w:rsid w:val="00683919"/>
    <w:rsid w:val="00683B41"/>
    <w:rsid w:val="006842E1"/>
    <w:rsid w:val="00684666"/>
    <w:rsid w:val="0068580F"/>
    <w:rsid w:val="006861A6"/>
    <w:rsid w:val="00686B17"/>
    <w:rsid w:val="00687537"/>
    <w:rsid w:val="00687C2E"/>
    <w:rsid w:val="006901DA"/>
    <w:rsid w:val="00690221"/>
    <w:rsid w:val="0069081A"/>
    <w:rsid w:val="00690A0C"/>
    <w:rsid w:val="00690B04"/>
    <w:rsid w:val="00690CA2"/>
    <w:rsid w:val="00691982"/>
    <w:rsid w:val="00691BE1"/>
    <w:rsid w:val="00691C69"/>
    <w:rsid w:val="0069287A"/>
    <w:rsid w:val="00692DE4"/>
    <w:rsid w:val="0069316F"/>
    <w:rsid w:val="006931C7"/>
    <w:rsid w:val="0069439D"/>
    <w:rsid w:val="006949E5"/>
    <w:rsid w:val="006949E9"/>
    <w:rsid w:val="006955B1"/>
    <w:rsid w:val="006957B8"/>
    <w:rsid w:val="00695812"/>
    <w:rsid w:val="00695D0F"/>
    <w:rsid w:val="00695E3C"/>
    <w:rsid w:val="00697313"/>
    <w:rsid w:val="0069760F"/>
    <w:rsid w:val="00697FB0"/>
    <w:rsid w:val="006A03B9"/>
    <w:rsid w:val="006A06A4"/>
    <w:rsid w:val="006A0848"/>
    <w:rsid w:val="006A0B0F"/>
    <w:rsid w:val="006A0BAF"/>
    <w:rsid w:val="006A1453"/>
    <w:rsid w:val="006A17EF"/>
    <w:rsid w:val="006A1A79"/>
    <w:rsid w:val="006A2C3F"/>
    <w:rsid w:val="006A357B"/>
    <w:rsid w:val="006A38B5"/>
    <w:rsid w:val="006A4052"/>
    <w:rsid w:val="006A4289"/>
    <w:rsid w:val="006A47A3"/>
    <w:rsid w:val="006A4D06"/>
    <w:rsid w:val="006A50A6"/>
    <w:rsid w:val="006A5486"/>
    <w:rsid w:val="006A57F3"/>
    <w:rsid w:val="006A58AF"/>
    <w:rsid w:val="006A645C"/>
    <w:rsid w:val="006A79CD"/>
    <w:rsid w:val="006A7CF6"/>
    <w:rsid w:val="006B0081"/>
    <w:rsid w:val="006B0181"/>
    <w:rsid w:val="006B03C8"/>
    <w:rsid w:val="006B0A9A"/>
    <w:rsid w:val="006B1189"/>
    <w:rsid w:val="006B1ADF"/>
    <w:rsid w:val="006B2AB0"/>
    <w:rsid w:val="006B2DB8"/>
    <w:rsid w:val="006B308F"/>
    <w:rsid w:val="006B3532"/>
    <w:rsid w:val="006B3A18"/>
    <w:rsid w:val="006B46A9"/>
    <w:rsid w:val="006B4B87"/>
    <w:rsid w:val="006B4C1B"/>
    <w:rsid w:val="006B4E8C"/>
    <w:rsid w:val="006B5EC3"/>
    <w:rsid w:val="006B793A"/>
    <w:rsid w:val="006B7FF1"/>
    <w:rsid w:val="006C0413"/>
    <w:rsid w:val="006C0692"/>
    <w:rsid w:val="006C11E6"/>
    <w:rsid w:val="006C15E0"/>
    <w:rsid w:val="006C1885"/>
    <w:rsid w:val="006C1DC5"/>
    <w:rsid w:val="006C238F"/>
    <w:rsid w:val="006C2C35"/>
    <w:rsid w:val="006C2F9F"/>
    <w:rsid w:val="006C3565"/>
    <w:rsid w:val="006C379C"/>
    <w:rsid w:val="006C3E3E"/>
    <w:rsid w:val="006C3FDE"/>
    <w:rsid w:val="006C4438"/>
    <w:rsid w:val="006C49A7"/>
    <w:rsid w:val="006C4F7C"/>
    <w:rsid w:val="006C5FC0"/>
    <w:rsid w:val="006C7352"/>
    <w:rsid w:val="006C77AF"/>
    <w:rsid w:val="006D01B6"/>
    <w:rsid w:val="006D055F"/>
    <w:rsid w:val="006D0661"/>
    <w:rsid w:val="006D0E1A"/>
    <w:rsid w:val="006D1965"/>
    <w:rsid w:val="006D1A2A"/>
    <w:rsid w:val="006D2080"/>
    <w:rsid w:val="006D2455"/>
    <w:rsid w:val="006D2BB2"/>
    <w:rsid w:val="006D2EAD"/>
    <w:rsid w:val="006D3C83"/>
    <w:rsid w:val="006D443F"/>
    <w:rsid w:val="006D4B03"/>
    <w:rsid w:val="006D4B3D"/>
    <w:rsid w:val="006D4BD5"/>
    <w:rsid w:val="006D4CA9"/>
    <w:rsid w:val="006D4FDE"/>
    <w:rsid w:val="006D504D"/>
    <w:rsid w:val="006D5B12"/>
    <w:rsid w:val="006D62BD"/>
    <w:rsid w:val="006D679C"/>
    <w:rsid w:val="006D6B18"/>
    <w:rsid w:val="006D6BCF"/>
    <w:rsid w:val="006D6FE6"/>
    <w:rsid w:val="006D7580"/>
    <w:rsid w:val="006D7D95"/>
    <w:rsid w:val="006D7EBD"/>
    <w:rsid w:val="006E0924"/>
    <w:rsid w:val="006E0AC8"/>
    <w:rsid w:val="006E0AFF"/>
    <w:rsid w:val="006E1735"/>
    <w:rsid w:val="006E1A82"/>
    <w:rsid w:val="006E1ED2"/>
    <w:rsid w:val="006E2B77"/>
    <w:rsid w:val="006E2DCA"/>
    <w:rsid w:val="006E2E6D"/>
    <w:rsid w:val="006E3D83"/>
    <w:rsid w:val="006E52AE"/>
    <w:rsid w:val="006E52B6"/>
    <w:rsid w:val="006E54ED"/>
    <w:rsid w:val="006E58F9"/>
    <w:rsid w:val="006E59BC"/>
    <w:rsid w:val="006E642A"/>
    <w:rsid w:val="006E6864"/>
    <w:rsid w:val="006E71E5"/>
    <w:rsid w:val="006E748A"/>
    <w:rsid w:val="006E77E3"/>
    <w:rsid w:val="006E7C7E"/>
    <w:rsid w:val="006E7DC0"/>
    <w:rsid w:val="006F059C"/>
    <w:rsid w:val="006F0804"/>
    <w:rsid w:val="006F0AB1"/>
    <w:rsid w:val="006F101C"/>
    <w:rsid w:val="006F1837"/>
    <w:rsid w:val="006F38B1"/>
    <w:rsid w:val="006F44B3"/>
    <w:rsid w:val="006F4955"/>
    <w:rsid w:val="006F4E95"/>
    <w:rsid w:val="006F4FEC"/>
    <w:rsid w:val="006F5399"/>
    <w:rsid w:val="006F53E7"/>
    <w:rsid w:val="006F5646"/>
    <w:rsid w:val="006F5717"/>
    <w:rsid w:val="006F5E3B"/>
    <w:rsid w:val="006F5EB1"/>
    <w:rsid w:val="006F6416"/>
    <w:rsid w:val="006F641D"/>
    <w:rsid w:val="006F65A4"/>
    <w:rsid w:val="006F6FEE"/>
    <w:rsid w:val="006F703A"/>
    <w:rsid w:val="0070014C"/>
    <w:rsid w:val="007002DB"/>
    <w:rsid w:val="0070087D"/>
    <w:rsid w:val="00700C4A"/>
    <w:rsid w:val="0070124A"/>
    <w:rsid w:val="00703006"/>
    <w:rsid w:val="00704A4E"/>
    <w:rsid w:val="00704B5F"/>
    <w:rsid w:val="00704B8F"/>
    <w:rsid w:val="00704F3B"/>
    <w:rsid w:val="007057A3"/>
    <w:rsid w:val="007060BD"/>
    <w:rsid w:val="007068D0"/>
    <w:rsid w:val="00706BD4"/>
    <w:rsid w:val="00706F9F"/>
    <w:rsid w:val="00707736"/>
    <w:rsid w:val="0071042C"/>
    <w:rsid w:val="00710445"/>
    <w:rsid w:val="00710B02"/>
    <w:rsid w:val="00711203"/>
    <w:rsid w:val="007119D5"/>
    <w:rsid w:val="00712C43"/>
    <w:rsid w:val="00714511"/>
    <w:rsid w:val="00714997"/>
    <w:rsid w:val="00715E42"/>
    <w:rsid w:val="00717272"/>
    <w:rsid w:val="00717B0C"/>
    <w:rsid w:val="00721072"/>
    <w:rsid w:val="007212EC"/>
    <w:rsid w:val="0072136C"/>
    <w:rsid w:val="007216D6"/>
    <w:rsid w:val="00721827"/>
    <w:rsid w:val="007218EF"/>
    <w:rsid w:val="00723B4C"/>
    <w:rsid w:val="007240D5"/>
    <w:rsid w:val="0072432A"/>
    <w:rsid w:val="0072438F"/>
    <w:rsid w:val="007249C0"/>
    <w:rsid w:val="007250CD"/>
    <w:rsid w:val="00726134"/>
    <w:rsid w:val="0072675A"/>
    <w:rsid w:val="00726B8A"/>
    <w:rsid w:val="00726F41"/>
    <w:rsid w:val="00727340"/>
    <w:rsid w:val="00727B6E"/>
    <w:rsid w:val="007301F4"/>
    <w:rsid w:val="0073029C"/>
    <w:rsid w:val="007303FC"/>
    <w:rsid w:val="00730822"/>
    <w:rsid w:val="00730EEA"/>
    <w:rsid w:val="007316BE"/>
    <w:rsid w:val="007325F8"/>
    <w:rsid w:val="00732885"/>
    <w:rsid w:val="00732BFB"/>
    <w:rsid w:val="00732C55"/>
    <w:rsid w:val="00732FB6"/>
    <w:rsid w:val="00733032"/>
    <w:rsid w:val="0073353A"/>
    <w:rsid w:val="007335C6"/>
    <w:rsid w:val="00735412"/>
    <w:rsid w:val="007356D0"/>
    <w:rsid w:val="00735710"/>
    <w:rsid w:val="00735C4C"/>
    <w:rsid w:val="00735CED"/>
    <w:rsid w:val="007362F2"/>
    <w:rsid w:val="007364F4"/>
    <w:rsid w:val="00736CF6"/>
    <w:rsid w:val="007372E9"/>
    <w:rsid w:val="00737C73"/>
    <w:rsid w:val="007407AF"/>
    <w:rsid w:val="007408BF"/>
    <w:rsid w:val="007410E4"/>
    <w:rsid w:val="007413E7"/>
    <w:rsid w:val="0074200D"/>
    <w:rsid w:val="0074253D"/>
    <w:rsid w:val="00743061"/>
    <w:rsid w:val="007430C5"/>
    <w:rsid w:val="0074313F"/>
    <w:rsid w:val="0074327A"/>
    <w:rsid w:val="007433F4"/>
    <w:rsid w:val="00743489"/>
    <w:rsid w:val="00743C94"/>
    <w:rsid w:val="00744877"/>
    <w:rsid w:val="00744AC8"/>
    <w:rsid w:val="00744D30"/>
    <w:rsid w:val="007474E9"/>
    <w:rsid w:val="00747B10"/>
    <w:rsid w:val="00747CAD"/>
    <w:rsid w:val="00747D77"/>
    <w:rsid w:val="007502D4"/>
    <w:rsid w:val="007503D5"/>
    <w:rsid w:val="007514F4"/>
    <w:rsid w:val="00751ABB"/>
    <w:rsid w:val="00751C03"/>
    <w:rsid w:val="00752585"/>
    <w:rsid w:val="00752D2F"/>
    <w:rsid w:val="007546B3"/>
    <w:rsid w:val="0075504A"/>
    <w:rsid w:val="00755BA6"/>
    <w:rsid w:val="0075621E"/>
    <w:rsid w:val="00756624"/>
    <w:rsid w:val="00760205"/>
    <w:rsid w:val="00760755"/>
    <w:rsid w:val="00761200"/>
    <w:rsid w:val="007618A9"/>
    <w:rsid w:val="007619D3"/>
    <w:rsid w:val="0076284D"/>
    <w:rsid w:val="00762DDB"/>
    <w:rsid w:val="00763C1A"/>
    <w:rsid w:val="00763F31"/>
    <w:rsid w:val="00764276"/>
    <w:rsid w:val="0076487B"/>
    <w:rsid w:val="00764A9B"/>
    <w:rsid w:val="00765448"/>
    <w:rsid w:val="007660E7"/>
    <w:rsid w:val="00766566"/>
    <w:rsid w:val="00766990"/>
    <w:rsid w:val="007673E0"/>
    <w:rsid w:val="007677BD"/>
    <w:rsid w:val="0077065A"/>
    <w:rsid w:val="00770FFF"/>
    <w:rsid w:val="0077188E"/>
    <w:rsid w:val="00771BEF"/>
    <w:rsid w:val="00771D4F"/>
    <w:rsid w:val="00771E6F"/>
    <w:rsid w:val="00772E9E"/>
    <w:rsid w:val="00774075"/>
    <w:rsid w:val="00774CB8"/>
    <w:rsid w:val="007750A8"/>
    <w:rsid w:val="00775C89"/>
    <w:rsid w:val="00775EB6"/>
    <w:rsid w:val="0077629F"/>
    <w:rsid w:val="007763D0"/>
    <w:rsid w:val="007764A0"/>
    <w:rsid w:val="007766B2"/>
    <w:rsid w:val="00776AC8"/>
    <w:rsid w:val="00776F77"/>
    <w:rsid w:val="00780024"/>
    <w:rsid w:val="00780E78"/>
    <w:rsid w:val="0078146C"/>
    <w:rsid w:val="0078178E"/>
    <w:rsid w:val="00781B60"/>
    <w:rsid w:val="00781BDD"/>
    <w:rsid w:val="00781E90"/>
    <w:rsid w:val="007822B2"/>
    <w:rsid w:val="0078252F"/>
    <w:rsid w:val="00782EBA"/>
    <w:rsid w:val="0078318F"/>
    <w:rsid w:val="007844B3"/>
    <w:rsid w:val="0078552F"/>
    <w:rsid w:val="00786186"/>
    <w:rsid w:val="00786213"/>
    <w:rsid w:val="00786AAD"/>
    <w:rsid w:val="00786C98"/>
    <w:rsid w:val="00787087"/>
    <w:rsid w:val="0078798D"/>
    <w:rsid w:val="007907B6"/>
    <w:rsid w:val="00790A36"/>
    <w:rsid w:val="00790CF8"/>
    <w:rsid w:val="007912E1"/>
    <w:rsid w:val="007913CA"/>
    <w:rsid w:val="007914FD"/>
    <w:rsid w:val="00791A85"/>
    <w:rsid w:val="00792133"/>
    <w:rsid w:val="0079227C"/>
    <w:rsid w:val="0079237F"/>
    <w:rsid w:val="00792385"/>
    <w:rsid w:val="00792D45"/>
    <w:rsid w:val="00793F42"/>
    <w:rsid w:val="00793FF6"/>
    <w:rsid w:val="00794441"/>
    <w:rsid w:val="00794AED"/>
    <w:rsid w:val="00795206"/>
    <w:rsid w:val="00795CAE"/>
    <w:rsid w:val="00795E3F"/>
    <w:rsid w:val="007960B9"/>
    <w:rsid w:val="007961EE"/>
    <w:rsid w:val="00796460"/>
    <w:rsid w:val="00796740"/>
    <w:rsid w:val="00796FE0"/>
    <w:rsid w:val="00797A93"/>
    <w:rsid w:val="007A093B"/>
    <w:rsid w:val="007A0C21"/>
    <w:rsid w:val="007A15DC"/>
    <w:rsid w:val="007A1B65"/>
    <w:rsid w:val="007A1FB7"/>
    <w:rsid w:val="007A22BF"/>
    <w:rsid w:val="007A2875"/>
    <w:rsid w:val="007A2EE2"/>
    <w:rsid w:val="007A317D"/>
    <w:rsid w:val="007A3306"/>
    <w:rsid w:val="007A3339"/>
    <w:rsid w:val="007A3DBE"/>
    <w:rsid w:val="007A412C"/>
    <w:rsid w:val="007A508F"/>
    <w:rsid w:val="007A54FC"/>
    <w:rsid w:val="007A5C98"/>
    <w:rsid w:val="007A66F7"/>
    <w:rsid w:val="007A68F6"/>
    <w:rsid w:val="007A70F3"/>
    <w:rsid w:val="007A73CB"/>
    <w:rsid w:val="007A763E"/>
    <w:rsid w:val="007A76CA"/>
    <w:rsid w:val="007A77FF"/>
    <w:rsid w:val="007A7822"/>
    <w:rsid w:val="007A7C23"/>
    <w:rsid w:val="007A7E2F"/>
    <w:rsid w:val="007B03F9"/>
    <w:rsid w:val="007B05DB"/>
    <w:rsid w:val="007B0850"/>
    <w:rsid w:val="007B17D7"/>
    <w:rsid w:val="007B17F8"/>
    <w:rsid w:val="007B1B56"/>
    <w:rsid w:val="007B1C7F"/>
    <w:rsid w:val="007B2450"/>
    <w:rsid w:val="007B2828"/>
    <w:rsid w:val="007B2B27"/>
    <w:rsid w:val="007B31E7"/>
    <w:rsid w:val="007B4124"/>
    <w:rsid w:val="007B4482"/>
    <w:rsid w:val="007B463A"/>
    <w:rsid w:val="007B4C2D"/>
    <w:rsid w:val="007B519B"/>
    <w:rsid w:val="007B5613"/>
    <w:rsid w:val="007B5CA3"/>
    <w:rsid w:val="007B5D90"/>
    <w:rsid w:val="007B5E7C"/>
    <w:rsid w:val="007B6C0D"/>
    <w:rsid w:val="007B6D21"/>
    <w:rsid w:val="007B6F63"/>
    <w:rsid w:val="007B7465"/>
    <w:rsid w:val="007C007D"/>
    <w:rsid w:val="007C01DC"/>
    <w:rsid w:val="007C08D6"/>
    <w:rsid w:val="007C0B93"/>
    <w:rsid w:val="007C0C44"/>
    <w:rsid w:val="007C0D01"/>
    <w:rsid w:val="007C0D80"/>
    <w:rsid w:val="007C138B"/>
    <w:rsid w:val="007C164D"/>
    <w:rsid w:val="007C2530"/>
    <w:rsid w:val="007C264E"/>
    <w:rsid w:val="007C27D9"/>
    <w:rsid w:val="007C2A42"/>
    <w:rsid w:val="007C2F93"/>
    <w:rsid w:val="007C32D9"/>
    <w:rsid w:val="007C436A"/>
    <w:rsid w:val="007C4A00"/>
    <w:rsid w:val="007C4E42"/>
    <w:rsid w:val="007C4F2C"/>
    <w:rsid w:val="007C5BE9"/>
    <w:rsid w:val="007C6286"/>
    <w:rsid w:val="007C6B8B"/>
    <w:rsid w:val="007C6F4D"/>
    <w:rsid w:val="007C7074"/>
    <w:rsid w:val="007C7216"/>
    <w:rsid w:val="007C750A"/>
    <w:rsid w:val="007C762A"/>
    <w:rsid w:val="007C7A24"/>
    <w:rsid w:val="007D0911"/>
    <w:rsid w:val="007D0F03"/>
    <w:rsid w:val="007D1A94"/>
    <w:rsid w:val="007D33F6"/>
    <w:rsid w:val="007D37EF"/>
    <w:rsid w:val="007D435A"/>
    <w:rsid w:val="007D4C70"/>
    <w:rsid w:val="007D4CAF"/>
    <w:rsid w:val="007D5058"/>
    <w:rsid w:val="007D530E"/>
    <w:rsid w:val="007D5384"/>
    <w:rsid w:val="007D542F"/>
    <w:rsid w:val="007D5B94"/>
    <w:rsid w:val="007D5C4C"/>
    <w:rsid w:val="007D5E79"/>
    <w:rsid w:val="007D6236"/>
    <w:rsid w:val="007D70AE"/>
    <w:rsid w:val="007D70F3"/>
    <w:rsid w:val="007D74DB"/>
    <w:rsid w:val="007E0972"/>
    <w:rsid w:val="007E0CFC"/>
    <w:rsid w:val="007E109A"/>
    <w:rsid w:val="007E1F3D"/>
    <w:rsid w:val="007E2923"/>
    <w:rsid w:val="007E37D9"/>
    <w:rsid w:val="007E3F07"/>
    <w:rsid w:val="007E41FE"/>
    <w:rsid w:val="007E4BDC"/>
    <w:rsid w:val="007E4E99"/>
    <w:rsid w:val="007E4F6B"/>
    <w:rsid w:val="007E5A1E"/>
    <w:rsid w:val="007E5AB1"/>
    <w:rsid w:val="007E6670"/>
    <w:rsid w:val="007E6E61"/>
    <w:rsid w:val="007E7944"/>
    <w:rsid w:val="007E798C"/>
    <w:rsid w:val="007F01F8"/>
    <w:rsid w:val="007F044A"/>
    <w:rsid w:val="007F0658"/>
    <w:rsid w:val="007F091D"/>
    <w:rsid w:val="007F13C0"/>
    <w:rsid w:val="007F182E"/>
    <w:rsid w:val="007F1D50"/>
    <w:rsid w:val="007F3735"/>
    <w:rsid w:val="007F3C26"/>
    <w:rsid w:val="007F3F23"/>
    <w:rsid w:val="007F4EA0"/>
    <w:rsid w:val="007F51B3"/>
    <w:rsid w:val="007F5935"/>
    <w:rsid w:val="007F5A69"/>
    <w:rsid w:val="007F6077"/>
    <w:rsid w:val="007F6A82"/>
    <w:rsid w:val="007F7225"/>
    <w:rsid w:val="00800B9E"/>
    <w:rsid w:val="00801964"/>
    <w:rsid w:val="00801C78"/>
    <w:rsid w:val="00801F25"/>
    <w:rsid w:val="00802777"/>
    <w:rsid w:val="00802AE7"/>
    <w:rsid w:val="008034D5"/>
    <w:rsid w:val="00803885"/>
    <w:rsid w:val="0080393B"/>
    <w:rsid w:val="00803C8B"/>
    <w:rsid w:val="00804E87"/>
    <w:rsid w:val="00806324"/>
    <w:rsid w:val="008074EF"/>
    <w:rsid w:val="00810285"/>
    <w:rsid w:val="008107FD"/>
    <w:rsid w:val="00811247"/>
    <w:rsid w:val="00811AEC"/>
    <w:rsid w:val="0081231E"/>
    <w:rsid w:val="0081279E"/>
    <w:rsid w:val="00812AB7"/>
    <w:rsid w:val="00812AC6"/>
    <w:rsid w:val="008148E9"/>
    <w:rsid w:val="00814C7E"/>
    <w:rsid w:val="0081579A"/>
    <w:rsid w:val="008161C1"/>
    <w:rsid w:val="00816867"/>
    <w:rsid w:val="00816943"/>
    <w:rsid w:val="008175B1"/>
    <w:rsid w:val="00817D11"/>
    <w:rsid w:val="00820563"/>
    <w:rsid w:val="00820740"/>
    <w:rsid w:val="008216CE"/>
    <w:rsid w:val="008217DB"/>
    <w:rsid w:val="00821854"/>
    <w:rsid w:val="0082185A"/>
    <w:rsid w:val="00821B4B"/>
    <w:rsid w:val="00821C48"/>
    <w:rsid w:val="00821C5B"/>
    <w:rsid w:val="00822496"/>
    <w:rsid w:val="00823001"/>
    <w:rsid w:val="00823C03"/>
    <w:rsid w:val="00823C6C"/>
    <w:rsid w:val="00823F0A"/>
    <w:rsid w:val="0082433B"/>
    <w:rsid w:val="00824ACD"/>
    <w:rsid w:val="00824DC9"/>
    <w:rsid w:val="00825133"/>
    <w:rsid w:val="00825B71"/>
    <w:rsid w:val="00826870"/>
    <w:rsid w:val="00826A08"/>
    <w:rsid w:val="00826C07"/>
    <w:rsid w:val="00826F11"/>
    <w:rsid w:val="008277AF"/>
    <w:rsid w:val="00827F46"/>
    <w:rsid w:val="00830094"/>
    <w:rsid w:val="008300E2"/>
    <w:rsid w:val="00830528"/>
    <w:rsid w:val="0083052E"/>
    <w:rsid w:val="00830D65"/>
    <w:rsid w:val="00831141"/>
    <w:rsid w:val="00831803"/>
    <w:rsid w:val="0083227D"/>
    <w:rsid w:val="0083245D"/>
    <w:rsid w:val="00832461"/>
    <w:rsid w:val="00832D2A"/>
    <w:rsid w:val="0083303B"/>
    <w:rsid w:val="00833093"/>
    <w:rsid w:val="008332F3"/>
    <w:rsid w:val="00833597"/>
    <w:rsid w:val="008342DE"/>
    <w:rsid w:val="00834952"/>
    <w:rsid w:val="00834DEF"/>
    <w:rsid w:val="00835251"/>
    <w:rsid w:val="00836500"/>
    <w:rsid w:val="008369CC"/>
    <w:rsid w:val="008371A2"/>
    <w:rsid w:val="00837668"/>
    <w:rsid w:val="008378E6"/>
    <w:rsid w:val="00837A82"/>
    <w:rsid w:val="00840CD8"/>
    <w:rsid w:val="00840FCC"/>
    <w:rsid w:val="00841EF6"/>
    <w:rsid w:val="00842BF2"/>
    <w:rsid w:val="00845EA2"/>
    <w:rsid w:val="00846319"/>
    <w:rsid w:val="00846C72"/>
    <w:rsid w:val="00846CCC"/>
    <w:rsid w:val="00850514"/>
    <w:rsid w:val="0085099F"/>
    <w:rsid w:val="00851326"/>
    <w:rsid w:val="008525E2"/>
    <w:rsid w:val="00852919"/>
    <w:rsid w:val="00852B92"/>
    <w:rsid w:val="00852BE0"/>
    <w:rsid w:val="0085397C"/>
    <w:rsid w:val="008539B3"/>
    <w:rsid w:val="008545C2"/>
    <w:rsid w:val="0085462D"/>
    <w:rsid w:val="00854E15"/>
    <w:rsid w:val="00854E71"/>
    <w:rsid w:val="00854F76"/>
    <w:rsid w:val="0085501A"/>
    <w:rsid w:val="00855772"/>
    <w:rsid w:val="00855BA0"/>
    <w:rsid w:val="00855C9F"/>
    <w:rsid w:val="0085606B"/>
    <w:rsid w:val="00857016"/>
    <w:rsid w:val="0085739A"/>
    <w:rsid w:val="00857777"/>
    <w:rsid w:val="0086003E"/>
    <w:rsid w:val="00860E4A"/>
    <w:rsid w:val="0086135E"/>
    <w:rsid w:val="008613CF"/>
    <w:rsid w:val="00861C04"/>
    <w:rsid w:val="00862163"/>
    <w:rsid w:val="0086246B"/>
    <w:rsid w:val="008625DC"/>
    <w:rsid w:val="008626BE"/>
    <w:rsid w:val="00862CFE"/>
    <w:rsid w:val="008634CA"/>
    <w:rsid w:val="00863687"/>
    <w:rsid w:val="0086392A"/>
    <w:rsid w:val="00863E54"/>
    <w:rsid w:val="0086488F"/>
    <w:rsid w:val="00864A9A"/>
    <w:rsid w:val="00864EEA"/>
    <w:rsid w:val="00865735"/>
    <w:rsid w:val="0086660C"/>
    <w:rsid w:val="00866716"/>
    <w:rsid w:val="00866844"/>
    <w:rsid w:val="00866FA0"/>
    <w:rsid w:val="008671B0"/>
    <w:rsid w:val="00867358"/>
    <w:rsid w:val="008678A3"/>
    <w:rsid w:val="00867BCE"/>
    <w:rsid w:val="00867E32"/>
    <w:rsid w:val="0087012D"/>
    <w:rsid w:val="008709B2"/>
    <w:rsid w:val="00871B96"/>
    <w:rsid w:val="00871BA1"/>
    <w:rsid w:val="00871E48"/>
    <w:rsid w:val="008726C8"/>
    <w:rsid w:val="008729A3"/>
    <w:rsid w:val="00872BF5"/>
    <w:rsid w:val="008731B5"/>
    <w:rsid w:val="00873201"/>
    <w:rsid w:val="0087325D"/>
    <w:rsid w:val="00873707"/>
    <w:rsid w:val="00873D7F"/>
    <w:rsid w:val="00874172"/>
    <w:rsid w:val="00874ACE"/>
    <w:rsid w:val="00874C33"/>
    <w:rsid w:val="008750B6"/>
    <w:rsid w:val="00875291"/>
    <w:rsid w:val="00875A27"/>
    <w:rsid w:val="008775AF"/>
    <w:rsid w:val="00877C3F"/>
    <w:rsid w:val="0088031E"/>
    <w:rsid w:val="0088048B"/>
    <w:rsid w:val="008808AC"/>
    <w:rsid w:val="00880C8D"/>
    <w:rsid w:val="008810B1"/>
    <w:rsid w:val="00881629"/>
    <w:rsid w:val="00881982"/>
    <w:rsid w:val="008835B8"/>
    <w:rsid w:val="00884586"/>
    <w:rsid w:val="00884818"/>
    <w:rsid w:val="00884BC8"/>
    <w:rsid w:val="00886B97"/>
    <w:rsid w:val="0088747C"/>
    <w:rsid w:val="0088779F"/>
    <w:rsid w:val="00887888"/>
    <w:rsid w:val="00887CA6"/>
    <w:rsid w:val="008906C2"/>
    <w:rsid w:val="00890A33"/>
    <w:rsid w:val="00890B5B"/>
    <w:rsid w:val="00890BE6"/>
    <w:rsid w:val="00890C82"/>
    <w:rsid w:val="00891775"/>
    <w:rsid w:val="00891BA9"/>
    <w:rsid w:val="00891D08"/>
    <w:rsid w:val="0089251B"/>
    <w:rsid w:val="00893612"/>
    <w:rsid w:val="00893882"/>
    <w:rsid w:val="00893AC6"/>
    <w:rsid w:val="008953B4"/>
    <w:rsid w:val="008959DD"/>
    <w:rsid w:val="00895D94"/>
    <w:rsid w:val="0089658F"/>
    <w:rsid w:val="00896CAB"/>
    <w:rsid w:val="008972DA"/>
    <w:rsid w:val="008973CD"/>
    <w:rsid w:val="008978BD"/>
    <w:rsid w:val="00897B11"/>
    <w:rsid w:val="00897C6B"/>
    <w:rsid w:val="008A0FF7"/>
    <w:rsid w:val="008A1754"/>
    <w:rsid w:val="008A2D3A"/>
    <w:rsid w:val="008A3273"/>
    <w:rsid w:val="008A3D28"/>
    <w:rsid w:val="008A3E73"/>
    <w:rsid w:val="008A3FC3"/>
    <w:rsid w:val="008A4D0B"/>
    <w:rsid w:val="008A4FA3"/>
    <w:rsid w:val="008A553E"/>
    <w:rsid w:val="008A58B9"/>
    <w:rsid w:val="008A5B66"/>
    <w:rsid w:val="008A63D7"/>
    <w:rsid w:val="008A6E25"/>
    <w:rsid w:val="008A7468"/>
    <w:rsid w:val="008A746E"/>
    <w:rsid w:val="008A74B4"/>
    <w:rsid w:val="008B001E"/>
    <w:rsid w:val="008B0189"/>
    <w:rsid w:val="008B0FE8"/>
    <w:rsid w:val="008B1138"/>
    <w:rsid w:val="008B20EC"/>
    <w:rsid w:val="008B222B"/>
    <w:rsid w:val="008B33A8"/>
    <w:rsid w:val="008B43FD"/>
    <w:rsid w:val="008B46E4"/>
    <w:rsid w:val="008B4CD6"/>
    <w:rsid w:val="008B525D"/>
    <w:rsid w:val="008B55AA"/>
    <w:rsid w:val="008B5F61"/>
    <w:rsid w:val="008B62F1"/>
    <w:rsid w:val="008B6AA5"/>
    <w:rsid w:val="008B6AF5"/>
    <w:rsid w:val="008B7062"/>
    <w:rsid w:val="008B7D16"/>
    <w:rsid w:val="008B7EB4"/>
    <w:rsid w:val="008C01C4"/>
    <w:rsid w:val="008C05A3"/>
    <w:rsid w:val="008C0A81"/>
    <w:rsid w:val="008C0C22"/>
    <w:rsid w:val="008C1250"/>
    <w:rsid w:val="008C1D7F"/>
    <w:rsid w:val="008C28EE"/>
    <w:rsid w:val="008C32C9"/>
    <w:rsid w:val="008C354B"/>
    <w:rsid w:val="008C37CE"/>
    <w:rsid w:val="008C3A72"/>
    <w:rsid w:val="008C3AF2"/>
    <w:rsid w:val="008C402D"/>
    <w:rsid w:val="008C4225"/>
    <w:rsid w:val="008C4CD0"/>
    <w:rsid w:val="008C55A2"/>
    <w:rsid w:val="008C57CD"/>
    <w:rsid w:val="008C57FB"/>
    <w:rsid w:val="008C6228"/>
    <w:rsid w:val="008C6673"/>
    <w:rsid w:val="008C70D3"/>
    <w:rsid w:val="008C7246"/>
    <w:rsid w:val="008C7742"/>
    <w:rsid w:val="008C7BD4"/>
    <w:rsid w:val="008C7DF8"/>
    <w:rsid w:val="008D04D1"/>
    <w:rsid w:val="008D0654"/>
    <w:rsid w:val="008D122B"/>
    <w:rsid w:val="008D199B"/>
    <w:rsid w:val="008D216A"/>
    <w:rsid w:val="008D2A3B"/>
    <w:rsid w:val="008D3254"/>
    <w:rsid w:val="008D3DC5"/>
    <w:rsid w:val="008D4034"/>
    <w:rsid w:val="008D494A"/>
    <w:rsid w:val="008D505A"/>
    <w:rsid w:val="008D5AB5"/>
    <w:rsid w:val="008D5F27"/>
    <w:rsid w:val="008D6299"/>
    <w:rsid w:val="008D6894"/>
    <w:rsid w:val="008D6B1A"/>
    <w:rsid w:val="008D6C9A"/>
    <w:rsid w:val="008D7F2F"/>
    <w:rsid w:val="008E0164"/>
    <w:rsid w:val="008E0388"/>
    <w:rsid w:val="008E0AC6"/>
    <w:rsid w:val="008E11E3"/>
    <w:rsid w:val="008E21F8"/>
    <w:rsid w:val="008E276E"/>
    <w:rsid w:val="008E3757"/>
    <w:rsid w:val="008E3932"/>
    <w:rsid w:val="008E3EA9"/>
    <w:rsid w:val="008E5140"/>
    <w:rsid w:val="008E5502"/>
    <w:rsid w:val="008E5DEA"/>
    <w:rsid w:val="008E6515"/>
    <w:rsid w:val="008E6638"/>
    <w:rsid w:val="008E6641"/>
    <w:rsid w:val="008E6A08"/>
    <w:rsid w:val="008E7578"/>
    <w:rsid w:val="008F03DE"/>
    <w:rsid w:val="008F066D"/>
    <w:rsid w:val="008F0C28"/>
    <w:rsid w:val="008F1987"/>
    <w:rsid w:val="008F246A"/>
    <w:rsid w:val="008F2A03"/>
    <w:rsid w:val="008F2C32"/>
    <w:rsid w:val="008F2EA8"/>
    <w:rsid w:val="008F36F4"/>
    <w:rsid w:val="008F3DFA"/>
    <w:rsid w:val="008F44E9"/>
    <w:rsid w:val="008F46E1"/>
    <w:rsid w:val="008F5666"/>
    <w:rsid w:val="008F59B3"/>
    <w:rsid w:val="008F5A95"/>
    <w:rsid w:val="008F6783"/>
    <w:rsid w:val="008F6B6A"/>
    <w:rsid w:val="008F6D86"/>
    <w:rsid w:val="008F7164"/>
    <w:rsid w:val="008F7700"/>
    <w:rsid w:val="008F7759"/>
    <w:rsid w:val="008F7A85"/>
    <w:rsid w:val="009007C3"/>
    <w:rsid w:val="00900FD6"/>
    <w:rsid w:val="009010CB"/>
    <w:rsid w:val="0090145C"/>
    <w:rsid w:val="009014BA"/>
    <w:rsid w:val="00901680"/>
    <w:rsid w:val="00902286"/>
    <w:rsid w:val="00902FCD"/>
    <w:rsid w:val="0090331C"/>
    <w:rsid w:val="009036D7"/>
    <w:rsid w:val="009039E6"/>
    <w:rsid w:val="00903FB2"/>
    <w:rsid w:val="00904574"/>
    <w:rsid w:val="009048D9"/>
    <w:rsid w:val="009051BC"/>
    <w:rsid w:val="00905CFC"/>
    <w:rsid w:val="00905FDB"/>
    <w:rsid w:val="0090627E"/>
    <w:rsid w:val="00906927"/>
    <w:rsid w:val="00906D29"/>
    <w:rsid w:val="00907675"/>
    <w:rsid w:val="00907B1E"/>
    <w:rsid w:val="00907E7D"/>
    <w:rsid w:val="00910008"/>
    <w:rsid w:val="009101A8"/>
    <w:rsid w:val="009104C5"/>
    <w:rsid w:val="009107B5"/>
    <w:rsid w:val="00911085"/>
    <w:rsid w:val="00911782"/>
    <w:rsid w:val="00913382"/>
    <w:rsid w:val="00913434"/>
    <w:rsid w:val="00913B22"/>
    <w:rsid w:val="00913D12"/>
    <w:rsid w:val="00913EC4"/>
    <w:rsid w:val="0091425C"/>
    <w:rsid w:val="00914E78"/>
    <w:rsid w:val="00914E90"/>
    <w:rsid w:val="009151C5"/>
    <w:rsid w:val="00915A1F"/>
    <w:rsid w:val="00915B23"/>
    <w:rsid w:val="00915C32"/>
    <w:rsid w:val="00916261"/>
    <w:rsid w:val="00916FD6"/>
    <w:rsid w:val="009173E6"/>
    <w:rsid w:val="00917677"/>
    <w:rsid w:val="00917BCA"/>
    <w:rsid w:val="00920AE7"/>
    <w:rsid w:val="00921677"/>
    <w:rsid w:val="0092176F"/>
    <w:rsid w:val="00921FE5"/>
    <w:rsid w:val="00922C16"/>
    <w:rsid w:val="00922D2D"/>
    <w:rsid w:val="009231FF"/>
    <w:rsid w:val="009232E9"/>
    <w:rsid w:val="00923342"/>
    <w:rsid w:val="00923887"/>
    <w:rsid w:val="00923B6E"/>
    <w:rsid w:val="009240D4"/>
    <w:rsid w:val="009245D2"/>
    <w:rsid w:val="00924AF0"/>
    <w:rsid w:val="00925E6D"/>
    <w:rsid w:val="00926285"/>
    <w:rsid w:val="0092715E"/>
    <w:rsid w:val="009271E5"/>
    <w:rsid w:val="00927E65"/>
    <w:rsid w:val="0093022A"/>
    <w:rsid w:val="00930880"/>
    <w:rsid w:val="00930E6B"/>
    <w:rsid w:val="0093162D"/>
    <w:rsid w:val="009319E0"/>
    <w:rsid w:val="009329AF"/>
    <w:rsid w:val="00933362"/>
    <w:rsid w:val="009338DD"/>
    <w:rsid w:val="0093486D"/>
    <w:rsid w:val="00934885"/>
    <w:rsid w:val="00935A5C"/>
    <w:rsid w:val="00935D36"/>
    <w:rsid w:val="0093610C"/>
    <w:rsid w:val="00936A34"/>
    <w:rsid w:val="00936C63"/>
    <w:rsid w:val="00937686"/>
    <w:rsid w:val="009376DB"/>
    <w:rsid w:val="009377BC"/>
    <w:rsid w:val="0094024C"/>
    <w:rsid w:val="00940381"/>
    <w:rsid w:val="00940D69"/>
    <w:rsid w:val="00940EAE"/>
    <w:rsid w:val="009415DA"/>
    <w:rsid w:val="00941CF6"/>
    <w:rsid w:val="00942249"/>
    <w:rsid w:val="00942352"/>
    <w:rsid w:val="009423C7"/>
    <w:rsid w:val="0094262B"/>
    <w:rsid w:val="009429AD"/>
    <w:rsid w:val="00942DA7"/>
    <w:rsid w:val="00943239"/>
    <w:rsid w:val="009433FE"/>
    <w:rsid w:val="00943921"/>
    <w:rsid w:val="00943DA2"/>
    <w:rsid w:val="00944B3A"/>
    <w:rsid w:val="00944C92"/>
    <w:rsid w:val="00944E67"/>
    <w:rsid w:val="009453DC"/>
    <w:rsid w:val="00945473"/>
    <w:rsid w:val="009455DF"/>
    <w:rsid w:val="00945DB8"/>
    <w:rsid w:val="00945F38"/>
    <w:rsid w:val="00946D58"/>
    <w:rsid w:val="0094785B"/>
    <w:rsid w:val="0094791B"/>
    <w:rsid w:val="009479C9"/>
    <w:rsid w:val="00947CEE"/>
    <w:rsid w:val="00950198"/>
    <w:rsid w:val="009501BA"/>
    <w:rsid w:val="00950F5E"/>
    <w:rsid w:val="009513DB"/>
    <w:rsid w:val="00951882"/>
    <w:rsid w:val="00951938"/>
    <w:rsid w:val="009520E3"/>
    <w:rsid w:val="0095232C"/>
    <w:rsid w:val="009523F3"/>
    <w:rsid w:val="009542A0"/>
    <w:rsid w:val="0095430D"/>
    <w:rsid w:val="00954437"/>
    <w:rsid w:val="00954846"/>
    <w:rsid w:val="00954A07"/>
    <w:rsid w:val="0095606C"/>
    <w:rsid w:val="0095644E"/>
    <w:rsid w:val="00956616"/>
    <w:rsid w:val="00956B54"/>
    <w:rsid w:val="00956ED6"/>
    <w:rsid w:val="00957574"/>
    <w:rsid w:val="0095779B"/>
    <w:rsid w:val="0095784A"/>
    <w:rsid w:val="00957879"/>
    <w:rsid w:val="00957A3A"/>
    <w:rsid w:val="00957FE3"/>
    <w:rsid w:val="00960934"/>
    <w:rsid w:val="00960D6F"/>
    <w:rsid w:val="00961325"/>
    <w:rsid w:val="00961352"/>
    <w:rsid w:val="0096140E"/>
    <w:rsid w:val="0096157A"/>
    <w:rsid w:val="00961D46"/>
    <w:rsid w:val="00962251"/>
    <w:rsid w:val="009629B6"/>
    <w:rsid w:val="0096344A"/>
    <w:rsid w:val="00963B4F"/>
    <w:rsid w:val="009656F7"/>
    <w:rsid w:val="00965F0F"/>
    <w:rsid w:val="00966672"/>
    <w:rsid w:val="00967040"/>
    <w:rsid w:val="00967260"/>
    <w:rsid w:val="009700E9"/>
    <w:rsid w:val="00970D3D"/>
    <w:rsid w:val="00970F88"/>
    <w:rsid w:val="009711A3"/>
    <w:rsid w:val="00971861"/>
    <w:rsid w:val="00971E32"/>
    <w:rsid w:val="00971FAF"/>
    <w:rsid w:val="00972824"/>
    <w:rsid w:val="00972D2C"/>
    <w:rsid w:val="009736E8"/>
    <w:rsid w:val="00973BB4"/>
    <w:rsid w:val="0097451C"/>
    <w:rsid w:val="00974BC3"/>
    <w:rsid w:val="009755F2"/>
    <w:rsid w:val="00976979"/>
    <w:rsid w:val="00977149"/>
    <w:rsid w:val="009773A0"/>
    <w:rsid w:val="0097742B"/>
    <w:rsid w:val="00977487"/>
    <w:rsid w:val="00980262"/>
    <w:rsid w:val="009804DC"/>
    <w:rsid w:val="00980673"/>
    <w:rsid w:val="00980ABD"/>
    <w:rsid w:val="0098168F"/>
    <w:rsid w:val="0098204D"/>
    <w:rsid w:val="0098272C"/>
    <w:rsid w:val="00982769"/>
    <w:rsid w:val="00982974"/>
    <w:rsid w:val="00982A89"/>
    <w:rsid w:val="009830A0"/>
    <w:rsid w:val="009835E0"/>
    <w:rsid w:val="0098398D"/>
    <w:rsid w:val="009844AC"/>
    <w:rsid w:val="0098542A"/>
    <w:rsid w:val="00985A55"/>
    <w:rsid w:val="009863EC"/>
    <w:rsid w:val="0098691A"/>
    <w:rsid w:val="00987F55"/>
    <w:rsid w:val="009903A9"/>
    <w:rsid w:val="0099043C"/>
    <w:rsid w:val="0099087D"/>
    <w:rsid w:val="00990BEE"/>
    <w:rsid w:val="00990CDA"/>
    <w:rsid w:val="00991F49"/>
    <w:rsid w:val="0099242F"/>
    <w:rsid w:val="00993497"/>
    <w:rsid w:val="009934D5"/>
    <w:rsid w:val="0099351E"/>
    <w:rsid w:val="009952B5"/>
    <w:rsid w:val="009954F6"/>
    <w:rsid w:val="00995904"/>
    <w:rsid w:val="009959DB"/>
    <w:rsid w:val="009960F6"/>
    <w:rsid w:val="00996357"/>
    <w:rsid w:val="0099642B"/>
    <w:rsid w:val="00996AE9"/>
    <w:rsid w:val="00996D17"/>
    <w:rsid w:val="00997162"/>
    <w:rsid w:val="00997A7F"/>
    <w:rsid w:val="009A04CE"/>
    <w:rsid w:val="009A050F"/>
    <w:rsid w:val="009A0E99"/>
    <w:rsid w:val="009A0F8B"/>
    <w:rsid w:val="009A18BA"/>
    <w:rsid w:val="009A2064"/>
    <w:rsid w:val="009A23D2"/>
    <w:rsid w:val="009A2685"/>
    <w:rsid w:val="009A2876"/>
    <w:rsid w:val="009A2E1D"/>
    <w:rsid w:val="009A31DD"/>
    <w:rsid w:val="009A3256"/>
    <w:rsid w:val="009A3588"/>
    <w:rsid w:val="009A35C0"/>
    <w:rsid w:val="009A39E6"/>
    <w:rsid w:val="009A3C09"/>
    <w:rsid w:val="009A3E62"/>
    <w:rsid w:val="009A42D6"/>
    <w:rsid w:val="009A4FC8"/>
    <w:rsid w:val="009A5037"/>
    <w:rsid w:val="009A5815"/>
    <w:rsid w:val="009A5925"/>
    <w:rsid w:val="009A596C"/>
    <w:rsid w:val="009A6358"/>
    <w:rsid w:val="009A69FD"/>
    <w:rsid w:val="009A6BAB"/>
    <w:rsid w:val="009A6C4E"/>
    <w:rsid w:val="009A713D"/>
    <w:rsid w:val="009A724C"/>
    <w:rsid w:val="009A7290"/>
    <w:rsid w:val="009B0AD7"/>
    <w:rsid w:val="009B1007"/>
    <w:rsid w:val="009B1149"/>
    <w:rsid w:val="009B12CD"/>
    <w:rsid w:val="009B1F1F"/>
    <w:rsid w:val="009B216D"/>
    <w:rsid w:val="009B28ED"/>
    <w:rsid w:val="009B341A"/>
    <w:rsid w:val="009B37C5"/>
    <w:rsid w:val="009B3873"/>
    <w:rsid w:val="009B545C"/>
    <w:rsid w:val="009B5B0B"/>
    <w:rsid w:val="009B6472"/>
    <w:rsid w:val="009B7139"/>
    <w:rsid w:val="009B797B"/>
    <w:rsid w:val="009B7C01"/>
    <w:rsid w:val="009C002C"/>
    <w:rsid w:val="009C0775"/>
    <w:rsid w:val="009C0AEA"/>
    <w:rsid w:val="009C10DE"/>
    <w:rsid w:val="009C136F"/>
    <w:rsid w:val="009C1E51"/>
    <w:rsid w:val="009C23A4"/>
    <w:rsid w:val="009C29E7"/>
    <w:rsid w:val="009C3EBD"/>
    <w:rsid w:val="009C400F"/>
    <w:rsid w:val="009C4280"/>
    <w:rsid w:val="009C44A6"/>
    <w:rsid w:val="009C44CC"/>
    <w:rsid w:val="009C49AF"/>
    <w:rsid w:val="009C4C1D"/>
    <w:rsid w:val="009C5142"/>
    <w:rsid w:val="009C55BC"/>
    <w:rsid w:val="009C7CFC"/>
    <w:rsid w:val="009D0189"/>
    <w:rsid w:val="009D0C41"/>
    <w:rsid w:val="009D0C6E"/>
    <w:rsid w:val="009D0EFD"/>
    <w:rsid w:val="009D115B"/>
    <w:rsid w:val="009D1CBB"/>
    <w:rsid w:val="009D26BF"/>
    <w:rsid w:val="009D2827"/>
    <w:rsid w:val="009D2D05"/>
    <w:rsid w:val="009D2DA9"/>
    <w:rsid w:val="009D326C"/>
    <w:rsid w:val="009D3A08"/>
    <w:rsid w:val="009D522E"/>
    <w:rsid w:val="009D5DBD"/>
    <w:rsid w:val="009D716B"/>
    <w:rsid w:val="009D7A61"/>
    <w:rsid w:val="009E02BE"/>
    <w:rsid w:val="009E06B0"/>
    <w:rsid w:val="009E06EB"/>
    <w:rsid w:val="009E0B1C"/>
    <w:rsid w:val="009E0B64"/>
    <w:rsid w:val="009E1365"/>
    <w:rsid w:val="009E1B33"/>
    <w:rsid w:val="009E1E15"/>
    <w:rsid w:val="009E1E59"/>
    <w:rsid w:val="009E20B9"/>
    <w:rsid w:val="009E3738"/>
    <w:rsid w:val="009E38F3"/>
    <w:rsid w:val="009E39BE"/>
    <w:rsid w:val="009E39D0"/>
    <w:rsid w:val="009E406A"/>
    <w:rsid w:val="009E4284"/>
    <w:rsid w:val="009E44EC"/>
    <w:rsid w:val="009E4651"/>
    <w:rsid w:val="009E49CC"/>
    <w:rsid w:val="009E4AED"/>
    <w:rsid w:val="009E4BBD"/>
    <w:rsid w:val="009E4BCC"/>
    <w:rsid w:val="009E4D54"/>
    <w:rsid w:val="009E4E60"/>
    <w:rsid w:val="009E4F67"/>
    <w:rsid w:val="009E5B60"/>
    <w:rsid w:val="009E5D05"/>
    <w:rsid w:val="009E6724"/>
    <w:rsid w:val="009E6EE2"/>
    <w:rsid w:val="009E72C0"/>
    <w:rsid w:val="009E7774"/>
    <w:rsid w:val="009F018B"/>
    <w:rsid w:val="009F0575"/>
    <w:rsid w:val="009F07D2"/>
    <w:rsid w:val="009F09A2"/>
    <w:rsid w:val="009F0AFB"/>
    <w:rsid w:val="009F0BDB"/>
    <w:rsid w:val="009F0C88"/>
    <w:rsid w:val="009F0F65"/>
    <w:rsid w:val="009F103D"/>
    <w:rsid w:val="009F1759"/>
    <w:rsid w:val="009F28BB"/>
    <w:rsid w:val="009F2BF9"/>
    <w:rsid w:val="009F31ED"/>
    <w:rsid w:val="009F33F3"/>
    <w:rsid w:val="009F3C85"/>
    <w:rsid w:val="009F4098"/>
    <w:rsid w:val="009F4631"/>
    <w:rsid w:val="009F47A8"/>
    <w:rsid w:val="009F47D3"/>
    <w:rsid w:val="009F4970"/>
    <w:rsid w:val="009F50D3"/>
    <w:rsid w:val="009F5361"/>
    <w:rsid w:val="009F5513"/>
    <w:rsid w:val="009F5827"/>
    <w:rsid w:val="009F6845"/>
    <w:rsid w:val="009F795E"/>
    <w:rsid w:val="009F7F5D"/>
    <w:rsid w:val="00A009BE"/>
    <w:rsid w:val="00A00AE1"/>
    <w:rsid w:val="00A00CBD"/>
    <w:rsid w:val="00A01777"/>
    <w:rsid w:val="00A01A92"/>
    <w:rsid w:val="00A022E6"/>
    <w:rsid w:val="00A023C1"/>
    <w:rsid w:val="00A025AA"/>
    <w:rsid w:val="00A02EFB"/>
    <w:rsid w:val="00A03274"/>
    <w:rsid w:val="00A03BFD"/>
    <w:rsid w:val="00A04BF9"/>
    <w:rsid w:val="00A04FDE"/>
    <w:rsid w:val="00A0558E"/>
    <w:rsid w:val="00A05B46"/>
    <w:rsid w:val="00A0612A"/>
    <w:rsid w:val="00A062C3"/>
    <w:rsid w:val="00A0638E"/>
    <w:rsid w:val="00A06A61"/>
    <w:rsid w:val="00A06CA9"/>
    <w:rsid w:val="00A07471"/>
    <w:rsid w:val="00A078E6"/>
    <w:rsid w:val="00A102A0"/>
    <w:rsid w:val="00A109CA"/>
    <w:rsid w:val="00A10A4A"/>
    <w:rsid w:val="00A110B7"/>
    <w:rsid w:val="00A1132B"/>
    <w:rsid w:val="00A11B89"/>
    <w:rsid w:val="00A12D2F"/>
    <w:rsid w:val="00A12ED0"/>
    <w:rsid w:val="00A1323E"/>
    <w:rsid w:val="00A13B3F"/>
    <w:rsid w:val="00A13B94"/>
    <w:rsid w:val="00A13BC7"/>
    <w:rsid w:val="00A13E30"/>
    <w:rsid w:val="00A1510E"/>
    <w:rsid w:val="00A152FD"/>
    <w:rsid w:val="00A15387"/>
    <w:rsid w:val="00A160EC"/>
    <w:rsid w:val="00A16362"/>
    <w:rsid w:val="00A16BE3"/>
    <w:rsid w:val="00A16E2A"/>
    <w:rsid w:val="00A17126"/>
    <w:rsid w:val="00A1716D"/>
    <w:rsid w:val="00A17BF0"/>
    <w:rsid w:val="00A17CCF"/>
    <w:rsid w:val="00A17D6B"/>
    <w:rsid w:val="00A21397"/>
    <w:rsid w:val="00A213C3"/>
    <w:rsid w:val="00A214C1"/>
    <w:rsid w:val="00A229F9"/>
    <w:rsid w:val="00A22B77"/>
    <w:rsid w:val="00A22DAD"/>
    <w:rsid w:val="00A233BC"/>
    <w:rsid w:val="00A23583"/>
    <w:rsid w:val="00A235DD"/>
    <w:rsid w:val="00A23880"/>
    <w:rsid w:val="00A23A5F"/>
    <w:rsid w:val="00A23A7E"/>
    <w:rsid w:val="00A23B20"/>
    <w:rsid w:val="00A23EBC"/>
    <w:rsid w:val="00A23F90"/>
    <w:rsid w:val="00A241F4"/>
    <w:rsid w:val="00A24471"/>
    <w:rsid w:val="00A24B7E"/>
    <w:rsid w:val="00A24BFF"/>
    <w:rsid w:val="00A24FAC"/>
    <w:rsid w:val="00A2512C"/>
    <w:rsid w:val="00A25601"/>
    <w:rsid w:val="00A2599E"/>
    <w:rsid w:val="00A25AA6"/>
    <w:rsid w:val="00A265EC"/>
    <w:rsid w:val="00A26C14"/>
    <w:rsid w:val="00A26D22"/>
    <w:rsid w:val="00A2736A"/>
    <w:rsid w:val="00A27439"/>
    <w:rsid w:val="00A27469"/>
    <w:rsid w:val="00A27904"/>
    <w:rsid w:val="00A27D87"/>
    <w:rsid w:val="00A27F44"/>
    <w:rsid w:val="00A309CF"/>
    <w:rsid w:val="00A30D88"/>
    <w:rsid w:val="00A311EB"/>
    <w:rsid w:val="00A320FE"/>
    <w:rsid w:val="00A32197"/>
    <w:rsid w:val="00A32316"/>
    <w:rsid w:val="00A32A5F"/>
    <w:rsid w:val="00A337BA"/>
    <w:rsid w:val="00A33BFE"/>
    <w:rsid w:val="00A33D5F"/>
    <w:rsid w:val="00A34105"/>
    <w:rsid w:val="00A34590"/>
    <w:rsid w:val="00A34764"/>
    <w:rsid w:val="00A3478E"/>
    <w:rsid w:val="00A34AED"/>
    <w:rsid w:val="00A34C07"/>
    <w:rsid w:val="00A34D21"/>
    <w:rsid w:val="00A35275"/>
    <w:rsid w:val="00A36669"/>
    <w:rsid w:val="00A36894"/>
    <w:rsid w:val="00A36C42"/>
    <w:rsid w:val="00A37FA2"/>
    <w:rsid w:val="00A4007E"/>
    <w:rsid w:val="00A400B3"/>
    <w:rsid w:val="00A41296"/>
    <w:rsid w:val="00A4134D"/>
    <w:rsid w:val="00A41EB4"/>
    <w:rsid w:val="00A42EC2"/>
    <w:rsid w:val="00A4384A"/>
    <w:rsid w:val="00A440E2"/>
    <w:rsid w:val="00A44176"/>
    <w:rsid w:val="00A4424E"/>
    <w:rsid w:val="00A4456C"/>
    <w:rsid w:val="00A4521C"/>
    <w:rsid w:val="00A45539"/>
    <w:rsid w:val="00A456DE"/>
    <w:rsid w:val="00A456F3"/>
    <w:rsid w:val="00A4655B"/>
    <w:rsid w:val="00A46A93"/>
    <w:rsid w:val="00A46C35"/>
    <w:rsid w:val="00A46D75"/>
    <w:rsid w:val="00A4730D"/>
    <w:rsid w:val="00A47A07"/>
    <w:rsid w:val="00A5006F"/>
    <w:rsid w:val="00A505C3"/>
    <w:rsid w:val="00A50990"/>
    <w:rsid w:val="00A50E52"/>
    <w:rsid w:val="00A510F2"/>
    <w:rsid w:val="00A5153A"/>
    <w:rsid w:val="00A5183B"/>
    <w:rsid w:val="00A51AE8"/>
    <w:rsid w:val="00A51C2B"/>
    <w:rsid w:val="00A51F71"/>
    <w:rsid w:val="00A533B8"/>
    <w:rsid w:val="00A53C8E"/>
    <w:rsid w:val="00A5454B"/>
    <w:rsid w:val="00A54592"/>
    <w:rsid w:val="00A54932"/>
    <w:rsid w:val="00A549F8"/>
    <w:rsid w:val="00A55622"/>
    <w:rsid w:val="00A55B69"/>
    <w:rsid w:val="00A55D84"/>
    <w:rsid w:val="00A561A2"/>
    <w:rsid w:val="00A56B06"/>
    <w:rsid w:val="00A57B4A"/>
    <w:rsid w:val="00A57B79"/>
    <w:rsid w:val="00A60626"/>
    <w:rsid w:val="00A6070F"/>
    <w:rsid w:val="00A6091E"/>
    <w:rsid w:val="00A616BC"/>
    <w:rsid w:val="00A629C3"/>
    <w:rsid w:val="00A63296"/>
    <w:rsid w:val="00A6403A"/>
    <w:rsid w:val="00A646FE"/>
    <w:rsid w:val="00A64F2A"/>
    <w:rsid w:val="00A64F31"/>
    <w:rsid w:val="00A6524D"/>
    <w:rsid w:val="00A652FC"/>
    <w:rsid w:val="00A65401"/>
    <w:rsid w:val="00A660BD"/>
    <w:rsid w:val="00A668A8"/>
    <w:rsid w:val="00A6752D"/>
    <w:rsid w:val="00A67710"/>
    <w:rsid w:val="00A67ACC"/>
    <w:rsid w:val="00A67BFD"/>
    <w:rsid w:val="00A67C68"/>
    <w:rsid w:val="00A70787"/>
    <w:rsid w:val="00A7102F"/>
    <w:rsid w:val="00A71C66"/>
    <w:rsid w:val="00A72093"/>
    <w:rsid w:val="00A7212E"/>
    <w:rsid w:val="00A72472"/>
    <w:rsid w:val="00A72479"/>
    <w:rsid w:val="00A729FA"/>
    <w:rsid w:val="00A73163"/>
    <w:rsid w:val="00A73193"/>
    <w:rsid w:val="00A73507"/>
    <w:rsid w:val="00A75119"/>
    <w:rsid w:val="00A75556"/>
    <w:rsid w:val="00A75D4B"/>
    <w:rsid w:val="00A77D0B"/>
    <w:rsid w:val="00A77D79"/>
    <w:rsid w:val="00A802F8"/>
    <w:rsid w:val="00A8055F"/>
    <w:rsid w:val="00A806C8"/>
    <w:rsid w:val="00A8072B"/>
    <w:rsid w:val="00A80E1B"/>
    <w:rsid w:val="00A8184E"/>
    <w:rsid w:val="00A81C50"/>
    <w:rsid w:val="00A83281"/>
    <w:rsid w:val="00A839B2"/>
    <w:rsid w:val="00A840B3"/>
    <w:rsid w:val="00A840BE"/>
    <w:rsid w:val="00A847DE"/>
    <w:rsid w:val="00A84E78"/>
    <w:rsid w:val="00A85099"/>
    <w:rsid w:val="00A85ED7"/>
    <w:rsid w:val="00A85F6C"/>
    <w:rsid w:val="00A8664E"/>
    <w:rsid w:val="00A86CA3"/>
    <w:rsid w:val="00A87714"/>
    <w:rsid w:val="00A87B25"/>
    <w:rsid w:val="00A87BFE"/>
    <w:rsid w:val="00A87E7C"/>
    <w:rsid w:val="00A87EC1"/>
    <w:rsid w:val="00A90832"/>
    <w:rsid w:val="00A90967"/>
    <w:rsid w:val="00A90A36"/>
    <w:rsid w:val="00A90E97"/>
    <w:rsid w:val="00A91A42"/>
    <w:rsid w:val="00A9265C"/>
    <w:rsid w:val="00A92788"/>
    <w:rsid w:val="00A92F28"/>
    <w:rsid w:val="00A93EB3"/>
    <w:rsid w:val="00A93EC5"/>
    <w:rsid w:val="00A94570"/>
    <w:rsid w:val="00A94F00"/>
    <w:rsid w:val="00A95162"/>
    <w:rsid w:val="00A9538B"/>
    <w:rsid w:val="00A9609C"/>
    <w:rsid w:val="00A961AA"/>
    <w:rsid w:val="00A961C9"/>
    <w:rsid w:val="00A96250"/>
    <w:rsid w:val="00A9679F"/>
    <w:rsid w:val="00A97322"/>
    <w:rsid w:val="00A9770E"/>
    <w:rsid w:val="00AA017B"/>
    <w:rsid w:val="00AA0444"/>
    <w:rsid w:val="00AA10AE"/>
    <w:rsid w:val="00AA2D3B"/>
    <w:rsid w:val="00AA3D6E"/>
    <w:rsid w:val="00AA4935"/>
    <w:rsid w:val="00AA4F44"/>
    <w:rsid w:val="00AA550E"/>
    <w:rsid w:val="00AA577D"/>
    <w:rsid w:val="00AA580A"/>
    <w:rsid w:val="00AA6216"/>
    <w:rsid w:val="00AA6DF1"/>
    <w:rsid w:val="00AB0162"/>
    <w:rsid w:val="00AB0297"/>
    <w:rsid w:val="00AB0A0F"/>
    <w:rsid w:val="00AB0AB9"/>
    <w:rsid w:val="00AB0C32"/>
    <w:rsid w:val="00AB1934"/>
    <w:rsid w:val="00AB1BE5"/>
    <w:rsid w:val="00AB1CAC"/>
    <w:rsid w:val="00AB3ABF"/>
    <w:rsid w:val="00AB4344"/>
    <w:rsid w:val="00AB467B"/>
    <w:rsid w:val="00AB48F0"/>
    <w:rsid w:val="00AB4D35"/>
    <w:rsid w:val="00AB5368"/>
    <w:rsid w:val="00AB5907"/>
    <w:rsid w:val="00AB5CBD"/>
    <w:rsid w:val="00AB60B3"/>
    <w:rsid w:val="00AB6E8F"/>
    <w:rsid w:val="00AB7138"/>
    <w:rsid w:val="00AB74AD"/>
    <w:rsid w:val="00AC1441"/>
    <w:rsid w:val="00AC14AF"/>
    <w:rsid w:val="00AC14D8"/>
    <w:rsid w:val="00AC17B6"/>
    <w:rsid w:val="00AC1992"/>
    <w:rsid w:val="00AC2C50"/>
    <w:rsid w:val="00AC2D44"/>
    <w:rsid w:val="00AC33AF"/>
    <w:rsid w:val="00AC3765"/>
    <w:rsid w:val="00AC3C20"/>
    <w:rsid w:val="00AC48DF"/>
    <w:rsid w:val="00AC4A67"/>
    <w:rsid w:val="00AC4F32"/>
    <w:rsid w:val="00AC5335"/>
    <w:rsid w:val="00AC58B0"/>
    <w:rsid w:val="00AC5A8D"/>
    <w:rsid w:val="00AC5B54"/>
    <w:rsid w:val="00AC5F18"/>
    <w:rsid w:val="00AC5F4D"/>
    <w:rsid w:val="00AC62AD"/>
    <w:rsid w:val="00AC69BF"/>
    <w:rsid w:val="00AC71F6"/>
    <w:rsid w:val="00AC74A6"/>
    <w:rsid w:val="00AC78ED"/>
    <w:rsid w:val="00AC7CD6"/>
    <w:rsid w:val="00AC7D4A"/>
    <w:rsid w:val="00AC7FE0"/>
    <w:rsid w:val="00AD0911"/>
    <w:rsid w:val="00AD09E0"/>
    <w:rsid w:val="00AD0A37"/>
    <w:rsid w:val="00AD0C6D"/>
    <w:rsid w:val="00AD1DB6"/>
    <w:rsid w:val="00AD2535"/>
    <w:rsid w:val="00AD2E09"/>
    <w:rsid w:val="00AD2E54"/>
    <w:rsid w:val="00AD2FAF"/>
    <w:rsid w:val="00AD33A2"/>
    <w:rsid w:val="00AD352C"/>
    <w:rsid w:val="00AD3A6C"/>
    <w:rsid w:val="00AD4064"/>
    <w:rsid w:val="00AD4183"/>
    <w:rsid w:val="00AD4DEA"/>
    <w:rsid w:val="00AD5369"/>
    <w:rsid w:val="00AD5996"/>
    <w:rsid w:val="00AD645A"/>
    <w:rsid w:val="00AD6561"/>
    <w:rsid w:val="00AD6B7A"/>
    <w:rsid w:val="00AD72D1"/>
    <w:rsid w:val="00AD7ACA"/>
    <w:rsid w:val="00AE156E"/>
    <w:rsid w:val="00AE1AB7"/>
    <w:rsid w:val="00AE1D95"/>
    <w:rsid w:val="00AE208C"/>
    <w:rsid w:val="00AE2522"/>
    <w:rsid w:val="00AE2BBD"/>
    <w:rsid w:val="00AE2DD7"/>
    <w:rsid w:val="00AE311C"/>
    <w:rsid w:val="00AE3587"/>
    <w:rsid w:val="00AE3EA9"/>
    <w:rsid w:val="00AE3FD7"/>
    <w:rsid w:val="00AE4633"/>
    <w:rsid w:val="00AE47CF"/>
    <w:rsid w:val="00AE496B"/>
    <w:rsid w:val="00AE4CE7"/>
    <w:rsid w:val="00AE5181"/>
    <w:rsid w:val="00AE590A"/>
    <w:rsid w:val="00AE5A6C"/>
    <w:rsid w:val="00AE6F91"/>
    <w:rsid w:val="00AE72BF"/>
    <w:rsid w:val="00AE7762"/>
    <w:rsid w:val="00AE79AA"/>
    <w:rsid w:val="00AE7C3E"/>
    <w:rsid w:val="00AE7E14"/>
    <w:rsid w:val="00AF0037"/>
    <w:rsid w:val="00AF0719"/>
    <w:rsid w:val="00AF0D4D"/>
    <w:rsid w:val="00AF0FDB"/>
    <w:rsid w:val="00AF1307"/>
    <w:rsid w:val="00AF1337"/>
    <w:rsid w:val="00AF189F"/>
    <w:rsid w:val="00AF1C10"/>
    <w:rsid w:val="00AF1CC5"/>
    <w:rsid w:val="00AF1CD0"/>
    <w:rsid w:val="00AF222F"/>
    <w:rsid w:val="00AF2567"/>
    <w:rsid w:val="00AF259B"/>
    <w:rsid w:val="00AF316B"/>
    <w:rsid w:val="00AF330B"/>
    <w:rsid w:val="00AF34AF"/>
    <w:rsid w:val="00AF379E"/>
    <w:rsid w:val="00AF3A7D"/>
    <w:rsid w:val="00AF3CE0"/>
    <w:rsid w:val="00AF3F10"/>
    <w:rsid w:val="00AF502B"/>
    <w:rsid w:val="00AF5203"/>
    <w:rsid w:val="00AF52B4"/>
    <w:rsid w:val="00AF5823"/>
    <w:rsid w:val="00AF610E"/>
    <w:rsid w:val="00AF67F5"/>
    <w:rsid w:val="00AF73B0"/>
    <w:rsid w:val="00B0066C"/>
    <w:rsid w:val="00B009B1"/>
    <w:rsid w:val="00B00D9E"/>
    <w:rsid w:val="00B00DB6"/>
    <w:rsid w:val="00B0145F"/>
    <w:rsid w:val="00B01EA0"/>
    <w:rsid w:val="00B02350"/>
    <w:rsid w:val="00B0265A"/>
    <w:rsid w:val="00B027F4"/>
    <w:rsid w:val="00B02C35"/>
    <w:rsid w:val="00B02FBE"/>
    <w:rsid w:val="00B0321E"/>
    <w:rsid w:val="00B03D75"/>
    <w:rsid w:val="00B04D90"/>
    <w:rsid w:val="00B05762"/>
    <w:rsid w:val="00B05EB1"/>
    <w:rsid w:val="00B05FBE"/>
    <w:rsid w:val="00B06218"/>
    <w:rsid w:val="00B06562"/>
    <w:rsid w:val="00B06F8C"/>
    <w:rsid w:val="00B077FC"/>
    <w:rsid w:val="00B07C49"/>
    <w:rsid w:val="00B10214"/>
    <w:rsid w:val="00B10437"/>
    <w:rsid w:val="00B1117F"/>
    <w:rsid w:val="00B12254"/>
    <w:rsid w:val="00B1260D"/>
    <w:rsid w:val="00B12C35"/>
    <w:rsid w:val="00B12D54"/>
    <w:rsid w:val="00B12FC9"/>
    <w:rsid w:val="00B1302A"/>
    <w:rsid w:val="00B133EE"/>
    <w:rsid w:val="00B136F1"/>
    <w:rsid w:val="00B13A14"/>
    <w:rsid w:val="00B13C99"/>
    <w:rsid w:val="00B13D73"/>
    <w:rsid w:val="00B13EE7"/>
    <w:rsid w:val="00B14213"/>
    <w:rsid w:val="00B14489"/>
    <w:rsid w:val="00B14FF3"/>
    <w:rsid w:val="00B1544A"/>
    <w:rsid w:val="00B1590A"/>
    <w:rsid w:val="00B15A2F"/>
    <w:rsid w:val="00B15DAA"/>
    <w:rsid w:val="00B15F0E"/>
    <w:rsid w:val="00B1663D"/>
    <w:rsid w:val="00B16A64"/>
    <w:rsid w:val="00B16F46"/>
    <w:rsid w:val="00B1706A"/>
    <w:rsid w:val="00B178EC"/>
    <w:rsid w:val="00B17F70"/>
    <w:rsid w:val="00B17FBD"/>
    <w:rsid w:val="00B20407"/>
    <w:rsid w:val="00B205D3"/>
    <w:rsid w:val="00B207AF"/>
    <w:rsid w:val="00B21315"/>
    <w:rsid w:val="00B2144C"/>
    <w:rsid w:val="00B21508"/>
    <w:rsid w:val="00B2184A"/>
    <w:rsid w:val="00B21CEC"/>
    <w:rsid w:val="00B22F06"/>
    <w:rsid w:val="00B2304D"/>
    <w:rsid w:val="00B231D9"/>
    <w:rsid w:val="00B23509"/>
    <w:rsid w:val="00B23CBF"/>
    <w:rsid w:val="00B23DF5"/>
    <w:rsid w:val="00B24039"/>
    <w:rsid w:val="00B24135"/>
    <w:rsid w:val="00B2439E"/>
    <w:rsid w:val="00B24519"/>
    <w:rsid w:val="00B24E60"/>
    <w:rsid w:val="00B24E76"/>
    <w:rsid w:val="00B25566"/>
    <w:rsid w:val="00B258D6"/>
    <w:rsid w:val="00B25C6D"/>
    <w:rsid w:val="00B2614D"/>
    <w:rsid w:val="00B263FD"/>
    <w:rsid w:val="00B2640A"/>
    <w:rsid w:val="00B26C70"/>
    <w:rsid w:val="00B27F68"/>
    <w:rsid w:val="00B30B74"/>
    <w:rsid w:val="00B319E9"/>
    <w:rsid w:val="00B31EF9"/>
    <w:rsid w:val="00B328E9"/>
    <w:rsid w:val="00B32D10"/>
    <w:rsid w:val="00B3373F"/>
    <w:rsid w:val="00B33AB2"/>
    <w:rsid w:val="00B33D5E"/>
    <w:rsid w:val="00B33E08"/>
    <w:rsid w:val="00B342BD"/>
    <w:rsid w:val="00B346E1"/>
    <w:rsid w:val="00B34A71"/>
    <w:rsid w:val="00B34B1D"/>
    <w:rsid w:val="00B34B42"/>
    <w:rsid w:val="00B34BAA"/>
    <w:rsid w:val="00B3560E"/>
    <w:rsid w:val="00B357A5"/>
    <w:rsid w:val="00B357BA"/>
    <w:rsid w:val="00B35A18"/>
    <w:rsid w:val="00B3668A"/>
    <w:rsid w:val="00B3714B"/>
    <w:rsid w:val="00B37328"/>
    <w:rsid w:val="00B3747C"/>
    <w:rsid w:val="00B37690"/>
    <w:rsid w:val="00B3799F"/>
    <w:rsid w:val="00B37D39"/>
    <w:rsid w:val="00B404FD"/>
    <w:rsid w:val="00B40766"/>
    <w:rsid w:val="00B40CA4"/>
    <w:rsid w:val="00B41327"/>
    <w:rsid w:val="00B41BF0"/>
    <w:rsid w:val="00B41C1C"/>
    <w:rsid w:val="00B41EBF"/>
    <w:rsid w:val="00B42DF9"/>
    <w:rsid w:val="00B42E5F"/>
    <w:rsid w:val="00B435C3"/>
    <w:rsid w:val="00B43E5C"/>
    <w:rsid w:val="00B448CE"/>
    <w:rsid w:val="00B44924"/>
    <w:rsid w:val="00B449E7"/>
    <w:rsid w:val="00B44B2C"/>
    <w:rsid w:val="00B44EA7"/>
    <w:rsid w:val="00B45147"/>
    <w:rsid w:val="00B454F2"/>
    <w:rsid w:val="00B45D9E"/>
    <w:rsid w:val="00B46C58"/>
    <w:rsid w:val="00B472E2"/>
    <w:rsid w:val="00B474DC"/>
    <w:rsid w:val="00B47B1D"/>
    <w:rsid w:val="00B50852"/>
    <w:rsid w:val="00B509DD"/>
    <w:rsid w:val="00B50CD9"/>
    <w:rsid w:val="00B50F03"/>
    <w:rsid w:val="00B51E65"/>
    <w:rsid w:val="00B51FC3"/>
    <w:rsid w:val="00B52702"/>
    <w:rsid w:val="00B52706"/>
    <w:rsid w:val="00B52DA6"/>
    <w:rsid w:val="00B52EDF"/>
    <w:rsid w:val="00B5305E"/>
    <w:rsid w:val="00B53081"/>
    <w:rsid w:val="00B531E0"/>
    <w:rsid w:val="00B533C8"/>
    <w:rsid w:val="00B53E6A"/>
    <w:rsid w:val="00B54056"/>
    <w:rsid w:val="00B54607"/>
    <w:rsid w:val="00B546DD"/>
    <w:rsid w:val="00B5484E"/>
    <w:rsid w:val="00B54970"/>
    <w:rsid w:val="00B5511D"/>
    <w:rsid w:val="00B555A8"/>
    <w:rsid w:val="00B55A48"/>
    <w:rsid w:val="00B55C27"/>
    <w:rsid w:val="00B56010"/>
    <w:rsid w:val="00B5622E"/>
    <w:rsid w:val="00B562C7"/>
    <w:rsid w:val="00B5670D"/>
    <w:rsid w:val="00B571C0"/>
    <w:rsid w:val="00B57210"/>
    <w:rsid w:val="00B57223"/>
    <w:rsid w:val="00B5788C"/>
    <w:rsid w:val="00B57B13"/>
    <w:rsid w:val="00B6135B"/>
    <w:rsid w:val="00B613A6"/>
    <w:rsid w:val="00B61496"/>
    <w:rsid w:val="00B61A8D"/>
    <w:rsid w:val="00B61FC6"/>
    <w:rsid w:val="00B622BA"/>
    <w:rsid w:val="00B6239D"/>
    <w:rsid w:val="00B623D2"/>
    <w:rsid w:val="00B625A2"/>
    <w:rsid w:val="00B63340"/>
    <w:rsid w:val="00B63A4F"/>
    <w:rsid w:val="00B63B96"/>
    <w:rsid w:val="00B64685"/>
    <w:rsid w:val="00B646FC"/>
    <w:rsid w:val="00B66B37"/>
    <w:rsid w:val="00B66CA3"/>
    <w:rsid w:val="00B66E7E"/>
    <w:rsid w:val="00B66EBF"/>
    <w:rsid w:val="00B670EA"/>
    <w:rsid w:val="00B6741E"/>
    <w:rsid w:val="00B67495"/>
    <w:rsid w:val="00B676C4"/>
    <w:rsid w:val="00B67F23"/>
    <w:rsid w:val="00B7069A"/>
    <w:rsid w:val="00B706EB"/>
    <w:rsid w:val="00B70DE3"/>
    <w:rsid w:val="00B70FED"/>
    <w:rsid w:val="00B712A9"/>
    <w:rsid w:val="00B716B2"/>
    <w:rsid w:val="00B71986"/>
    <w:rsid w:val="00B719A9"/>
    <w:rsid w:val="00B71E11"/>
    <w:rsid w:val="00B725D0"/>
    <w:rsid w:val="00B72D1B"/>
    <w:rsid w:val="00B73A2C"/>
    <w:rsid w:val="00B74060"/>
    <w:rsid w:val="00B746F7"/>
    <w:rsid w:val="00B747C7"/>
    <w:rsid w:val="00B749E0"/>
    <w:rsid w:val="00B74BD9"/>
    <w:rsid w:val="00B7554D"/>
    <w:rsid w:val="00B7668C"/>
    <w:rsid w:val="00B769D4"/>
    <w:rsid w:val="00B76E4C"/>
    <w:rsid w:val="00B77703"/>
    <w:rsid w:val="00B77843"/>
    <w:rsid w:val="00B80DF3"/>
    <w:rsid w:val="00B81239"/>
    <w:rsid w:val="00B8172A"/>
    <w:rsid w:val="00B81FD0"/>
    <w:rsid w:val="00B82125"/>
    <w:rsid w:val="00B82B1F"/>
    <w:rsid w:val="00B83D99"/>
    <w:rsid w:val="00B83DB1"/>
    <w:rsid w:val="00B855E4"/>
    <w:rsid w:val="00B8620F"/>
    <w:rsid w:val="00B8679B"/>
    <w:rsid w:val="00B872A7"/>
    <w:rsid w:val="00B872DD"/>
    <w:rsid w:val="00B8739D"/>
    <w:rsid w:val="00B876DD"/>
    <w:rsid w:val="00B87B5B"/>
    <w:rsid w:val="00B87E77"/>
    <w:rsid w:val="00B90249"/>
    <w:rsid w:val="00B912FD"/>
    <w:rsid w:val="00B929CA"/>
    <w:rsid w:val="00B92A6B"/>
    <w:rsid w:val="00B9330A"/>
    <w:rsid w:val="00B93D23"/>
    <w:rsid w:val="00B942DA"/>
    <w:rsid w:val="00B942DF"/>
    <w:rsid w:val="00B9431F"/>
    <w:rsid w:val="00B949DE"/>
    <w:rsid w:val="00B94DFE"/>
    <w:rsid w:val="00B95321"/>
    <w:rsid w:val="00B9570F"/>
    <w:rsid w:val="00B95902"/>
    <w:rsid w:val="00B97EAF"/>
    <w:rsid w:val="00B97FCF"/>
    <w:rsid w:val="00BA057F"/>
    <w:rsid w:val="00BA0590"/>
    <w:rsid w:val="00BA06DF"/>
    <w:rsid w:val="00BA1535"/>
    <w:rsid w:val="00BA19AD"/>
    <w:rsid w:val="00BA2896"/>
    <w:rsid w:val="00BA347B"/>
    <w:rsid w:val="00BA37AB"/>
    <w:rsid w:val="00BA5AFC"/>
    <w:rsid w:val="00BA60FE"/>
    <w:rsid w:val="00BA685C"/>
    <w:rsid w:val="00BA6917"/>
    <w:rsid w:val="00BA718B"/>
    <w:rsid w:val="00BA73CD"/>
    <w:rsid w:val="00BA74D0"/>
    <w:rsid w:val="00BB076A"/>
    <w:rsid w:val="00BB0840"/>
    <w:rsid w:val="00BB0F4B"/>
    <w:rsid w:val="00BB1713"/>
    <w:rsid w:val="00BB1AEB"/>
    <w:rsid w:val="00BB1C6B"/>
    <w:rsid w:val="00BB1E3C"/>
    <w:rsid w:val="00BB20FE"/>
    <w:rsid w:val="00BB21FC"/>
    <w:rsid w:val="00BB2456"/>
    <w:rsid w:val="00BB3408"/>
    <w:rsid w:val="00BB384A"/>
    <w:rsid w:val="00BB3CCA"/>
    <w:rsid w:val="00BB3F11"/>
    <w:rsid w:val="00BB45C8"/>
    <w:rsid w:val="00BB47C1"/>
    <w:rsid w:val="00BB5098"/>
    <w:rsid w:val="00BB5332"/>
    <w:rsid w:val="00BB6043"/>
    <w:rsid w:val="00BB66A9"/>
    <w:rsid w:val="00BB6B85"/>
    <w:rsid w:val="00BB71A2"/>
    <w:rsid w:val="00BB7FDE"/>
    <w:rsid w:val="00BC01FE"/>
    <w:rsid w:val="00BC0604"/>
    <w:rsid w:val="00BC06B2"/>
    <w:rsid w:val="00BC0730"/>
    <w:rsid w:val="00BC0849"/>
    <w:rsid w:val="00BC1674"/>
    <w:rsid w:val="00BC19C9"/>
    <w:rsid w:val="00BC1CD1"/>
    <w:rsid w:val="00BC234F"/>
    <w:rsid w:val="00BC2BFD"/>
    <w:rsid w:val="00BC2CC8"/>
    <w:rsid w:val="00BC311C"/>
    <w:rsid w:val="00BC31A7"/>
    <w:rsid w:val="00BC3329"/>
    <w:rsid w:val="00BC3512"/>
    <w:rsid w:val="00BC4766"/>
    <w:rsid w:val="00BC4820"/>
    <w:rsid w:val="00BC49C2"/>
    <w:rsid w:val="00BC579A"/>
    <w:rsid w:val="00BC5D83"/>
    <w:rsid w:val="00BC62D6"/>
    <w:rsid w:val="00BC63BD"/>
    <w:rsid w:val="00BC6BD3"/>
    <w:rsid w:val="00BC7390"/>
    <w:rsid w:val="00BC74DA"/>
    <w:rsid w:val="00BD09CF"/>
    <w:rsid w:val="00BD1260"/>
    <w:rsid w:val="00BD1BF2"/>
    <w:rsid w:val="00BD1C5D"/>
    <w:rsid w:val="00BD2529"/>
    <w:rsid w:val="00BD2878"/>
    <w:rsid w:val="00BD2E66"/>
    <w:rsid w:val="00BD42C2"/>
    <w:rsid w:val="00BD46B2"/>
    <w:rsid w:val="00BD4B95"/>
    <w:rsid w:val="00BD579A"/>
    <w:rsid w:val="00BD5994"/>
    <w:rsid w:val="00BD5A9A"/>
    <w:rsid w:val="00BD5D98"/>
    <w:rsid w:val="00BD610D"/>
    <w:rsid w:val="00BD615C"/>
    <w:rsid w:val="00BD63CA"/>
    <w:rsid w:val="00BD68C4"/>
    <w:rsid w:val="00BD6BD0"/>
    <w:rsid w:val="00BD6EDF"/>
    <w:rsid w:val="00BD6F65"/>
    <w:rsid w:val="00BE0058"/>
    <w:rsid w:val="00BE0DBB"/>
    <w:rsid w:val="00BE0E92"/>
    <w:rsid w:val="00BE1D38"/>
    <w:rsid w:val="00BE2201"/>
    <w:rsid w:val="00BE3430"/>
    <w:rsid w:val="00BE34B8"/>
    <w:rsid w:val="00BE34C3"/>
    <w:rsid w:val="00BE377E"/>
    <w:rsid w:val="00BE3A53"/>
    <w:rsid w:val="00BE3E72"/>
    <w:rsid w:val="00BE48B5"/>
    <w:rsid w:val="00BE732A"/>
    <w:rsid w:val="00BE743A"/>
    <w:rsid w:val="00BE75DC"/>
    <w:rsid w:val="00BE7696"/>
    <w:rsid w:val="00BE7C22"/>
    <w:rsid w:val="00BE7C74"/>
    <w:rsid w:val="00BE7D44"/>
    <w:rsid w:val="00BE7FB0"/>
    <w:rsid w:val="00BF0054"/>
    <w:rsid w:val="00BF0177"/>
    <w:rsid w:val="00BF08AB"/>
    <w:rsid w:val="00BF0F5D"/>
    <w:rsid w:val="00BF1F32"/>
    <w:rsid w:val="00BF2262"/>
    <w:rsid w:val="00BF35E0"/>
    <w:rsid w:val="00BF35F8"/>
    <w:rsid w:val="00BF3B98"/>
    <w:rsid w:val="00BF3E19"/>
    <w:rsid w:val="00BF4B9E"/>
    <w:rsid w:val="00BF4C82"/>
    <w:rsid w:val="00BF4DE9"/>
    <w:rsid w:val="00BF5929"/>
    <w:rsid w:val="00BF5DCD"/>
    <w:rsid w:val="00BF653D"/>
    <w:rsid w:val="00BF6BE7"/>
    <w:rsid w:val="00BF6E44"/>
    <w:rsid w:val="00BF6F58"/>
    <w:rsid w:val="00BF71E5"/>
    <w:rsid w:val="00BF7C3F"/>
    <w:rsid w:val="00BF7DDF"/>
    <w:rsid w:val="00C017ED"/>
    <w:rsid w:val="00C01C00"/>
    <w:rsid w:val="00C01DA2"/>
    <w:rsid w:val="00C02500"/>
    <w:rsid w:val="00C02575"/>
    <w:rsid w:val="00C027F3"/>
    <w:rsid w:val="00C033C5"/>
    <w:rsid w:val="00C03CAB"/>
    <w:rsid w:val="00C04591"/>
    <w:rsid w:val="00C046B8"/>
    <w:rsid w:val="00C05458"/>
    <w:rsid w:val="00C0546E"/>
    <w:rsid w:val="00C05BDA"/>
    <w:rsid w:val="00C0603A"/>
    <w:rsid w:val="00C06408"/>
    <w:rsid w:val="00C065FB"/>
    <w:rsid w:val="00C0677E"/>
    <w:rsid w:val="00C06F83"/>
    <w:rsid w:val="00C078BD"/>
    <w:rsid w:val="00C10226"/>
    <w:rsid w:val="00C117FB"/>
    <w:rsid w:val="00C11FCE"/>
    <w:rsid w:val="00C12C4A"/>
    <w:rsid w:val="00C1351F"/>
    <w:rsid w:val="00C13E5D"/>
    <w:rsid w:val="00C141F7"/>
    <w:rsid w:val="00C1467E"/>
    <w:rsid w:val="00C1492B"/>
    <w:rsid w:val="00C14948"/>
    <w:rsid w:val="00C15608"/>
    <w:rsid w:val="00C16795"/>
    <w:rsid w:val="00C17022"/>
    <w:rsid w:val="00C17A94"/>
    <w:rsid w:val="00C17D87"/>
    <w:rsid w:val="00C2051B"/>
    <w:rsid w:val="00C213E3"/>
    <w:rsid w:val="00C217AE"/>
    <w:rsid w:val="00C2271E"/>
    <w:rsid w:val="00C22FC3"/>
    <w:rsid w:val="00C23807"/>
    <w:rsid w:val="00C23BC4"/>
    <w:rsid w:val="00C23DA3"/>
    <w:rsid w:val="00C24EE9"/>
    <w:rsid w:val="00C2536C"/>
    <w:rsid w:val="00C2541C"/>
    <w:rsid w:val="00C25C97"/>
    <w:rsid w:val="00C2623D"/>
    <w:rsid w:val="00C268BA"/>
    <w:rsid w:val="00C26DBD"/>
    <w:rsid w:val="00C26FFA"/>
    <w:rsid w:val="00C27186"/>
    <w:rsid w:val="00C2737F"/>
    <w:rsid w:val="00C27683"/>
    <w:rsid w:val="00C30557"/>
    <w:rsid w:val="00C306BF"/>
    <w:rsid w:val="00C30BB0"/>
    <w:rsid w:val="00C30F76"/>
    <w:rsid w:val="00C31B6E"/>
    <w:rsid w:val="00C320A9"/>
    <w:rsid w:val="00C329E5"/>
    <w:rsid w:val="00C332EF"/>
    <w:rsid w:val="00C3375F"/>
    <w:rsid w:val="00C33DA0"/>
    <w:rsid w:val="00C33F1C"/>
    <w:rsid w:val="00C34078"/>
    <w:rsid w:val="00C342AF"/>
    <w:rsid w:val="00C34304"/>
    <w:rsid w:val="00C34317"/>
    <w:rsid w:val="00C3508C"/>
    <w:rsid w:val="00C3514F"/>
    <w:rsid w:val="00C352BE"/>
    <w:rsid w:val="00C35632"/>
    <w:rsid w:val="00C36218"/>
    <w:rsid w:val="00C369B4"/>
    <w:rsid w:val="00C36ADC"/>
    <w:rsid w:val="00C36BAA"/>
    <w:rsid w:val="00C36FF3"/>
    <w:rsid w:val="00C372A9"/>
    <w:rsid w:val="00C40039"/>
    <w:rsid w:val="00C40515"/>
    <w:rsid w:val="00C4058A"/>
    <w:rsid w:val="00C4092E"/>
    <w:rsid w:val="00C413B5"/>
    <w:rsid w:val="00C420DA"/>
    <w:rsid w:val="00C425A1"/>
    <w:rsid w:val="00C42D80"/>
    <w:rsid w:val="00C438F7"/>
    <w:rsid w:val="00C44114"/>
    <w:rsid w:val="00C44934"/>
    <w:rsid w:val="00C44D09"/>
    <w:rsid w:val="00C45100"/>
    <w:rsid w:val="00C454D1"/>
    <w:rsid w:val="00C458D2"/>
    <w:rsid w:val="00C45CD4"/>
    <w:rsid w:val="00C45D3E"/>
    <w:rsid w:val="00C4607B"/>
    <w:rsid w:val="00C46507"/>
    <w:rsid w:val="00C470DF"/>
    <w:rsid w:val="00C47A5C"/>
    <w:rsid w:val="00C5064A"/>
    <w:rsid w:val="00C50949"/>
    <w:rsid w:val="00C50EAE"/>
    <w:rsid w:val="00C514AA"/>
    <w:rsid w:val="00C519F3"/>
    <w:rsid w:val="00C51A42"/>
    <w:rsid w:val="00C51C11"/>
    <w:rsid w:val="00C533CC"/>
    <w:rsid w:val="00C53630"/>
    <w:rsid w:val="00C53BEB"/>
    <w:rsid w:val="00C53D74"/>
    <w:rsid w:val="00C54097"/>
    <w:rsid w:val="00C54B4D"/>
    <w:rsid w:val="00C54E85"/>
    <w:rsid w:val="00C54F64"/>
    <w:rsid w:val="00C556CE"/>
    <w:rsid w:val="00C55950"/>
    <w:rsid w:val="00C55FE3"/>
    <w:rsid w:val="00C56209"/>
    <w:rsid w:val="00C562FE"/>
    <w:rsid w:val="00C5667C"/>
    <w:rsid w:val="00C56975"/>
    <w:rsid w:val="00C573AD"/>
    <w:rsid w:val="00C601B1"/>
    <w:rsid w:val="00C6027F"/>
    <w:rsid w:val="00C60502"/>
    <w:rsid w:val="00C6079B"/>
    <w:rsid w:val="00C60D77"/>
    <w:rsid w:val="00C6118F"/>
    <w:rsid w:val="00C619D6"/>
    <w:rsid w:val="00C61A24"/>
    <w:rsid w:val="00C61B05"/>
    <w:rsid w:val="00C62604"/>
    <w:rsid w:val="00C62607"/>
    <w:rsid w:val="00C62947"/>
    <w:rsid w:val="00C62D15"/>
    <w:rsid w:val="00C63137"/>
    <w:rsid w:val="00C63365"/>
    <w:rsid w:val="00C6339B"/>
    <w:rsid w:val="00C63BFE"/>
    <w:rsid w:val="00C64321"/>
    <w:rsid w:val="00C6456F"/>
    <w:rsid w:val="00C64AD1"/>
    <w:rsid w:val="00C64BC1"/>
    <w:rsid w:val="00C655FA"/>
    <w:rsid w:val="00C659C0"/>
    <w:rsid w:val="00C65C22"/>
    <w:rsid w:val="00C65FF7"/>
    <w:rsid w:val="00C6627B"/>
    <w:rsid w:val="00C66778"/>
    <w:rsid w:val="00C66916"/>
    <w:rsid w:val="00C67597"/>
    <w:rsid w:val="00C67A2B"/>
    <w:rsid w:val="00C7018A"/>
    <w:rsid w:val="00C70941"/>
    <w:rsid w:val="00C712BC"/>
    <w:rsid w:val="00C71937"/>
    <w:rsid w:val="00C71F65"/>
    <w:rsid w:val="00C72216"/>
    <w:rsid w:val="00C72550"/>
    <w:rsid w:val="00C727ED"/>
    <w:rsid w:val="00C7284A"/>
    <w:rsid w:val="00C72C07"/>
    <w:rsid w:val="00C730AA"/>
    <w:rsid w:val="00C73289"/>
    <w:rsid w:val="00C7329F"/>
    <w:rsid w:val="00C73920"/>
    <w:rsid w:val="00C73D60"/>
    <w:rsid w:val="00C746C9"/>
    <w:rsid w:val="00C74DDF"/>
    <w:rsid w:val="00C75468"/>
    <w:rsid w:val="00C75487"/>
    <w:rsid w:val="00C75C1A"/>
    <w:rsid w:val="00C7680D"/>
    <w:rsid w:val="00C76D8F"/>
    <w:rsid w:val="00C77022"/>
    <w:rsid w:val="00C8031C"/>
    <w:rsid w:val="00C8063B"/>
    <w:rsid w:val="00C80673"/>
    <w:rsid w:val="00C80970"/>
    <w:rsid w:val="00C80E3E"/>
    <w:rsid w:val="00C80F17"/>
    <w:rsid w:val="00C810A4"/>
    <w:rsid w:val="00C8161E"/>
    <w:rsid w:val="00C82858"/>
    <w:rsid w:val="00C82C60"/>
    <w:rsid w:val="00C82F9A"/>
    <w:rsid w:val="00C8351B"/>
    <w:rsid w:val="00C838CF"/>
    <w:rsid w:val="00C842D1"/>
    <w:rsid w:val="00C844CF"/>
    <w:rsid w:val="00C844D5"/>
    <w:rsid w:val="00C84C7E"/>
    <w:rsid w:val="00C85651"/>
    <w:rsid w:val="00C85DB6"/>
    <w:rsid w:val="00C8612C"/>
    <w:rsid w:val="00C862E2"/>
    <w:rsid w:val="00C864E7"/>
    <w:rsid w:val="00C86E30"/>
    <w:rsid w:val="00C86FA8"/>
    <w:rsid w:val="00C8724B"/>
    <w:rsid w:val="00C874F7"/>
    <w:rsid w:val="00C87503"/>
    <w:rsid w:val="00C87B20"/>
    <w:rsid w:val="00C87B33"/>
    <w:rsid w:val="00C87C78"/>
    <w:rsid w:val="00C90EC5"/>
    <w:rsid w:val="00C91236"/>
    <w:rsid w:val="00C914B9"/>
    <w:rsid w:val="00C92324"/>
    <w:rsid w:val="00C9282A"/>
    <w:rsid w:val="00C92CC7"/>
    <w:rsid w:val="00C92FA1"/>
    <w:rsid w:val="00C930CB"/>
    <w:rsid w:val="00C93856"/>
    <w:rsid w:val="00C93BE3"/>
    <w:rsid w:val="00C94F45"/>
    <w:rsid w:val="00C95134"/>
    <w:rsid w:val="00C952F3"/>
    <w:rsid w:val="00C95A0F"/>
    <w:rsid w:val="00C95E4F"/>
    <w:rsid w:val="00C96CFA"/>
    <w:rsid w:val="00C972DD"/>
    <w:rsid w:val="00C972E5"/>
    <w:rsid w:val="00C97774"/>
    <w:rsid w:val="00C97BA0"/>
    <w:rsid w:val="00CA062B"/>
    <w:rsid w:val="00CA07D3"/>
    <w:rsid w:val="00CA0817"/>
    <w:rsid w:val="00CA0BD0"/>
    <w:rsid w:val="00CA0CCD"/>
    <w:rsid w:val="00CA17E0"/>
    <w:rsid w:val="00CA1985"/>
    <w:rsid w:val="00CA1A31"/>
    <w:rsid w:val="00CA1D71"/>
    <w:rsid w:val="00CA20FA"/>
    <w:rsid w:val="00CA287E"/>
    <w:rsid w:val="00CA3088"/>
    <w:rsid w:val="00CA3355"/>
    <w:rsid w:val="00CA33EF"/>
    <w:rsid w:val="00CA33F2"/>
    <w:rsid w:val="00CA3550"/>
    <w:rsid w:val="00CA3C02"/>
    <w:rsid w:val="00CA3DA1"/>
    <w:rsid w:val="00CA4398"/>
    <w:rsid w:val="00CA4412"/>
    <w:rsid w:val="00CA4622"/>
    <w:rsid w:val="00CA4CCC"/>
    <w:rsid w:val="00CA5655"/>
    <w:rsid w:val="00CA602A"/>
    <w:rsid w:val="00CA63C3"/>
    <w:rsid w:val="00CA653D"/>
    <w:rsid w:val="00CA689D"/>
    <w:rsid w:val="00CB0568"/>
    <w:rsid w:val="00CB06E4"/>
    <w:rsid w:val="00CB1483"/>
    <w:rsid w:val="00CB1596"/>
    <w:rsid w:val="00CB1745"/>
    <w:rsid w:val="00CB185D"/>
    <w:rsid w:val="00CB1966"/>
    <w:rsid w:val="00CB2B5E"/>
    <w:rsid w:val="00CB2C9A"/>
    <w:rsid w:val="00CB2CE5"/>
    <w:rsid w:val="00CB2F3E"/>
    <w:rsid w:val="00CB35AE"/>
    <w:rsid w:val="00CB3B3E"/>
    <w:rsid w:val="00CB4625"/>
    <w:rsid w:val="00CB4FA5"/>
    <w:rsid w:val="00CB5528"/>
    <w:rsid w:val="00CB5DF9"/>
    <w:rsid w:val="00CB61A2"/>
    <w:rsid w:val="00CB6546"/>
    <w:rsid w:val="00CB6888"/>
    <w:rsid w:val="00CB6A4C"/>
    <w:rsid w:val="00CB6D72"/>
    <w:rsid w:val="00CB71C5"/>
    <w:rsid w:val="00CB7A09"/>
    <w:rsid w:val="00CB7B93"/>
    <w:rsid w:val="00CC0527"/>
    <w:rsid w:val="00CC065A"/>
    <w:rsid w:val="00CC06B2"/>
    <w:rsid w:val="00CC1156"/>
    <w:rsid w:val="00CC1989"/>
    <w:rsid w:val="00CC1DCD"/>
    <w:rsid w:val="00CC1E8B"/>
    <w:rsid w:val="00CC1F4B"/>
    <w:rsid w:val="00CC2001"/>
    <w:rsid w:val="00CC2272"/>
    <w:rsid w:val="00CC3AED"/>
    <w:rsid w:val="00CC3B15"/>
    <w:rsid w:val="00CC3BE6"/>
    <w:rsid w:val="00CC4212"/>
    <w:rsid w:val="00CC5073"/>
    <w:rsid w:val="00CC50AB"/>
    <w:rsid w:val="00CC5EFD"/>
    <w:rsid w:val="00CC60B3"/>
    <w:rsid w:val="00CC648F"/>
    <w:rsid w:val="00CC69BD"/>
    <w:rsid w:val="00CC6A12"/>
    <w:rsid w:val="00CC6D9D"/>
    <w:rsid w:val="00CC7177"/>
    <w:rsid w:val="00CC7341"/>
    <w:rsid w:val="00CC7CB2"/>
    <w:rsid w:val="00CD02FF"/>
    <w:rsid w:val="00CD049A"/>
    <w:rsid w:val="00CD0E15"/>
    <w:rsid w:val="00CD1049"/>
    <w:rsid w:val="00CD24DC"/>
    <w:rsid w:val="00CD2BA2"/>
    <w:rsid w:val="00CD30AC"/>
    <w:rsid w:val="00CD363B"/>
    <w:rsid w:val="00CD3892"/>
    <w:rsid w:val="00CD3E30"/>
    <w:rsid w:val="00CD428C"/>
    <w:rsid w:val="00CD5002"/>
    <w:rsid w:val="00CD5375"/>
    <w:rsid w:val="00CD5425"/>
    <w:rsid w:val="00CD548C"/>
    <w:rsid w:val="00CD5E06"/>
    <w:rsid w:val="00CD60AF"/>
    <w:rsid w:val="00CD64F2"/>
    <w:rsid w:val="00CD67F9"/>
    <w:rsid w:val="00CD7060"/>
    <w:rsid w:val="00CD7141"/>
    <w:rsid w:val="00CE0657"/>
    <w:rsid w:val="00CE0688"/>
    <w:rsid w:val="00CE0834"/>
    <w:rsid w:val="00CE0C39"/>
    <w:rsid w:val="00CE0E11"/>
    <w:rsid w:val="00CE0FFC"/>
    <w:rsid w:val="00CE14ED"/>
    <w:rsid w:val="00CE1666"/>
    <w:rsid w:val="00CE18AE"/>
    <w:rsid w:val="00CE19B9"/>
    <w:rsid w:val="00CE1A5C"/>
    <w:rsid w:val="00CE1E5C"/>
    <w:rsid w:val="00CE2619"/>
    <w:rsid w:val="00CE327C"/>
    <w:rsid w:val="00CE40AC"/>
    <w:rsid w:val="00CE4641"/>
    <w:rsid w:val="00CE47C4"/>
    <w:rsid w:val="00CE4B18"/>
    <w:rsid w:val="00CE56D3"/>
    <w:rsid w:val="00CE5DC7"/>
    <w:rsid w:val="00CE6038"/>
    <w:rsid w:val="00CE679D"/>
    <w:rsid w:val="00CE681C"/>
    <w:rsid w:val="00CE69CC"/>
    <w:rsid w:val="00CE70CC"/>
    <w:rsid w:val="00CE7C6D"/>
    <w:rsid w:val="00CF02B5"/>
    <w:rsid w:val="00CF1A59"/>
    <w:rsid w:val="00CF20B5"/>
    <w:rsid w:val="00CF28CA"/>
    <w:rsid w:val="00CF28DC"/>
    <w:rsid w:val="00CF2AFB"/>
    <w:rsid w:val="00CF2F28"/>
    <w:rsid w:val="00CF34B0"/>
    <w:rsid w:val="00CF3658"/>
    <w:rsid w:val="00CF4FDE"/>
    <w:rsid w:val="00CF5B9D"/>
    <w:rsid w:val="00CF5CFC"/>
    <w:rsid w:val="00CF62B1"/>
    <w:rsid w:val="00CF6A77"/>
    <w:rsid w:val="00CF704C"/>
    <w:rsid w:val="00CF7377"/>
    <w:rsid w:val="00CF73B8"/>
    <w:rsid w:val="00CF76C3"/>
    <w:rsid w:val="00CF777D"/>
    <w:rsid w:val="00CF7D64"/>
    <w:rsid w:val="00D00213"/>
    <w:rsid w:val="00D00ABC"/>
    <w:rsid w:val="00D00C24"/>
    <w:rsid w:val="00D01131"/>
    <w:rsid w:val="00D014BE"/>
    <w:rsid w:val="00D01732"/>
    <w:rsid w:val="00D0180A"/>
    <w:rsid w:val="00D01B57"/>
    <w:rsid w:val="00D01D37"/>
    <w:rsid w:val="00D02031"/>
    <w:rsid w:val="00D021BC"/>
    <w:rsid w:val="00D02386"/>
    <w:rsid w:val="00D029C1"/>
    <w:rsid w:val="00D029D3"/>
    <w:rsid w:val="00D03725"/>
    <w:rsid w:val="00D03EF0"/>
    <w:rsid w:val="00D043E1"/>
    <w:rsid w:val="00D04549"/>
    <w:rsid w:val="00D0475E"/>
    <w:rsid w:val="00D04D8B"/>
    <w:rsid w:val="00D0594C"/>
    <w:rsid w:val="00D05FFC"/>
    <w:rsid w:val="00D0638C"/>
    <w:rsid w:val="00D065BE"/>
    <w:rsid w:val="00D0712A"/>
    <w:rsid w:val="00D077A0"/>
    <w:rsid w:val="00D07CA0"/>
    <w:rsid w:val="00D07D43"/>
    <w:rsid w:val="00D10120"/>
    <w:rsid w:val="00D106BD"/>
    <w:rsid w:val="00D1074C"/>
    <w:rsid w:val="00D10936"/>
    <w:rsid w:val="00D109D5"/>
    <w:rsid w:val="00D10DEA"/>
    <w:rsid w:val="00D1141C"/>
    <w:rsid w:val="00D126DE"/>
    <w:rsid w:val="00D12964"/>
    <w:rsid w:val="00D12A78"/>
    <w:rsid w:val="00D12D1C"/>
    <w:rsid w:val="00D13115"/>
    <w:rsid w:val="00D1326C"/>
    <w:rsid w:val="00D13877"/>
    <w:rsid w:val="00D138A3"/>
    <w:rsid w:val="00D14168"/>
    <w:rsid w:val="00D148E1"/>
    <w:rsid w:val="00D14BBE"/>
    <w:rsid w:val="00D14BC6"/>
    <w:rsid w:val="00D150D9"/>
    <w:rsid w:val="00D15122"/>
    <w:rsid w:val="00D153FB"/>
    <w:rsid w:val="00D15400"/>
    <w:rsid w:val="00D15A70"/>
    <w:rsid w:val="00D15ADC"/>
    <w:rsid w:val="00D160D4"/>
    <w:rsid w:val="00D1615A"/>
    <w:rsid w:val="00D177CD"/>
    <w:rsid w:val="00D1782C"/>
    <w:rsid w:val="00D1786F"/>
    <w:rsid w:val="00D17B0B"/>
    <w:rsid w:val="00D17FD0"/>
    <w:rsid w:val="00D20474"/>
    <w:rsid w:val="00D20C79"/>
    <w:rsid w:val="00D20F34"/>
    <w:rsid w:val="00D2105C"/>
    <w:rsid w:val="00D21289"/>
    <w:rsid w:val="00D2152F"/>
    <w:rsid w:val="00D215ED"/>
    <w:rsid w:val="00D21B17"/>
    <w:rsid w:val="00D21F03"/>
    <w:rsid w:val="00D22373"/>
    <w:rsid w:val="00D22A0A"/>
    <w:rsid w:val="00D22EBC"/>
    <w:rsid w:val="00D233FD"/>
    <w:rsid w:val="00D237FA"/>
    <w:rsid w:val="00D23F82"/>
    <w:rsid w:val="00D2417C"/>
    <w:rsid w:val="00D24800"/>
    <w:rsid w:val="00D24BF0"/>
    <w:rsid w:val="00D2565E"/>
    <w:rsid w:val="00D25D06"/>
    <w:rsid w:val="00D25D3A"/>
    <w:rsid w:val="00D25F61"/>
    <w:rsid w:val="00D2651F"/>
    <w:rsid w:val="00D278BD"/>
    <w:rsid w:val="00D27E96"/>
    <w:rsid w:val="00D27EEE"/>
    <w:rsid w:val="00D32FA3"/>
    <w:rsid w:val="00D337D0"/>
    <w:rsid w:val="00D346C6"/>
    <w:rsid w:val="00D34A0C"/>
    <w:rsid w:val="00D34D49"/>
    <w:rsid w:val="00D3574A"/>
    <w:rsid w:val="00D35F1A"/>
    <w:rsid w:val="00D365CD"/>
    <w:rsid w:val="00D36FA1"/>
    <w:rsid w:val="00D379EE"/>
    <w:rsid w:val="00D37C6A"/>
    <w:rsid w:val="00D37DB4"/>
    <w:rsid w:val="00D37EBD"/>
    <w:rsid w:val="00D404B6"/>
    <w:rsid w:val="00D40F4D"/>
    <w:rsid w:val="00D413FE"/>
    <w:rsid w:val="00D42B9D"/>
    <w:rsid w:val="00D43284"/>
    <w:rsid w:val="00D436BD"/>
    <w:rsid w:val="00D43921"/>
    <w:rsid w:val="00D43A1F"/>
    <w:rsid w:val="00D440EA"/>
    <w:rsid w:val="00D445B3"/>
    <w:rsid w:val="00D44997"/>
    <w:rsid w:val="00D44FA2"/>
    <w:rsid w:val="00D455E6"/>
    <w:rsid w:val="00D46D4E"/>
    <w:rsid w:val="00D46DB1"/>
    <w:rsid w:val="00D46F8B"/>
    <w:rsid w:val="00D47009"/>
    <w:rsid w:val="00D471A0"/>
    <w:rsid w:val="00D47335"/>
    <w:rsid w:val="00D50907"/>
    <w:rsid w:val="00D50D9F"/>
    <w:rsid w:val="00D5176D"/>
    <w:rsid w:val="00D517C5"/>
    <w:rsid w:val="00D5317B"/>
    <w:rsid w:val="00D5356C"/>
    <w:rsid w:val="00D538B3"/>
    <w:rsid w:val="00D54165"/>
    <w:rsid w:val="00D541A6"/>
    <w:rsid w:val="00D54B42"/>
    <w:rsid w:val="00D54D37"/>
    <w:rsid w:val="00D553AB"/>
    <w:rsid w:val="00D55BF5"/>
    <w:rsid w:val="00D56C44"/>
    <w:rsid w:val="00D572FA"/>
    <w:rsid w:val="00D573ED"/>
    <w:rsid w:val="00D574F8"/>
    <w:rsid w:val="00D57C50"/>
    <w:rsid w:val="00D57C87"/>
    <w:rsid w:val="00D60765"/>
    <w:rsid w:val="00D60BF2"/>
    <w:rsid w:val="00D60CC0"/>
    <w:rsid w:val="00D61716"/>
    <w:rsid w:val="00D61838"/>
    <w:rsid w:val="00D619C7"/>
    <w:rsid w:val="00D61FC4"/>
    <w:rsid w:val="00D62E27"/>
    <w:rsid w:val="00D63351"/>
    <w:rsid w:val="00D63657"/>
    <w:rsid w:val="00D637DD"/>
    <w:rsid w:val="00D63D39"/>
    <w:rsid w:val="00D640A8"/>
    <w:rsid w:val="00D643EF"/>
    <w:rsid w:val="00D64EAC"/>
    <w:rsid w:val="00D653AF"/>
    <w:rsid w:val="00D6546E"/>
    <w:rsid w:val="00D65539"/>
    <w:rsid w:val="00D65B12"/>
    <w:rsid w:val="00D66135"/>
    <w:rsid w:val="00D6614C"/>
    <w:rsid w:val="00D66C6F"/>
    <w:rsid w:val="00D66FC0"/>
    <w:rsid w:val="00D70359"/>
    <w:rsid w:val="00D70574"/>
    <w:rsid w:val="00D70648"/>
    <w:rsid w:val="00D707A4"/>
    <w:rsid w:val="00D71361"/>
    <w:rsid w:val="00D716C5"/>
    <w:rsid w:val="00D72BE9"/>
    <w:rsid w:val="00D72DBF"/>
    <w:rsid w:val="00D73107"/>
    <w:rsid w:val="00D73E3D"/>
    <w:rsid w:val="00D74897"/>
    <w:rsid w:val="00D75132"/>
    <w:rsid w:val="00D75C05"/>
    <w:rsid w:val="00D75FC1"/>
    <w:rsid w:val="00D760AE"/>
    <w:rsid w:val="00D76388"/>
    <w:rsid w:val="00D770ED"/>
    <w:rsid w:val="00D775A8"/>
    <w:rsid w:val="00D778EA"/>
    <w:rsid w:val="00D77C84"/>
    <w:rsid w:val="00D80139"/>
    <w:rsid w:val="00D80516"/>
    <w:rsid w:val="00D8056A"/>
    <w:rsid w:val="00D811FD"/>
    <w:rsid w:val="00D81ABB"/>
    <w:rsid w:val="00D81BF5"/>
    <w:rsid w:val="00D82B88"/>
    <w:rsid w:val="00D82C09"/>
    <w:rsid w:val="00D835F2"/>
    <w:rsid w:val="00D8431D"/>
    <w:rsid w:val="00D8490E"/>
    <w:rsid w:val="00D85E13"/>
    <w:rsid w:val="00D85E66"/>
    <w:rsid w:val="00D860DF"/>
    <w:rsid w:val="00D86859"/>
    <w:rsid w:val="00D86A5E"/>
    <w:rsid w:val="00D871E5"/>
    <w:rsid w:val="00D8726D"/>
    <w:rsid w:val="00D87B40"/>
    <w:rsid w:val="00D87E63"/>
    <w:rsid w:val="00D87FAF"/>
    <w:rsid w:val="00D903D3"/>
    <w:rsid w:val="00D90790"/>
    <w:rsid w:val="00D90842"/>
    <w:rsid w:val="00D908E2"/>
    <w:rsid w:val="00D90D5E"/>
    <w:rsid w:val="00D91645"/>
    <w:rsid w:val="00D91874"/>
    <w:rsid w:val="00D91A06"/>
    <w:rsid w:val="00D91B15"/>
    <w:rsid w:val="00D91EE6"/>
    <w:rsid w:val="00D9237E"/>
    <w:rsid w:val="00D93A00"/>
    <w:rsid w:val="00D93DE4"/>
    <w:rsid w:val="00D94135"/>
    <w:rsid w:val="00D944B1"/>
    <w:rsid w:val="00D949AE"/>
    <w:rsid w:val="00D95208"/>
    <w:rsid w:val="00D954A8"/>
    <w:rsid w:val="00D95D16"/>
    <w:rsid w:val="00D9725F"/>
    <w:rsid w:val="00D97961"/>
    <w:rsid w:val="00D97DDD"/>
    <w:rsid w:val="00D97E5B"/>
    <w:rsid w:val="00DA01FD"/>
    <w:rsid w:val="00DA0F11"/>
    <w:rsid w:val="00DA1192"/>
    <w:rsid w:val="00DA2400"/>
    <w:rsid w:val="00DA2D2E"/>
    <w:rsid w:val="00DA3246"/>
    <w:rsid w:val="00DA3934"/>
    <w:rsid w:val="00DA3963"/>
    <w:rsid w:val="00DA4440"/>
    <w:rsid w:val="00DA46E8"/>
    <w:rsid w:val="00DA4714"/>
    <w:rsid w:val="00DA678A"/>
    <w:rsid w:val="00DA6ABF"/>
    <w:rsid w:val="00DA6B87"/>
    <w:rsid w:val="00DA7C8B"/>
    <w:rsid w:val="00DA7CE4"/>
    <w:rsid w:val="00DB029E"/>
    <w:rsid w:val="00DB0E30"/>
    <w:rsid w:val="00DB1469"/>
    <w:rsid w:val="00DB256C"/>
    <w:rsid w:val="00DB2985"/>
    <w:rsid w:val="00DB30CF"/>
    <w:rsid w:val="00DB315D"/>
    <w:rsid w:val="00DB337A"/>
    <w:rsid w:val="00DB480E"/>
    <w:rsid w:val="00DB4920"/>
    <w:rsid w:val="00DB4D64"/>
    <w:rsid w:val="00DB53A0"/>
    <w:rsid w:val="00DB6003"/>
    <w:rsid w:val="00DB6540"/>
    <w:rsid w:val="00DB668C"/>
    <w:rsid w:val="00DB66D2"/>
    <w:rsid w:val="00DB69AE"/>
    <w:rsid w:val="00DB6B98"/>
    <w:rsid w:val="00DB7058"/>
    <w:rsid w:val="00DB7264"/>
    <w:rsid w:val="00DB75FC"/>
    <w:rsid w:val="00DB7623"/>
    <w:rsid w:val="00DC05A4"/>
    <w:rsid w:val="00DC090D"/>
    <w:rsid w:val="00DC0F51"/>
    <w:rsid w:val="00DC18F0"/>
    <w:rsid w:val="00DC1A5A"/>
    <w:rsid w:val="00DC2208"/>
    <w:rsid w:val="00DC25E2"/>
    <w:rsid w:val="00DC260A"/>
    <w:rsid w:val="00DC3054"/>
    <w:rsid w:val="00DC317A"/>
    <w:rsid w:val="00DC33B5"/>
    <w:rsid w:val="00DC411D"/>
    <w:rsid w:val="00DC4313"/>
    <w:rsid w:val="00DC46A6"/>
    <w:rsid w:val="00DC5A4E"/>
    <w:rsid w:val="00DC64BC"/>
    <w:rsid w:val="00DC673E"/>
    <w:rsid w:val="00DC67BB"/>
    <w:rsid w:val="00DC67FC"/>
    <w:rsid w:val="00DC72D2"/>
    <w:rsid w:val="00DC73CF"/>
    <w:rsid w:val="00DC757D"/>
    <w:rsid w:val="00DC76E9"/>
    <w:rsid w:val="00DC79BC"/>
    <w:rsid w:val="00DC7CF8"/>
    <w:rsid w:val="00DD0025"/>
    <w:rsid w:val="00DD0404"/>
    <w:rsid w:val="00DD0A01"/>
    <w:rsid w:val="00DD1956"/>
    <w:rsid w:val="00DD1CEE"/>
    <w:rsid w:val="00DD24C9"/>
    <w:rsid w:val="00DD255C"/>
    <w:rsid w:val="00DD2566"/>
    <w:rsid w:val="00DD2A75"/>
    <w:rsid w:val="00DD39D0"/>
    <w:rsid w:val="00DD4375"/>
    <w:rsid w:val="00DD4F97"/>
    <w:rsid w:val="00DD5675"/>
    <w:rsid w:val="00DD5FED"/>
    <w:rsid w:val="00DD71E9"/>
    <w:rsid w:val="00DD7F15"/>
    <w:rsid w:val="00DE0003"/>
    <w:rsid w:val="00DE007D"/>
    <w:rsid w:val="00DE04CD"/>
    <w:rsid w:val="00DE1274"/>
    <w:rsid w:val="00DE1794"/>
    <w:rsid w:val="00DE1A2D"/>
    <w:rsid w:val="00DE2632"/>
    <w:rsid w:val="00DE2E25"/>
    <w:rsid w:val="00DE31B2"/>
    <w:rsid w:val="00DE365A"/>
    <w:rsid w:val="00DE3AD7"/>
    <w:rsid w:val="00DE42D0"/>
    <w:rsid w:val="00DE5A47"/>
    <w:rsid w:val="00DE5E5F"/>
    <w:rsid w:val="00DE5F73"/>
    <w:rsid w:val="00DE615C"/>
    <w:rsid w:val="00DE632B"/>
    <w:rsid w:val="00DE6EEB"/>
    <w:rsid w:val="00DE7071"/>
    <w:rsid w:val="00DE7379"/>
    <w:rsid w:val="00DF0BEE"/>
    <w:rsid w:val="00DF11A9"/>
    <w:rsid w:val="00DF122C"/>
    <w:rsid w:val="00DF1353"/>
    <w:rsid w:val="00DF27FD"/>
    <w:rsid w:val="00DF6C00"/>
    <w:rsid w:val="00E00170"/>
    <w:rsid w:val="00E0020F"/>
    <w:rsid w:val="00E00358"/>
    <w:rsid w:val="00E00ACD"/>
    <w:rsid w:val="00E01064"/>
    <w:rsid w:val="00E01413"/>
    <w:rsid w:val="00E01EA0"/>
    <w:rsid w:val="00E02731"/>
    <w:rsid w:val="00E02963"/>
    <w:rsid w:val="00E02AD0"/>
    <w:rsid w:val="00E02CF9"/>
    <w:rsid w:val="00E038FC"/>
    <w:rsid w:val="00E041FA"/>
    <w:rsid w:val="00E04643"/>
    <w:rsid w:val="00E04A50"/>
    <w:rsid w:val="00E04AA0"/>
    <w:rsid w:val="00E04C48"/>
    <w:rsid w:val="00E04E20"/>
    <w:rsid w:val="00E0570B"/>
    <w:rsid w:val="00E05C03"/>
    <w:rsid w:val="00E06870"/>
    <w:rsid w:val="00E077C7"/>
    <w:rsid w:val="00E10637"/>
    <w:rsid w:val="00E107C1"/>
    <w:rsid w:val="00E11489"/>
    <w:rsid w:val="00E119F9"/>
    <w:rsid w:val="00E11B7B"/>
    <w:rsid w:val="00E11E26"/>
    <w:rsid w:val="00E13959"/>
    <w:rsid w:val="00E13C3C"/>
    <w:rsid w:val="00E14B7C"/>
    <w:rsid w:val="00E1512C"/>
    <w:rsid w:val="00E15773"/>
    <w:rsid w:val="00E157EA"/>
    <w:rsid w:val="00E15FF9"/>
    <w:rsid w:val="00E167B2"/>
    <w:rsid w:val="00E1685F"/>
    <w:rsid w:val="00E16884"/>
    <w:rsid w:val="00E16E2C"/>
    <w:rsid w:val="00E17520"/>
    <w:rsid w:val="00E17609"/>
    <w:rsid w:val="00E200C5"/>
    <w:rsid w:val="00E20537"/>
    <w:rsid w:val="00E20BE7"/>
    <w:rsid w:val="00E20FEC"/>
    <w:rsid w:val="00E21653"/>
    <w:rsid w:val="00E21BEF"/>
    <w:rsid w:val="00E22EDF"/>
    <w:rsid w:val="00E23C64"/>
    <w:rsid w:val="00E23FE5"/>
    <w:rsid w:val="00E244B0"/>
    <w:rsid w:val="00E24915"/>
    <w:rsid w:val="00E24AF2"/>
    <w:rsid w:val="00E2532E"/>
    <w:rsid w:val="00E2696E"/>
    <w:rsid w:val="00E27E32"/>
    <w:rsid w:val="00E3051A"/>
    <w:rsid w:val="00E306F3"/>
    <w:rsid w:val="00E3079C"/>
    <w:rsid w:val="00E30966"/>
    <w:rsid w:val="00E31151"/>
    <w:rsid w:val="00E313EF"/>
    <w:rsid w:val="00E31B8F"/>
    <w:rsid w:val="00E31EFD"/>
    <w:rsid w:val="00E32596"/>
    <w:rsid w:val="00E3399A"/>
    <w:rsid w:val="00E34738"/>
    <w:rsid w:val="00E35A71"/>
    <w:rsid w:val="00E368B6"/>
    <w:rsid w:val="00E36D74"/>
    <w:rsid w:val="00E37511"/>
    <w:rsid w:val="00E379DB"/>
    <w:rsid w:val="00E37B63"/>
    <w:rsid w:val="00E411C2"/>
    <w:rsid w:val="00E41492"/>
    <w:rsid w:val="00E41667"/>
    <w:rsid w:val="00E4170A"/>
    <w:rsid w:val="00E4214D"/>
    <w:rsid w:val="00E42CB1"/>
    <w:rsid w:val="00E44592"/>
    <w:rsid w:val="00E44C48"/>
    <w:rsid w:val="00E457C7"/>
    <w:rsid w:val="00E45F83"/>
    <w:rsid w:val="00E46248"/>
    <w:rsid w:val="00E47B2E"/>
    <w:rsid w:val="00E47C09"/>
    <w:rsid w:val="00E50B36"/>
    <w:rsid w:val="00E50CD7"/>
    <w:rsid w:val="00E514F3"/>
    <w:rsid w:val="00E515C5"/>
    <w:rsid w:val="00E51C4B"/>
    <w:rsid w:val="00E51D03"/>
    <w:rsid w:val="00E523C4"/>
    <w:rsid w:val="00E5287F"/>
    <w:rsid w:val="00E5322E"/>
    <w:rsid w:val="00E53308"/>
    <w:rsid w:val="00E53855"/>
    <w:rsid w:val="00E53867"/>
    <w:rsid w:val="00E54456"/>
    <w:rsid w:val="00E54464"/>
    <w:rsid w:val="00E54A2F"/>
    <w:rsid w:val="00E54A5A"/>
    <w:rsid w:val="00E54D45"/>
    <w:rsid w:val="00E54E17"/>
    <w:rsid w:val="00E54ECB"/>
    <w:rsid w:val="00E553D5"/>
    <w:rsid w:val="00E55424"/>
    <w:rsid w:val="00E5584A"/>
    <w:rsid w:val="00E558D7"/>
    <w:rsid w:val="00E55BA3"/>
    <w:rsid w:val="00E55D4C"/>
    <w:rsid w:val="00E565CC"/>
    <w:rsid w:val="00E57090"/>
    <w:rsid w:val="00E572C6"/>
    <w:rsid w:val="00E575AC"/>
    <w:rsid w:val="00E5765B"/>
    <w:rsid w:val="00E57C6D"/>
    <w:rsid w:val="00E57F6A"/>
    <w:rsid w:val="00E61269"/>
    <w:rsid w:val="00E61627"/>
    <w:rsid w:val="00E6191B"/>
    <w:rsid w:val="00E61D67"/>
    <w:rsid w:val="00E61DCB"/>
    <w:rsid w:val="00E62422"/>
    <w:rsid w:val="00E62677"/>
    <w:rsid w:val="00E6268E"/>
    <w:rsid w:val="00E628EF"/>
    <w:rsid w:val="00E62D19"/>
    <w:rsid w:val="00E6408B"/>
    <w:rsid w:val="00E644D0"/>
    <w:rsid w:val="00E647FA"/>
    <w:rsid w:val="00E64B77"/>
    <w:rsid w:val="00E65058"/>
    <w:rsid w:val="00E660FE"/>
    <w:rsid w:val="00E66151"/>
    <w:rsid w:val="00E664CD"/>
    <w:rsid w:val="00E667A2"/>
    <w:rsid w:val="00E66992"/>
    <w:rsid w:val="00E66DE2"/>
    <w:rsid w:val="00E66E1A"/>
    <w:rsid w:val="00E6744A"/>
    <w:rsid w:val="00E67A70"/>
    <w:rsid w:val="00E70127"/>
    <w:rsid w:val="00E709FE"/>
    <w:rsid w:val="00E70A14"/>
    <w:rsid w:val="00E70C59"/>
    <w:rsid w:val="00E71182"/>
    <w:rsid w:val="00E71511"/>
    <w:rsid w:val="00E7187C"/>
    <w:rsid w:val="00E72144"/>
    <w:rsid w:val="00E722A1"/>
    <w:rsid w:val="00E722F0"/>
    <w:rsid w:val="00E7248C"/>
    <w:rsid w:val="00E7268B"/>
    <w:rsid w:val="00E72F29"/>
    <w:rsid w:val="00E73B93"/>
    <w:rsid w:val="00E7401D"/>
    <w:rsid w:val="00E740B6"/>
    <w:rsid w:val="00E74E07"/>
    <w:rsid w:val="00E74F39"/>
    <w:rsid w:val="00E75210"/>
    <w:rsid w:val="00E7544C"/>
    <w:rsid w:val="00E75514"/>
    <w:rsid w:val="00E75897"/>
    <w:rsid w:val="00E75DD9"/>
    <w:rsid w:val="00E75F26"/>
    <w:rsid w:val="00E7623C"/>
    <w:rsid w:val="00E7757D"/>
    <w:rsid w:val="00E77D59"/>
    <w:rsid w:val="00E77FC0"/>
    <w:rsid w:val="00E808DD"/>
    <w:rsid w:val="00E80D7F"/>
    <w:rsid w:val="00E80F27"/>
    <w:rsid w:val="00E81891"/>
    <w:rsid w:val="00E81A9D"/>
    <w:rsid w:val="00E82153"/>
    <w:rsid w:val="00E82467"/>
    <w:rsid w:val="00E827CD"/>
    <w:rsid w:val="00E82866"/>
    <w:rsid w:val="00E82AE5"/>
    <w:rsid w:val="00E8339C"/>
    <w:rsid w:val="00E833B2"/>
    <w:rsid w:val="00E83606"/>
    <w:rsid w:val="00E83972"/>
    <w:rsid w:val="00E8481F"/>
    <w:rsid w:val="00E849D3"/>
    <w:rsid w:val="00E84FCF"/>
    <w:rsid w:val="00E850BA"/>
    <w:rsid w:val="00E85690"/>
    <w:rsid w:val="00E859B6"/>
    <w:rsid w:val="00E864F2"/>
    <w:rsid w:val="00E868D1"/>
    <w:rsid w:val="00E86A5A"/>
    <w:rsid w:val="00E87859"/>
    <w:rsid w:val="00E87ADA"/>
    <w:rsid w:val="00E90305"/>
    <w:rsid w:val="00E90F09"/>
    <w:rsid w:val="00E9141D"/>
    <w:rsid w:val="00E91A35"/>
    <w:rsid w:val="00E91A98"/>
    <w:rsid w:val="00E91B72"/>
    <w:rsid w:val="00E92124"/>
    <w:rsid w:val="00E92A07"/>
    <w:rsid w:val="00E92A21"/>
    <w:rsid w:val="00E933A2"/>
    <w:rsid w:val="00E937BD"/>
    <w:rsid w:val="00E93A3B"/>
    <w:rsid w:val="00E948CA"/>
    <w:rsid w:val="00E95B72"/>
    <w:rsid w:val="00E960AB"/>
    <w:rsid w:val="00E9709B"/>
    <w:rsid w:val="00E970FC"/>
    <w:rsid w:val="00E9769A"/>
    <w:rsid w:val="00E976D3"/>
    <w:rsid w:val="00EA03EE"/>
    <w:rsid w:val="00EA0535"/>
    <w:rsid w:val="00EA071D"/>
    <w:rsid w:val="00EA0891"/>
    <w:rsid w:val="00EA0F83"/>
    <w:rsid w:val="00EA12AB"/>
    <w:rsid w:val="00EA23BE"/>
    <w:rsid w:val="00EA24C9"/>
    <w:rsid w:val="00EA2583"/>
    <w:rsid w:val="00EA29C1"/>
    <w:rsid w:val="00EA36DE"/>
    <w:rsid w:val="00EA37C3"/>
    <w:rsid w:val="00EA3973"/>
    <w:rsid w:val="00EA3D04"/>
    <w:rsid w:val="00EA46C3"/>
    <w:rsid w:val="00EA4711"/>
    <w:rsid w:val="00EA4C44"/>
    <w:rsid w:val="00EA51CF"/>
    <w:rsid w:val="00EA5F24"/>
    <w:rsid w:val="00EA6371"/>
    <w:rsid w:val="00EA6698"/>
    <w:rsid w:val="00EA6757"/>
    <w:rsid w:val="00EA6BDA"/>
    <w:rsid w:val="00EA6ECB"/>
    <w:rsid w:val="00EA7000"/>
    <w:rsid w:val="00EA7E79"/>
    <w:rsid w:val="00EA7EDC"/>
    <w:rsid w:val="00EB0622"/>
    <w:rsid w:val="00EB0D38"/>
    <w:rsid w:val="00EB0EB2"/>
    <w:rsid w:val="00EB0F14"/>
    <w:rsid w:val="00EB125B"/>
    <w:rsid w:val="00EB1547"/>
    <w:rsid w:val="00EB1788"/>
    <w:rsid w:val="00EB1960"/>
    <w:rsid w:val="00EB1AB4"/>
    <w:rsid w:val="00EB2282"/>
    <w:rsid w:val="00EB2A10"/>
    <w:rsid w:val="00EB3BB1"/>
    <w:rsid w:val="00EB406A"/>
    <w:rsid w:val="00EB5011"/>
    <w:rsid w:val="00EB5B4E"/>
    <w:rsid w:val="00EB5CD5"/>
    <w:rsid w:val="00EB5F8D"/>
    <w:rsid w:val="00EB6E47"/>
    <w:rsid w:val="00EB7A66"/>
    <w:rsid w:val="00EB7D28"/>
    <w:rsid w:val="00EB7D7C"/>
    <w:rsid w:val="00EC09C0"/>
    <w:rsid w:val="00EC0C36"/>
    <w:rsid w:val="00EC1045"/>
    <w:rsid w:val="00EC1323"/>
    <w:rsid w:val="00EC1537"/>
    <w:rsid w:val="00EC17EF"/>
    <w:rsid w:val="00EC1CFC"/>
    <w:rsid w:val="00EC24FC"/>
    <w:rsid w:val="00EC2726"/>
    <w:rsid w:val="00EC2A57"/>
    <w:rsid w:val="00EC2D45"/>
    <w:rsid w:val="00EC3614"/>
    <w:rsid w:val="00EC38BA"/>
    <w:rsid w:val="00EC42F3"/>
    <w:rsid w:val="00EC4A93"/>
    <w:rsid w:val="00EC56A2"/>
    <w:rsid w:val="00EC5729"/>
    <w:rsid w:val="00EC6784"/>
    <w:rsid w:val="00EC69D6"/>
    <w:rsid w:val="00EC70EC"/>
    <w:rsid w:val="00EC742F"/>
    <w:rsid w:val="00EC7ABD"/>
    <w:rsid w:val="00EC7FE6"/>
    <w:rsid w:val="00ED040D"/>
    <w:rsid w:val="00ED09A7"/>
    <w:rsid w:val="00ED0D94"/>
    <w:rsid w:val="00ED1AC8"/>
    <w:rsid w:val="00ED1CD5"/>
    <w:rsid w:val="00ED293F"/>
    <w:rsid w:val="00ED2D9C"/>
    <w:rsid w:val="00ED3128"/>
    <w:rsid w:val="00ED32FF"/>
    <w:rsid w:val="00ED3C62"/>
    <w:rsid w:val="00ED3C74"/>
    <w:rsid w:val="00ED4089"/>
    <w:rsid w:val="00ED494E"/>
    <w:rsid w:val="00ED518B"/>
    <w:rsid w:val="00ED5253"/>
    <w:rsid w:val="00ED526C"/>
    <w:rsid w:val="00ED532C"/>
    <w:rsid w:val="00ED539D"/>
    <w:rsid w:val="00ED57E8"/>
    <w:rsid w:val="00ED5FE5"/>
    <w:rsid w:val="00ED6D30"/>
    <w:rsid w:val="00ED76A8"/>
    <w:rsid w:val="00ED7C53"/>
    <w:rsid w:val="00ED7DDF"/>
    <w:rsid w:val="00ED7E3A"/>
    <w:rsid w:val="00EE0037"/>
    <w:rsid w:val="00EE0C9A"/>
    <w:rsid w:val="00EE1200"/>
    <w:rsid w:val="00EE13F9"/>
    <w:rsid w:val="00EE153E"/>
    <w:rsid w:val="00EE1606"/>
    <w:rsid w:val="00EE1993"/>
    <w:rsid w:val="00EE1D43"/>
    <w:rsid w:val="00EE1DBB"/>
    <w:rsid w:val="00EE243F"/>
    <w:rsid w:val="00EE3A84"/>
    <w:rsid w:val="00EE3E2E"/>
    <w:rsid w:val="00EE3FA6"/>
    <w:rsid w:val="00EE3FF3"/>
    <w:rsid w:val="00EE4623"/>
    <w:rsid w:val="00EE4E18"/>
    <w:rsid w:val="00EE5001"/>
    <w:rsid w:val="00EE572A"/>
    <w:rsid w:val="00EE6343"/>
    <w:rsid w:val="00EE6732"/>
    <w:rsid w:val="00EE677B"/>
    <w:rsid w:val="00EE6953"/>
    <w:rsid w:val="00EE6D69"/>
    <w:rsid w:val="00EE7186"/>
    <w:rsid w:val="00EE7316"/>
    <w:rsid w:val="00EE7BB0"/>
    <w:rsid w:val="00EF0C2E"/>
    <w:rsid w:val="00EF10A3"/>
    <w:rsid w:val="00EF110D"/>
    <w:rsid w:val="00EF1651"/>
    <w:rsid w:val="00EF218F"/>
    <w:rsid w:val="00EF2B2B"/>
    <w:rsid w:val="00EF2C64"/>
    <w:rsid w:val="00EF300B"/>
    <w:rsid w:val="00EF3BD5"/>
    <w:rsid w:val="00EF3D2E"/>
    <w:rsid w:val="00EF424F"/>
    <w:rsid w:val="00EF477C"/>
    <w:rsid w:val="00EF4DB9"/>
    <w:rsid w:val="00EF54EF"/>
    <w:rsid w:val="00EF559F"/>
    <w:rsid w:val="00EF5BA1"/>
    <w:rsid w:val="00EF5BE4"/>
    <w:rsid w:val="00EF5FF4"/>
    <w:rsid w:val="00EF60DF"/>
    <w:rsid w:val="00EF62B8"/>
    <w:rsid w:val="00EF63DE"/>
    <w:rsid w:val="00EF64CB"/>
    <w:rsid w:val="00EF6517"/>
    <w:rsid w:val="00EF682D"/>
    <w:rsid w:val="00EF6B32"/>
    <w:rsid w:val="00EF6D9A"/>
    <w:rsid w:val="00EF6DA2"/>
    <w:rsid w:val="00EF734A"/>
    <w:rsid w:val="00EF7CC0"/>
    <w:rsid w:val="00EF7E6B"/>
    <w:rsid w:val="00F00266"/>
    <w:rsid w:val="00F01349"/>
    <w:rsid w:val="00F01522"/>
    <w:rsid w:val="00F01B5A"/>
    <w:rsid w:val="00F02321"/>
    <w:rsid w:val="00F02ACA"/>
    <w:rsid w:val="00F03A01"/>
    <w:rsid w:val="00F03BC3"/>
    <w:rsid w:val="00F049FE"/>
    <w:rsid w:val="00F04E82"/>
    <w:rsid w:val="00F05BD9"/>
    <w:rsid w:val="00F05E19"/>
    <w:rsid w:val="00F063C0"/>
    <w:rsid w:val="00F0671D"/>
    <w:rsid w:val="00F06BAF"/>
    <w:rsid w:val="00F070A2"/>
    <w:rsid w:val="00F070D4"/>
    <w:rsid w:val="00F070E8"/>
    <w:rsid w:val="00F10728"/>
    <w:rsid w:val="00F11AE8"/>
    <w:rsid w:val="00F11D84"/>
    <w:rsid w:val="00F11E61"/>
    <w:rsid w:val="00F12527"/>
    <w:rsid w:val="00F128EB"/>
    <w:rsid w:val="00F13206"/>
    <w:rsid w:val="00F1344B"/>
    <w:rsid w:val="00F13772"/>
    <w:rsid w:val="00F1399D"/>
    <w:rsid w:val="00F14257"/>
    <w:rsid w:val="00F149D6"/>
    <w:rsid w:val="00F14A81"/>
    <w:rsid w:val="00F14E36"/>
    <w:rsid w:val="00F1549C"/>
    <w:rsid w:val="00F159F5"/>
    <w:rsid w:val="00F160ED"/>
    <w:rsid w:val="00F1612A"/>
    <w:rsid w:val="00F16A73"/>
    <w:rsid w:val="00F16D9B"/>
    <w:rsid w:val="00F17420"/>
    <w:rsid w:val="00F176A7"/>
    <w:rsid w:val="00F17967"/>
    <w:rsid w:val="00F201EF"/>
    <w:rsid w:val="00F216CC"/>
    <w:rsid w:val="00F2289A"/>
    <w:rsid w:val="00F22A55"/>
    <w:rsid w:val="00F22F22"/>
    <w:rsid w:val="00F23007"/>
    <w:rsid w:val="00F233E2"/>
    <w:rsid w:val="00F23438"/>
    <w:rsid w:val="00F234A8"/>
    <w:rsid w:val="00F2393E"/>
    <w:rsid w:val="00F24A09"/>
    <w:rsid w:val="00F24BEF"/>
    <w:rsid w:val="00F24E6C"/>
    <w:rsid w:val="00F258FE"/>
    <w:rsid w:val="00F25A4C"/>
    <w:rsid w:val="00F26797"/>
    <w:rsid w:val="00F26DB4"/>
    <w:rsid w:val="00F276D5"/>
    <w:rsid w:val="00F279FD"/>
    <w:rsid w:val="00F307C0"/>
    <w:rsid w:val="00F30B88"/>
    <w:rsid w:val="00F3135C"/>
    <w:rsid w:val="00F31966"/>
    <w:rsid w:val="00F31EFA"/>
    <w:rsid w:val="00F32379"/>
    <w:rsid w:val="00F32986"/>
    <w:rsid w:val="00F32A52"/>
    <w:rsid w:val="00F32B10"/>
    <w:rsid w:val="00F3420E"/>
    <w:rsid w:val="00F34E2A"/>
    <w:rsid w:val="00F34F8E"/>
    <w:rsid w:val="00F35292"/>
    <w:rsid w:val="00F357AE"/>
    <w:rsid w:val="00F35893"/>
    <w:rsid w:val="00F36068"/>
    <w:rsid w:val="00F360F0"/>
    <w:rsid w:val="00F37000"/>
    <w:rsid w:val="00F37A1D"/>
    <w:rsid w:val="00F37B7B"/>
    <w:rsid w:val="00F40339"/>
    <w:rsid w:val="00F40396"/>
    <w:rsid w:val="00F4039A"/>
    <w:rsid w:val="00F406BD"/>
    <w:rsid w:val="00F4093C"/>
    <w:rsid w:val="00F40978"/>
    <w:rsid w:val="00F40ADC"/>
    <w:rsid w:val="00F42ED9"/>
    <w:rsid w:val="00F4367D"/>
    <w:rsid w:val="00F442DF"/>
    <w:rsid w:val="00F44568"/>
    <w:rsid w:val="00F4466F"/>
    <w:rsid w:val="00F44E43"/>
    <w:rsid w:val="00F453B0"/>
    <w:rsid w:val="00F45EB9"/>
    <w:rsid w:val="00F460D2"/>
    <w:rsid w:val="00F464A8"/>
    <w:rsid w:val="00F46BC4"/>
    <w:rsid w:val="00F46F3F"/>
    <w:rsid w:val="00F471AE"/>
    <w:rsid w:val="00F4761C"/>
    <w:rsid w:val="00F47F1E"/>
    <w:rsid w:val="00F50076"/>
    <w:rsid w:val="00F50782"/>
    <w:rsid w:val="00F50BB9"/>
    <w:rsid w:val="00F50EE8"/>
    <w:rsid w:val="00F51344"/>
    <w:rsid w:val="00F51520"/>
    <w:rsid w:val="00F51D77"/>
    <w:rsid w:val="00F5235D"/>
    <w:rsid w:val="00F5275A"/>
    <w:rsid w:val="00F52969"/>
    <w:rsid w:val="00F52D1E"/>
    <w:rsid w:val="00F53F4C"/>
    <w:rsid w:val="00F5410A"/>
    <w:rsid w:val="00F54D73"/>
    <w:rsid w:val="00F550F3"/>
    <w:rsid w:val="00F55156"/>
    <w:rsid w:val="00F55426"/>
    <w:rsid w:val="00F55607"/>
    <w:rsid w:val="00F56563"/>
    <w:rsid w:val="00F56DB4"/>
    <w:rsid w:val="00F5720F"/>
    <w:rsid w:val="00F579FF"/>
    <w:rsid w:val="00F57A30"/>
    <w:rsid w:val="00F57CC4"/>
    <w:rsid w:val="00F6015F"/>
    <w:rsid w:val="00F60A6A"/>
    <w:rsid w:val="00F60E79"/>
    <w:rsid w:val="00F618A5"/>
    <w:rsid w:val="00F61925"/>
    <w:rsid w:val="00F61C58"/>
    <w:rsid w:val="00F631DA"/>
    <w:rsid w:val="00F634E3"/>
    <w:rsid w:val="00F63659"/>
    <w:rsid w:val="00F63C51"/>
    <w:rsid w:val="00F63D92"/>
    <w:rsid w:val="00F6405E"/>
    <w:rsid w:val="00F64208"/>
    <w:rsid w:val="00F645E2"/>
    <w:rsid w:val="00F65764"/>
    <w:rsid w:val="00F658E9"/>
    <w:rsid w:val="00F660F4"/>
    <w:rsid w:val="00F66227"/>
    <w:rsid w:val="00F66EC0"/>
    <w:rsid w:val="00F67488"/>
    <w:rsid w:val="00F6762D"/>
    <w:rsid w:val="00F6778E"/>
    <w:rsid w:val="00F67ACA"/>
    <w:rsid w:val="00F709EB"/>
    <w:rsid w:val="00F71056"/>
    <w:rsid w:val="00F72078"/>
    <w:rsid w:val="00F72277"/>
    <w:rsid w:val="00F72B1D"/>
    <w:rsid w:val="00F730AB"/>
    <w:rsid w:val="00F7366D"/>
    <w:rsid w:val="00F73E4F"/>
    <w:rsid w:val="00F74F8E"/>
    <w:rsid w:val="00F751CD"/>
    <w:rsid w:val="00F754C0"/>
    <w:rsid w:val="00F757C4"/>
    <w:rsid w:val="00F76383"/>
    <w:rsid w:val="00F76C91"/>
    <w:rsid w:val="00F76F73"/>
    <w:rsid w:val="00F77339"/>
    <w:rsid w:val="00F77DA0"/>
    <w:rsid w:val="00F80004"/>
    <w:rsid w:val="00F802B5"/>
    <w:rsid w:val="00F80B74"/>
    <w:rsid w:val="00F80CA0"/>
    <w:rsid w:val="00F80EAC"/>
    <w:rsid w:val="00F8179A"/>
    <w:rsid w:val="00F81C47"/>
    <w:rsid w:val="00F8208D"/>
    <w:rsid w:val="00F8223B"/>
    <w:rsid w:val="00F82408"/>
    <w:rsid w:val="00F82CEC"/>
    <w:rsid w:val="00F82E96"/>
    <w:rsid w:val="00F837EB"/>
    <w:rsid w:val="00F84D4E"/>
    <w:rsid w:val="00F84DEB"/>
    <w:rsid w:val="00F85396"/>
    <w:rsid w:val="00F85CC6"/>
    <w:rsid w:val="00F86001"/>
    <w:rsid w:val="00F8618F"/>
    <w:rsid w:val="00F87F3B"/>
    <w:rsid w:val="00F9108B"/>
    <w:rsid w:val="00F91664"/>
    <w:rsid w:val="00F9189A"/>
    <w:rsid w:val="00F91EC3"/>
    <w:rsid w:val="00F924A1"/>
    <w:rsid w:val="00F92575"/>
    <w:rsid w:val="00F9259D"/>
    <w:rsid w:val="00F927E0"/>
    <w:rsid w:val="00F9332C"/>
    <w:rsid w:val="00F94310"/>
    <w:rsid w:val="00F9479B"/>
    <w:rsid w:val="00F949EB"/>
    <w:rsid w:val="00F95384"/>
    <w:rsid w:val="00F95EAB"/>
    <w:rsid w:val="00F95ED8"/>
    <w:rsid w:val="00F9605D"/>
    <w:rsid w:val="00F963B9"/>
    <w:rsid w:val="00F96B68"/>
    <w:rsid w:val="00F96B9F"/>
    <w:rsid w:val="00F979ED"/>
    <w:rsid w:val="00F97A67"/>
    <w:rsid w:val="00F97B06"/>
    <w:rsid w:val="00F97B38"/>
    <w:rsid w:val="00FA0050"/>
    <w:rsid w:val="00FA121F"/>
    <w:rsid w:val="00FA1241"/>
    <w:rsid w:val="00FA16F9"/>
    <w:rsid w:val="00FA2008"/>
    <w:rsid w:val="00FA20E9"/>
    <w:rsid w:val="00FA294B"/>
    <w:rsid w:val="00FA2AFC"/>
    <w:rsid w:val="00FA3ACD"/>
    <w:rsid w:val="00FA3D09"/>
    <w:rsid w:val="00FA3EBE"/>
    <w:rsid w:val="00FA3F2B"/>
    <w:rsid w:val="00FA4922"/>
    <w:rsid w:val="00FA5C82"/>
    <w:rsid w:val="00FA5DD8"/>
    <w:rsid w:val="00FA608F"/>
    <w:rsid w:val="00FA6B33"/>
    <w:rsid w:val="00FA6D32"/>
    <w:rsid w:val="00FA6D99"/>
    <w:rsid w:val="00FA70EF"/>
    <w:rsid w:val="00FA71C2"/>
    <w:rsid w:val="00FA72AC"/>
    <w:rsid w:val="00FA780B"/>
    <w:rsid w:val="00FA7ADA"/>
    <w:rsid w:val="00FA7DD7"/>
    <w:rsid w:val="00FB05A0"/>
    <w:rsid w:val="00FB0FFE"/>
    <w:rsid w:val="00FB1592"/>
    <w:rsid w:val="00FB1BCC"/>
    <w:rsid w:val="00FB1C93"/>
    <w:rsid w:val="00FB25E6"/>
    <w:rsid w:val="00FB315A"/>
    <w:rsid w:val="00FB3633"/>
    <w:rsid w:val="00FB3A12"/>
    <w:rsid w:val="00FB4480"/>
    <w:rsid w:val="00FB4677"/>
    <w:rsid w:val="00FB4E23"/>
    <w:rsid w:val="00FB5262"/>
    <w:rsid w:val="00FB5D82"/>
    <w:rsid w:val="00FB5E76"/>
    <w:rsid w:val="00FB5F8A"/>
    <w:rsid w:val="00FB6676"/>
    <w:rsid w:val="00FB718C"/>
    <w:rsid w:val="00FB78A0"/>
    <w:rsid w:val="00FB7C2F"/>
    <w:rsid w:val="00FC04B9"/>
    <w:rsid w:val="00FC0E08"/>
    <w:rsid w:val="00FC1048"/>
    <w:rsid w:val="00FC154E"/>
    <w:rsid w:val="00FC1B75"/>
    <w:rsid w:val="00FC1C9A"/>
    <w:rsid w:val="00FC221D"/>
    <w:rsid w:val="00FC228B"/>
    <w:rsid w:val="00FC2514"/>
    <w:rsid w:val="00FC2C7E"/>
    <w:rsid w:val="00FC2DD0"/>
    <w:rsid w:val="00FC3BB0"/>
    <w:rsid w:val="00FC3C1B"/>
    <w:rsid w:val="00FC4028"/>
    <w:rsid w:val="00FC5E1C"/>
    <w:rsid w:val="00FC7066"/>
    <w:rsid w:val="00FC7D9A"/>
    <w:rsid w:val="00FD0780"/>
    <w:rsid w:val="00FD08B1"/>
    <w:rsid w:val="00FD0E79"/>
    <w:rsid w:val="00FD188B"/>
    <w:rsid w:val="00FD2BE6"/>
    <w:rsid w:val="00FD2D70"/>
    <w:rsid w:val="00FD2E24"/>
    <w:rsid w:val="00FD337E"/>
    <w:rsid w:val="00FD4459"/>
    <w:rsid w:val="00FD48F0"/>
    <w:rsid w:val="00FD4933"/>
    <w:rsid w:val="00FD4C9E"/>
    <w:rsid w:val="00FD5007"/>
    <w:rsid w:val="00FD547F"/>
    <w:rsid w:val="00FD56DD"/>
    <w:rsid w:val="00FD5A2E"/>
    <w:rsid w:val="00FD6404"/>
    <w:rsid w:val="00FD7452"/>
    <w:rsid w:val="00FD76FD"/>
    <w:rsid w:val="00FD7869"/>
    <w:rsid w:val="00FD78DD"/>
    <w:rsid w:val="00FD7C9C"/>
    <w:rsid w:val="00FE0E66"/>
    <w:rsid w:val="00FE0EE9"/>
    <w:rsid w:val="00FE17A6"/>
    <w:rsid w:val="00FE17AE"/>
    <w:rsid w:val="00FE19FC"/>
    <w:rsid w:val="00FE1DFE"/>
    <w:rsid w:val="00FE249E"/>
    <w:rsid w:val="00FE28E5"/>
    <w:rsid w:val="00FE2A89"/>
    <w:rsid w:val="00FE30ED"/>
    <w:rsid w:val="00FE3E3B"/>
    <w:rsid w:val="00FE432F"/>
    <w:rsid w:val="00FE4B2C"/>
    <w:rsid w:val="00FE4DE1"/>
    <w:rsid w:val="00FE4E8B"/>
    <w:rsid w:val="00FE62F1"/>
    <w:rsid w:val="00FE6432"/>
    <w:rsid w:val="00FE6E71"/>
    <w:rsid w:val="00FF0260"/>
    <w:rsid w:val="00FF046C"/>
    <w:rsid w:val="00FF0938"/>
    <w:rsid w:val="00FF0D00"/>
    <w:rsid w:val="00FF0D45"/>
    <w:rsid w:val="00FF11D6"/>
    <w:rsid w:val="00FF1679"/>
    <w:rsid w:val="00FF1803"/>
    <w:rsid w:val="00FF1D3E"/>
    <w:rsid w:val="00FF2ABD"/>
    <w:rsid w:val="00FF3DD2"/>
    <w:rsid w:val="00FF47FA"/>
    <w:rsid w:val="00FF503A"/>
    <w:rsid w:val="00FF5388"/>
    <w:rsid w:val="00FF5A7F"/>
    <w:rsid w:val="00FF5C20"/>
    <w:rsid w:val="00FF6044"/>
    <w:rsid w:val="00FF63BD"/>
    <w:rsid w:val="00FF6663"/>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F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D8"/>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2"/>
      </w:numPr>
      <w:outlineLvl w:val="3"/>
    </w:pPr>
  </w:style>
  <w:style w:type="paragraph" w:styleId="Ttulo5">
    <w:name w:val="heading 5"/>
    <w:basedOn w:val="Normal"/>
    <w:next w:val="Normal"/>
    <w:link w:val="Ttulo5Car"/>
    <w:uiPriority w:val="9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2"/>
      </w:numPr>
      <w:suppressAutoHyphens/>
      <w:outlineLvl w:val="5"/>
    </w:pPr>
    <w:rPr>
      <w:b/>
      <w:bCs/>
      <w:sz w:val="20"/>
    </w:rPr>
  </w:style>
  <w:style w:type="paragraph" w:styleId="Ttulo7">
    <w:name w:val="heading 7"/>
    <w:basedOn w:val="Normal"/>
    <w:next w:val="Normal"/>
    <w:link w:val="Ttulo7Car"/>
    <w:uiPriority w:val="9"/>
    <w:qFormat/>
    <w:rsid w:val="00182C22"/>
    <w:pPr>
      <w:keepNext/>
      <w:numPr>
        <w:ilvl w:val="6"/>
        <w:numId w:val="2"/>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2"/>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2"/>
      </w:numPr>
      <w:spacing w:before="240" w:after="60"/>
      <w:jc w:val="both"/>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6A357B"/>
    <w:pPr>
      <w:tabs>
        <w:tab w:val="left" w:pos="720"/>
        <w:tab w:val="right" w:leader="dot" w:pos="9000"/>
      </w:tabs>
      <w:ind w:left="720" w:hanging="720"/>
      <w:outlineLvl w:val="1"/>
    </w:pPr>
    <w:rPr>
      <w:noProof/>
      <w:szCs w:val="28"/>
    </w:rPr>
  </w:style>
  <w:style w:type="paragraph" w:styleId="Subttulo">
    <w:name w:val="Subtitle"/>
    <w:basedOn w:val="Normal"/>
    <w:link w:val="SubttuloCar"/>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uiPriority w:val="99"/>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uiPriority w:val="99"/>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Subtle Emphasis,Citation List,본문(내용),List Paragraph (numbered (a)),Colorful List - Accent 11,TITULO A,Lista 123,Titulo de Fígura,List Paragraph-Thesis,Bullets,Celula,References,List Bullet Mary,Numbered List Paragraph,Liste 1,Ha"/>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uiPriority w:val="99"/>
    <w:qFormat/>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btle Emphasis Car,Citation List Car,본문(내용) Car,List Paragraph (numbered (a)) Car,Colorful List - Accent 11 Car,TITULO A Car,Lista 123 Car,Titulo de Fígura Car,List Paragraph-Thesis Car,Bullets Car,Celula Car,References Car,Ha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uiPriority w:val="9"/>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4"/>
      </w:numPr>
      <w:spacing w:after="120"/>
      <w:ind w:right="-216"/>
    </w:pPr>
    <w:rPr>
      <w:b/>
      <w:iCs/>
    </w:rPr>
  </w:style>
  <w:style w:type="paragraph" w:customStyle="1" w:styleId="S1-subpara">
    <w:name w:val="S1-sub para"/>
    <w:basedOn w:val="Normal"/>
    <w:link w:val="S1-subparaChar"/>
    <w:rsid w:val="00F85396"/>
    <w:pPr>
      <w:numPr>
        <w:ilvl w:val="1"/>
        <w:numId w:val="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5"/>
      </w:numPr>
      <w:spacing w:before="0" w:after="200"/>
    </w:pPr>
    <w:rPr>
      <w:bCs/>
      <w:szCs w:val="20"/>
    </w:rPr>
  </w:style>
  <w:style w:type="paragraph" w:customStyle="1" w:styleId="Sec1-Para">
    <w:name w:val="Sec 1 - Para"/>
    <w:basedOn w:val="Sub-ClauseText"/>
    <w:qFormat/>
    <w:rsid w:val="007D37EF"/>
    <w:pPr>
      <w:numPr>
        <w:numId w:val="6"/>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7"/>
      </w:numPr>
    </w:pPr>
  </w:style>
  <w:style w:type="paragraph" w:customStyle="1" w:styleId="Sec8Sub-Clauses">
    <w:name w:val="Sec 8 Sub-Clauses"/>
    <w:basedOn w:val="Sec8Clauses"/>
    <w:qFormat/>
    <w:rsid w:val="00FE432F"/>
    <w:pPr>
      <w:numPr>
        <w:ilvl w:val="1"/>
        <w:numId w:val="8"/>
      </w:numPr>
    </w:pPr>
    <w:rPr>
      <w:b w:val="0"/>
    </w:rPr>
  </w:style>
  <w:style w:type="paragraph" w:customStyle="1" w:styleId="StyleSec8Sub-ClausesJustified">
    <w:name w:val="Style Sec 8 Sub-Clauses + Justified"/>
    <w:basedOn w:val="Sec8Sub-Clauses"/>
    <w:rsid w:val="002F7A6F"/>
    <w:pPr>
      <w:numPr>
        <w:ilvl w:val="0"/>
        <w:numId w:val="9"/>
      </w:numPr>
      <w:jc w:val="both"/>
    </w:pPr>
    <w:rPr>
      <w:bCs w:val="0"/>
    </w:rPr>
  </w:style>
  <w:style w:type="numbering" w:customStyle="1" w:styleId="Style1">
    <w:name w:val="Style1"/>
    <w:uiPriority w:val="99"/>
    <w:rsid w:val="00F201EF"/>
    <w:pPr>
      <w:numPr>
        <w:numId w:val="10"/>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3"/>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3"/>
      </w:numPr>
    </w:pPr>
  </w:style>
  <w:style w:type="paragraph" w:customStyle="1" w:styleId="2AutoList1">
    <w:name w:val="2AutoList1"/>
    <w:basedOn w:val="Normal"/>
    <w:rsid w:val="00F37B7B"/>
    <w:pPr>
      <w:numPr>
        <w:ilvl w:val="1"/>
        <w:numId w:val="14"/>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uiPriority w:val="9"/>
    <w:qFormat/>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6"/>
      </w:numPr>
    </w:pPr>
  </w:style>
  <w:style w:type="table" w:customStyle="1" w:styleId="Tablaconcuadrcula1">
    <w:name w:val="Tabla con cuadrícula1"/>
    <w:basedOn w:val="Tablanormal"/>
    <w:next w:val="Tablaconcuadrcula"/>
    <w:uiPriority w:val="39"/>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9"/>
    <w:rsid w:val="009E4BBD"/>
    <w:rPr>
      <w:b/>
    </w:rPr>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8"/>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9"/>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20"/>
      </w:numPr>
      <w:spacing w:before="240" w:after="240" w:line="360" w:lineRule="auto"/>
      <w:ind w:left="697" w:hanging="357"/>
    </w:pPr>
    <w:rPr>
      <w:rFonts w:ascii="Bembo" w:eastAsia="Calibri" w:hAnsi="Bembo" w:cs="Arial"/>
      <w:szCs w:val="20"/>
      <w:lang w:val="es-ES_tradnl" w:eastAsia="en-GB"/>
    </w:rPr>
  </w:style>
  <w:style w:type="table" w:customStyle="1" w:styleId="TableNormal10">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21"/>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21"/>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22"/>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21"/>
      </w:numPr>
    </w:pPr>
  </w:style>
  <w:style w:type="character" w:customStyle="1" w:styleId="Subsub-headingChar">
    <w:name w:val="Sub sub-heading Char"/>
    <w:basedOn w:val="PrrafodelistaCar"/>
    <w:link w:val="Subsub-heading"/>
    <w:uiPriority w:val="99"/>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21"/>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lang w:eastAsia="es-SV"/>
    </w:rPr>
  </w:style>
  <w:style w:type="character" w:customStyle="1" w:styleId="SubttuloCar">
    <w:name w:val="Subtítulo Car"/>
    <w:basedOn w:val="Fuentedeprrafopredeter"/>
    <w:link w:val="Subttulo"/>
    <w:uiPriority w:val="99"/>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link w:val="SinespaciadoCar"/>
    <w:uiPriority w:val="99"/>
    <w:qFormat/>
    <w:rsid w:val="009E4BBD"/>
    <w:pPr>
      <w:jc w:val="both"/>
    </w:pPr>
    <w:rPr>
      <w:rFonts w:ascii="Arial" w:eastAsia="Open Sans" w:hAnsi="Arial" w:cs="Arial"/>
      <w:sz w:val="17"/>
      <w:szCs w:val="17"/>
      <w:lang w:eastAsia="es-SV"/>
    </w:rPr>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uiPriority w:val="99"/>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uiPriority w:val="99"/>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uiPriority w:val="99"/>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uiPriority w:val="99"/>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uiPriority w:val="99"/>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uiPriority w:val="99"/>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uiPriority w:val="99"/>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uiPriority w:val="99"/>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uiPriority w:val="99"/>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9E4BBD"/>
    <w:pPr>
      <w:spacing w:after="100"/>
      <w:jc w:val="right"/>
    </w:pPr>
    <w:rPr>
      <w:rFonts w:ascii="Bembo" w:hAnsi="Bembo" w:cs="Arial"/>
      <w:sz w:val="22"/>
      <w:szCs w:val="20"/>
      <w:lang w:val="es-HN" w:eastAsia="es-HN"/>
    </w:rPr>
  </w:style>
  <w:style w:type="paragraph" w:customStyle="1" w:styleId="xl101">
    <w:name w:val="xl101"/>
    <w:basedOn w:val="Normal"/>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aliases w:val="Indice"/>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rsid w:val="009E4BBD"/>
    <w:pPr>
      <w:spacing w:after="100"/>
    </w:pPr>
    <w:rPr>
      <w:rFonts w:ascii="Bembo" w:hAnsi="Bembo" w:cs="Arial"/>
      <w:color w:val="000000"/>
      <w:sz w:val="16"/>
      <w:szCs w:val="16"/>
      <w:lang w:val="es-HN" w:eastAsia="es-HN"/>
    </w:rPr>
  </w:style>
  <w:style w:type="paragraph" w:customStyle="1" w:styleId="font6">
    <w:name w:val="font6"/>
    <w:basedOn w:val="Normal"/>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0"/>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0"/>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val="es-SV" w:eastAsia="es-SV"/>
    </w:rPr>
  </w:style>
  <w:style w:type="numbering" w:customStyle="1" w:styleId="WW8Num8">
    <w:name w:val="WW8Num8"/>
    <w:basedOn w:val="Sinlista"/>
    <w:rsid w:val="009E4BBD"/>
    <w:pPr>
      <w:numPr>
        <w:numId w:val="23"/>
      </w:numPr>
    </w:pPr>
  </w:style>
  <w:style w:type="numbering" w:customStyle="1" w:styleId="WW8Num10">
    <w:name w:val="WW8Num10"/>
    <w:basedOn w:val="Sinlista"/>
    <w:rsid w:val="009E4BBD"/>
    <w:pPr>
      <w:numPr>
        <w:numId w:val="24"/>
      </w:numPr>
    </w:pPr>
  </w:style>
  <w:style w:type="numbering" w:customStyle="1" w:styleId="WW8Num11">
    <w:name w:val="WW8Num11"/>
    <w:basedOn w:val="Sinlista"/>
    <w:rsid w:val="009E4BBD"/>
    <w:pPr>
      <w:numPr>
        <w:numId w:val="25"/>
      </w:numPr>
    </w:pPr>
  </w:style>
  <w:style w:type="numbering" w:customStyle="1" w:styleId="WW8Num12">
    <w:name w:val="WW8Num12"/>
    <w:basedOn w:val="Sinlista"/>
    <w:rsid w:val="009E4BBD"/>
    <w:pPr>
      <w:numPr>
        <w:numId w:val="26"/>
      </w:numPr>
    </w:pPr>
  </w:style>
  <w:style w:type="numbering" w:customStyle="1" w:styleId="WW8Num13">
    <w:name w:val="WW8Num13"/>
    <w:basedOn w:val="Sinlista"/>
    <w:rsid w:val="009E4BBD"/>
    <w:pPr>
      <w:numPr>
        <w:numId w:val="27"/>
      </w:numPr>
    </w:pPr>
  </w:style>
  <w:style w:type="numbering" w:customStyle="1" w:styleId="WW8Num15">
    <w:name w:val="WW8Num15"/>
    <w:basedOn w:val="Sinlista"/>
    <w:rsid w:val="009E4BBD"/>
    <w:pPr>
      <w:numPr>
        <w:numId w:val="28"/>
      </w:numPr>
    </w:pPr>
  </w:style>
  <w:style w:type="numbering" w:customStyle="1" w:styleId="WW8Num16">
    <w:name w:val="WW8Num16"/>
    <w:basedOn w:val="Sinlista"/>
    <w:rsid w:val="009E4BBD"/>
    <w:pPr>
      <w:numPr>
        <w:numId w:val="29"/>
      </w:numPr>
    </w:pPr>
  </w:style>
  <w:style w:type="numbering" w:customStyle="1" w:styleId="WW8Num25">
    <w:name w:val="WW8Num25"/>
    <w:basedOn w:val="Sinlista"/>
    <w:rsid w:val="009E4BBD"/>
    <w:pPr>
      <w:numPr>
        <w:numId w:val="30"/>
      </w:numPr>
    </w:pPr>
  </w:style>
  <w:style w:type="numbering" w:customStyle="1" w:styleId="WW8Num28">
    <w:name w:val="WW8Num28"/>
    <w:basedOn w:val="Sinlista"/>
    <w:rsid w:val="009E4BBD"/>
    <w:pPr>
      <w:numPr>
        <w:numId w:val="31"/>
      </w:numPr>
    </w:pPr>
  </w:style>
  <w:style w:type="numbering" w:customStyle="1" w:styleId="WW8Num29">
    <w:name w:val="WW8Num29"/>
    <w:basedOn w:val="Sinlista"/>
    <w:rsid w:val="009E4BBD"/>
    <w:pPr>
      <w:numPr>
        <w:numId w:val="32"/>
      </w:numPr>
    </w:pPr>
  </w:style>
  <w:style w:type="numbering" w:customStyle="1" w:styleId="WW8Num30">
    <w:name w:val="WW8Num30"/>
    <w:basedOn w:val="Sinlista"/>
    <w:rsid w:val="009E4BBD"/>
    <w:pPr>
      <w:numPr>
        <w:numId w:val="33"/>
      </w:numPr>
    </w:pPr>
  </w:style>
  <w:style w:type="numbering" w:customStyle="1" w:styleId="WW8Num32">
    <w:name w:val="WW8Num32"/>
    <w:basedOn w:val="Sinlista"/>
    <w:rsid w:val="009E4BBD"/>
    <w:pPr>
      <w:numPr>
        <w:numId w:val="34"/>
      </w:numPr>
    </w:pPr>
  </w:style>
  <w:style w:type="numbering" w:customStyle="1" w:styleId="WW8Num34">
    <w:name w:val="WW8Num34"/>
    <w:basedOn w:val="Sinlista"/>
    <w:rsid w:val="009E4BBD"/>
    <w:pPr>
      <w:numPr>
        <w:numId w:val="35"/>
      </w:numPr>
    </w:pPr>
  </w:style>
  <w:style w:type="numbering" w:customStyle="1" w:styleId="WW8Num36">
    <w:name w:val="WW8Num36"/>
    <w:basedOn w:val="Sinlista"/>
    <w:rsid w:val="009E4BBD"/>
    <w:pPr>
      <w:numPr>
        <w:numId w:val="36"/>
      </w:numPr>
    </w:pPr>
  </w:style>
  <w:style w:type="numbering" w:customStyle="1" w:styleId="WW8Num38">
    <w:name w:val="WW8Num38"/>
    <w:basedOn w:val="Sinlista"/>
    <w:rsid w:val="009E4BBD"/>
    <w:pPr>
      <w:numPr>
        <w:numId w:val="37"/>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7"/>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38"/>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38"/>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39"/>
      </w:numPr>
    </w:pPr>
  </w:style>
  <w:style w:type="paragraph" w:customStyle="1" w:styleId="Head02">
    <w:name w:val="Head 0.2"/>
    <w:basedOn w:val="Ttulo1"/>
    <w:link w:val="Head02Char"/>
    <w:qFormat/>
    <w:rsid w:val="00A241F4"/>
    <w:pPr>
      <w:spacing w:before="480" w:after="0"/>
    </w:pPr>
    <w:rPr>
      <w:rFonts w:ascii="Times New Roman Bold" w:hAnsi="Times New Roman Bold" w:cs="Arial"/>
      <w:smallCaps/>
      <w:kern w:val="0"/>
      <w:sz w:val="36"/>
      <w:lang w:val="es-ES_tradnl"/>
    </w:rPr>
  </w:style>
  <w:style w:type="character" w:customStyle="1" w:styleId="Head02Char">
    <w:name w:val="Head 0.2 Char"/>
    <w:basedOn w:val="Fuentedeprrafopredeter"/>
    <w:link w:val="Head02"/>
    <w:rsid w:val="00A241F4"/>
    <w:rPr>
      <w:rFonts w:ascii="Times New Roman Bold" w:hAnsi="Times New Roman Bold" w:cs="Arial"/>
      <w:b/>
      <w:smallCaps/>
      <w:sz w:val="36"/>
      <w:lang w:val="es-ES_tradnl"/>
    </w:rPr>
  </w:style>
  <w:style w:type="paragraph" w:customStyle="1" w:styleId="SectionIVHeader">
    <w:name w:val="Section IV. Header"/>
    <w:basedOn w:val="Normal"/>
    <w:rsid w:val="004D568D"/>
    <w:pPr>
      <w:spacing w:before="120" w:after="240"/>
      <w:jc w:val="center"/>
    </w:pPr>
    <w:rPr>
      <w:b/>
      <w:sz w:val="36"/>
      <w:szCs w:val="20"/>
    </w:rPr>
  </w:style>
  <w:style w:type="paragraph" w:customStyle="1" w:styleId="SectionIXHeader0">
    <w:name w:val="Section IX. Header"/>
    <w:basedOn w:val="SectionVIHeader"/>
    <w:rsid w:val="004D568D"/>
    <w:pPr>
      <w:numPr>
        <w:ilvl w:val="12"/>
      </w:numPr>
      <w:spacing w:before="0" w:after="0"/>
    </w:pPr>
    <w:rPr>
      <w:rFonts w:ascii="Times New Roman Bold" w:hAnsi="Times New Roman Bold"/>
      <w:sz w:val="36"/>
      <w:szCs w:val="20"/>
      <w:lang w:val="es-ES_tradnl"/>
    </w:rPr>
  </w:style>
  <w:style w:type="paragraph" w:customStyle="1" w:styleId="SecIII">
    <w:name w:val="Sec III"/>
    <w:basedOn w:val="Subttulo"/>
    <w:qFormat/>
    <w:rsid w:val="004D568D"/>
    <w:pPr>
      <w:spacing w:before="0" w:after="0"/>
      <w:jc w:val="left"/>
    </w:pPr>
    <w:rPr>
      <w:rFonts w:ascii="Times New Roman Bold" w:hAnsi="Times New Roman Bold"/>
      <w:sz w:val="28"/>
      <w:szCs w:val="28"/>
      <w:lang w:val="es-ES"/>
    </w:rPr>
  </w:style>
  <w:style w:type="paragraph" w:customStyle="1" w:styleId="SectionXHeader">
    <w:name w:val="Section X. Header"/>
    <w:basedOn w:val="SectionIXHeader0"/>
    <w:qFormat/>
    <w:rsid w:val="004D568D"/>
    <w:rPr>
      <w:lang w:val="es-CO"/>
    </w:rPr>
  </w:style>
  <w:style w:type="paragraph" w:customStyle="1" w:styleId="SectionIHeader1">
    <w:name w:val="Section I. Header 1"/>
    <w:basedOn w:val="Prrafodelista"/>
    <w:qFormat/>
    <w:rsid w:val="004D568D"/>
    <w:pPr>
      <w:numPr>
        <w:numId w:val="44"/>
      </w:numPr>
      <w:spacing w:after="240"/>
      <w:jc w:val="center"/>
    </w:pPr>
    <w:rPr>
      <w:b/>
      <w:sz w:val="28"/>
      <w:szCs w:val="28"/>
      <w:lang w:val="es-CO"/>
    </w:rPr>
  </w:style>
  <w:style w:type="paragraph" w:customStyle="1" w:styleId="SectionIHeader2">
    <w:name w:val="Section I. Header 2"/>
    <w:basedOn w:val="Prrafodelista"/>
    <w:qFormat/>
    <w:rsid w:val="004D568D"/>
    <w:pPr>
      <w:numPr>
        <w:numId w:val="43"/>
      </w:numPr>
      <w:ind w:left="342" w:hanging="342"/>
    </w:pPr>
    <w:rPr>
      <w:b/>
      <w:bCs/>
      <w:sz w:val="22"/>
      <w:szCs w:val="22"/>
      <w:lang w:val="es-CO"/>
    </w:rPr>
  </w:style>
  <w:style w:type="character" w:customStyle="1" w:styleId="SinespaciadoCar">
    <w:name w:val="Sin espaciado Car"/>
    <w:link w:val="Sinespaciado"/>
    <w:uiPriority w:val="99"/>
    <w:locked/>
    <w:rsid w:val="004D568D"/>
    <w:rPr>
      <w:rFonts w:ascii="Arial" w:eastAsia="Open Sans" w:hAnsi="Arial" w:cs="Arial"/>
      <w:sz w:val="17"/>
      <w:szCs w:val="17"/>
      <w:lang w:eastAsia="es-SV"/>
    </w:rPr>
  </w:style>
  <w:style w:type="paragraph" w:customStyle="1" w:styleId="Sinespaciado1">
    <w:name w:val="Sin espaciado1"/>
    <w:link w:val="NoSpacingChar"/>
    <w:uiPriority w:val="99"/>
    <w:qFormat/>
    <w:rsid w:val="004D568D"/>
    <w:rPr>
      <w:rFonts w:ascii="Calibri" w:hAnsi="Calibri"/>
      <w:sz w:val="22"/>
      <w:szCs w:val="22"/>
      <w:lang w:val="es-ES"/>
    </w:rPr>
  </w:style>
  <w:style w:type="character" w:customStyle="1" w:styleId="NoSpacingChar">
    <w:name w:val="No Spacing Char"/>
    <w:link w:val="Sinespaciado1"/>
    <w:uiPriority w:val="99"/>
    <w:locked/>
    <w:rsid w:val="004D568D"/>
    <w:rPr>
      <w:rFonts w:ascii="Calibri" w:hAnsi="Calibri"/>
      <w:sz w:val="22"/>
      <w:szCs w:val="22"/>
      <w:lang w:val="es-ES"/>
    </w:rPr>
  </w:style>
  <w:style w:type="paragraph" w:customStyle="1" w:styleId="ecxmsonormal">
    <w:name w:val="ecxmsonormal"/>
    <w:basedOn w:val="Normal"/>
    <w:rsid w:val="004D568D"/>
    <w:pPr>
      <w:spacing w:before="100" w:beforeAutospacing="1" w:after="100" w:afterAutospacing="1"/>
    </w:pPr>
    <w:rPr>
      <w:rFonts w:eastAsiaTheme="minorHAnsi"/>
      <w:lang w:val="es-SV" w:eastAsia="es-SV"/>
    </w:rPr>
  </w:style>
  <w:style w:type="paragraph" w:customStyle="1" w:styleId="ListParagraph1">
    <w:name w:val="List Paragraph1"/>
    <w:basedOn w:val="Normal"/>
    <w:rsid w:val="004D568D"/>
    <w:pPr>
      <w:widowControl w:val="0"/>
      <w:suppressAutoHyphens/>
      <w:ind w:left="720"/>
      <w:contextualSpacing/>
    </w:pPr>
    <w:rPr>
      <w:rFonts w:ascii="Liberation Serif" w:eastAsia="Droid Sans" w:hAnsi="Liberation Serif" w:cs="FreeSans"/>
      <w:kern w:val="1"/>
      <w:lang w:val="es-SV" w:eastAsia="zh-CN" w:bidi="hi-IN"/>
    </w:rPr>
  </w:style>
  <w:style w:type="paragraph" w:customStyle="1" w:styleId="Prrafodelista1">
    <w:name w:val="Párrafo de lista1"/>
    <w:basedOn w:val="Normal"/>
    <w:rsid w:val="004D568D"/>
    <w:pPr>
      <w:ind w:left="720"/>
    </w:pPr>
    <w:rPr>
      <w:lang w:val="es-SV"/>
    </w:rPr>
  </w:style>
  <w:style w:type="paragraph" w:customStyle="1" w:styleId="xl110">
    <w:name w:val="xl110"/>
    <w:basedOn w:val="Normal"/>
    <w:rsid w:val="004D568D"/>
    <w:pPr>
      <w:pBdr>
        <w:left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3">
    <w:name w:val="xl113"/>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4">
    <w:name w:val="xl114"/>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5">
    <w:name w:val="xl115"/>
    <w:basedOn w:val="Normal"/>
    <w:rsid w:val="004D568D"/>
    <w:pPr>
      <w:pBdr>
        <w:top w:val="single" w:sz="4" w:space="0" w:color="auto"/>
        <w:left w:val="single" w:sz="4" w:space="0" w:color="auto"/>
        <w:right w:val="single" w:sz="4" w:space="0" w:color="auto"/>
      </w:pBdr>
      <w:spacing w:before="100" w:beforeAutospacing="1" w:after="100" w:afterAutospacing="1"/>
      <w:textAlignment w:val="center"/>
    </w:pPr>
    <w:rPr>
      <w:lang w:val="es-SV" w:eastAsia="es-SV"/>
    </w:rPr>
  </w:style>
  <w:style w:type="paragraph" w:customStyle="1" w:styleId="xl116">
    <w:name w:val="xl116"/>
    <w:basedOn w:val="Normal"/>
    <w:rsid w:val="004D568D"/>
    <w:pPr>
      <w:pBdr>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7">
    <w:name w:val="xl117"/>
    <w:basedOn w:val="Normal"/>
    <w:rsid w:val="004D568D"/>
    <w:pPr>
      <w:pBdr>
        <w:top w:val="single" w:sz="4" w:space="0" w:color="auto"/>
        <w:left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8">
    <w:name w:val="xl118"/>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9">
    <w:name w:val="xl119"/>
    <w:basedOn w:val="Normal"/>
    <w:rsid w:val="004D568D"/>
    <w:pPr>
      <w:pBdr>
        <w:right w:val="single" w:sz="4" w:space="0" w:color="auto"/>
      </w:pBdr>
      <w:spacing w:before="100" w:beforeAutospacing="1" w:after="100" w:afterAutospacing="1"/>
      <w:jc w:val="center"/>
    </w:pPr>
    <w:rPr>
      <w:lang w:val="es-SV" w:eastAsia="es-SV"/>
    </w:rPr>
  </w:style>
  <w:style w:type="paragraph" w:customStyle="1" w:styleId="xl120">
    <w:name w:val="xl120"/>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1">
    <w:name w:val="xl121"/>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2">
    <w:name w:val="xl122"/>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3">
    <w:name w:val="xl123"/>
    <w:basedOn w:val="Normal"/>
    <w:rsid w:val="004D568D"/>
    <w:pPr>
      <w:pBdr>
        <w:top w:val="single" w:sz="4" w:space="0" w:color="auto"/>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4">
    <w:name w:val="xl124"/>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5">
    <w:name w:val="xl125"/>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6">
    <w:name w:val="xl126"/>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7">
    <w:name w:val="xl127"/>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8">
    <w:name w:val="xl128"/>
    <w:basedOn w:val="Normal"/>
    <w:rsid w:val="004D568D"/>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9">
    <w:name w:val="xl129"/>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0">
    <w:name w:val="xl130"/>
    <w:basedOn w:val="Normal"/>
    <w:rsid w:val="004D568D"/>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1">
    <w:name w:val="xl131"/>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2">
    <w:name w:val="xl132"/>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3">
    <w:name w:val="xl133"/>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4">
    <w:name w:val="xl134"/>
    <w:basedOn w:val="Normal"/>
    <w:rsid w:val="004D568D"/>
    <w:pPr>
      <w:pBdr>
        <w:top w:val="single" w:sz="4" w:space="0" w:color="333300"/>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5">
    <w:name w:val="xl135"/>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6">
    <w:name w:val="xl136"/>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7">
    <w:name w:val="xl137"/>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8">
    <w:name w:val="xl138"/>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9">
    <w:name w:val="xl139"/>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40">
    <w:name w:val="xl140"/>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41">
    <w:name w:val="xl141"/>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142">
    <w:name w:val="xl142"/>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3">
    <w:name w:val="xl143"/>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4">
    <w:name w:val="xl144"/>
    <w:basedOn w:val="Normal"/>
    <w:rsid w:val="004D568D"/>
    <w:pPr>
      <w:pBdr>
        <w:top w:val="single" w:sz="4" w:space="0" w:color="auto"/>
        <w:left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5">
    <w:name w:val="xl145"/>
    <w:basedOn w:val="Normal"/>
    <w:rsid w:val="004D568D"/>
    <w:pPr>
      <w:pBdr>
        <w:top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6">
    <w:name w:val="xl146"/>
    <w:basedOn w:val="Normal"/>
    <w:rsid w:val="004D568D"/>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7">
    <w:name w:val="xl147"/>
    <w:basedOn w:val="Normal"/>
    <w:rsid w:val="004D568D"/>
    <w:pPr>
      <w:pBdr>
        <w:top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8">
    <w:name w:val="xl148"/>
    <w:basedOn w:val="Normal"/>
    <w:rsid w:val="004D568D"/>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49">
    <w:name w:val="xl149"/>
    <w:basedOn w:val="Normal"/>
    <w:rsid w:val="004D568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50">
    <w:name w:val="xl150"/>
    <w:basedOn w:val="Normal"/>
    <w:rsid w:val="004D568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51">
    <w:name w:val="xl151"/>
    <w:basedOn w:val="Normal"/>
    <w:rsid w:val="004D568D"/>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Standarduser">
    <w:name w:val="Standard (user)"/>
    <w:rsid w:val="00A87EC1"/>
    <w:pPr>
      <w:widowControl w:val="0"/>
      <w:suppressAutoHyphens/>
      <w:autoSpaceDN w:val="0"/>
      <w:textAlignment w:val="baseline"/>
    </w:pPr>
    <w:rPr>
      <w:rFonts w:ascii="Liberation Serif" w:eastAsia="DejaVu Sans" w:hAnsi="Liberation Serif" w:cs="FreeSans, 'Times New Roman'"/>
      <w:kern w:val="3"/>
      <w:lang w:val="es-SV" w:eastAsia="zh-CN" w:bidi="hi-IN"/>
    </w:rPr>
  </w:style>
  <w:style w:type="character" w:customStyle="1" w:styleId="EnlacedeInternet">
    <w:name w:val="Enlace de Internet"/>
    <w:uiPriority w:val="99"/>
    <w:rsid w:val="00A87EC1"/>
    <w:rPr>
      <w:color w:val="0000FF"/>
      <w:u w:val="single"/>
    </w:rPr>
  </w:style>
  <w:style w:type="character" w:customStyle="1" w:styleId="Mencinsinresolver2">
    <w:name w:val="Mención sin resolver2"/>
    <w:basedOn w:val="Fuentedeprrafopredeter"/>
    <w:uiPriority w:val="99"/>
    <w:semiHidden/>
    <w:unhideWhenUsed/>
    <w:rsid w:val="00AE2DD7"/>
    <w:rPr>
      <w:color w:val="605E5C"/>
      <w:shd w:val="clear" w:color="auto" w:fill="E1DFDD"/>
    </w:rPr>
  </w:style>
  <w:style w:type="paragraph" w:customStyle="1" w:styleId="pf0">
    <w:name w:val="pf0"/>
    <w:basedOn w:val="Normal"/>
    <w:rsid w:val="00820563"/>
    <w:pPr>
      <w:spacing w:before="100" w:beforeAutospacing="1" w:after="100" w:afterAutospacing="1"/>
    </w:pPr>
    <w:rPr>
      <w:lang w:val="es-SV" w:eastAsia="es-SV"/>
    </w:rPr>
  </w:style>
  <w:style w:type="character" w:customStyle="1" w:styleId="cf01">
    <w:name w:val="cf01"/>
    <w:basedOn w:val="Fuentedeprrafopredeter"/>
    <w:rsid w:val="00820563"/>
    <w:rPr>
      <w:rFonts w:ascii="Segoe UI" w:hAnsi="Segoe UI" w:cs="Segoe UI" w:hint="default"/>
      <w:b/>
      <w:bCs/>
      <w:sz w:val="18"/>
      <w:szCs w:val="18"/>
    </w:rPr>
  </w:style>
  <w:style w:type="character" w:customStyle="1" w:styleId="cf11">
    <w:name w:val="cf11"/>
    <w:basedOn w:val="Fuentedeprrafopredeter"/>
    <w:rsid w:val="00820563"/>
    <w:rPr>
      <w:rFonts w:ascii="Segoe UI" w:hAnsi="Segoe UI" w:cs="Segoe UI" w:hint="default"/>
      <w:sz w:val="18"/>
      <w:szCs w:val="18"/>
    </w:rPr>
  </w:style>
  <w:style w:type="table" w:customStyle="1" w:styleId="TableNormal11">
    <w:name w:val="Table Normal11"/>
    <w:uiPriority w:val="2"/>
    <w:qFormat/>
    <w:rsid w:val="00E86A5A"/>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8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319">
      <w:bodyDiv w:val="1"/>
      <w:marLeft w:val="0"/>
      <w:marRight w:val="0"/>
      <w:marTop w:val="0"/>
      <w:marBottom w:val="0"/>
      <w:divBdr>
        <w:top w:val="none" w:sz="0" w:space="0" w:color="auto"/>
        <w:left w:val="none" w:sz="0" w:space="0" w:color="auto"/>
        <w:bottom w:val="none" w:sz="0" w:space="0" w:color="auto"/>
        <w:right w:val="none" w:sz="0" w:space="0" w:color="auto"/>
      </w:divBdr>
    </w:div>
    <w:div w:id="210268177">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11660196">
      <w:bodyDiv w:val="1"/>
      <w:marLeft w:val="0"/>
      <w:marRight w:val="0"/>
      <w:marTop w:val="0"/>
      <w:marBottom w:val="0"/>
      <w:divBdr>
        <w:top w:val="none" w:sz="0" w:space="0" w:color="auto"/>
        <w:left w:val="none" w:sz="0" w:space="0" w:color="auto"/>
        <w:bottom w:val="none" w:sz="0" w:space="0" w:color="auto"/>
        <w:right w:val="none" w:sz="0" w:space="0" w:color="auto"/>
      </w:divBdr>
    </w:div>
    <w:div w:id="652951743">
      <w:bodyDiv w:val="1"/>
      <w:marLeft w:val="0"/>
      <w:marRight w:val="0"/>
      <w:marTop w:val="0"/>
      <w:marBottom w:val="0"/>
      <w:divBdr>
        <w:top w:val="none" w:sz="0" w:space="0" w:color="auto"/>
        <w:left w:val="none" w:sz="0" w:space="0" w:color="auto"/>
        <w:bottom w:val="none" w:sz="0" w:space="0" w:color="auto"/>
        <w:right w:val="none" w:sz="0" w:space="0" w:color="auto"/>
      </w:divBdr>
    </w:div>
    <w:div w:id="746420861">
      <w:bodyDiv w:val="1"/>
      <w:marLeft w:val="0"/>
      <w:marRight w:val="0"/>
      <w:marTop w:val="0"/>
      <w:marBottom w:val="0"/>
      <w:divBdr>
        <w:top w:val="none" w:sz="0" w:space="0" w:color="auto"/>
        <w:left w:val="none" w:sz="0" w:space="0" w:color="auto"/>
        <w:bottom w:val="none" w:sz="0" w:space="0" w:color="auto"/>
        <w:right w:val="none" w:sz="0" w:space="0" w:color="auto"/>
      </w:divBdr>
    </w:div>
    <w:div w:id="772939626">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156071617">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F91D81-DF0F-49E0-8A25-FAF04269699C}">
  <ds:schemaRefs>
    <ds:schemaRef ds:uri="http://schemas.microsoft.com/sharepoint/v3/contenttype/forms"/>
  </ds:schemaRefs>
</ds:datastoreItem>
</file>

<file path=customXml/itemProps2.xml><?xml version="1.0" encoding="utf-8"?>
<ds:datastoreItem xmlns:ds="http://schemas.openxmlformats.org/officeDocument/2006/customXml" ds:itemID="{55C1F6D4-D178-496C-8F99-5FCED15066F7}">
  <ds:schemaRefs>
    <ds:schemaRef ds:uri="http://schemas.openxmlformats.org/officeDocument/2006/bibliography"/>
  </ds:schemaRefs>
</ds:datastoreItem>
</file>

<file path=customXml/itemProps3.xml><?xml version="1.0" encoding="utf-8"?>
<ds:datastoreItem xmlns:ds="http://schemas.openxmlformats.org/officeDocument/2006/customXml" ds:itemID="{341D3C21-67C6-4A57-B3FF-67C07F8E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6507-A7AE-456D-BD40-7CF620E3D98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4156</Words>
  <Characters>22862</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26965</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2022-11-25T20:44:00Z</dcterms:created>
  <dcterms:modified xsi:type="dcterms:W3CDTF">2023-06-01T14:19:00Z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