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D83" w:rsidRPr="00AC6703" w:rsidRDefault="002A6002" w:rsidP="00AF3B7E">
      <w:pPr>
        <w:spacing w:after="120"/>
        <w:jc w:val="both"/>
        <w:rPr>
          <w:rFonts w:cs="Calibri"/>
          <w:b/>
        </w:rPr>
      </w:pPr>
      <w:bookmarkStart w:id="0" w:name="_Toc59847537"/>
      <w:r w:rsidRPr="00AC6703">
        <w:rPr>
          <w:rFonts w:cs="Calibri"/>
          <w:b/>
        </w:rPr>
        <w:t xml:space="preserve">FORMULARIO </w:t>
      </w:r>
      <w:proofErr w:type="spellStart"/>
      <w:r w:rsidRPr="00AC6703">
        <w:rPr>
          <w:rFonts w:cs="Calibri"/>
          <w:b/>
        </w:rPr>
        <w:t>N°</w:t>
      </w:r>
      <w:proofErr w:type="spellEnd"/>
      <w:r w:rsidRPr="00AC6703">
        <w:rPr>
          <w:rFonts w:cs="Calibri"/>
          <w:b/>
        </w:rPr>
        <w:t xml:space="preserve"> 01</w:t>
      </w:r>
      <w:r w:rsidR="00D15ABC" w:rsidRPr="00AC6703">
        <w:rPr>
          <w:rFonts w:cs="Calibri"/>
          <w:b/>
        </w:rPr>
        <w:t xml:space="preserve">: </w:t>
      </w:r>
      <w:r w:rsidR="00763D83" w:rsidRPr="00AC6703">
        <w:rPr>
          <w:rFonts w:cs="Calibri"/>
          <w:b/>
          <w:bCs/>
          <w:lang w:val="es-BO"/>
        </w:rPr>
        <w:t>FORMULARIO DE PRESENTACI</w:t>
      </w:r>
      <w:r w:rsidR="00BA6E4B">
        <w:rPr>
          <w:rFonts w:cs="Calibri"/>
          <w:b/>
          <w:bCs/>
          <w:lang w:val="es-BO"/>
        </w:rPr>
        <w:t>Ó</w:t>
      </w:r>
      <w:r w:rsidR="00763D83" w:rsidRPr="00AC6703">
        <w:rPr>
          <w:rFonts w:cs="Calibri"/>
          <w:b/>
          <w:bCs/>
          <w:lang w:val="es-BO"/>
        </w:rPr>
        <w:t>N DE OFERTAS</w:t>
      </w:r>
      <w:r w:rsidR="00D15ABC" w:rsidRPr="00AC6703">
        <w:rPr>
          <w:rFonts w:cs="Calibri"/>
          <w:b/>
          <w:bCs/>
          <w:lang w:val="es-BO"/>
        </w:rPr>
        <w:fldChar w:fldCharType="begin"/>
      </w:r>
      <w:r w:rsidR="00D15ABC" w:rsidRPr="00AC6703">
        <w:rPr>
          <w:rFonts w:cs="Calibri"/>
        </w:rPr>
        <w:instrText xml:space="preserve"> XE "</w:instrText>
      </w:r>
      <w:r w:rsidR="00D15ABC" w:rsidRPr="00AC6703">
        <w:rPr>
          <w:rFonts w:cs="Calibri"/>
          <w:b/>
        </w:rPr>
        <w:instrText>FORMULARIO N° 01</w:instrText>
      </w:r>
      <w:r w:rsidR="00D15ABC" w:rsidRPr="00AC6703">
        <w:rPr>
          <w:rFonts w:cs="Calibri"/>
        </w:rPr>
        <w:instrText>\</w:instrText>
      </w:r>
      <w:r w:rsidR="00D15ABC" w:rsidRPr="00AC6703">
        <w:rPr>
          <w:rFonts w:cs="Calibri"/>
          <w:b/>
        </w:rPr>
        <w:instrText xml:space="preserve">: </w:instrText>
      </w:r>
      <w:r w:rsidR="00D15ABC" w:rsidRPr="00AC6703">
        <w:rPr>
          <w:rFonts w:cs="Calibri"/>
          <w:b/>
          <w:bCs/>
          <w:lang w:val="es-BO"/>
        </w:rPr>
        <w:instrText>FORMULARIO DE PRESENTACION DE OFERTAS</w:instrText>
      </w:r>
      <w:r w:rsidR="00D15ABC" w:rsidRPr="00AC6703">
        <w:rPr>
          <w:rFonts w:cs="Calibri"/>
        </w:rPr>
        <w:instrText xml:space="preserve">" </w:instrText>
      </w:r>
      <w:r w:rsidR="00D15ABC" w:rsidRPr="00AC6703">
        <w:rPr>
          <w:rFonts w:cs="Calibri"/>
          <w:b/>
          <w:bCs/>
          <w:lang w:val="es-BO"/>
        </w:rPr>
        <w:fldChar w:fldCharType="end"/>
      </w:r>
    </w:p>
    <w:p w:rsidR="00D15ABC" w:rsidRPr="00AC6703" w:rsidRDefault="00D15ABC" w:rsidP="00AF3B7E">
      <w:pPr>
        <w:pStyle w:val="Textoindependiente"/>
        <w:spacing w:after="120"/>
        <w:rPr>
          <w:rFonts w:cs="Calibri"/>
          <w:bCs/>
          <w:color w:val="7030A0"/>
          <w:u w:val="single"/>
          <w:lang w:val="es-BO"/>
        </w:rPr>
      </w:pPr>
    </w:p>
    <w:p w:rsidR="003F5A84" w:rsidRPr="00C95BC6" w:rsidRDefault="00D83EA7" w:rsidP="003F5A84">
      <w:pPr>
        <w:tabs>
          <w:tab w:val="center" w:pos="4680"/>
        </w:tabs>
        <w:suppressAutoHyphens/>
        <w:spacing w:line="244" w:lineRule="exact"/>
        <w:rPr>
          <w:rFonts w:cs="Calibri"/>
          <w:b/>
          <w:sz w:val="20"/>
          <w:szCs w:val="20"/>
          <w:lang w:val="es-ES" w:eastAsia="es-ES"/>
        </w:rPr>
      </w:pPr>
      <w:r w:rsidRPr="0056017F">
        <w:rPr>
          <w:rFonts w:cs="Calibri"/>
          <w:b/>
        </w:rPr>
        <w:t xml:space="preserve">COMPARACIÓN DE PRECIOS </w:t>
      </w:r>
      <w:r w:rsidR="00003848" w:rsidRPr="0056017F">
        <w:rPr>
          <w:rFonts w:cs="Calibri"/>
          <w:b/>
          <w:bCs/>
          <w:spacing w:val="-3"/>
          <w:sz w:val="20"/>
          <w:szCs w:val="20"/>
          <w:lang w:val="es-ES_tradnl"/>
        </w:rPr>
        <w:t>No</w:t>
      </w:r>
      <w:r w:rsidR="00003848" w:rsidRPr="00E224B4">
        <w:rPr>
          <w:rFonts w:cs="Calibri"/>
          <w:b/>
          <w:bCs/>
          <w:i/>
          <w:color w:val="548DD4"/>
          <w:spacing w:val="-3"/>
          <w:sz w:val="20"/>
          <w:szCs w:val="20"/>
          <w:lang w:val="es-ES_tradnl"/>
        </w:rPr>
        <w:t>.</w:t>
      </w:r>
      <w:r w:rsidR="003F5A84" w:rsidRPr="003F5A84">
        <w:rPr>
          <w:rFonts w:cs="Calibri"/>
          <w:b/>
          <w:sz w:val="20"/>
          <w:szCs w:val="20"/>
          <w:lang w:eastAsia="es-ES"/>
        </w:rPr>
        <w:t xml:space="preserve"> </w:t>
      </w:r>
      <w:r w:rsidR="009E6D08" w:rsidRPr="00C95BC6">
        <w:rPr>
          <w:rFonts w:cs="Calibri"/>
          <w:b/>
          <w:sz w:val="20"/>
          <w:szCs w:val="20"/>
          <w:lang w:val="es-ES" w:eastAsia="es-ES"/>
        </w:rPr>
        <w:t>PRIDESII-</w:t>
      </w:r>
      <w:r w:rsidR="00B238D3">
        <w:rPr>
          <w:rFonts w:cs="Calibri"/>
          <w:b/>
          <w:sz w:val="20"/>
          <w:szCs w:val="20"/>
          <w:lang w:val="es-ES" w:eastAsia="es-ES"/>
        </w:rPr>
        <w:t>2</w:t>
      </w:r>
      <w:r w:rsidR="0056017F">
        <w:rPr>
          <w:rFonts w:cs="Calibri"/>
          <w:b/>
          <w:sz w:val="20"/>
          <w:szCs w:val="20"/>
          <w:lang w:val="es-ES" w:eastAsia="es-ES"/>
        </w:rPr>
        <w:t>92</w:t>
      </w:r>
      <w:r w:rsidR="009E6D08" w:rsidRPr="00C95BC6">
        <w:rPr>
          <w:rFonts w:cs="Calibri"/>
          <w:b/>
          <w:sz w:val="20"/>
          <w:szCs w:val="20"/>
          <w:lang w:val="es-ES" w:eastAsia="es-ES"/>
        </w:rPr>
        <w:t>-CP-</w:t>
      </w:r>
      <w:r w:rsidR="00FD20EC">
        <w:rPr>
          <w:rFonts w:cs="Calibri"/>
          <w:b/>
          <w:sz w:val="20"/>
          <w:szCs w:val="20"/>
          <w:lang w:val="es-ES" w:eastAsia="es-ES"/>
        </w:rPr>
        <w:t>S</w:t>
      </w:r>
      <w:r w:rsidR="009E6D08" w:rsidRPr="00C95BC6">
        <w:rPr>
          <w:rFonts w:cs="Calibri"/>
          <w:b/>
          <w:sz w:val="20"/>
          <w:szCs w:val="20"/>
          <w:lang w:val="es-ES" w:eastAsia="es-ES"/>
        </w:rPr>
        <w:t>-MINSAL</w:t>
      </w:r>
    </w:p>
    <w:p w:rsidR="00B238D3" w:rsidRDefault="00B238D3" w:rsidP="003F5A84">
      <w:pPr>
        <w:tabs>
          <w:tab w:val="center" w:pos="4680"/>
        </w:tabs>
        <w:suppressAutoHyphens/>
        <w:spacing w:line="244" w:lineRule="exact"/>
        <w:rPr>
          <w:rFonts w:cs="Calibri"/>
          <w:b/>
          <w:sz w:val="20"/>
          <w:szCs w:val="20"/>
          <w:lang w:eastAsia="es-ES"/>
        </w:rPr>
      </w:pPr>
      <w:r w:rsidRPr="00B238D3">
        <w:rPr>
          <w:rFonts w:cs="Calibri"/>
          <w:b/>
          <w:sz w:val="20"/>
          <w:szCs w:val="20"/>
          <w:lang w:eastAsia="es-ES"/>
        </w:rPr>
        <w:t xml:space="preserve">SERVICIO DE </w:t>
      </w:r>
      <w:r w:rsidR="0056017F">
        <w:rPr>
          <w:rFonts w:cs="Calibri"/>
          <w:b/>
          <w:sz w:val="20"/>
          <w:szCs w:val="20"/>
          <w:lang w:eastAsia="es-ES"/>
        </w:rPr>
        <w:t xml:space="preserve">IMPRESIÓN DE REVISTA ALERTA Y DE </w:t>
      </w:r>
      <w:r w:rsidRPr="00B238D3">
        <w:rPr>
          <w:rFonts w:cs="Calibri"/>
          <w:b/>
          <w:sz w:val="20"/>
          <w:szCs w:val="20"/>
          <w:lang w:eastAsia="es-ES"/>
        </w:rPr>
        <w:t xml:space="preserve">ARTÍCULOS PROMOCIONALES DEL INS </w:t>
      </w:r>
    </w:p>
    <w:p w:rsidR="00763D83" w:rsidRPr="00AC6703" w:rsidRDefault="00763D83" w:rsidP="003F5A84">
      <w:pPr>
        <w:tabs>
          <w:tab w:val="center" w:pos="4680"/>
        </w:tabs>
        <w:suppressAutoHyphens/>
        <w:spacing w:line="244" w:lineRule="exact"/>
        <w:rPr>
          <w:rFonts w:cs="Calibri"/>
          <w:color w:val="548DD4"/>
        </w:rPr>
      </w:pPr>
      <w:r w:rsidRPr="00AC6703">
        <w:rPr>
          <w:rFonts w:cs="Calibri"/>
          <w:color w:val="000000"/>
        </w:rPr>
        <w:t xml:space="preserve">Fecha: </w:t>
      </w:r>
      <w:r w:rsidRPr="00AC6703">
        <w:rPr>
          <w:rFonts w:cs="Calibri"/>
          <w:color w:val="548DD4"/>
        </w:rPr>
        <w:t>-----------------------------------------</w:t>
      </w:r>
    </w:p>
    <w:p w:rsidR="00D83EA7" w:rsidRPr="00AC6703" w:rsidRDefault="00D83EA7" w:rsidP="00AF3B7E">
      <w:pPr>
        <w:spacing w:after="120"/>
        <w:jc w:val="both"/>
        <w:rPr>
          <w:rFonts w:cs="Calibri"/>
          <w:lang w:val="es-BO"/>
        </w:rPr>
      </w:pPr>
    </w:p>
    <w:p w:rsidR="00D83EA7" w:rsidRPr="00AC6703" w:rsidRDefault="00C10308" w:rsidP="00AF3B7E">
      <w:pPr>
        <w:spacing w:after="120"/>
        <w:jc w:val="both"/>
        <w:rPr>
          <w:rFonts w:cs="Calibri"/>
          <w:lang w:val="es-BO"/>
        </w:rPr>
      </w:pPr>
      <w:r w:rsidRPr="00AC6703">
        <w:rPr>
          <w:rFonts w:cs="Calibri"/>
          <w:lang w:val="es-BO"/>
        </w:rPr>
        <w:t>Señores</w:t>
      </w:r>
    </w:p>
    <w:p w:rsidR="009E6D08" w:rsidRPr="009E6D08" w:rsidRDefault="009E6D08" w:rsidP="009E6D08">
      <w:pPr>
        <w:spacing w:after="0" w:line="240" w:lineRule="auto"/>
        <w:jc w:val="both"/>
        <w:rPr>
          <w:rFonts w:cs="Calibri"/>
          <w:b/>
          <w:sz w:val="24"/>
          <w:szCs w:val="24"/>
          <w:lang w:val="es-GT" w:eastAsia="es-ES"/>
        </w:rPr>
      </w:pPr>
      <w:r w:rsidRPr="009E6D08">
        <w:rPr>
          <w:rFonts w:cs="Calibri"/>
          <w:b/>
          <w:sz w:val="24"/>
          <w:szCs w:val="24"/>
          <w:lang w:val="es-GT" w:eastAsia="es-ES"/>
        </w:rPr>
        <w:t>MINSAL/PROGRAMA INTEGRADO DE SALUD II</w:t>
      </w:r>
    </w:p>
    <w:p w:rsidR="003F5A84" w:rsidRDefault="009E6D08" w:rsidP="009E6D08">
      <w:pPr>
        <w:spacing w:after="0" w:line="240" w:lineRule="auto"/>
        <w:jc w:val="both"/>
        <w:rPr>
          <w:rFonts w:cs="Calibri"/>
          <w:b/>
          <w:sz w:val="24"/>
          <w:szCs w:val="24"/>
          <w:lang w:val="es-GT" w:eastAsia="es-ES"/>
        </w:rPr>
      </w:pPr>
      <w:r w:rsidRPr="009E6D08">
        <w:rPr>
          <w:rFonts w:cs="Calibri"/>
          <w:b/>
          <w:sz w:val="24"/>
          <w:szCs w:val="24"/>
          <w:lang w:val="es-GT" w:eastAsia="es-ES"/>
        </w:rPr>
        <w:t>Contrato de Préstamo No. 3608/OC-ES</w:t>
      </w:r>
    </w:p>
    <w:p w:rsidR="009E6D08" w:rsidRPr="00AC6703" w:rsidRDefault="009E6D08" w:rsidP="009E6D08">
      <w:pPr>
        <w:spacing w:after="0" w:line="240" w:lineRule="auto"/>
        <w:jc w:val="both"/>
        <w:rPr>
          <w:rFonts w:cs="Calibri"/>
          <w:lang w:val="es-BO"/>
        </w:rPr>
      </w:pPr>
    </w:p>
    <w:p w:rsidR="00763D83" w:rsidRPr="00AC6703" w:rsidRDefault="00763D83" w:rsidP="00AF3B7E">
      <w:pPr>
        <w:spacing w:after="120"/>
        <w:jc w:val="both"/>
        <w:rPr>
          <w:rFonts w:cs="Calibri"/>
          <w:lang w:val="es-BO"/>
        </w:rPr>
      </w:pPr>
      <w:r w:rsidRPr="00AC6703">
        <w:rPr>
          <w:rFonts w:cs="Calibri"/>
          <w:lang w:val="es-BO"/>
        </w:rPr>
        <w:t>Nosotros los suscritos, declaramos que:</w:t>
      </w:r>
    </w:p>
    <w:p w:rsidR="00763D83" w:rsidRPr="00AC6703" w:rsidRDefault="00763D83" w:rsidP="00AF3B7E">
      <w:pPr>
        <w:spacing w:after="120"/>
        <w:jc w:val="both"/>
        <w:rPr>
          <w:rFonts w:cs="Calibri"/>
          <w:lang w:val="es-BO"/>
        </w:rPr>
      </w:pPr>
    </w:p>
    <w:p w:rsidR="00763D83" w:rsidRPr="00AC6703" w:rsidRDefault="00763D83" w:rsidP="00AF3B7E">
      <w:pPr>
        <w:spacing w:after="120"/>
        <w:ind w:firstLine="284"/>
        <w:jc w:val="both"/>
        <w:rPr>
          <w:rFonts w:cs="Calibri"/>
          <w:lang w:val="es-BO"/>
        </w:rPr>
      </w:pPr>
      <w:r w:rsidRPr="00AC6703">
        <w:rPr>
          <w:rFonts w:cs="Calibri"/>
          <w:lang w:val="es-BO"/>
        </w:rPr>
        <w:t xml:space="preserve">Hemos examinado y no tenemos reservas a los documentos del proceso Comparación de Precios </w:t>
      </w:r>
      <w:r w:rsidRPr="00AC6703">
        <w:rPr>
          <w:rFonts w:cs="Calibri"/>
          <w:color w:val="548DD4"/>
          <w:lang w:val="es-BO"/>
        </w:rPr>
        <w:t xml:space="preserve">Nº </w:t>
      </w:r>
      <w:r w:rsidR="00F0207A" w:rsidRPr="00AC6703">
        <w:rPr>
          <w:rFonts w:cs="Calibri"/>
          <w:color w:val="548DD4"/>
          <w:lang w:val="es-BO"/>
        </w:rPr>
        <w:t>______________</w:t>
      </w:r>
      <w:r w:rsidRPr="00AC6703">
        <w:rPr>
          <w:rFonts w:cs="Calibri"/>
          <w:color w:val="548DD4"/>
          <w:lang w:val="es-BO"/>
        </w:rPr>
        <w:t xml:space="preserve">, </w:t>
      </w:r>
      <w:r w:rsidRPr="00AC6703">
        <w:rPr>
          <w:rFonts w:cs="Calibri"/>
          <w:lang w:val="es-BO"/>
        </w:rPr>
        <w:t xml:space="preserve">por lo cual </w:t>
      </w:r>
      <w:r w:rsidR="009952E3">
        <w:rPr>
          <w:rFonts w:cs="Calibri"/>
          <w:lang w:val="es-BO"/>
        </w:rPr>
        <w:t>ofrecemos proveer los bienes</w:t>
      </w:r>
      <w:r w:rsidR="001672AD" w:rsidRPr="00AC6703">
        <w:rPr>
          <w:rFonts w:cs="Calibri"/>
          <w:lang w:val="es-BO"/>
        </w:rPr>
        <w:t xml:space="preserve"> </w:t>
      </w:r>
      <w:r w:rsidRPr="00AC6703">
        <w:rPr>
          <w:rFonts w:cs="Calibri"/>
          <w:lang w:val="es-BO"/>
        </w:rPr>
        <w:t xml:space="preserve">en la cantidad, calidad y características técnicas solicitadas en los </w:t>
      </w:r>
      <w:r w:rsidR="00D6493F" w:rsidRPr="00AC6703">
        <w:rPr>
          <w:rFonts w:cs="Calibri"/>
          <w:lang w:val="es-BO"/>
        </w:rPr>
        <w:t>Documentos de Selección (Sección 3: Especificaciones Técnicas, Li</w:t>
      </w:r>
      <w:r w:rsidR="005E3503">
        <w:rPr>
          <w:rFonts w:cs="Calibri"/>
          <w:lang w:val="es-BO"/>
        </w:rPr>
        <w:t>s</w:t>
      </w:r>
      <w:r w:rsidR="00D6493F" w:rsidRPr="00AC6703">
        <w:rPr>
          <w:rFonts w:cs="Calibri"/>
          <w:lang w:val="es-BO"/>
        </w:rPr>
        <w:t xml:space="preserve">ta de </w:t>
      </w:r>
      <w:r w:rsidR="004F062E">
        <w:rPr>
          <w:rFonts w:cs="Calibri"/>
          <w:lang w:val="es-BO"/>
        </w:rPr>
        <w:t>bienes</w:t>
      </w:r>
      <w:r w:rsidR="00D6493F" w:rsidRPr="00AC6703">
        <w:rPr>
          <w:rFonts w:cs="Calibri"/>
          <w:lang w:val="es-BO"/>
        </w:rPr>
        <w:t xml:space="preserve"> y Plan de Entrega)</w:t>
      </w:r>
      <w:r w:rsidR="00D6493F" w:rsidRPr="00AC6703">
        <w:rPr>
          <w:rFonts w:cs="Calibri"/>
        </w:rPr>
        <w:t xml:space="preserve"> y nos com</w:t>
      </w:r>
      <w:r w:rsidR="00D83EA7" w:rsidRPr="00AC6703">
        <w:rPr>
          <w:rFonts w:cs="Calibri"/>
        </w:rPr>
        <w:t xml:space="preserve">prometemos a que estos </w:t>
      </w:r>
      <w:r w:rsidR="009952E3">
        <w:rPr>
          <w:rFonts w:cs="Calibri"/>
        </w:rPr>
        <w:t>bienes</w:t>
      </w:r>
      <w:r w:rsidR="00D6493F" w:rsidRPr="00AC6703">
        <w:rPr>
          <w:rFonts w:cs="Calibri"/>
        </w:rPr>
        <w:t xml:space="preserve"> sean originarios de países miembros del Banco:</w:t>
      </w:r>
      <w:r w:rsidR="00D6493F" w:rsidRPr="00AC6703">
        <w:rPr>
          <w:rFonts w:cs="Calibri"/>
          <w:lang w:val="es-CO"/>
        </w:rPr>
        <w:t xml:space="preserve"> </w:t>
      </w:r>
      <w:r w:rsidR="00D6493F" w:rsidRPr="00AC6703">
        <w:rPr>
          <w:rFonts w:cs="Calibri"/>
          <w:i/>
          <w:color w:val="548DD4"/>
          <w:lang w:val="es-CO"/>
        </w:rPr>
        <w:t xml:space="preserve">[indicar una descripción breve de los </w:t>
      </w:r>
      <w:r w:rsidR="001D7996">
        <w:rPr>
          <w:rFonts w:cs="Calibri"/>
          <w:i/>
          <w:color w:val="548DD4"/>
          <w:lang w:val="es-CO"/>
        </w:rPr>
        <w:t>bienes</w:t>
      </w:r>
      <w:r w:rsidR="00D6493F" w:rsidRPr="00AC6703">
        <w:rPr>
          <w:rFonts w:cs="Calibri"/>
          <w:i/>
          <w:color w:val="548DD4"/>
          <w:lang w:val="es-CO"/>
        </w:rPr>
        <w:t>];</w:t>
      </w:r>
      <w:r w:rsidR="00D6493F" w:rsidRPr="00AC6703">
        <w:rPr>
          <w:rFonts w:cs="Calibri"/>
          <w:color w:val="548DD4"/>
          <w:lang w:val="es-BO"/>
        </w:rPr>
        <w:t>--------------------------------------------------------------------------------------</w:t>
      </w:r>
      <w:r w:rsidR="00D6493F" w:rsidRPr="00AC6703" w:rsidDel="00D6493F">
        <w:rPr>
          <w:rFonts w:cs="Calibri"/>
          <w:color w:val="548DD4"/>
          <w:lang w:val="es-BO"/>
        </w:rPr>
        <w:t xml:space="preserve"> </w:t>
      </w:r>
    </w:p>
    <w:p w:rsidR="00763D83" w:rsidRPr="00AC6703" w:rsidRDefault="00763D83" w:rsidP="00AF3B7E">
      <w:pPr>
        <w:spacing w:after="120"/>
        <w:ind w:firstLine="284"/>
        <w:jc w:val="both"/>
        <w:rPr>
          <w:rFonts w:cs="Calibri"/>
          <w:lang w:val="es-BO"/>
        </w:rPr>
      </w:pPr>
      <w:r w:rsidRPr="00AC6703">
        <w:rPr>
          <w:rFonts w:cs="Calibri"/>
          <w:lang w:val="es-BO"/>
        </w:rPr>
        <w:t xml:space="preserve">El precio </w:t>
      </w:r>
      <w:r w:rsidR="00573492" w:rsidRPr="00AC6703">
        <w:rPr>
          <w:rFonts w:cs="Calibri"/>
          <w:lang w:val="es-BO"/>
        </w:rPr>
        <w:t xml:space="preserve">total </w:t>
      </w:r>
      <w:r w:rsidRPr="00AC6703">
        <w:rPr>
          <w:rFonts w:cs="Calibri"/>
          <w:lang w:val="es-BO"/>
        </w:rPr>
        <w:t xml:space="preserve">de nuestra oferta </w:t>
      </w:r>
      <w:r w:rsidR="00D6493F" w:rsidRPr="00AC6703">
        <w:rPr>
          <w:rFonts w:cs="Calibri"/>
          <w:lang w:val="es-BO"/>
        </w:rPr>
        <w:t xml:space="preserve">por todo concepto </w:t>
      </w:r>
      <w:r w:rsidRPr="00AC6703">
        <w:rPr>
          <w:rFonts w:cs="Calibri"/>
          <w:lang w:val="es-BO"/>
        </w:rPr>
        <w:t>es de:</w:t>
      </w:r>
      <w:r w:rsidR="00573492" w:rsidRPr="00AC6703">
        <w:rPr>
          <w:rFonts w:cs="Calibri"/>
          <w:lang w:val="es-BO"/>
        </w:rPr>
        <w:t xml:space="preserve"> </w:t>
      </w:r>
      <w:r w:rsidR="00573492" w:rsidRPr="00AC6703">
        <w:rPr>
          <w:rFonts w:cs="Calibri"/>
          <w:color w:val="548DD4"/>
          <w:lang w:val="es-BO"/>
        </w:rPr>
        <w:t>___________________________</w:t>
      </w:r>
      <w:r w:rsidRPr="00AC6703">
        <w:rPr>
          <w:rFonts w:cs="Calibri"/>
          <w:lang w:val="es-BO"/>
        </w:rPr>
        <w:t xml:space="preserve"> (</w:t>
      </w:r>
      <w:r w:rsidR="00F0207A" w:rsidRPr="00AC6703">
        <w:rPr>
          <w:rFonts w:cs="Calibri"/>
          <w:lang w:val="es-BO"/>
        </w:rPr>
        <w:t xml:space="preserve">Indicar precio en números y </w:t>
      </w:r>
      <w:r w:rsidRPr="00AC6703">
        <w:rPr>
          <w:rFonts w:cs="Calibri"/>
          <w:lang w:val="es-BO"/>
        </w:rPr>
        <w:t>en letras) incluidos todos los impuestos de ley</w:t>
      </w:r>
      <w:r w:rsidR="00D15ABC" w:rsidRPr="00AC6703">
        <w:rPr>
          <w:rFonts w:cs="Calibri"/>
          <w:lang w:val="es-BO"/>
        </w:rPr>
        <w:t xml:space="preserve"> </w:t>
      </w:r>
      <w:r w:rsidR="00F0207A" w:rsidRPr="00AC6703">
        <w:rPr>
          <w:rFonts w:cs="Calibri"/>
          <w:lang w:val="es-BO"/>
        </w:rPr>
        <w:t>(</w:t>
      </w:r>
      <w:r w:rsidR="005E3503">
        <w:rPr>
          <w:rFonts w:cs="Calibri"/>
          <w:lang w:val="es-BO"/>
        </w:rPr>
        <w:t>incluyendo e</w:t>
      </w:r>
      <w:r w:rsidR="00F0207A" w:rsidRPr="00AC6703">
        <w:rPr>
          <w:rFonts w:cs="Calibri"/>
          <w:lang w:val="es-BO"/>
        </w:rPr>
        <w:t>l IVA)</w:t>
      </w:r>
      <w:r w:rsidRPr="00AC6703">
        <w:rPr>
          <w:rFonts w:cs="Calibri"/>
          <w:lang w:val="es-BO"/>
        </w:rPr>
        <w:t xml:space="preserve"> y los gastos </w:t>
      </w:r>
      <w:r w:rsidR="00D6493F" w:rsidRPr="00AC6703">
        <w:rPr>
          <w:rFonts w:cs="Calibri"/>
          <w:lang w:val="es-BO"/>
        </w:rPr>
        <w:t xml:space="preserve">directo y/o indirecto </w:t>
      </w:r>
      <w:r w:rsidRPr="00AC6703">
        <w:rPr>
          <w:rFonts w:cs="Calibri"/>
          <w:lang w:val="es-BO"/>
        </w:rPr>
        <w:t xml:space="preserve">asociados. </w:t>
      </w:r>
    </w:p>
    <w:p w:rsidR="00D6493F" w:rsidRPr="00AC6703" w:rsidRDefault="00D6493F" w:rsidP="00AF3B7E">
      <w:pPr>
        <w:spacing w:after="120"/>
        <w:ind w:firstLine="284"/>
        <w:jc w:val="both"/>
        <w:rPr>
          <w:rFonts w:eastAsia="Batang" w:cs="Calibri"/>
        </w:rPr>
      </w:pPr>
      <w:r w:rsidRPr="00AC6703">
        <w:rPr>
          <w:rFonts w:eastAsia="Batang" w:cs="Calibri"/>
        </w:rPr>
        <w:t>N</w:t>
      </w:r>
      <w:r w:rsidR="00573492" w:rsidRPr="00AC6703">
        <w:rPr>
          <w:rFonts w:eastAsia="Batang" w:cs="Calibri"/>
        </w:rPr>
        <w:t xml:space="preserve">os comprometemos a mantener nuestra oferta por un período de </w:t>
      </w:r>
      <w:r w:rsidR="00573492" w:rsidRPr="00AC6703">
        <w:rPr>
          <w:rFonts w:eastAsia="Batang" w:cs="Calibri"/>
          <w:color w:val="548DD4"/>
        </w:rPr>
        <w:t>_______ (__)</w:t>
      </w:r>
      <w:r w:rsidR="00573492" w:rsidRPr="00AC6703">
        <w:rPr>
          <w:rFonts w:eastAsia="Batang" w:cs="Calibri"/>
        </w:rPr>
        <w:t xml:space="preserve"> días a partir de la fecha de presentación de ofertas, y a suscribir el Contrato en caso de resultar </w:t>
      </w:r>
      <w:r w:rsidRPr="00AC6703">
        <w:rPr>
          <w:rFonts w:eastAsia="Batang" w:cs="Calibri"/>
        </w:rPr>
        <w:t>adjudicatario.</w:t>
      </w:r>
    </w:p>
    <w:p w:rsidR="001B0789" w:rsidRPr="00AC6703" w:rsidRDefault="00D6493F" w:rsidP="00AF3B7E">
      <w:pPr>
        <w:spacing w:after="120"/>
        <w:ind w:firstLine="284"/>
        <w:jc w:val="both"/>
        <w:rPr>
          <w:rFonts w:cs="Calibri"/>
          <w:i/>
          <w:lang w:val="es-CO"/>
        </w:rPr>
      </w:pPr>
      <w:r w:rsidRPr="00AC6703">
        <w:rPr>
          <w:rFonts w:eastAsia="Batang" w:cs="Calibri"/>
        </w:rPr>
        <w:t>L</w:t>
      </w:r>
      <w:r w:rsidRPr="00AC6703">
        <w:rPr>
          <w:rFonts w:cs="Calibri"/>
          <w:lang w:val="es-CO"/>
        </w:rPr>
        <w:t xml:space="preserve">os suscritos, incluyendo todos los subcontratistas o proveedores requeridos para ejecutar cualquier parte del Contrato, tenemos nacionalidad de países elegibles </w:t>
      </w:r>
      <w:r w:rsidRPr="00AC6703">
        <w:rPr>
          <w:rFonts w:cs="Calibri"/>
          <w:color w:val="548DD4"/>
          <w:lang w:val="es-CO"/>
        </w:rPr>
        <w:t xml:space="preserve">_______________ </w:t>
      </w:r>
      <w:r w:rsidRPr="00AC6703">
        <w:rPr>
          <w:rFonts w:cs="Calibri"/>
          <w:i/>
          <w:color w:val="548DD4"/>
          <w:lang w:val="es-CO"/>
        </w:rPr>
        <w:t xml:space="preserve">[indicar la nacionalidad del </w:t>
      </w:r>
      <w:r w:rsidRPr="00AC6703">
        <w:rPr>
          <w:rFonts w:cs="Calibri"/>
          <w:i/>
          <w:iCs/>
          <w:color w:val="548DD4"/>
          <w:lang w:val="es-CO"/>
        </w:rPr>
        <w:t>Oferente</w:t>
      </w:r>
      <w:r w:rsidRPr="00AC6703">
        <w:rPr>
          <w:rFonts w:cs="Calibri"/>
          <w:i/>
          <w:color w:val="548DD4"/>
          <w:lang w:val="es-CO"/>
        </w:rPr>
        <w:t xml:space="preserve">, incluso la de todos los miembros que comprende el </w:t>
      </w:r>
      <w:r w:rsidRPr="00AC6703">
        <w:rPr>
          <w:rFonts w:cs="Calibri"/>
          <w:i/>
          <w:iCs/>
          <w:color w:val="548DD4"/>
          <w:lang w:val="es-CO"/>
        </w:rPr>
        <w:t>Oferente</w:t>
      </w:r>
      <w:r w:rsidRPr="00AC6703">
        <w:rPr>
          <w:rFonts w:cs="Calibri"/>
          <w:i/>
          <w:color w:val="548DD4"/>
          <w:lang w:val="es-CO"/>
        </w:rPr>
        <w:t xml:space="preserve">, si el </w:t>
      </w:r>
      <w:r w:rsidRPr="00AC6703">
        <w:rPr>
          <w:rFonts w:cs="Calibri"/>
          <w:i/>
          <w:iCs/>
          <w:color w:val="548DD4"/>
          <w:lang w:val="es-CO"/>
        </w:rPr>
        <w:t>Oferente</w:t>
      </w:r>
      <w:r w:rsidRPr="00AC6703">
        <w:rPr>
          <w:rFonts w:cs="Calibri"/>
          <w:i/>
          <w:color w:val="548DD4"/>
          <w:lang w:val="es-CO"/>
        </w:rPr>
        <w:t xml:space="preserve"> es una </w:t>
      </w:r>
      <w:r w:rsidRPr="00AC6703">
        <w:rPr>
          <w:rFonts w:cs="Calibri"/>
          <w:i/>
          <w:iCs/>
          <w:color w:val="548DD4"/>
          <w:lang w:val="es-CO"/>
        </w:rPr>
        <w:t>Asociación en Participación o Consorcio</w:t>
      </w:r>
      <w:r w:rsidRPr="00AC6703">
        <w:rPr>
          <w:rFonts w:cs="Calibri"/>
          <w:i/>
          <w:color w:val="548DD4"/>
          <w:lang w:val="es-CO"/>
        </w:rPr>
        <w:t>, y la nacionalidad de cada subcontratista y proveedor]</w:t>
      </w:r>
    </w:p>
    <w:p w:rsidR="001B0789" w:rsidRPr="00AC6703" w:rsidRDefault="001B0789" w:rsidP="00AF3B7E">
      <w:pPr>
        <w:numPr>
          <w:ilvl w:val="12"/>
          <w:numId w:val="0"/>
        </w:numPr>
        <w:tabs>
          <w:tab w:val="num" w:pos="540"/>
        </w:tabs>
        <w:suppressAutoHyphens/>
        <w:spacing w:after="120"/>
        <w:ind w:firstLine="284"/>
        <w:jc w:val="both"/>
        <w:rPr>
          <w:rFonts w:cs="Calibri"/>
        </w:rPr>
      </w:pPr>
      <w:r w:rsidRPr="00AC6703">
        <w:rPr>
          <w:rFonts w:cs="Calibri"/>
          <w:lang w:val="es-CO"/>
        </w:rPr>
        <w:t xml:space="preserve">Manifestamos con carácter de declaración jurada que: </w:t>
      </w:r>
      <w:r w:rsidR="005D1262" w:rsidRPr="00AC6703">
        <w:rPr>
          <w:rFonts w:cs="Calibri"/>
          <w:lang w:val="es-CO"/>
        </w:rPr>
        <w:t xml:space="preserve">i) </w:t>
      </w:r>
      <w:r w:rsidRPr="00AC6703">
        <w:rPr>
          <w:rFonts w:cs="Calibri"/>
          <w:lang w:val="es-CO"/>
        </w:rPr>
        <w:t>no tenemos conflicto de intereses</w:t>
      </w:r>
      <w:r w:rsidR="005D1262" w:rsidRPr="00AC6703">
        <w:rPr>
          <w:rFonts w:cs="Calibri"/>
          <w:lang w:val="es-CO"/>
        </w:rPr>
        <w:t>, ii) n</w:t>
      </w:r>
      <w:r w:rsidRPr="00AC6703">
        <w:rPr>
          <w:rFonts w:cs="Calibri"/>
          <w:lang w:val="es-CO"/>
        </w:rPr>
        <w:t xml:space="preserve">uestra empresa, sus afiliados o subsidiarias, incluyendo todos los subcontratistas o proveedores para ejecutar cualquier parte del Contrato, no han sido declarados inelegibles por el Banco, bajo las leyes del país </w:t>
      </w:r>
      <w:r w:rsidR="00050247" w:rsidRPr="00AC6703">
        <w:rPr>
          <w:rFonts w:cs="Calibri"/>
          <w:lang w:val="es-CO"/>
        </w:rPr>
        <w:t>del COMPRADOR</w:t>
      </w:r>
      <w:r w:rsidRPr="00AC6703">
        <w:rPr>
          <w:rFonts w:cs="Calibri"/>
          <w:lang w:val="es-CO"/>
        </w:rPr>
        <w:t xml:space="preserve"> o normativas oficiales, </w:t>
      </w:r>
      <w:r w:rsidR="005D1262" w:rsidRPr="00AC6703">
        <w:rPr>
          <w:rFonts w:cs="Calibri"/>
          <w:lang w:val="es-CO"/>
        </w:rPr>
        <w:t xml:space="preserve">y iii) </w:t>
      </w:r>
      <w:r w:rsidRPr="00AC6703">
        <w:rPr>
          <w:rFonts w:cs="Calibri"/>
          <w:lang w:val="es-CO"/>
        </w:rPr>
        <w:t>n</w:t>
      </w:r>
      <w:r w:rsidR="005D1262" w:rsidRPr="00AC6703">
        <w:rPr>
          <w:rFonts w:cs="Calibri"/>
          <w:lang w:val="es-CO"/>
        </w:rPr>
        <w:t>o</w:t>
      </w:r>
      <w:r w:rsidRPr="00AC6703">
        <w:rPr>
          <w:rFonts w:cs="Calibri"/>
          <w:lang w:val="es-CO"/>
        </w:rPr>
        <w:t xml:space="preserve"> </w:t>
      </w:r>
      <w:r w:rsidRPr="00AC6703">
        <w:rPr>
          <w:rFonts w:cs="Calibri"/>
        </w:rPr>
        <w:t xml:space="preserve">tenemos ninguna sanción del Banco o de alguna otra Institución Financiera Internacional (IFI). </w:t>
      </w:r>
    </w:p>
    <w:p w:rsidR="001B0789" w:rsidRPr="00AC6703" w:rsidRDefault="001B0789" w:rsidP="00AF3B7E">
      <w:pPr>
        <w:numPr>
          <w:ilvl w:val="12"/>
          <w:numId w:val="0"/>
        </w:numPr>
        <w:tabs>
          <w:tab w:val="num" w:pos="540"/>
        </w:tabs>
        <w:suppressAutoHyphens/>
        <w:spacing w:after="120"/>
        <w:ind w:firstLine="284"/>
        <w:jc w:val="both"/>
        <w:rPr>
          <w:rFonts w:cs="Calibri"/>
        </w:rPr>
      </w:pPr>
      <w:r w:rsidRPr="00AC6703">
        <w:rPr>
          <w:rFonts w:cs="Calibri"/>
        </w:rPr>
        <w:t>Asimismo, n</w:t>
      </w:r>
      <w:r w:rsidR="005D1262" w:rsidRPr="00AC6703">
        <w:rPr>
          <w:rFonts w:cs="Calibri"/>
        </w:rPr>
        <w:t>o</w:t>
      </w:r>
      <w:r w:rsidRPr="00AC6703">
        <w:rPr>
          <w:rFonts w:cs="Calibri"/>
        </w:rPr>
        <w:t xml:space="preserve">s comprometemos que dentro del proceso de selección (y en caso de resultar </w:t>
      </w:r>
      <w:r w:rsidRPr="00662B3C">
        <w:rPr>
          <w:rFonts w:cs="Calibri"/>
        </w:rPr>
        <w:t>adjudica</w:t>
      </w:r>
      <w:r w:rsidR="00662B3C" w:rsidRPr="00662B3C">
        <w:rPr>
          <w:rFonts w:cs="Calibri"/>
        </w:rPr>
        <w:t>dos</w:t>
      </w:r>
      <w:r w:rsidRPr="00662B3C">
        <w:rPr>
          <w:rFonts w:cs="Calibri"/>
        </w:rPr>
        <w:t xml:space="preserve"> </w:t>
      </w:r>
      <w:r w:rsidRPr="00AC6703">
        <w:rPr>
          <w:rFonts w:cs="Calibri"/>
        </w:rPr>
        <w:t xml:space="preserve">en la ejecución) del contrato, a observar las leyes sobre </w:t>
      </w:r>
      <w:r w:rsidR="00662B3C" w:rsidRPr="00662B3C">
        <w:rPr>
          <w:rFonts w:cs="Calibri"/>
        </w:rPr>
        <w:t>Prácticas Prohibidas</w:t>
      </w:r>
      <w:r w:rsidRPr="00AC6703">
        <w:rPr>
          <w:rFonts w:cs="Calibri"/>
        </w:rPr>
        <w:t xml:space="preserve"> incluyendo soborno, aplicables en el país del cliente.</w:t>
      </w:r>
    </w:p>
    <w:p w:rsidR="00763D83" w:rsidRPr="00AC6703" w:rsidRDefault="001B0789" w:rsidP="00AF3B7E">
      <w:pPr>
        <w:spacing w:after="120"/>
        <w:ind w:firstLine="284"/>
        <w:jc w:val="both"/>
        <w:rPr>
          <w:rFonts w:cs="Calibri"/>
          <w:lang w:val="es-BO"/>
        </w:rPr>
      </w:pPr>
      <w:r w:rsidRPr="00AC6703">
        <w:rPr>
          <w:rFonts w:eastAsia="Batang" w:cs="Calibri"/>
        </w:rPr>
        <w:lastRenderedPageBreak/>
        <w:t>M</w:t>
      </w:r>
      <w:r w:rsidR="00763D83" w:rsidRPr="00AC6703">
        <w:rPr>
          <w:rFonts w:eastAsia="Batang" w:cs="Calibri"/>
        </w:rPr>
        <w:t xml:space="preserve">i representada se encuentra en capacidad de entregar los </w:t>
      </w:r>
      <w:r w:rsidR="00FB162B">
        <w:rPr>
          <w:rFonts w:eastAsia="Batang" w:cs="Calibri"/>
        </w:rPr>
        <w:t>bienes</w:t>
      </w:r>
      <w:r w:rsidR="00763D83" w:rsidRPr="00AC6703">
        <w:rPr>
          <w:rFonts w:eastAsia="Batang" w:cs="Calibri"/>
        </w:rPr>
        <w:t xml:space="preserve"> en el plazo previsto, expresados en nuestra oferta.</w:t>
      </w:r>
    </w:p>
    <w:p w:rsidR="001B0789" w:rsidRPr="00AC6703" w:rsidRDefault="001B0789" w:rsidP="00AF3B7E">
      <w:pPr>
        <w:spacing w:after="120"/>
        <w:ind w:firstLine="284"/>
        <w:jc w:val="both"/>
        <w:rPr>
          <w:rFonts w:cs="Calibri"/>
          <w:lang w:val="es-BO"/>
        </w:rPr>
      </w:pPr>
      <w:r w:rsidRPr="00AC6703">
        <w:rPr>
          <w:rFonts w:cs="Calibri"/>
          <w:lang w:val="es-BO"/>
        </w:rPr>
        <w:t>C</w:t>
      </w:r>
      <w:proofErr w:type="spellStart"/>
      <w:r w:rsidRPr="00AC6703">
        <w:rPr>
          <w:rFonts w:eastAsia="Batang" w:cs="Calibri"/>
        </w:rPr>
        <w:t>onocemos</w:t>
      </w:r>
      <w:proofErr w:type="spellEnd"/>
      <w:r w:rsidRPr="00AC6703">
        <w:rPr>
          <w:rFonts w:eastAsia="Batang" w:cs="Calibri"/>
        </w:rPr>
        <w:t>, aceptamos y nos sometemos libre y voluntariamente al cumplimiento de lo indicad</w:t>
      </w:r>
      <w:r w:rsidR="000A2EEB">
        <w:rPr>
          <w:rFonts w:eastAsia="Batang" w:cs="Calibri"/>
        </w:rPr>
        <w:t xml:space="preserve">o en los Documentos de Comparación de </w:t>
      </w:r>
      <w:r w:rsidR="003F47C9">
        <w:rPr>
          <w:rFonts w:eastAsia="Batang" w:cs="Calibri"/>
        </w:rPr>
        <w:t>Precios,</w:t>
      </w:r>
      <w:r w:rsidR="000A2EEB" w:rsidRPr="00AC6703">
        <w:rPr>
          <w:rFonts w:eastAsia="Batang" w:cs="Calibri"/>
        </w:rPr>
        <w:t xml:space="preserve"> </w:t>
      </w:r>
      <w:r w:rsidRPr="00AC6703">
        <w:rPr>
          <w:rFonts w:eastAsia="Batang" w:cs="Calibri"/>
        </w:rPr>
        <w:t>así como a las demás normas conexas que lo regulan</w:t>
      </w:r>
    </w:p>
    <w:p w:rsidR="008F2C57" w:rsidRPr="00AC6703" w:rsidRDefault="001B0789" w:rsidP="00AF3B7E">
      <w:pPr>
        <w:spacing w:after="120"/>
        <w:ind w:firstLine="284"/>
        <w:jc w:val="both"/>
        <w:rPr>
          <w:rFonts w:cs="Calibri"/>
          <w:spacing w:val="-3"/>
          <w:lang w:val="es-EC" w:eastAsia="en-US"/>
        </w:rPr>
      </w:pPr>
      <w:r w:rsidRPr="00AC6703">
        <w:rPr>
          <w:rFonts w:cs="Calibri"/>
          <w:lang w:val="es-BO"/>
        </w:rPr>
        <w:t>E</w:t>
      </w:r>
      <w:r w:rsidR="005055A1" w:rsidRPr="00AC6703">
        <w:rPr>
          <w:rFonts w:cs="Calibri"/>
          <w:lang w:val="es-BO"/>
        </w:rPr>
        <w:t>ntendemos que esta oferta, junto con su aceptación por escrito incluida en la notificación de adjudicación, constituirá una obligación hasta la suscripción del contrato</w:t>
      </w:r>
      <w:r w:rsidRPr="00AC6703">
        <w:rPr>
          <w:rFonts w:cs="Calibri"/>
          <w:lang w:val="es-BO"/>
        </w:rPr>
        <w:t xml:space="preserve">, y que </w:t>
      </w:r>
      <w:r w:rsidR="008F2C57" w:rsidRPr="00AC6703">
        <w:rPr>
          <w:rFonts w:cs="Calibri"/>
          <w:spacing w:val="-3"/>
          <w:lang w:val="es-EC" w:eastAsia="en-US"/>
        </w:rPr>
        <w:t xml:space="preserve">el </w:t>
      </w:r>
      <w:r w:rsidR="008F2C57" w:rsidRPr="00AC6703">
        <w:rPr>
          <w:rFonts w:cs="Calibri"/>
          <w:spacing w:val="-3"/>
          <w:lang w:val="es-ES_tradnl"/>
        </w:rPr>
        <w:t>Programa</w:t>
      </w:r>
      <w:r w:rsidR="00663BF8">
        <w:rPr>
          <w:rFonts w:cs="Calibri"/>
          <w:spacing w:val="-3"/>
          <w:lang w:val="es-ES_tradnl"/>
        </w:rPr>
        <w:t xml:space="preserve"> </w:t>
      </w:r>
      <w:r w:rsidR="008F2C57" w:rsidRPr="00AC6703">
        <w:rPr>
          <w:rFonts w:cs="Calibri"/>
          <w:spacing w:val="-3"/>
          <w:lang w:val="es-EC" w:eastAsia="en-US"/>
        </w:rPr>
        <w:t xml:space="preserve">no está </w:t>
      </w:r>
      <w:r w:rsidR="00843BFB" w:rsidRPr="00AC6703">
        <w:rPr>
          <w:rFonts w:cs="Calibri"/>
          <w:spacing w:val="-3"/>
          <w:lang w:val="es-EC" w:eastAsia="en-US"/>
        </w:rPr>
        <w:t>obliga</w:t>
      </w:r>
      <w:r w:rsidR="00843BFB" w:rsidRPr="00662B3C">
        <w:rPr>
          <w:rFonts w:cs="Calibri"/>
          <w:spacing w:val="-3"/>
          <w:lang w:val="es-EC" w:eastAsia="en-US"/>
        </w:rPr>
        <w:t>do</w:t>
      </w:r>
      <w:r w:rsidR="00843BFB" w:rsidRPr="00AC6703">
        <w:rPr>
          <w:rFonts w:cs="Calibri"/>
          <w:spacing w:val="-3"/>
          <w:lang w:val="es-EC" w:eastAsia="en-US"/>
        </w:rPr>
        <w:t xml:space="preserve"> </w:t>
      </w:r>
      <w:r w:rsidR="008F2C57" w:rsidRPr="00AC6703">
        <w:rPr>
          <w:rFonts w:cs="Calibri"/>
          <w:spacing w:val="-3"/>
          <w:lang w:val="es-EC" w:eastAsia="en-US"/>
        </w:rPr>
        <w:t xml:space="preserve">a aceptar la Oferta </w:t>
      </w:r>
      <w:r w:rsidR="006443B8" w:rsidRPr="00AC6703">
        <w:rPr>
          <w:rFonts w:cs="Calibri"/>
          <w:spacing w:val="-3"/>
          <w:lang w:val="es-EC" w:eastAsia="en-US"/>
        </w:rPr>
        <w:t xml:space="preserve">evaluada </w:t>
      </w:r>
      <w:r w:rsidR="008F2C57" w:rsidRPr="00AC6703">
        <w:rPr>
          <w:rFonts w:cs="Calibri"/>
          <w:spacing w:val="-3"/>
          <w:lang w:val="es-EC" w:eastAsia="en-US"/>
        </w:rPr>
        <w:t xml:space="preserve">más baja ni ninguna otra Oferta que </w:t>
      </w:r>
      <w:r w:rsidR="006443B8" w:rsidRPr="00AC6703">
        <w:rPr>
          <w:rFonts w:cs="Calibri"/>
          <w:spacing w:val="-3"/>
          <w:lang w:val="es-EC" w:eastAsia="en-US"/>
        </w:rPr>
        <w:t xml:space="preserve">reciban, </w:t>
      </w:r>
      <w:r w:rsidR="008F2C57" w:rsidRPr="00AC6703">
        <w:rPr>
          <w:rFonts w:cs="Calibri"/>
          <w:spacing w:val="-3"/>
          <w:lang w:val="es-ES_tradnl"/>
        </w:rPr>
        <w:t>sin que tal decisión permita reclamación por parte del oferente.</w:t>
      </w:r>
    </w:p>
    <w:p w:rsidR="00763D83" w:rsidRPr="00AC6703" w:rsidRDefault="001B0789" w:rsidP="00AF3B7E">
      <w:pPr>
        <w:spacing w:after="120"/>
        <w:ind w:firstLine="284"/>
        <w:jc w:val="both"/>
        <w:rPr>
          <w:rFonts w:cs="Calibri"/>
          <w:lang w:val="es-BO"/>
        </w:rPr>
      </w:pPr>
      <w:r w:rsidRPr="00AC6703">
        <w:rPr>
          <w:rFonts w:cs="Calibri"/>
          <w:spacing w:val="-3"/>
          <w:lang w:val="es-EC" w:eastAsia="en-US"/>
        </w:rPr>
        <w:t>C</w:t>
      </w:r>
      <w:proofErr w:type="spellStart"/>
      <w:r w:rsidR="008F2C57" w:rsidRPr="00AC6703">
        <w:rPr>
          <w:rFonts w:cs="Calibri"/>
          <w:lang w:val="es-ES_tradnl"/>
        </w:rPr>
        <w:t>onocemos</w:t>
      </w:r>
      <w:proofErr w:type="spellEnd"/>
      <w:r w:rsidR="008F2C57" w:rsidRPr="00AC6703">
        <w:rPr>
          <w:rFonts w:cs="Calibri"/>
          <w:lang w:val="es-ES_tradnl"/>
        </w:rPr>
        <w:t xml:space="preserve"> y aceptamos que </w:t>
      </w:r>
      <w:r w:rsidR="00D83EA7" w:rsidRPr="00AC6703">
        <w:rPr>
          <w:rFonts w:cs="Calibri"/>
          <w:lang w:val="es-ES_tradnl"/>
        </w:rPr>
        <w:t>el Programa</w:t>
      </w:r>
      <w:r w:rsidR="006443B8" w:rsidRPr="00AC6703">
        <w:rPr>
          <w:rFonts w:cs="Calibri"/>
          <w:lang w:val="es-ES_tradnl"/>
        </w:rPr>
        <w:t xml:space="preserve"> </w:t>
      </w:r>
      <w:r w:rsidR="008F2C57" w:rsidRPr="00AC6703">
        <w:rPr>
          <w:rFonts w:cs="Calibri"/>
          <w:lang w:val="es-ES_tradnl"/>
        </w:rPr>
        <w:t>se reserva el dere</w:t>
      </w:r>
      <w:r w:rsidR="008F2C57" w:rsidRPr="00AC6703">
        <w:rPr>
          <w:rFonts w:cs="Calibri"/>
          <w:lang w:val="es-ES_tradnl"/>
        </w:rPr>
        <w:softHyphen/>
        <w:t>cho de adjudi</w:t>
      </w:r>
      <w:r w:rsidR="008F2C57" w:rsidRPr="00AC6703">
        <w:rPr>
          <w:rFonts w:cs="Calibri"/>
          <w:lang w:val="es-ES_tradnl"/>
        </w:rPr>
        <w:softHyphen/>
        <w:t xml:space="preserve">car el contrato, cancelar el proceso, rechazar todas las ofertas o declarar desierto </w:t>
      </w:r>
      <w:r w:rsidR="00573492" w:rsidRPr="00AC6703">
        <w:rPr>
          <w:rFonts w:cs="Calibri"/>
          <w:lang w:val="es-ES_tradnl"/>
        </w:rPr>
        <w:t>el proceso</w:t>
      </w:r>
      <w:r w:rsidR="008F2C57" w:rsidRPr="00AC6703">
        <w:rPr>
          <w:rFonts w:cs="Calibri"/>
          <w:lang w:val="es-ES_tradnl"/>
        </w:rPr>
        <w:t xml:space="preserve"> si conviniese a los intereses nacionales o institucionales</w:t>
      </w:r>
      <w:r w:rsidRPr="00AC6703">
        <w:rPr>
          <w:rFonts w:cs="Calibri"/>
          <w:lang w:val="es-ES_tradnl"/>
        </w:rPr>
        <w:t>, sin que ello le genere responsabilidad alguna.</w:t>
      </w:r>
      <w:r w:rsidRPr="00AC6703" w:rsidDel="001B0789">
        <w:rPr>
          <w:rFonts w:cs="Calibri"/>
          <w:lang w:val="es-ES_tradnl"/>
        </w:rPr>
        <w:t xml:space="preserve"> </w:t>
      </w:r>
    </w:p>
    <w:p w:rsidR="00763D83" w:rsidRPr="00AC6703" w:rsidRDefault="00763D83" w:rsidP="00AF3B7E">
      <w:pPr>
        <w:spacing w:after="120"/>
        <w:ind w:firstLine="284"/>
        <w:jc w:val="both"/>
        <w:rPr>
          <w:rFonts w:eastAsia="Batang" w:cs="Calibri"/>
        </w:rPr>
      </w:pPr>
      <w:r w:rsidRPr="00AC6703">
        <w:rPr>
          <w:rFonts w:eastAsia="Batang" w:cs="Calibri"/>
        </w:rPr>
        <w:t>Para todos los efectos señalamos como domicilio legal en</w:t>
      </w:r>
      <w:r w:rsidR="00F35BE1" w:rsidRPr="00AC6703" w:rsidDel="00F35BE1">
        <w:rPr>
          <w:rFonts w:eastAsia="Batang" w:cs="Calibri"/>
          <w:color w:val="548DD4"/>
        </w:rPr>
        <w:t xml:space="preserve"> </w:t>
      </w:r>
      <w:r w:rsidR="00F35BE1" w:rsidRPr="00AC6703">
        <w:rPr>
          <w:rFonts w:eastAsia="Batang" w:cs="Calibri"/>
          <w:color w:val="548DD4"/>
        </w:rPr>
        <w:t>(…</w:t>
      </w:r>
      <w:proofErr w:type="gramStart"/>
      <w:r w:rsidR="00F35BE1" w:rsidRPr="00AC6703">
        <w:rPr>
          <w:rFonts w:eastAsia="Batang" w:cs="Calibri"/>
          <w:color w:val="548DD4"/>
        </w:rPr>
        <w:t>…….</w:t>
      </w:r>
      <w:proofErr w:type="gramEnd"/>
      <w:r w:rsidR="00F35BE1" w:rsidRPr="00AC6703">
        <w:rPr>
          <w:rFonts w:eastAsia="Batang" w:cs="Calibri"/>
          <w:color w:val="548DD4"/>
        </w:rPr>
        <w:t>.</w:t>
      </w:r>
      <w:r w:rsidR="00F35BE1" w:rsidRPr="00AC6703">
        <w:rPr>
          <w:rFonts w:eastAsia="Batang" w:cs="Calibri"/>
          <w:i/>
          <w:color w:val="548DD4"/>
        </w:rPr>
        <w:t>Domicilio)</w:t>
      </w:r>
      <w:r w:rsidR="00F35BE1" w:rsidRPr="00AC6703">
        <w:rPr>
          <w:rFonts w:eastAsia="Batang" w:cs="Calibri"/>
          <w:color w:val="548DD4"/>
        </w:rPr>
        <w:t>.</w:t>
      </w:r>
    </w:p>
    <w:p w:rsidR="00763D83" w:rsidRPr="00AC6703" w:rsidRDefault="00763D83" w:rsidP="00AF3B7E">
      <w:pPr>
        <w:spacing w:after="120"/>
        <w:ind w:firstLine="284"/>
        <w:jc w:val="both"/>
        <w:rPr>
          <w:rFonts w:eastAsia="Batang" w:cs="Calibri"/>
        </w:rPr>
      </w:pPr>
    </w:p>
    <w:p w:rsidR="00763D83" w:rsidRPr="00AC6703" w:rsidRDefault="00663BF8" w:rsidP="00AF3B7E">
      <w:pPr>
        <w:spacing w:after="120"/>
        <w:ind w:firstLine="284"/>
        <w:jc w:val="both"/>
        <w:rPr>
          <w:rFonts w:eastAsia="Batang" w:cs="Calibri"/>
        </w:rPr>
      </w:pPr>
      <w:r>
        <w:rPr>
          <w:rFonts w:eastAsia="Batang" w:cs="Calibri"/>
        </w:rPr>
        <w:t xml:space="preserve">San </w:t>
      </w:r>
      <w:proofErr w:type="gramStart"/>
      <w:r>
        <w:rPr>
          <w:rFonts w:eastAsia="Batang" w:cs="Calibri"/>
        </w:rPr>
        <w:t>Salvador</w:t>
      </w:r>
      <w:r w:rsidR="00C01708" w:rsidRPr="00AC6703">
        <w:rPr>
          <w:rFonts w:eastAsia="Batang" w:cs="Calibri"/>
        </w:rPr>
        <w:t>,</w:t>
      </w:r>
      <w:r w:rsidR="00763D83" w:rsidRPr="00AC6703">
        <w:rPr>
          <w:rFonts w:eastAsia="Batang" w:cs="Calibri"/>
        </w:rPr>
        <w:t xml:space="preserve">   </w:t>
      </w:r>
      <w:proofErr w:type="gramEnd"/>
      <w:r w:rsidR="00763D83" w:rsidRPr="00AC6703">
        <w:rPr>
          <w:rFonts w:eastAsia="Batang" w:cs="Calibri"/>
          <w:color w:val="548DD4"/>
        </w:rPr>
        <w:t xml:space="preserve">........... </w:t>
      </w:r>
      <w:proofErr w:type="gramStart"/>
      <w:r w:rsidR="00763D83" w:rsidRPr="00AC6703">
        <w:rPr>
          <w:rFonts w:eastAsia="Batang" w:cs="Calibri"/>
          <w:color w:val="548DD4"/>
        </w:rPr>
        <w:t>de  ..............................</w:t>
      </w:r>
      <w:proofErr w:type="gramEnd"/>
      <w:r w:rsidR="00763D83" w:rsidRPr="00AC6703">
        <w:rPr>
          <w:rFonts w:eastAsia="Batang" w:cs="Calibri"/>
          <w:color w:val="548DD4"/>
        </w:rPr>
        <w:t xml:space="preserve"> del  </w:t>
      </w:r>
      <w:r w:rsidR="005055A1" w:rsidRPr="00AC6703">
        <w:rPr>
          <w:rFonts w:eastAsia="Batang" w:cs="Calibri"/>
          <w:color w:val="548DD4"/>
        </w:rPr>
        <w:t>____</w:t>
      </w:r>
    </w:p>
    <w:p w:rsidR="00763D83" w:rsidRPr="00AC6703" w:rsidRDefault="00763D83" w:rsidP="00AF3B7E">
      <w:pPr>
        <w:spacing w:after="120"/>
        <w:jc w:val="both"/>
        <w:rPr>
          <w:rFonts w:eastAsia="Batang" w:cs="Calibri"/>
        </w:rPr>
      </w:pPr>
    </w:p>
    <w:p w:rsidR="00763D83" w:rsidRPr="00AC6703" w:rsidRDefault="00763D83" w:rsidP="00AF3B7E">
      <w:pPr>
        <w:spacing w:after="120"/>
        <w:jc w:val="both"/>
        <w:rPr>
          <w:rFonts w:eastAsia="Batang" w:cs="Calibri"/>
        </w:rPr>
      </w:pPr>
    </w:p>
    <w:p w:rsidR="00763D83" w:rsidRPr="00AC6703" w:rsidRDefault="00223A44" w:rsidP="00AF3B7E">
      <w:pPr>
        <w:spacing w:after="120"/>
        <w:ind w:left="4248"/>
        <w:jc w:val="both"/>
        <w:rPr>
          <w:rFonts w:eastAsia="Batang" w:cs="Calibri"/>
        </w:rPr>
      </w:pPr>
      <w:r>
        <w:rPr>
          <w:rFonts w:eastAsia="Batang" w:cs="Calibri"/>
        </w:rPr>
        <w:t>Firma y sello del oferente</w:t>
      </w:r>
    </w:p>
    <w:p w:rsidR="00763D83" w:rsidRPr="00AC6703" w:rsidRDefault="00763D83" w:rsidP="00AF3B7E">
      <w:pPr>
        <w:spacing w:after="120"/>
        <w:ind w:left="3540" w:firstLine="708"/>
        <w:jc w:val="both"/>
        <w:rPr>
          <w:rFonts w:eastAsia="Batang" w:cs="Calibri"/>
          <w:lang w:val="pt-BR"/>
        </w:rPr>
      </w:pPr>
      <w:r w:rsidRPr="00AC6703">
        <w:rPr>
          <w:rFonts w:eastAsia="Batang" w:cs="Calibri"/>
          <w:lang w:val="pt-BR"/>
        </w:rPr>
        <w:t xml:space="preserve">(Representante Legal </w:t>
      </w:r>
      <w:r w:rsidR="00920246" w:rsidRPr="00AC6703">
        <w:rPr>
          <w:rFonts w:eastAsia="Batang" w:cs="Calibri"/>
          <w:lang w:val="pt-BR"/>
        </w:rPr>
        <w:t>o</w:t>
      </w:r>
      <w:r w:rsidRPr="00AC6703">
        <w:rPr>
          <w:rFonts w:eastAsia="Batang" w:cs="Calibri"/>
          <w:lang w:val="pt-BR"/>
        </w:rPr>
        <w:t xml:space="preserve"> Apoderado Legal)</w:t>
      </w:r>
    </w:p>
    <w:p w:rsidR="00763D83" w:rsidRPr="00AC6703" w:rsidRDefault="00763D83" w:rsidP="00AF3B7E">
      <w:pPr>
        <w:spacing w:after="120"/>
        <w:ind w:left="-24"/>
        <w:jc w:val="both"/>
        <w:rPr>
          <w:rFonts w:cs="Calibri"/>
          <w:lang w:val="pt-BR"/>
        </w:rPr>
      </w:pPr>
    </w:p>
    <w:p w:rsidR="00763D83" w:rsidRPr="00AC6703" w:rsidRDefault="00763D83" w:rsidP="00867186">
      <w:pPr>
        <w:spacing w:after="120"/>
        <w:ind w:left="-24"/>
        <w:jc w:val="center"/>
        <w:rPr>
          <w:rFonts w:cs="Calibri"/>
          <w:b/>
        </w:rPr>
      </w:pPr>
      <w:r w:rsidRPr="00AC6703">
        <w:rPr>
          <w:rFonts w:cs="Calibri"/>
          <w:lang w:val="es-AR"/>
        </w:rPr>
        <w:br w:type="page"/>
      </w:r>
      <w:r w:rsidR="002A6002" w:rsidRPr="00AC6703">
        <w:rPr>
          <w:rFonts w:cs="Calibri"/>
          <w:b/>
        </w:rPr>
        <w:lastRenderedPageBreak/>
        <w:t>FORMULARIO N° 02</w:t>
      </w:r>
      <w:r w:rsidR="00D15ABC" w:rsidRPr="00AC6703">
        <w:rPr>
          <w:rFonts w:cs="Calibri"/>
          <w:b/>
        </w:rPr>
        <w:t xml:space="preserve">: </w:t>
      </w:r>
      <w:r w:rsidRPr="00AC6703">
        <w:rPr>
          <w:rFonts w:cs="Calibri"/>
          <w:b/>
        </w:rPr>
        <w:t>DECLARACIÓN JURADA DE INFORMACIÓN EMPRESARIAL</w:t>
      </w:r>
      <w:r w:rsidR="00D15ABC" w:rsidRPr="00AC6703">
        <w:rPr>
          <w:rFonts w:cs="Calibri"/>
          <w:b/>
        </w:rPr>
        <w:fldChar w:fldCharType="begin"/>
      </w:r>
      <w:r w:rsidR="00D15ABC" w:rsidRPr="00AC6703">
        <w:rPr>
          <w:rFonts w:cs="Calibri"/>
        </w:rPr>
        <w:instrText xml:space="preserve"> XE "</w:instrText>
      </w:r>
      <w:r w:rsidR="00D15ABC" w:rsidRPr="00AC6703">
        <w:rPr>
          <w:rFonts w:cs="Calibri"/>
          <w:b/>
        </w:rPr>
        <w:instrText>FORMULARIO N° 02</w:instrText>
      </w:r>
      <w:r w:rsidR="00D15ABC" w:rsidRPr="00AC6703">
        <w:rPr>
          <w:rFonts w:cs="Calibri"/>
        </w:rPr>
        <w:instrText>\</w:instrText>
      </w:r>
      <w:r w:rsidR="00D15ABC" w:rsidRPr="00AC6703">
        <w:rPr>
          <w:rFonts w:cs="Calibri"/>
          <w:b/>
        </w:rPr>
        <w:instrText>: DECLARACIÓN JURADA DE INFORMACIÓN EMPRESARIAL</w:instrText>
      </w:r>
      <w:r w:rsidR="00D15ABC" w:rsidRPr="00AC6703">
        <w:rPr>
          <w:rFonts w:cs="Calibri"/>
        </w:rPr>
        <w:instrText xml:space="preserve">" </w:instrText>
      </w:r>
      <w:r w:rsidR="00D15ABC" w:rsidRPr="00AC6703">
        <w:rPr>
          <w:rFonts w:cs="Calibri"/>
          <w:b/>
        </w:rPr>
        <w:fldChar w:fldCharType="end"/>
      </w:r>
    </w:p>
    <w:p w:rsidR="00D15ABC" w:rsidRPr="00AC6703" w:rsidRDefault="00D15ABC" w:rsidP="00AF3B7E">
      <w:pPr>
        <w:pStyle w:val="Textoindependiente"/>
        <w:spacing w:after="120"/>
        <w:rPr>
          <w:rFonts w:cs="Calibri"/>
          <w:bCs/>
          <w:lang w:val="es-BO"/>
        </w:rPr>
      </w:pPr>
    </w:p>
    <w:p w:rsidR="0056017F" w:rsidRPr="00C95BC6" w:rsidRDefault="0056017F" w:rsidP="0056017F">
      <w:pPr>
        <w:tabs>
          <w:tab w:val="center" w:pos="4680"/>
        </w:tabs>
        <w:suppressAutoHyphens/>
        <w:spacing w:line="244" w:lineRule="exact"/>
        <w:rPr>
          <w:rFonts w:cs="Calibri"/>
          <w:b/>
          <w:sz w:val="20"/>
          <w:szCs w:val="20"/>
          <w:lang w:val="es-ES" w:eastAsia="es-ES"/>
        </w:rPr>
      </w:pPr>
      <w:r w:rsidRPr="0056017F">
        <w:rPr>
          <w:rFonts w:cs="Calibri"/>
          <w:b/>
        </w:rPr>
        <w:t xml:space="preserve">COMPARACIÓN DE PRECIOS </w:t>
      </w:r>
      <w:r w:rsidRPr="0056017F">
        <w:rPr>
          <w:rFonts w:cs="Calibri"/>
          <w:b/>
          <w:bCs/>
          <w:spacing w:val="-3"/>
          <w:sz w:val="20"/>
          <w:szCs w:val="20"/>
          <w:lang w:val="es-ES_tradnl"/>
        </w:rPr>
        <w:t>No</w:t>
      </w:r>
      <w:r w:rsidRPr="00E224B4">
        <w:rPr>
          <w:rFonts w:cs="Calibri"/>
          <w:b/>
          <w:bCs/>
          <w:i/>
          <w:color w:val="548DD4"/>
          <w:spacing w:val="-3"/>
          <w:sz w:val="20"/>
          <w:szCs w:val="20"/>
          <w:lang w:val="es-ES_tradnl"/>
        </w:rPr>
        <w:t>.</w:t>
      </w:r>
      <w:r w:rsidRPr="003F5A84">
        <w:rPr>
          <w:rFonts w:cs="Calibri"/>
          <w:b/>
          <w:sz w:val="20"/>
          <w:szCs w:val="20"/>
          <w:lang w:eastAsia="es-ES"/>
        </w:rPr>
        <w:t xml:space="preserve"> </w:t>
      </w:r>
      <w:r w:rsidRPr="00C95BC6">
        <w:rPr>
          <w:rFonts w:cs="Calibri"/>
          <w:b/>
          <w:sz w:val="20"/>
          <w:szCs w:val="20"/>
          <w:lang w:val="es-ES" w:eastAsia="es-ES"/>
        </w:rPr>
        <w:t>PRIDESII-</w:t>
      </w:r>
      <w:r>
        <w:rPr>
          <w:rFonts w:cs="Calibri"/>
          <w:b/>
          <w:sz w:val="20"/>
          <w:szCs w:val="20"/>
          <w:lang w:val="es-ES" w:eastAsia="es-ES"/>
        </w:rPr>
        <w:t>292</w:t>
      </w:r>
      <w:r w:rsidRPr="00C95BC6">
        <w:rPr>
          <w:rFonts w:cs="Calibri"/>
          <w:b/>
          <w:sz w:val="20"/>
          <w:szCs w:val="20"/>
          <w:lang w:val="es-ES" w:eastAsia="es-ES"/>
        </w:rPr>
        <w:t>-CP-</w:t>
      </w:r>
      <w:r>
        <w:rPr>
          <w:rFonts w:cs="Calibri"/>
          <w:b/>
          <w:sz w:val="20"/>
          <w:szCs w:val="20"/>
          <w:lang w:val="es-ES" w:eastAsia="es-ES"/>
        </w:rPr>
        <w:t>S</w:t>
      </w:r>
      <w:r w:rsidRPr="00C95BC6">
        <w:rPr>
          <w:rFonts w:cs="Calibri"/>
          <w:b/>
          <w:sz w:val="20"/>
          <w:szCs w:val="20"/>
          <w:lang w:val="es-ES" w:eastAsia="es-ES"/>
        </w:rPr>
        <w:t>-MINSAL</w:t>
      </w:r>
    </w:p>
    <w:p w:rsidR="0056017F" w:rsidRDefault="0056017F" w:rsidP="0056017F">
      <w:pPr>
        <w:tabs>
          <w:tab w:val="center" w:pos="4680"/>
        </w:tabs>
        <w:suppressAutoHyphens/>
        <w:spacing w:line="244" w:lineRule="exact"/>
        <w:rPr>
          <w:rFonts w:cs="Calibri"/>
          <w:b/>
          <w:sz w:val="20"/>
          <w:szCs w:val="20"/>
          <w:lang w:eastAsia="es-ES"/>
        </w:rPr>
      </w:pPr>
      <w:r w:rsidRPr="00B238D3">
        <w:rPr>
          <w:rFonts w:cs="Calibri"/>
          <w:b/>
          <w:sz w:val="20"/>
          <w:szCs w:val="20"/>
          <w:lang w:eastAsia="es-ES"/>
        </w:rPr>
        <w:t xml:space="preserve">SERVICIO DE </w:t>
      </w:r>
      <w:r>
        <w:rPr>
          <w:rFonts w:cs="Calibri"/>
          <w:b/>
          <w:sz w:val="20"/>
          <w:szCs w:val="20"/>
          <w:lang w:eastAsia="es-ES"/>
        </w:rPr>
        <w:t xml:space="preserve">IMPRESIÓN DE REVISTA ALERTA Y DE </w:t>
      </w:r>
      <w:r w:rsidRPr="00B238D3">
        <w:rPr>
          <w:rFonts w:cs="Calibri"/>
          <w:b/>
          <w:sz w:val="20"/>
          <w:szCs w:val="20"/>
          <w:lang w:eastAsia="es-ES"/>
        </w:rPr>
        <w:t xml:space="preserve">ARTÍCULOS PROMOCIONALES DEL INS </w:t>
      </w:r>
    </w:p>
    <w:p w:rsidR="00763D83" w:rsidRPr="00AC6703" w:rsidRDefault="00DF0873" w:rsidP="003F5A84">
      <w:pPr>
        <w:tabs>
          <w:tab w:val="center" w:pos="4680"/>
        </w:tabs>
        <w:suppressAutoHyphens/>
        <w:spacing w:line="244" w:lineRule="exact"/>
        <w:rPr>
          <w:rFonts w:cs="Calibri"/>
          <w:lang w:val="es-BO"/>
        </w:rPr>
      </w:pPr>
      <w:r w:rsidRPr="00AC6703">
        <w:rPr>
          <w:rFonts w:cs="Calibri"/>
          <w:lang w:val="es-BO"/>
        </w:rPr>
        <w:t>Señores</w:t>
      </w:r>
    </w:p>
    <w:p w:rsidR="009E6D08" w:rsidRPr="00AC6703" w:rsidRDefault="009E6D08" w:rsidP="009E6D08">
      <w:pPr>
        <w:spacing w:after="0" w:line="240" w:lineRule="auto"/>
        <w:jc w:val="both"/>
        <w:rPr>
          <w:rFonts w:cs="Calibri"/>
          <w:b/>
          <w:sz w:val="24"/>
          <w:szCs w:val="24"/>
          <w:lang w:val="es-GT" w:eastAsia="es-ES"/>
        </w:rPr>
      </w:pPr>
      <w:r>
        <w:rPr>
          <w:rFonts w:cs="Calibri"/>
          <w:b/>
          <w:sz w:val="24"/>
          <w:szCs w:val="24"/>
          <w:lang w:val="es-GT" w:eastAsia="es-ES"/>
        </w:rPr>
        <w:t>MINSAL/</w:t>
      </w:r>
      <w:r w:rsidRPr="00AC6703">
        <w:rPr>
          <w:rFonts w:cs="Calibri"/>
          <w:b/>
          <w:sz w:val="24"/>
          <w:szCs w:val="24"/>
          <w:lang w:val="es-GT" w:eastAsia="es-ES"/>
        </w:rPr>
        <w:t>PROGRAMA INTEGRADO DE SALUD II</w:t>
      </w:r>
    </w:p>
    <w:p w:rsidR="009E6D08" w:rsidRPr="00AC6703" w:rsidRDefault="009E6D08" w:rsidP="009E6D08">
      <w:pPr>
        <w:spacing w:after="0" w:line="240" w:lineRule="auto"/>
        <w:jc w:val="both"/>
        <w:rPr>
          <w:rFonts w:cs="Calibri"/>
          <w:b/>
          <w:lang w:val="es-BO"/>
        </w:rPr>
      </w:pPr>
      <w:r w:rsidRPr="00AC6703">
        <w:rPr>
          <w:rFonts w:cs="Calibri"/>
          <w:b/>
          <w:lang w:val="es-GT"/>
        </w:rPr>
        <w:t>Contrato de Préstamo No. 3608/OC-ES</w:t>
      </w:r>
    </w:p>
    <w:p w:rsidR="003F5A84" w:rsidRPr="00AC6703" w:rsidRDefault="003F5A84" w:rsidP="003F5A84">
      <w:pPr>
        <w:spacing w:after="0" w:line="240" w:lineRule="auto"/>
        <w:jc w:val="both"/>
        <w:rPr>
          <w:rFonts w:cs="Calibri"/>
          <w:lang w:val="es-BO"/>
        </w:rPr>
      </w:pPr>
    </w:p>
    <w:p w:rsidR="00763D83" w:rsidRPr="00AC6703" w:rsidRDefault="00763D83" w:rsidP="00AF3B7E">
      <w:pPr>
        <w:spacing w:after="120"/>
        <w:ind w:right="5"/>
        <w:jc w:val="both"/>
        <w:rPr>
          <w:rFonts w:cs="Calibri"/>
        </w:rPr>
      </w:pPr>
      <w:r w:rsidRPr="00AC6703">
        <w:rPr>
          <w:rFonts w:cs="Calibri"/>
        </w:rPr>
        <w:t>El que suscribe, Representante Legal de</w:t>
      </w:r>
      <w:r w:rsidRPr="00AC6703">
        <w:rPr>
          <w:rFonts w:cs="Calibri"/>
          <w:bCs/>
          <w:i/>
          <w:color w:val="548DD4"/>
          <w:lang w:val="es-BO"/>
        </w:rPr>
        <w:t xml:space="preserve"> ......................................................,</w:t>
      </w:r>
      <w:r w:rsidRPr="00AC6703">
        <w:rPr>
          <w:rFonts w:cs="Calibri"/>
        </w:rPr>
        <w:t xml:space="preserve"> identificado con </w:t>
      </w:r>
      <w:r w:rsidR="00CA699B" w:rsidRPr="00AC6703">
        <w:rPr>
          <w:rFonts w:cs="Calibri"/>
        </w:rPr>
        <w:t xml:space="preserve">Documento de Identidad </w:t>
      </w:r>
      <w:r w:rsidRPr="00AC6703">
        <w:rPr>
          <w:rFonts w:cs="Calibri"/>
        </w:rPr>
        <w:t>Nº .</w:t>
      </w:r>
      <w:r w:rsidRPr="00AC6703">
        <w:rPr>
          <w:rFonts w:cs="Calibri"/>
          <w:bCs/>
          <w:i/>
          <w:color w:val="548DD4"/>
          <w:lang w:val="es-BO"/>
        </w:rPr>
        <w:t>.....................,</w:t>
      </w:r>
      <w:r w:rsidRPr="00AC6703">
        <w:rPr>
          <w:rFonts w:cs="Calibri"/>
        </w:rPr>
        <w:t xml:space="preserve"> </w:t>
      </w:r>
      <w:r w:rsidRPr="00AC6703">
        <w:rPr>
          <w:rFonts w:cs="Calibri"/>
          <w:b/>
        </w:rPr>
        <w:t>DECLAR</w:t>
      </w:r>
      <w:r w:rsidR="005D1262" w:rsidRPr="00AC6703">
        <w:rPr>
          <w:rFonts w:cs="Calibri"/>
          <w:b/>
        </w:rPr>
        <w:t>A</w:t>
      </w:r>
      <w:r w:rsidRPr="00AC6703">
        <w:rPr>
          <w:rFonts w:cs="Calibri"/>
          <w:b/>
        </w:rPr>
        <w:t xml:space="preserve"> BAJO JURAMENTO</w:t>
      </w:r>
      <w:r w:rsidRPr="00AC6703">
        <w:rPr>
          <w:rFonts w:cs="Calibri"/>
        </w:rPr>
        <w:t xml:space="preserve"> que la siguiente información de mi representada se sujeta a la verdad:</w:t>
      </w:r>
    </w:p>
    <w:tbl>
      <w:tblPr>
        <w:tblW w:w="9072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418"/>
        <w:gridCol w:w="1559"/>
        <w:gridCol w:w="1134"/>
        <w:gridCol w:w="1559"/>
      </w:tblGrid>
      <w:tr w:rsidR="00763D83" w:rsidRPr="00AC6703" w:rsidTr="00025598">
        <w:tc>
          <w:tcPr>
            <w:tcW w:w="3402" w:type="dxa"/>
            <w:gridSpan w:val="2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pct12" w:color="auto" w:fill="auto"/>
          </w:tcPr>
          <w:p w:rsidR="00763D83" w:rsidRPr="00AC6703" w:rsidRDefault="00763D83" w:rsidP="00AF3B7E">
            <w:pPr>
              <w:spacing w:after="120"/>
              <w:jc w:val="both"/>
              <w:rPr>
                <w:rFonts w:cs="Calibri"/>
              </w:rPr>
            </w:pPr>
            <w:r w:rsidRPr="00AC6703">
              <w:rPr>
                <w:rFonts w:cs="Calibri"/>
              </w:rPr>
              <w:t>Nombre o Razón Social</w:t>
            </w:r>
          </w:p>
        </w:tc>
        <w:tc>
          <w:tcPr>
            <w:tcW w:w="5670" w:type="dxa"/>
            <w:gridSpan w:val="4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763D83" w:rsidRPr="00AC6703" w:rsidRDefault="00763D83" w:rsidP="00AF3B7E">
            <w:pPr>
              <w:spacing w:after="120"/>
              <w:jc w:val="both"/>
              <w:rPr>
                <w:rFonts w:cs="Calibri"/>
              </w:rPr>
            </w:pPr>
          </w:p>
        </w:tc>
      </w:tr>
      <w:tr w:rsidR="00763D83" w:rsidRPr="00AC6703" w:rsidTr="00025598">
        <w:tc>
          <w:tcPr>
            <w:tcW w:w="3402" w:type="dxa"/>
            <w:gridSpan w:val="2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pct12" w:color="auto" w:fill="auto"/>
          </w:tcPr>
          <w:p w:rsidR="00763D83" w:rsidRPr="00AC6703" w:rsidRDefault="00763D83" w:rsidP="00AF3B7E">
            <w:pPr>
              <w:spacing w:after="120"/>
              <w:jc w:val="both"/>
              <w:rPr>
                <w:rFonts w:cs="Calibri"/>
              </w:rPr>
            </w:pPr>
            <w:r w:rsidRPr="00AC6703">
              <w:rPr>
                <w:rFonts w:cs="Calibri"/>
              </w:rPr>
              <w:t>Domicilio Legal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3D83" w:rsidRPr="00AC6703" w:rsidRDefault="00763D83" w:rsidP="00AF3B7E">
            <w:pPr>
              <w:spacing w:after="120"/>
              <w:jc w:val="both"/>
              <w:rPr>
                <w:rFonts w:cs="Calibri"/>
              </w:rPr>
            </w:pPr>
          </w:p>
        </w:tc>
      </w:tr>
      <w:tr w:rsidR="00763D83" w:rsidRPr="00AC6703" w:rsidTr="00025598">
        <w:tc>
          <w:tcPr>
            <w:tcW w:w="170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12" w:color="auto" w:fill="auto"/>
          </w:tcPr>
          <w:p w:rsidR="00763D83" w:rsidRPr="00AC6703" w:rsidRDefault="00FF0082" w:rsidP="00AF3B7E">
            <w:pPr>
              <w:spacing w:after="120"/>
              <w:jc w:val="both"/>
              <w:rPr>
                <w:rFonts w:cs="Calibri"/>
              </w:rPr>
            </w:pPr>
            <w:r>
              <w:rPr>
                <w:rFonts w:cs="Calibri"/>
              </w:rPr>
              <w:t>NIT Y Registro IVA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63D83" w:rsidRPr="00AC6703" w:rsidRDefault="00763D83" w:rsidP="00AF3B7E">
            <w:pPr>
              <w:spacing w:after="120"/>
              <w:jc w:val="both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5" w:color="auto" w:fill="FFFFFF"/>
          </w:tcPr>
          <w:p w:rsidR="00763D83" w:rsidRPr="00AC6703" w:rsidRDefault="00763D83" w:rsidP="00AF3B7E">
            <w:pPr>
              <w:spacing w:after="120"/>
              <w:jc w:val="both"/>
              <w:rPr>
                <w:rFonts w:cs="Calibri"/>
              </w:rPr>
            </w:pPr>
            <w:r w:rsidRPr="00AC6703">
              <w:rPr>
                <w:rFonts w:cs="Calibri"/>
              </w:rPr>
              <w:t>Teléfono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63D83" w:rsidRPr="00AC6703" w:rsidRDefault="00763D83" w:rsidP="00AF3B7E">
            <w:pPr>
              <w:spacing w:after="120"/>
              <w:jc w:val="both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2" w:color="auto" w:fill="auto"/>
          </w:tcPr>
          <w:p w:rsidR="00763D83" w:rsidRPr="00AC6703" w:rsidRDefault="00FF0082" w:rsidP="00AF3B7E">
            <w:pPr>
              <w:spacing w:after="120"/>
              <w:jc w:val="both"/>
              <w:rPr>
                <w:rFonts w:cs="Calibri"/>
              </w:rPr>
            </w:pPr>
            <w:r>
              <w:rPr>
                <w:rFonts w:cs="Calibri"/>
              </w:rPr>
              <w:t>email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63D83" w:rsidRPr="00AC6703" w:rsidRDefault="00763D83" w:rsidP="00AF3B7E">
            <w:pPr>
              <w:spacing w:after="120"/>
              <w:jc w:val="both"/>
              <w:rPr>
                <w:rFonts w:cs="Calibri"/>
              </w:rPr>
            </w:pPr>
          </w:p>
        </w:tc>
      </w:tr>
    </w:tbl>
    <w:p w:rsidR="00BF6BDC" w:rsidRPr="00AC6703" w:rsidRDefault="00BF6BDC" w:rsidP="00AF3B7E">
      <w:pPr>
        <w:pStyle w:val="toa"/>
        <w:tabs>
          <w:tab w:val="clear" w:pos="9000"/>
          <w:tab w:val="clear" w:pos="9360"/>
        </w:tabs>
        <w:suppressAutoHyphens w:val="0"/>
        <w:spacing w:after="120"/>
        <w:jc w:val="both"/>
        <w:rPr>
          <w:rFonts w:ascii="Calibri" w:hAnsi="Calibri" w:cs="Calibri"/>
          <w:sz w:val="24"/>
          <w:szCs w:val="24"/>
          <w:lang w:val="es-ES_tradnl"/>
        </w:rPr>
      </w:pPr>
    </w:p>
    <w:p w:rsidR="00763D83" w:rsidRPr="00AC6703" w:rsidRDefault="00BF6BDC" w:rsidP="00AF3B7E">
      <w:pPr>
        <w:pStyle w:val="toa"/>
        <w:tabs>
          <w:tab w:val="clear" w:pos="9000"/>
          <w:tab w:val="clear" w:pos="9360"/>
        </w:tabs>
        <w:suppressAutoHyphens w:val="0"/>
        <w:spacing w:after="120"/>
        <w:jc w:val="both"/>
        <w:rPr>
          <w:rFonts w:ascii="Calibri" w:hAnsi="Calibri" w:cs="Calibri"/>
          <w:b/>
          <w:i/>
          <w:sz w:val="24"/>
          <w:szCs w:val="24"/>
          <w:lang w:val="es-ES_tradnl"/>
        </w:rPr>
      </w:pPr>
      <w:r w:rsidRPr="00AC6703">
        <w:rPr>
          <w:rFonts w:ascii="Calibri" w:hAnsi="Calibri" w:cs="Calibri"/>
          <w:b/>
          <w:i/>
          <w:sz w:val="24"/>
          <w:szCs w:val="24"/>
          <w:lang w:val="es-ES_tradnl"/>
        </w:rPr>
        <w:t>Información del Representante Legal: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70"/>
      </w:tblGrid>
      <w:tr w:rsidR="002E41CB" w:rsidRPr="00AC6703" w:rsidTr="005D2A88">
        <w:trPr>
          <w:cantSplit/>
          <w:trHeight w:val="440"/>
        </w:trPr>
        <w:tc>
          <w:tcPr>
            <w:tcW w:w="9270" w:type="dxa"/>
          </w:tcPr>
          <w:p w:rsidR="00BC46E7" w:rsidRPr="00AC6703" w:rsidRDefault="00BC46E7" w:rsidP="00AF3B7E">
            <w:pPr>
              <w:suppressAutoHyphens/>
              <w:spacing w:after="120"/>
              <w:ind w:left="360" w:hanging="360"/>
              <w:jc w:val="both"/>
              <w:rPr>
                <w:rFonts w:cs="Calibri"/>
                <w:spacing w:val="-2"/>
                <w:lang w:val="es-CO"/>
              </w:rPr>
            </w:pPr>
            <w:r w:rsidRPr="00AC6703">
              <w:rPr>
                <w:rFonts w:cs="Calibri"/>
                <w:spacing w:val="-2"/>
                <w:lang w:val="es-CO"/>
              </w:rPr>
              <w:tab/>
              <w:t>Información del representante autorizado del Oferente:</w:t>
            </w:r>
          </w:p>
          <w:p w:rsidR="00BC46E7" w:rsidRPr="00AC6703" w:rsidRDefault="00BC46E7" w:rsidP="00AF3B7E">
            <w:pPr>
              <w:suppressAutoHyphens/>
              <w:spacing w:after="120"/>
              <w:ind w:left="360" w:hanging="360"/>
              <w:jc w:val="both"/>
              <w:rPr>
                <w:rFonts w:cs="Calibri"/>
                <w:i/>
                <w:spacing w:val="-2"/>
                <w:lang w:val="es-CO"/>
              </w:rPr>
            </w:pPr>
            <w:r w:rsidRPr="00AC6703">
              <w:rPr>
                <w:rFonts w:cs="Calibri"/>
                <w:spacing w:val="-2"/>
                <w:lang w:val="es-CO"/>
              </w:rPr>
              <w:tab/>
              <w:t>Nombre</w:t>
            </w:r>
            <w:r w:rsidRPr="00AC6703">
              <w:rPr>
                <w:rFonts w:cs="Calibri"/>
                <w:color w:val="548DD4"/>
                <w:spacing w:val="-2"/>
                <w:lang w:val="es-CO"/>
              </w:rPr>
              <w:t xml:space="preserve">: </w:t>
            </w:r>
            <w:r w:rsidRPr="00AC6703">
              <w:rPr>
                <w:rFonts w:cs="Calibri"/>
                <w:i/>
                <w:color w:val="548DD4"/>
                <w:spacing w:val="-2"/>
                <w:lang w:val="es-CO"/>
              </w:rPr>
              <w:t>[indicar el nombre del representante autorizado]</w:t>
            </w:r>
          </w:p>
          <w:p w:rsidR="00BC46E7" w:rsidRPr="00AC6703" w:rsidRDefault="00BC46E7" w:rsidP="00AF3B7E">
            <w:pPr>
              <w:suppressAutoHyphens/>
              <w:spacing w:after="120"/>
              <w:ind w:left="360" w:hanging="360"/>
              <w:jc w:val="both"/>
              <w:rPr>
                <w:rFonts w:cs="Calibri"/>
                <w:i/>
                <w:spacing w:val="-2"/>
                <w:lang w:val="es-CO"/>
              </w:rPr>
            </w:pPr>
            <w:r w:rsidRPr="00AC6703">
              <w:rPr>
                <w:rFonts w:cs="Calibri"/>
                <w:spacing w:val="-2"/>
                <w:lang w:val="es-CO"/>
              </w:rPr>
              <w:tab/>
              <w:t>Dirección:</w:t>
            </w:r>
            <w:r w:rsidRPr="00AC6703">
              <w:rPr>
                <w:rFonts w:cs="Calibri"/>
                <w:color w:val="548DD4"/>
                <w:spacing w:val="-2"/>
                <w:lang w:val="es-CO"/>
              </w:rPr>
              <w:t xml:space="preserve"> [indicar la dirección del representante autorizado]</w:t>
            </w:r>
          </w:p>
          <w:p w:rsidR="00BC46E7" w:rsidRPr="00AC6703" w:rsidRDefault="00223A44" w:rsidP="00AF3B7E">
            <w:pPr>
              <w:suppressAutoHyphens/>
              <w:spacing w:after="120"/>
              <w:ind w:left="360" w:hanging="18"/>
              <w:jc w:val="both"/>
              <w:rPr>
                <w:rFonts w:cs="Calibri"/>
                <w:color w:val="548DD4"/>
                <w:spacing w:val="-2"/>
                <w:lang w:val="es-CO"/>
              </w:rPr>
            </w:pPr>
            <w:r>
              <w:rPr>
                <w:rFonts w:cs="Calibri"/>
                <w:spacing w:val="-2"/>
                <w:lang w:val="es-CO"/>
              </w:rPr>
              <w:t>Números de teléfono</w:t>
            </w:r>
            <w:r w:rsidR="00BC46E7" w:rsidRPr="00AC6703">
              <w:rPr>
                <w:rFonts w:cs="Calibri"/>
                <w:color w:val="548DD4"/>
                <w:spacing w:val="-2"/>
                <w:lang w:val="es-CO"/>
              </w:rPr>
              <w:t>: [indicar los números de teléfono y facsímile del representante autorizado]</w:t>
            </w:r>
          </w:p>
          <w:p w:rsidR="00BC46E7" w:rsidRPr="00AC6703" w:rsidRDefault="00BC46E7" w:rsidP="00AF3B7E">
            <w:pPr>
              <w:suppressAutoHyphens/>
              <w:spacing w:after="120"/>
              <w:ind w:left="360" w:hanging="18"/>
              <w:jc w:val="both"/>
              <w:rPr>
                <w:rFonts w:cs="Calibri"/>
                <w:i/>
                <w:spacing w:val="-2"/>
                <w:lang w:val="es-CO"/>
              </w:rPr>
            </w:pPr>
            <w:r w:rsidRPr="00AC6703">
              <w:rPr>
                <w:rFonts w:cs="Calibri"/>
                <w:spacing w:val="-2"/>
                <w:lang w:val="es-CO"/>
              </w:rPr>
              <w:t xml:space="preserve">Dirección de correo electrónico: </w:t>
            </w:r>
            <w:r w:rsidRPr="00AC6703">
              <w:rPr>
                <w:rFonts w:cs="Calibri"/>
                <w:color w:val="548DD4"/>
                <w:spacing w:val="-2"/>
                <w:lang w:val="es-CO"/>
              </w:rPr>
              <w:t>[indicar la dirección de correo electrónico del representante autorizado]</w:t>
            </w:r>
          </w:p>
        </w:tc>
      </w:tr>
    </w:tbl>
    <w:p w:rsidR="00F35BE1" w:rsidRDefault="008F1E18" w:rsidP="00AF3B7E">
      <w:pPr>
        <w:spacing w:after="120"/>
        <w:ind w:right="-45"/>
        <w:jc w:val="both"/>
        <w:rPr>
          <w:rFonts w:cs="Calibri"/>
          <w:color w:val="548DD4"/>
        </w:rPr>
      </w:pPr>
      <w:r>
        <w:rPr>
          <w:rFonts w:cs="Calibri"/>
        </w:rPr>
        <w:t>El Salvador</w:t>
      </w:r>
      <w:r w:rsidR="00F35BE1" w:rsidRPr="00AC6703">
        <w:rPr>
          <w:rFonts w:cs="Calibri"/>
          <w:color w:val="548DD4"/>
        </w:rPr>
        <w:t>, ...</w:t>
      </w:r>
      <w:r w:rsidR="00F35BE1" w:rsidRPr="00AC6703">
        <w:rPr>
          <w:rFonts w:cs="Calibri"/>
        </w:rPr>
        <w:t xml:space="preserve"> de</w:t>
      </w:r>
      <w:proofErr w:type="gramStart"/>
      <w:r w:rsidR="00F35BE1" w:rsidRPr="00AC6703">
        <w:rPr>
          <w:rFonts w:cs="Calibri"/>
        </w:rPr>
        <w:t xml:space="preserve"> </w:t>
      </w:r>
      <w:r w:rsidR="00F35BE1" w:rsidRPr="00AC6703">
        <w:rPr>
          <w:rFonts w:cs="Calibri"/>
          <w:color w:val="548DD4"/>
        </w:rPr>
        <w:t>..</w:t>
      </w:r>
      <w:proofErr w:type="gramEnd"/>
      <w:r w:rsidR="00F35BE1" w:rsidRPr="00AC6703">
        <w:rPr>
          <w:rFonts w:cs="Calibri"/>
          <w:color w:val="548DD4"/>
        </w:rPr>
        <w:t>……….....</w:t>
      </w:r>
      <w:r w:rsidR="00F35BE1" w:rsidRPr="00AC6703">
        <w:rPr>
          <w:rFonts w:cs="Calibri"/>
        </w:rPr>
        <w:t>. del</w:t>
      </w:r>
      <w:r w:rsidR="00F35BE1" w:rsidRPr="00AC6703">
        <w:rPr>
          <w:rFonts w:cs="Calibri"/>
          <w:color w:val="548DD4"/>
        </w:rPr>
        <w:t xml:space="preserve"> …….</w:t>
      </w:r>
    </w:p>
    <w:p w:rsidR="00867186" w:rsidRDefault="00867186" w:rsidP="00AF3B7E">
      <w:pPr>
        <w:spacing w:after="120"/>
        <w:ind w:right="-45"/>
        <w:jc w:val="both"/>
        <w:rPr>
          <w:rFonts w:cs="Calibri"/>
          <w:color w:val="548DD4"/>
        </w:rPr>
      </w:pPr>
    </w:p>
    <w:p w:rsidR="00867186" w:rsidRDefault="00867186" w:rsidP="00AF3B7E">
      <w:pPr>
        <w:spacing w:after="120"/>
        <w:ind w:right="-45"/>
        <w:jc w:val="both"/>
        <w:rPr>
          <w:rFonts w:cs="Calibri"/>
          <w:color w:val="548DD4"/>
        </w:rPr>
      </w:pPr>
    </w:p>
    <w:p w:rsidR="00867186" w:rsidRDefault="00867186" w:rsidP="00AF3B7E">
      <w:pPr>
        <w:spacing w:after="120"/>
        <w:ind w:right="-45"/>
        <w:jc w:val="both"/>
        <w:rPr>
          <w:rFonts w:cs="Calibri"/>
          <w:color w:val="548DD4"/>
        </w:rPr>
      </w:pPr>
    </w:p>
    <w:p w:rsidR="00867186" w:rsidRPr="00AC6703" w:rsidRDefault="00867186" w:rsidP="00AF3B7E">
      <w:pPr>
        <w:spacing w:after="120"/>
        <w:ind w:right="-45"/>
        <w:jc w:val="both"/>
        <w:rPr>
          <w:rFonts w:cs="Calibri"/>
        </w:rPr>
      </w:pPr>
    </w:p>
    <w:p w:rsidR="00F35BE1" w:rsidRPr="00AC6703" w:rsidRDefault="00223A44" w:rsidP="00AF3B7E">
      <w:pPr>
        <w:spacing w:after="120"/>
        <w:ind w:left="4248"/>
        <w:jc w:val="both"/>
        <w:rPr>
          <w:rFonts w:eastAsia="Batang" w:cs="Calibri"/>
        </w:rPr>
      </w:pPr>
      <w:r>
        <w:rPr>
          <w:rFonts w:eastAsia="Batang" w:cs="Calibri"/>
        </w:rPr>
        <w:t>Firma y sello del oferente</w:t>
      </w:r>
    </w:p>
    <w:p w:rsidR="00F35BE1" w:rsidRPr="00AC6703" w:rsidRDefault="00F35BE1" w:rsidP="00AF3B7E">
      <w:pPr>
        <w:spacing w:after="120"/>
        <w:ind w:left="3540" w:firstLine="708"/>
        <w:jc w:val="both"/>
        <w:rPr>
          <w:rFonts w:eastAsia="Batang" w:cs="Calibri"/>
          <w:lang w:val="pt-BR"/>
        </w:rPr>
      </w:pPr>
      <w:r w:rsidRPr="00AC6703">
        <w:rPr>
          <w:rFonts w:eastAsia="Batang" w:cs="Calibri"/>
          <w:lang w:val="pt-BR"/>
        </w:rPr>
        <w:t>(Representante Legal o Apoderado Legal)</w:t>
      </w:r>
    </w:p>
    <w:p w:rsidR="00763D83" w:rsidRPr="00AC6703" w:rsidRDefault="00A057C7" w:rsidP="00337884">
      <w:pPr>
        <w:tabs>
          <w:tab w:val="right" w:leader="dot" w:pos="9000"/>
        </w:tabs>
        <w:spacing w:after="120"/>
        <w:jc w:val="both"/>
        <w:rPr>
          <w:rFonts w:cs="Calibri"/>
          <w:b/>
          <w:spacing w:val="-3"/>
          <w:lang w:val="es-ES_tradnl"/>
        </w:rPr>
      </w:pPr>
      <w:bookmarkStart w:id="1" w:name="_Toc59847541"/>
      <w:bookmarkEnd w:id="0"/>
      <w:r>
        <w:rPr>
          <w:rFonts w:cs="Calibri"/>
          <w:b/>
          <w:spacing w:val="-3"/>
          <w:lang w:val="es-ES_tradnl"/>
        </w:rPr>
        <w:lastRenderedPageBreak/>
        <w:t xml:space="preserve">FORMULARIO </w:t>
      </w:r>
      <w:proofErr w:type="spellStart"/>
      <w:r>
        <w:rPr>
          <w:rFonts w:cs="Calibri"/>
          <w:b/>
          <w:spacing w:val="-3"/>
          <w:lang w:val="es-ES_tradnl"/>
        </w:rPr>
        <w:t>N°</w:t>
      </w:r>
      <w:proofErr w:type="spellEnd"/>
      <w:r>
        <w:rPr>
          <w:rFonts w:cs="Calibri"/>
          <w:b/>
          <w:spacing w:val="-3"/>
          <w:lang w:val="es-ES_tradnl"/>
        </w:rPr>
        <w:t xml:space="preserve"> 04</w:t>
      </w:r>
      <w:r w:rsidR="00BF6BDC" w:rsidRPr="00AC6703">
        <w:rPr>
          <w:rFonts w:cs="Calibri"/>
          <w:b/>
          <w:spacing w:val="-3"/>
          <w:lang w:val="es-ES_tradnl"/>
        </w:rPr>
        <w:t xml:space="preserve">.  FORMULARIO DE </w:t>
      </w:r>
      <w:bookmarkEnd w:id="1"/>
      <w:r w:rsidR="00BF6BDC" w:rsidRPr="00AC6703">
        <w:rPr>
          <w:rFonts w:cs="Calibri"/>
          <w:b/>
          <w:spacing w:val="-3"/>
          <w:lang w:val="es-ES_tradnl"/>
        </w:rPr>
        <w:t>COTIZACIÓN</w:t>
      </w:r>
      <w:r w:rsidR="00211420" w:rsidRPr="00AC6703">
        <w:rPr>
          <w:rFonts w:cs="Calibri"/>
          <w:b/>
          <w:spacing w:val="-3"/>
          <w:lang w:val="es-ES_tradnl"/>
        </w:rPr>
        <w:t>: LISTA DE PRECIOS</w:t>
      </w:r>
      <w:r w:rsidR="00211420" w:rsidRPr="00AC6703">
        <w:rPr>
          <w:rFonts w:cs="Calibri"/>
          <w:b/>
          <w:spacing w:val="-3"/>
          <w:lang w:val="es-ES_tradnl"/>
        </w:rPr>
        <w:fldChar w:fldCharType="begin"/>
      </w:r>
      <w:r w:rsidR="00211420" w:rsidRPr="00AC6703">
        <w:rPr>
          <w:rFonts w:cs="Calibri"/>
        </w:rPr>
        <w:instrText xml:space="preserve"> XE "</w:instrText>
      </w:r>
      <w:r w:rsidR="00211420" w:rsidRPr="00AC6703">
        <w:rPr>
          <w:rFonts w:cs="Calibri"/>
          <w:b/>
          <w:spacing w:val="-3"/>
          <w:lang w:val="es-ES_tradnl"/>
        </w:rPr>
        <w:instrText>FORMULARIO N° 05.  FORMULARIO DE COTIZACIÓN</w:instrText>
      </w:r>
      <w:r w:rsidR="00211420" w:rsidRPr="00AC6703">
        <w:rPr>
          <w:rFonts w:cs="Calibri"/>
        </w:rPr>
        <w:instrText>\</w:instrText>
      </w:r>
      <w:r w:rsidR="00211420" w:rsidRPr="00AC6703">
        <w:rPr>
          <w:rFonts w:cs="Calibri"/>
          <w:b/>
          <w:spacing w:val="-3"/>
          <w:lang w:val="es-ES_tradnl"/>
        </w:rPr>
        <w:instrText>: LISTA DE PRECIOS</w:instrText>
      </w:r>
      <w:r w:rsidR="00211420" w:rsidRPr="00AC6703">
        <w:rPr>
          <w:rFonts w:cs="Calibri"/>
        </w:rPr>
        <w:instrText xml:space="preserve">" </w:instrText>
      </w:r>
      <w:r w:rsidR="00211420" w:rsidRPr="00AC6703">
        <w:rPr>
          <w:rFonts w:cs="Calibri"/>
          <w:b/>
          <w:spacing w:val="-3"/>
          <w:lang w:val="es-ES_tradnl"/>
        </w:rPr>
        <w:fldChar w:fldCharType="end"/>
      </w:r>
    </w:p>
    <w:p w:rsidR="00191904" w:rsidRPr="00C95BC6" w:rsidRDefault="00191904" w:rsidP="00191904">
      <w:pPr>
        <w:tabs>
          <w:tab w:val="center" w:pos="4680"/>
        </w:tabs>
        <w:suppressAutoHyphens/>
        <w:spacing w:line="244" w:lineRule="exact"/>
        <w:rPr>
          <w:rFonts w:cs="Calibri"/>
          <w:b/>
          <w:sz w:val="20"/>
          <w:szCs w:val="20"/>
          <w:lang w:val="es-ES" w:eastAsia="es-ES"/>
        </w:rPr>
      </w:pPr>
      <w:r w:rsidRPr="0056017F">
        <w:rPr>
          <w:rFonts w:cs="Calibri"/>
          <w:b/>
        </w:rPr>
        <w:t xml:space="preserve">COMPARACIÓN DE PRECIOS </w:t>
      </w:r>
      <w:r w:rsidRPr="0056017F">
        <w:rPr>
          <w:rFonts w:cs="Calibri"/>
          <w:b/>
          <w:bCs/>
          <w:spacing w:val="-3"/>
          <w:sz w:val="20"/>
          <w:szCs w:val="20"/>
          <w:lang w:val="es-ES_tradnl"/>
        </w:rPr>
        <w:t>No</w:t>
      </w:r>
      <w:r w:rsidRPr="00E224B4">
        <w:rPr>
          <w:rFonts w:cs="Calibri"/>
          <w:b/>
          <w:bCs/>
          <w:i/>
          <w:color w:val="548DD4"/>
          <w:spacing w:val="-3"/>
          <w:sz w:val="20"/>
          <w:szCs w:val="20"/>
          <w:lang w:val="es-ES_tradnl"/>
        </w:rPr>
        <w:t>.</w:t>
      </w:r>
      <w:r w:rsidRPr="003F5A84">
        <w:rPr>
          <w:rFonts w:cs="Calibri"/>
          <w:b/>
          <w:sz w:val="20"/>
          <w:szCs w:val="20"/>
          <w:lang w:eastAsia="es-ES"/>
        </w:rPr>
        <w:t xml:space="preserve"> </w:t>
      </w:r>
      <w:r w:rsidRPr="00C95BC6">
        <w:rPr>
          <w:rFonts w:cs="Calibri"/>
          <w:b/>
          <w:sz w:val="20"/>
          <w:szCs w:val="20"/>
          <w:lang w:val="es-ES" w:eastAsia="es-ES"/>
        </w:rPr>
        <w:t>PRIDESII-</w:t>
      </w:r>
      <w:r>
        <w:rPr>
          <w:rFonts w:cs="Calibri"/>
          <w:b/>
          <w:sz w:val="20"/>
          <w:szCs w:val="20"/>
          <w:lang w:val="es-ES" w:eastAsia="es-ES"/>
        </w:rPr>
        <w:t>292</w:t>
      </w:r>
      <w:r w:rsidRPr="00C95BC6">
        <w:rPr>
          <w:rFonts w:cs="Calibri"/>
          <w:b/>
          <w:sz w:val="20"/>
          <w:szCs w:val="20"/>
          <w:lang w:val="es-ES" w:eastAsia="es-ES"/>
        </w:rPr>
        <w:t>-CP-</w:t>
      </w:r>
      <w:r>
        <w:rPr>
          <w:rFonts w:cs="Calibri"/>
          <w:b/>
          <w:sz w:val="20"/>
          <w:szCs w:val="20"/>
          <w:lang w:val="es-ES" w:eastAsia="es-ES"/>
        </w:rPr>
        <w:t>S</w:t>
      </w:r>
      <w:r w:rsidRPr="00C95BC6">
        <w:rPr>
          <w:rFonts w:cs="Calibri"/>
          <w:b/>
          <w:sz w:val="20"/>
          <w:szCs w:val="20"/>
          <w:lang w:val="es-ES" w:eastAsia="es-ES"/>
        </w:rPr>
        <w:t>-MINSAL</w:t>
      </w:r>
    </w:p>
    <w:p w:rsidR="00191904" w:rsidRDefault="00191904" w:rsidP="00191904">
      <w:pPr>
        <w:tabs>
          <w:tab w:val="center" w:pos="4680"/>
        </w:tabs>
        <w:suppressAutoHyphens/>
        <w:spacing w:line="244" w:lineRule="exact"/>
        <w:rPr>
          <w:rFonts w:cs="Calibri"/>
          <w:b/>
          <w:sz w:val="20"/>
          <w:szCs w:val="20"/>
          <w:lang w:eastAsia="es-ES"/>
        </w:rPr>
      </w:pPr>
      <w:r w:rsidRPr="00B238D3">
        <w:rPr>
          <w:rFonts w:cs="Calibri"/>
          <w:b/>
          <w:sz w:val="20"/>
          <w:szCs w:val="20"/>
          <w:lang w:eastAsia="es-ES"/>
        </w:rPr>
        <w:t xml:space="preserve">SERVICIO DE </w:t>
      </w:r>
      <w:r>
        <w:rPr>
          <w:rFonts w:cs="Calibri"/>
          <w:b/>
          <w:sz w:val="20"/>
          <w:szCs w:val="20"/>
          <w:lang w:eastAsia="es-ES"/>
        </w:rPr>
        <w:t xml:space="preserve">IMPRESIÓN DE REVISTA ALERTA Y DE </w:t>
      </w:r>
      <w:r w:rsidRPr="00B238D3">
        <w:rPr>
          <w:rFonts w:cs="Calibri"/>
          <w:b/>
          <w:sz w:val="20"/>
          <w:szCs w:val="20"/>
          <w:lang w:eastAsia="es-ES"/>
        </w:rPr>
        <w:t xml:space="preserve">ARTÍCULOS PROMOCIONALES DEL INS </w:t>
      </w:r>
    </w:p>
    <w:p w:rsidR="00763D83" w:rsidRPr="00AC6703" w:rsidRDefault="00763D83" w:rsidP="00AF3B7E">
      <w:pPr>
        <w:spacing w:after="120"/>
        <w:jc w:val="both"/>
        <w:rPr>
          <w:rFonts w:cs="Calibri"/>
        </w:rPr>
      </w:pPr>
      <w:r w:rsidRPr="00AC6703">
        <w:rPr>
          <w:rFonts w:cs="Calibri"/>
        </w:rPr>
        <w:t>NOMBRE DEL OFERENTE:</w:t>
      </w:r>
      <w:r w:rsidRPr="00AC6703">
        <w:rPr>
          <w:rFonts w:cs="Calibri"/>
          <w:color w:val="548DD4"/>
        </w:rPr>
        <w:t xml:space="preserve"> </w:t>
      </w:r>
      <w:r w:rsidR="00A92063" w:rsidRPr="00AC6703">
        <w:rPr>
          <w:rFonts w:cs="Calibri"/>
          <w:color w:val="548DD4"/>
        </w:rPr>
        <w:t>_...........................................</w:t>
      </w:r>
    </w:p>
    <w:tbl>
      <w:tblPr>
        <w:tblW w:w="918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17"/>
        <w:gridCol w:w="992"/>
        <w:gridCol w:w="2012"/>
        <w:gridCol w:w="1107"/>
        <w:gridCol w:w="1134"/>
        <w:gridCol w:w="992"/>
        <w:gridCol w:w="1134"/>
        <w:gridCol w:w="992"/>
      </w:tblGrid>
      <w:tr w:rsidR="00CF5D97" w:rsidRPr="00AC6703" w:rsidTr="00883FC5">
        <w:trPr>
          <w:trHeight w:val="992"/>
        </w:trPr>
        <w:tc>
          <w:tcPr>
            <w:tcW w:w="817" w:type="dxa"/>
            <w:shd w:val="clear" w:color="auto" w:fill="auto"/>
          </w:tcPr>
          <w:p w:rsidR="00CF5D97" w:rsidRPr="00AC6703" w:rsidRDefault="00883FC5" w:rsidP="00EA482A">
            <w:pPr>
              <w:spacing w:after="120"/>
              <w:jc w:val="both"/>
              <w:rPr>
                <w:rFonts w:cs="Calibri"/>
                <w:b/>
                <w:lang w:val="es-MX"/>
              </w:rPr>
            </w:pPr>
            <w:r>
              <w:rPr>
                <w:rFonts w:cs="Calibri"/>
                <w:b/>
                <w:lang w:val="es-MX"/>
              </w:rPr>
              <w:t>LOTE/ ITEM</w:t>
            </w:r>
          </w:p>
        </w:tc>
        <w:tc>
          <w:tcPr>
            <w:tcW w:w="992" w:type="dxa"/>
          </w:tcPr>
          <w:p w:rsidR="00CF5D97" w:rsidRPr="00AC6703" w:rsidRDefault="005F340B" w:rsidP="00AF3B7E">
            <w:pPr>
              <w:spacing w:after="120"/>
              <w:jc w:val="both"/>
              <w:rPr>
                <w:rFonts w:cs="Calibri"/>
                <w:b/>
                <w:lang w:val="es-MX"/>
              </w:rPr>
            </w:pPr>
            <w:r>
              <w:rPr>
                <w:rFonts w:cs="Calibri"/>
                <w:b/>
                <w:lang w:val="es-MX"/>
              </w:rPr>
              <w:t xml:space="preserve">CÓDIGO </w:t>
            </w:r>
            <w:r w:rsidR="00CF5D97">
              <w:rPr>
                <w:rFonts w:cs="Calibri"/>
                <w:b/>
                <w:lang w:val="es-MX"/>
              </w:rPr>
              <w:t>MINSAL</w:t>
            </w:r>
          </w:p>
        </w:tc>
        <w:tc>
          <w:tcPr>
            <w:tcW w:w="2012" w:type="dxa"/>
            <w:shd w:val="clear" w:color="auto" w:fill="auto"/>
          </w:tcPr>
          <w:p w:rsidR="00CF5D97" w:rsidRDefault="00CF5D97" w:rsidP="00AF3B7E">
            <w:pPr>
              <w:spacing w:after="120"/>
              <w:jc w:val="both"/>
              <w:rPr>
                <w:rFonts w:cs="Calibri"/>
                <w:b/>
                <w:lang w:val="es-MX"/>
              </w:rPr>
            </w:pPr>
            <w:r w:rsidRPr="00AC6703">
              <w:rPr>
                <w:rFonts w:cs="Calibri"/>
                <w:b/>
                <w:lang w:val="es-MX"/>
              </w:rPr>
              <w:t>DESCRIPCI</w:t>
            </w:r>
            <w:r w:rsidR="005F340B">
              <w:rPr>
                <w:rFonts w:cs="Calibri"/>
                <w:b/>
                <w:lang w:val="es-MX"/>
              </w:rPr>
              <w:t>Ó</w:t>
            </w:r>
            <w:r w:rsidRPr="00AC6703">
              <w:rPr>
                <w:rFonts w:cs="Calibri"/>
                <w:b/>
                <w:lang w:val="es-MX"/>
              </w:rPr>
              <w:t>N</w:t>
            </w:r>
            <w:r w:rsidR="00DA1977">
              <w:rPr>
                <w:rFonts w:cs="Calibri"/>
                <w:b/>
                <w:lang w:val="es-MX"/>
              </w:rPr>
              <w:t xml:space="preserve"> </w:t>
            </w:r>
          </w:p>
          <w:p w:rsidR="00DA1977" w:rsidRPr="00AC6703" w:rsidRDefault="00DA1977" w:rsidP="00AF3B7E">
            <w:pPr>
              <w:spacing w:after="120"/>
              <w:jc w:val="both"/>
              <w:rPr>
                <w:rFonts w:cs="Calibri"/>
                <w:b/>
                <w:lang w:val="es-MX"/>
              </w:rPr>
            </w:pPr>
          </w:p>
        </w:tc>
        <w:tc>
          <w:tcPr>
            <w:tcW w:w="1107" w:type="dxa"/>
            <w:shd w:val="clear" w:color="auto" w:fill="auto"/>
          </w:tcPr>
          <w:p w:rsidR="00CF5D97" w:rsidRPr="00AC6703" w:rsidRDefault="00CF5D97" w:rsidP="00AF3B7E">
            <w:pPr>
              <w:spacing w:after="120"/>
              <w:jc w:val="both"/>
              <w:rPr>
                <w:rFonts w:cs="Calibri"/>
                <w:b/>
                <w:lang w:val="es-MX"/>
              </w:rPr>
            </w:pPr>
            <w:r w:rsidRPr="00AC6703">
              <w:rPr>
                <w:rFonts w:cs="Calibri"/>
                <w:b/>
                <w:lang w:val="es-MX"/>
              </w:rPr>
              <w:t>LUGAR DE ORIGEN</w:t>
            </w:r>
          </w:p>
        </w:tc>
        <w:tc>
          <w:tcPr>
            <w:tcW w:w="1134" w:type="dxa"/>
            <w:shd w:val="clear" w:color="auto" w:fill="auto"/>
          </w:tcPr>
          <w:p w:rsidR="00CF5D97" w:rsidRPr="00AC6703" w:rsidRDefault="00CF5D97" w:rsidP="00AF3B7E">
            <w:pPr>
              <w:spacing w:after="120"/>
              <w:jc w:val="both"/>
              <w:rPr>
                <w:rFonts w:cs="Calibri"/>
                <w:b/>
                <w:lang w:val="es-MX"/>
              </w:rPr>
            </w:pPr>
            <w:r w:rsidRPr="00AC6703">
              <w:rPr>
                <w:rFonts w:cs="Calibri"/>
                <w:b/>
                <w:lang w:val="es-MX"/>
              </w:rPr>
              <w:t>CANTIDAD</w:t>
            </w:r>
          </w:p>
        </w:tc>
        <w:tc>
          <w:tcPr>
            <w:tcW w:w="992" w:type="dxa"/>
            <w:shd w:val="clear" w:color="auto" w:fill="auto"/>
          </w:tcPr>
          <w:p w:rsidR="00CF5D97" w:rsidRPr="00AC6703" w:rsidRDefault="00CF5D97" w:rsidP="00AF3B7E">
            <w:pPr>
              <w:spacing w:after="120"/>
              <w:jc w:val="both"/>
              <w:rPr>
                <w:rFonts w:cs="Calibri"/>
                <w:b/>
                <w:lang w:val="es-MX"/>
              </w:rPr>
            </w:pPr>
            <w:r w:rsidRPr="00AC6703">
              <w:rPr>
                <w:rFonts w:cs="Calibri"/>
                <w:b/>
                <w:lang w:val="es-MX"/>
              </w:rPr>
              <w:t>UNIDAD DE MEDIDA</w:t>
            </w:r>
          </w:p>
        </w:tc>
        <w:tc>
          <w:tcPr>
            <w:tcW w:w="1134" w:type="dxa"/>
            <w:shd w:val="clear" w:color="auto" w:fill="auto"/>
          </w:tcPr>
          <w:p w:rsidR="00CF5D97" w:rsidRPr="00AC6703" w:rsidRDefault="00CF5D97" w:rsidP="00AF59CA">
            <w:pPr>
              <w:spacing w:after="120"/>
              <w:jc w:val="both"/>
              <w:rPr>
                <w:rFonts w:cs="Calibri"/>
                <w:b/>
                <w:lang w:val="es-MX"/>
              </w:rPr>
            </w:pPr>
            <w:r w:rsidRPr="00AC6703">
              <w:rPr>
                <w:rFonts w:cs="Calibri"/>
                <w:b/>
                <w:lang w:val="es-MX"/>
              </w:rPr>
              <w:t>PRECIO</w:t>
            </w:r>
            <w:r w:rsidR="00691FDA">
              <w:rPr>
                <w:rFonts w:cs="Calibri"/>
                <w:b/>
                <w:lang w:val="es-MX"/>
              </w:rPr>
              <w:t xml:space="preserve"> UNITARIO</w:t>
            </w:r>
            <w:r w:rsidRPr="00AC6703">
              <w:rPr>
                <w:rFonts w:cs="Calibri"/>
                <w:b/>
                <w:lang w:val="es-MX"/>
              </w:rPr>
              <w:t xml:space="preserve"> </w:t>
            </w:r>
          </w:p>
          <w:p w:rsidR="00CF5D97" w:rsidRPr="00AC6703" w:rsidRDefault="00CF5D97" w:rsidP="00AF59CA">
            <w:pPr>
              <w:spacing w:after="120"/>
              <w:jc w:val="both"/>
              <w:rPr>
                <w:rFonts w:cs="Calibri"/>
                <w:b/>
                <w:lang w:val="es-MX"/>
              </w:rPr>
            </w:pPr>
            <w:r w:rsidRPr="00AC6703">
              <w:rPr>
                <w:rFonts w:cs="Calibri"/>
                <w:b/>
                <w:lang w:val="es-MX"/>
              </w:rPr>
              <w:t>(IVA incluido)</w:t>
            </w:r>
          </w:p>
        </w:tc>
        <w:tc>
          <w:tcPr>
            <w:tcW w:w="992" w:type="dxa"/>
            <w:shd w:val="clear" w:color="auto" w:fill="auto"/>
          </w:tcPr>
          <w:p w:rsidR="00CF5D97" w:rsidRPr="00AC6703" w:rsidRDefault="00CF5D97" w:rsidP="00AF3B7E">
            <w:pPr>
              <w:spacing w:after="120"/>
              <w:jc w:val="both"/>
              <w:rPr>
                <w:rFonts w:cs="Calibri"/>
                <w:b/>
                <w:lang w:val="es-MX"/>
              </w:rPr>
            </w:pPr>
            <w:r w:rsidRPr="00AC6703">
              <w:rPr>
                <w:rFonts w:cs="Calibri"/>
                <w:b/>
                <w:lang w:val="es-MX"/>
              </w:rPr>
              <w:t>PRECIO TOTAL</w:t>
            </w:r>
          </w:p>
          <w:p w:rsidR="00CF5D97" w:rsidRPr="00AC6703" w:rsidRDefault="00CF5D97" w:rsidP="00AF3B7E">
            <w:pPr>
              <w:spacing w:after="120"/>
              <w:jc w:val="both"/>
              <w:rPr>
                <w:rFonts w:cs="Calibri"/>
                <w:b/>
                <w:lang w:val="es-MX"/>
              </w:rPr>
            </w:pPr>
            <w:r w:rsidRPr="00AC6703">
              <w:rPr>
                <w:rFonts w:cs="Calibri"/>
                <w:b/>
                <w:lang w:val="es-MX"/>
              </w:rPr>
              <w:t>(IVA incluido</w:t>
            </w:r>
          </w:p>
        </w:tc>
      </w:tr>
      <w:tr w:rsidR="00CF5D97" w:rsidRPr="00AC6703" w:rsidTr="00883FC5">
        <w:trPr>
          <w:trHeight w:val="316"/>
        </w:trPr>
        <w:tc>
          <w:tcPr>
            <w:tcW w:w="817" w:type="dxa"/>
          </w:tcPr>
          <w:p w:rsidR="00CF5D97" w:rsidRPr="00AC6703" w:rsidRDefault="00E214CF" w:rsidP="00AF3B7E">
            <w:pPr>
              <w:spacing w:after="120"/>
              <w:jc w:val="both"/>
              <w:rPr>
                <w:rFonts w:cs="Calibri"/>
                <w:lang w:val="es-MX"/>
              </w:rPr>
            </w:pPr>
            <w:r>
              <w:rPr>
                <w:rFonts w:cs="Calibri"/>
                <w:lang w:val="es-MX"/>
              </w:rPr>
              <w:t>1</w:t>
            </w:r>
          </w:p>
        </w:tc>
        <w:tc>
          <w:tcPr>
            <w:tcW w:w="992" w:type="dxa"/>
          </w:tcPr>
          <w:p w:rsidR="00CF5D97" w:rsidRDefault="00CF5D97" w:rsidP="00CF5D97">
            <w:pPr>
              <w:pStyle w:val="Sangradetextonormal"/>
              <w:spacing w:after="120" w:line="240" w:lineRule="auto"/>
              <w:ind w:left="0"/>
              <w:jc w:val="right"/>
              <w:rPr>
                <w:rFonts w:ascii="Calibri" w:hAnsi="Calibri" w:cs="Calibri"/>
                <w:szCs w:val="24"/>
                <w:lang w:val="es-MX"/>
              </w:rPr>
            </w:pPr>
          </w:p>
        </w:tc>
        <w:tc>
          <w:tcPr>
            <w:tcW w:w="2012" w:type="dxa"/>
          </w:tcPr>
          <w:p w:rsidR="00CF5D97" w:rsidRPr="00AC6703" w:rsidRDefault="00CF5D97" w:rsidP="001A01F5">
            <w:pPr>
              <w:pStyle w:val="Sangradetextonormal"/>
              <w:tabs>
                <w:tab w:val="clear" w:pos="756"/>
                <w:tab w:val="clear" w:pos="810"/>
                <w:tab w:val="clear" w:pos="1260"/>
                <w:tab w:val="clear" w:pos="2772"/>
                <w:tab w:val="clear" w:pos="3600"/>
                <w:tab w:val="center" w:pos="646"/>
              </w:tabs>
              <w:spacing w:after="120" w:line="240" w:lineRule="auto"/>
              <w:ind w:left="0"/>
              <w:rPr>
                <w:rFonts w:ascii="Calibri" w:hAnsi="Calibri" w:cs="Calibri"/>
                <w:szCs w:val="24"/>
                <w:lang w:val="es-MX"/>
              </w:rPr>
            </w:pPr>
          </w:p>
        </w:tc>
        <w:tc>
          <w:tcPr>
            <w:tcW w:w="1107" w:type="dxa"/>
          </w:tcPr>
          <w:p w:rsidR="00CF5D97" w:rsidRPr="00AC6703" w:rsidRDefault="00CF5D97" w:rsidP="00AF3B7E">
            <w:pPr>
              <w:spacing w:after="120"/>
              <w:jc w:val="both"/>
              <w:rPr>
                <w:rFonts w:cs="Calibri"/>
                <w:lang w:val="es-MX"/>
              </w:rPr>
            </w:pPr>
          </w:p>
        </w:tc>
        <w:tc>
          <w:tcPr>
            <w:tcW w:w="1134" w:type="dxa"/>
          </w:tcPr>
          <w:p w:rsidR="00CF5D97" w:rsidRPr="00AC6703" w:rsidRDefault="00CF5D97" w:rsidP="00AF3B7E">
            <w:pPr>
              <w:spacing w:after="120"/>
              <w:jc w:val="both"/>
              <w:rPr>
                <w:rFonts w:cs="Calibri"/>
                <w:b/>
                <w:color w:val="548DD4"/>
                <w:lang w:val="es-MX"/>
              </w:rPr>
            </w:pPr>
          </w:p>
        </w:tc>
        <w:tc>
          <w:tcPr>
            <w:tcW w:w="992" w:type="dxa"/>
          </w:tcPr>
          <w:p w:rsidR="00CF5D97" w:rsidRPr="00AC6703" w:rsidRDefault="00CF5D97" w:rsidP="00AF3B7E">
            <w:pPr>
              <w:spacing w:after="120"/>
              <w:jc w:val="both"/>
              <w:rPr>
                <w:rFonts w:cs="Calibri"/>
                <w:b/>
                <w:lang w:val="es-MX"/>
              </w:rPr>
            </w:pPr>
          </w:p>
        </w:tc>
        <w:tc>
          <w:tcPr>
            <w:tcW w:w="1134" w:type="dxa"/>
          </w:tcPr>
          <w:p w:rsidR="00CF5D97" w:rsidRPr="00AC6703" w:rsidRDefault="00CF5D97" w:rsidP="00AF3B7E">
            <w:pPr>
              <w:spacing w:after="120"/>
              <w:jc w:val="both"/>
              <w:rPr>
                <w:rFonts w:cs="Calibri"/>
                <w:lang w:val="es-MX"/>
              </w:rPr>
            </w:pPr>
          </w:p>
        </w:tc>
        <w:tc>
          <w:tcPr>
            <w:tcW w:w="992" w:type="dxa"/>
          </w:tcPr>
          <w:p w:rsidR="00CF5D97" w:rsidRPr="00AC6703" w:rsidRDefault="00CF5D97" w:rsidP="00AF3B7E">
            <w:pPr>
              <w:spacing w:after="120"/>
              <w:jc w:val="both"/>
              <w:rPr>
                <w:rFonts w:cs="Calibri"/>
                <w:lang w:val="es-MX"/>
              </w:rPr>
            </w:pPr>
          </w:p>
        </w:tc>
      </w:tr>
      <w:tr w:rsidR="00E214CF" w:rsidRPr="00AC6703" w:rsidTr="00883FC5">
        <w:trPr>
          <w:trHeight w:val="316"/>
        </w:trPr>
        <w:tc>
          <w:tcPr>
            <w:tcW w:w="817" w:type="dxa"/>
          </w:tcPr>
          <w:p w:rsidR="00E214CF" w:rsidRPr="00AC6703" w:rsidRDefault="00E214CF" w:rsidP="00AF3B7E">
            <w:pPr>
              <w:spacing w:after="120"/>
              <w:jc w:val="both"/>
              <w:rPr>
                <w:rFonts w:cs="Calibri"/>
                <w:lang w:val="es-MX"/>
              </w:rPr>
            </w:pPr>
            <w:r>
              <w:rPr>
                <w:rFonts w:cs="Calibri"/>
                <w:lang w:val="es-MX"/>
              </w:rPr>
              <w:t>2</w:t>
            </w:r>
          </w:p>
        </w:tc>
        <w:tc>
          <w:tcPr>
            <w:tcW w:w="992" w:type="dxa"/>
          </w:tcPr>
          <w:p w:rsidR="00E214CF" w:rsidRDefault="00E214CF" w:rsidP="00CF5D97">
            <w:pPr>
              <w:pStyle w:val="Sangradetextonormal"/>
              <w:spacing w:after="120" w:line="240" w:lineRule="auto"/>
              <w:ind w:left="0"/>
              <w:jc w:val="right"/>
              <w:rPr>
                <w:rFonts w:ascii="Calibri" w:hAnsi="Calibri" w:cs="Calibri"/>
                <w:szCs w:val="24"/>
                <w:lang w:val="es-MX"/>
              </w:rPr>
            </w:pPr>
          </w:p>
        </w:tc>
        <w:tc>
          <w:tcPr>
            <w:tcW w:w="2012" w:type="dxa"/>
          </w:tcPr>
          <w:p w:rsidR="00E214CF" w:rsidRPr="00AC6703" w:rsidRDefault="00E214CF" w:rsidP="001A01F5">
            <w:pPr>
              <w:pStyle w:val="Sangradetextonormal"/>
              <w:tabs>
                <w:tab w:val="clear" w:pos="756"/>
                <w:tab w:val="clear" w:pos="810"/>
                <w:tab w:val="clear" w:pos="1260"/>
                <w:tab w:val="clear" w:pos="2772"/>
                <w:tab w:val="clear" w:pos="3600"/>
                <w:tab w:val="center" w:pos="646"/>
              </w:tabs>
              <w:spacing w:after="120" w:line="240" w:lineRule="auto"/>
              <w:ind w:left="0"/>
              <w:rPr>
                <w:rFonts w:ascii="Calibri" w:hAnsi="Calibri" w:cs="Calibri"/>
                <w:szCs w:val="24"/>
                <w:lang w:val="es-MX"/>
              </w:rPr>
            </w:pPr>
          </w:p>
        </w:tc>
        <w:tc>
          <w:tcPr>
            <w:tcW w:w="1107" w:type="dxa"/>
          </w:tcPr>
          <w:p w:rsidR="00E214CF" w:rsidRPr="00AC6703" w:rsidRDefault="00E214CF" w:rsidP="00AF3B7E">
            <w:pPr>
              <w:spacing w:after="120"/>
              <w:jc w:val="both"/>
              <w:rPr>
                <w:rFonts w:cs="Calibri"/>
                <w:lang w:val="es-MX"/>
              </w:rPr>
            </w:pPr>
          </w:p>
        </w:tc>
        <w:tc>
          <w:tcPr>
            <w:tcW w:w="1134" w:type="dxa"/>
          </w:tcPr>
          <w:p w:rsidR="00E214CF" w:rsidRPr="00AC6703" w:rsidRDefault="00E214CF" w:rsidP="00AF3B7E">
            <w:pPr>
              <w:spacing w:after="120"/>
              <w:jc w:val="both"/>
              <w:rPr>
                <w:rFonts w:cs="Calibri"/>
                <w:b/>
                <w:color w:val="548DD4"/>
                <w:lang w:val="es-MX"/>
              </w:rPr>
            </w:pPr>
          </w:p>
        </w:tc>
        <w:tc>
          <w:tcPr>
            <w:tcW w:w="992" w:type="dxa"/>
          </w:tcPr>
          <w:p w:rsidR="00E214CF" w:rsidRPr="00AC6703" w:rsidRDefault="00E214CF" w:rsidP="00AF3B7E">
            <w:pPr>
              <w:spacing w:after="120"/>
              <w:jc w:val="both"/>
              <w:rPr>
                <w:rFonts w:cs="Calibri"/>
                <w:b/>
                <w:lang w:val="es-MX"/>
              </w:rPr>
            </w:pPr>
          </w:p>
        </w:tc>
        <w:tc>
          <w:tcPr>
            <w:tcW w:w="1134" w:type="dxa"/>
          </w:tcPr>
          <w:p w:rsidR="00E214CF" w:rsidRPr="00AC6703" w:rsidRDefault="00E214CF" w:rsidP="00AF3B7E">
            <w:pPr>
              <w:spacing w:after="120"/>
              <w:jc w:val="both"/>
              <w:rPr>
                <w:rFonts w:cs="Calibri"/>
                <w:lang w:val="es-MX"/>
              </w:rPr>
            </w:pPr>
          </w:p>
        </w:tc>
        <w:tc>
          <w:tcPr>
            <w:tcW w:w="992" w:type="dxa"/>
          </w:tcPr>
          <w:p w:rsidR="00E214CF" w:rsidRPr="00AC6703" w:rsidRDefault="00E214CF" w:rsidP="00AF3B7E">
            <w:pPr>
              <w:spacing w:after="120"/>
              <w:jc w:val="both"/>
              <w:rPr>
                <w:rFonts w:cs="Calibri"/>
                <w:lang w:val="es-MX"/>
              </w:rPr>
            </w:pPr>
          </w:p>
        </w:tc>
      </w:tr>
      <w:tr w:rsidR="00E214CF" w:rsidRPr="00AC6703" w:rsidTr="00883FC5">
        <w:trPr>
          <w:trHeight w:val="316"/>
        </w:trPr>
        <w:tc>
          <w:tcPr>
            <w:tcW w:w="817" w:type="dxa"/>
          </w:tcPr>
          <w:p w:rsidR="00E214CF" w:rsidRPr="00AC6703" w:rsidRDefault="00E214CF" w:rsidP="00AF3B7E">
            <w:pPr>
              <w:spacing w:after="120"/>
              <w:jc w:val="both"/>
              <w:rPr>
                <w:rFonts w:cs="Calibri"/>
                <w:lang w:val="es-MX"/>
              </w:rPr>
            </w:pPr>
            <w:r>
              <w:rPr>
                <w:rFonts w:cs="Calibri"/>
                <w:lang w:val="es-MX"/>
              </w:rPr>
              <w:t>3</w:t>
            </w:r>
          </w:p>
        </w:tc>
        <w:tc>
          <w:tcPr>
            <w:tcW w:w="992" w:type="dxa"/>
          </w:tcPr>
          <w:p w:rsidR="00E214CF" w:rsidRDefault="00E214CF" w:rsidP="00CF5D97">
            <w:pPr>
              <w:pStyle w:val="Sangradetextonormal"/>
              <w:spacing w:after="120" w:line="240" w:lineRule="auto"/>
              <w:ind w:left="0"/>
              <w:jc w:val="right"/>
              <w:rPr>
                <w:rFonts w:ascii="Calibri" w:hAnsi="Calibri" w:cs="Calibri"/>
                <w:szCs w:val="24"/>
                <w:lang w:val="es-MX"/>
              </w:rPr>
            </w:pPr>
          </w:p>
        </w:tc>
        <w:tc>
          <w:tcPr>
            <w:tcW w:w="2012" w:type="dxa"/>
          </w:tcPr>
          <w:p w:rsidR="00E214CF" w:rsidRPr="00AC6703" w:rsidRDefault="00E214CF" w:rsidP="001A01F5">
            <w:pPr>
              <w:pStyle w:val="Sangradetextonormal"/>
              <w:tabs>
                <w:tab w:val="clear" w:pos="756"/>
                <w:tab w:val="clear" w:pos="810"/>
                <w:tab w:val="clear" w:pos="1260"/>
                <w:tab w:val="clear" w:pos="2772"/>
                <w:tab w:val="clear" w:pos="3600"/>
                <w:tab w:val="center" w:pos="646"/>
              </w:tabs>
              <w:spacing w:after="120" w:line="240" w:lineRule="auto"/>
              <w:ind w:left="0"/>
              <w:rPr>
                <w:rFonts w:ascii="Calibri" w:hAnsi="Calibri" w:cs="Calibri"/>
                <w:szCs w:val="24"/>
                <w:lang w:val="es-MX"/>
              </w:rPr>
            </w:pPr>
          </w:p>
        </w:tc>
        <w:tc>
          <w:tcPr>
            <w:tcW w:w="1107" w:type="dxa"/>
          </w:tcPr>
          <w:p w:rsidR="00E214CF" w:rsidRPr="00AC6703" w:rsidRDefault="00E214CF" w:rsidP="00AF3B7E">
            <w:pPr>
              <w:spacing w:after="120"/>
              <w:jc w:val="both"/>
              <w:rPr>
                <w:rFonts w:cs="Calibri"/>
                <w:lang w:val="es-MX"/>
              </w:rPr>
            </w:pPr>
          </w:p>
        </w:tc>
        <w:tc>
          <w:tcPr>
            <w:tcW w:w="1134" w:type="dxa"/>
          </w:tcPr>
          <w:p w:rsidR="00E214CF" w:rsidRPr="00AC6703" w:rsidRDefault="00E214CF" w:rsidP="00AF3B7E">
            <w:pPr>
              <w:spacing w:after="120"/>
              <w:jc w:val="both"/>
              <w:rPr>
                <w:rFonts w:cs="Calibri"/>
                <w:b/>
                <w:color w:val="548DD4"/>
                <w:lang w:val="es-MX"/>
              </w:rPr>
            </w:pPr>
          </w:p>
        </w:tc>
        <w:tc>
          <w:tcPr>
            <w:tcW w:w="992" w:type="dxa"/>
          </w:tcPr>
          <w:p w:rsidR="00E214CF" w:rsidRPr="00AC6703" w:rsidRDefault="00E214CF" w:rsidP="00AF3B7E">
            <w:pPr>
              <w:spacing w:after="120"/>
              <w:jc w:val="both"/>
              <w:rPr>
                <w:rFonts w:cs="Calibri"/>
                <w:b/>
                <w:lang w:val="es-MX"/>
              </w:rPr>
            </w:pPr>
          </w:p>
        </w:tc>
        <w:tc>
          <w:tcPr>
            <w:tcW w:w="1134" w:type="dxa"/>
          </w:tcPr>
          <w:p w:rsidR="00E214CF" w:rsidRPr="00AC6703" w:rsidRDefault="00E214CF" w:rsidP="00AF3B7E">
            <w:pPr>
              <w:spacing w:after="120"/>
              <w:jc w:val="both"/>
              <w:rPr>
                <w:rFonts w:cs="Calibri"/>
                <w:lang w:val="es-MX"/>
              </w:rPr>
            </w:pPr>
          </w:p>
        </w:tc>
        <w:tc>
          <w:tcPr>
            <w:tcW w:w="992" w:type="dxa"/>
          </w:tcPr>
          <w:p w:rsidR="00E214CF" w:rsidRPr="00AC6703" w:rsidRDefault="00E214CF" w:rsidP="00AF3B7E">
            <w:pPr>
              <w:spacing w:after="120"/>
              <w:jc w:val="both"/>
              <w:rPr>
                <w:rFonts w:cs="Calibri"/>
                <w:lang w:val="es-MX"/>
              </w:rPr>
            </w:pPr>
          </w:p>
        </w:tc>
      </w:tr>
      <w:tr w:rsidR="00E214CF" w:rsidRPr="00AC6703" w:rsidTr="00883FC5">
        <w:trPr>
          <w:trHeight w:val="316"/>
        </w:trPr>
        <w:tc>
          <w:tcPr>
            <w:tcW w:w="817" w:type="dxa"/>
          </w:tcPr>
          <w:p w:rsidR="00E214CF" w:rsidRPr="00AC6703" w:rsidRDefault="00E214CF" w:rsidP="00AF3B7E">
            <w:pPr>
              <w:spacing w:after="120"/>
              <w:jc w:val="both"/>
              <w:rPr>
                <w:rFonts w:cs="Calibri"/>
                <w:lang w:val="es-MX"/>
              </w:rPr>
            </w:pPr>
            <w:r>
              <w:rPr>
                <w:rFonts w:cs="Calibri"/>
                <w:lang w:val="es-MX"/>
              </w:rPr>
              <w:t>Sigue...</w:t>
            </w:r>
          </w:p>
        </w:tc>
        <w:tc>
          <w:tcPr>
            <w:tcW w:w="992" w:type="dxa"/>
          </w:tcPr>
          <w:p w:rsidR="00E214CF" w:rsidRDefault="00E214CF" w:rsidP="00CF5D97">
            <w:pPr>
              <w:pStyle w:val="Sangradetextonormal"/>
              <w:spacing w:after="120" w:line="240" w:lineRule="auto"/>
              <w:ind w:left="0"/>
              <w:jc w:val="right"/>
              <w:rPr>
                <w:rFonts w:ascii="Calibri" w:hAnsi="Calibri" w:cs="Calibri"/>
                <w:szCs w:val="24"/>
                <w:lang w:val="es-MX"/>
              </w:rPr>
            </w:pPr>
          </w:p>
        </w:tc>
        <w:tc>
          <w:tcPr>
            <w:tcW w:w="2012" w:type="dxa"/>
          </w:tcPr>
          <w:p w:rsidR="00E214CF" w:rsidRPr="00AC6703" w:rsidRDefault="00E214CF" w:rsidP="001A01F5">
            <w:pPr>
              <w:pStyle w:val="Sangradetextonormal"/>
              <w:tabs>
                <w:tab w:val="clear" w:pos="756"/>
                <w:tab w:val="clear" w:pos="810"/>
                <w:tab w:val="clear" w:pos="1260"/>
                <w:tab w:val="clear" w:pos="2772"/>
                <w:tab w:val="clear" w:pos="3600"/>
                <w:tab w:val="center" w:pos="646"/>
              </w:tabs>
              <w:spacing w:after="120" w:line="240" w:lineRule="auto"/>
              <w:ind w:left="0"/>
              <w:rPr>
                <w:rFonts w:ascii="Calibri" w:hAnsi="Calibri" w:cs="Calibri"/>
                <w:szCs w:val="24"/>
                <w:lang w:val="es-MX"/>
              </w:rPr>
            </w:pPr>
          </w:p>
        </w:tc>
        <w:tc>
          <w:tcPr>
            <w:tcW w:w="1107" w:type="dxa"/>
          </w:tcPr>
          <w:p w:rsidR="00E214CF" w:rsidRPr="00AC6703" w:rsidRDefault="00E214CF" w:rsidP="00AF3B7E">
            <w:pPr>
              <w:spacing w:after="120"/>
              <w:jc w:val="both"/>
              <w:rPr>
                <w:rFonts w:cs="Calibri"/>
                <w:lang w:val="es-MX"/>
              </w:rPr>
            </w:pPr>
          </w:p>
        </w:tc>
        <w:tc>
          <w:tcPr>
            <w:tcW w:w="1134" w:type="dxa"/>
          </w:tcPr>
          <w:p w:rsidR="00E214CF" w:rsidRPr="00AC6703" w:rsidRDefault="00E214CF" w:rsidP="00AF3B7E">
            <w:pPr>
              <w:spacing w:after="120"/>
              <w:jc w:val="both"/>
              <w:rPr>
                <w:rFonts w:cs="Calibri"/>
                <w:b/>
                <w:color w:val="548DD4"/>
                <w:lang w:val="es-MX"/>
              </w:rPr>
            </w:pPr>
          </w:p>
        </w:tc>
        <w:tc>
          <w:tcPr>
            <w:tcW w:w="992" w:type="dxa"/>
          </w:tcPr>
          <w:p w:rsidR="00E214CF" w:rsidRPr="00AC6703" w:rsidRDefault="00E214CF" w:rsidP="00AF3B7E">
            <w:pPr>
              <w:spacing w:after="120"/>
              <w:jc w:val="both"/>
              <w:rPr>
                <w:rFonts w:cs="Calibri"/>
                <w:b/>
                <w:lang w:val="es-MX"/>
              </w:rPr>
            </w:pPr>
          </w:p>
        </w:tc>
        <w:tc>
          <w:tcPr>
            <w:tcW w:w="1134" w:type="dxa"/>
          </w:tcPr>
          <w:p w:rsidR="00E214CF" w:rsidRPr="00AC6703" w:rsidRDefault="00E214CF" w:rsidP="00AF3B7E">
            <w:pPr>
              <w:spacing w:after="120"/>
              <w:jc w:val="both"/>
              <w:rPr>
                <w:rFonts w:cs="Calibri"/>
                <w:lang w:val="es-MX"/>
              </w:rPr>
            </w:pPr>
          </w:p>
        </w:tc>
        <w:tc>
          <w:tcPr>
            <w:tcW w:w="992" w:type="dxa"/>
          </w:tcPr>
          <w:p w:rsidR="00E214CF" w:rsidRPr="00AC6703" w:rsidRDefault="00E214CF" w:rsidP="00AF3B7E">
            <w:pPr>
              <w:spacing w:after="120"/>
              <w:jc w:val="both"/>
              <w:rPr>
                <w:rFonts w:cs="Calibri"/>
                <w:lang w:val="es-MX"/>
              </w:rPr>
            </w:pPr>
          </w:p>
        </w:tc>
      </w:tr>
      <w:tr w:rsidR="00CF5D97" w:rsidRPr="00AC6703" w:rsidTr="00883FC5">
        <w:trPr>
          <w:trHeight w:val="366"/>
        </w:trPr>
        <w:tc>
          <w:tcPr>
            <w:tcW w:w="817" w:type="dxa"/>
          </w:tcPr>
          <w:p w:rsidR="00CF5D97" w:rsidRPr="00AC6703" w:rsidRDefault="00CF5D97" w:rsidP="00AF3B7E">
            <w:pPr>
              <w:spacing w:after="120"/>
              <w:jc w:val="both"/>
              <w:rPr>
                <w:rFonts w:cs="Calibri"/>
                <w:lang w:val="es-MX"/>
              </w:rPr>
            </w:pPr>
          </w:p>
        </w:tc>
        <w:tc>
          <w:tcPr>
            <w:tcW w:w="992" w:type="dxa"/>
          </w:tcPr>
          <w:p w:rsidR="00CF5D97" w:rsidRPr="00AC6703" w:rsidRDefault="00CF5D97" w:rsidP="00AF3B7E">
            <w:pPr>
              <w:spacing w:after="120"/>
              <w:jc w:val="both"/>
              <w:rPr>
                <w:rFonts w:cs="Calibri"/>
                <w:b/>
                <w:lang w:val="es-MX"/>
              </w:rPr>
            </w:pPr>
          </w:p>
        </w:tc>
        <w:tc>
          <w:tcPr>
            <w:tcW w:w="6379" w:type="dxa"/>
            <w:gridSpan w:val="5"/>
          </w:tcPr>
          <w:p w:rsidR="00CF5D97" w:rsidRPr="00AC6703" w:rsidRDefault="00CF5D97" w:rsidP="00AF3B7E">
            <w:pPr>
              <w:spacing w:after="120"/>
              <w:jc w:val="both"/>
              <w:rPr>
                <w:rFonts w:cs="Calibri"/>
                <w:lang w:val="es-MX"/>
              </w:rPr>
            </w:pPr>
            <w:r w:rsidRPr="00AC6703">
              <w:rPr>
                <w:rFonts w:cs="Calibri"/>
                <w:b/>
                <w:lang w:val="es-MX"/>
              </w:rPr>
              <w:t>TOTAL</w:t>
            </w:r>
          </w:p>
        </w:tc>
        <w:tc>
          <w:tcPr>
            <w:tcW w:w="992" w:type="dxa"/>
          </w:tcPr>
          <w:p w:rsidR="00CF5D97" w:rsidRPr="00AC6703" w:rsidRDefault="00CF5D97" w:rsidP="00AF3B7E">
            <w:pPr>
              <w:spacing w:after="120"/>
              <w:jc w:val="both"/>
              <w:rPr>
                <w:rFonts w:cs="Calibri"/>
                <w:lang w:val="es-MX"/>
              </w:rPr>
            </w:pPr>
          </w:p>
        </w:tc>
      </w:tr>
    </w:tbl>
    <w:p w:rsidR="005A1DC4" w:rsidRDefault="00314655" w:rsidP="00AF3B7E">
      <w:pPr>
        <w:tabs>
          <w:tab w:val="left" w:pos="0"/>
        </w:tabs>
        <w:spacing w:after="120"/>
        <w:jc w:val="both"/>
        <w:rPr>
          <w:rFonts w:cs="Calibri"/>
          <w:bCs/>
          <w:spacing w:val="-3"/>
          <w:lang w:val="es-ES_tradnl" w:eastAsia="en-US"/>
        </w:rPr>
      </w:pPr>
      <w:r w:rsidRPr="00AC6703">
        <w:rPr>
          <w:rFonts w:cs="Calibri"/>
          <w:bCs/>
          <w:spacing w:val="-3"/>
          <w:lang w:val="es-ES_tradnl" w:eastAsia="en-US"/>
        </w:rPr>
        <w:t xml:space="preserve">El precio </w:t>
      </w:r>
      <w:r w:rsidR="00FF0082" w:rsidRPr="00AC6703">
        <w:rPr>
          <w:rFonts w:cs="Calibri"/>
          <w:bCs/>
          <w:spacing w:val="-3"/>
          <w:lang w:val="es-ES_tradnl" w:eastAsia="en-US"/>
        </w:rPr>
        <w:t>ofertado esta</w:t>
      </w:r>
      <w:r w:rsidRPr="00AC6703">
        <w:rPr>
          <w:rFonts w:cs="Calibri"/>
          <w:bCs/>
          <w:spacing w:val="-3"/>
          <w:lang w:val="es-ES_tradnl" w:eastAsia="en-US"/>
        </w:rPr>
        <w:t xml:space="preserve"> expresado </w:t>
      </w:r>
      <w:r w:rsidR="00FF0082" w:rsidRPr="00AC6703">
        <w:rPr>
          <w:rFonts w:cs="Calibri"/>
          <w:bCs/>
          <w:spacing w:val="-3"/>
          <w:lang w:val="es-ES_tradnl" w:eastAsia="en-US"/>
        </w:rPr>
        <w:t>en Dólares</w:t>
      </w:r>
      <w:r w:rsidRPr="00AC6703">
        <w:rPr>
          <w:rFonts w:cs="Calibri"/>
          <w:bCs/>
          <w:spacing w:val="-3"/>
          <w:lang w:val="es-ES_tradnl" w:eastAsia="en-US"/>
        </w:rPr>
        <w:t xml:space="preserve"> de los Estados Unidos de América</w:t>
      </w:r>
      <w:r w:rsidR="00A7736B" w:rsidRPr="00AC6703">
        <w:rPr>
          <w:rFonts w:cs="Calibri"/>
          <w:bCs/>
          <w:spacing w:val="-3"/>
          <w:lang w:val="es-ES_tradnl" w:eastAsia="en-US"/>
        </w:rPr>
        <w:t>. Incluye</w:t>
      </w:r>
      <w:r w:rsidRPr="00AC6703">
        <w:rPr>
          <w:rFonts w:cs="Calibri"/>
          <w:bCs/>
          <w:spacing w:val="-3"/>
          <w:lang w:val="es-ES_tradnl" w:eastAsia="en-US"/>
        </w:rPr>
        <w:t xml:space="preserve"> todos los costos directos e indirectos, seguros, transporte, inspecciones, pruebas y cualquier costo por otro concepto que pueda tener incidencia sobre el valor de los </w:t>
      </w:r>
      <w:r w:rsidR="00D333F1">
        <w:rPr>
          <w:rFonts w:cs="Calibri"/>
          <w:bCs/>
          <w:spacing w:val="-3"/>
          <w:lang w:val="es-ES_tradnl" w:eastAsia="en-US"/>
        </w:rPr>
        <w:t>bienes</w:t>
      </w:r>
      <w:r w:rsidR="00136C49">
        <w:rPr>
          <w:rFonts w:cs="Calibri"/>
          <w:bCs/>
          <w:spacing w:val="-3"/>
          <w:lang w:val="es-ES_tradnl" w:eastAsia="en-US"/>
        </w:rPr>
        <w:t xml:space="preserve">. </w:t>
      </w:r>
    </w:p>
    <w:p w:rsidR="005A1DC4" w:rsidRPr="00FB6DF4" w:rsidRDefault="005A1DC4" w:rsidP="005A1DC4">
      <w:pPr>
        <w:tabs>
          <w:tab w:val="left" w:pos="0"/>
        </w:tabs>
        <w:spacing w:after="120"/>
        <w:jc w:val="both"/>
        <w:rPr>
          <w:rFonts w:cs="Calibri"/>
          <w:color w:val="4472C4"/>
          <w:lang w:val="es-CO"/>
        </w:rPr>
      </w:pPr>
      <w:r w:rsidRPr="00FB6DF4">
        <w:rPr>
          <w:rFonts w:cs="Calibri"/>
          <w:bCs/>
          <w:color w:val="4472C4"/>
          <w:spacing w:val="-3"/>
          <w:lang w:val="es-ES_tradnl" w:eastAsia="en-US"/>
        </w:rPr>
        <w:t>[</w:t>
      </w:r>
      <w:r w:rsidRPr="00FB6DF4">
        <w:rPr>
          <w:rFonts w:cs="Calibri"/>
          <w:bCs/>
          <w:i/>
          <w:color w:val="4472C4"/>
          <w:spacing w:val="-3"/>
          <w:lang w:val="es-ES_tradnl" w:eastAsia="en-US"/>
        </w:rPr>
        <w:t>El precio ofertado deberá ser consignado únicamente con dos decimales]</w:t>
      </w:r>
    </w:p>
    <w:p w:rsidR="00314655" w:rsidRPr="00AC6703" w:rsidRDefault="00314655" w:rsidP="00AF3B7E">
      <w:pPr>
        <w:tabs>
          <w:tab w:val="left" w:pos="0"/>
        </w:tabs>
        <w:spacing w:after="120"/>
        <w:jc w:val="both"/>
        <w:rPr>
          <w:rFonts w:cs="Calibri"/>
        </w:rPr>
      </w:pPr>
      <w:r w:rsidRPr="00AC6703">
        <w:rPr>
          <w:rFonts w:cs="Calibri"/>
          <w:b/>
          <w:lang w:val="es-CO"/>
        </w:rPr>
        <w:t>Impuestos:</w:t>
      </w:r>
      <w:r w:rsidRPr="00AC6703">
        <w:rPr>
          <w:rFonts w:cs="Calibri"/>
          <w:lang w:val="es-CO"/>
        </w:rPr>
        <w:t xml:space="preserve"> El precio arriba expresado incluye todos los tributos, impuesto y/o cargos, comisiones, etc. y cualquier gravamen que recaiga o pueda recaer sobre el bien a proveer o la actividad del proveedor, </w:t>
      </w:r>
      <w:r w:rsidR="00AF59CA" w:rsidRPr="00AC6703">
        <w:rPr>
          <w:rFonts w:cs="Calibri"/>
          <w:bCs/>
          <w:spacing w:val="-3"/>
          <w:lang w:val="es-ES_tradnl" w:eastAsia="en-US"/>
        </w:rPr>
        <w:t xml:space="preserve">incluyendo </w:t>
      </w:r>
      <w:r w:rsidRPr="00AC6703">
        <w:rPr>
          <w:rFonts w:cs="Calibri"/>
          <w:bCs/>
          <w:spacing w:val="-3"/>
          <w:lang w:val="es-ES_tradnl" w:eastAsia="en-US"/>
        </w:rPr>
        <w:t>el IVA</w:t>
      </w:r>
      <w:r w:rsidRPr="00AC6703">
        <w:rPr>
          <w:rFonts w:cs="Calibri"/>
          <w:lang w:val="es-CO"/>
        </w:rPr>
        <w:t xml:space="preserve"> </w:t>
      </w:r>
    </w:p>
    <w:p w:rsidR="005D1262" w:rsidRPr="00AC6703" w:rsidRDefault="005D1262" w:rsidP="00AF3B7E">
      <w:pPr>
        <w:spacing w:after="120"/>
        <w:jc w:val="both"/>
        <w:rPr>
          <w:rFonts w:cs="Calibri"/>
          <w:lang w:val="es-MX"/>
        </w:rPr>
      </w:pPr>
    </w:p>
    <w:p w:rsidR="00763D83" w:rsidRPr="00AC6703" w:rsidRDefault="00763D83" w:rsidP="00AF3B7E">
      <w:pPr>
        <w:pStyle w:val="Sangradetextonormal"/>
        <w:spacing w:after="120" w:line="240" w:lineRule="auto"/>
        <w:rPr>
          <w:rFonts w:ascii="Calibri" w:hAnsi="Calibri" w:cs="Calibri"/>
          <w:color w:val="548DD4"/>
          <w:szCs w:val="24"/>
        </w:rPr>
      </w:pPr>
      <w:r w:rsidRPr="00AC6703">
        <w:rPr>
          <w:rFonts w:ascii="Calibri" w:hAnsi="Calibri" w:cs="Calibri"/>
          <w:szCs w:val="24"/>
        </w:rPr>
        <w:t xml:space="preserve">PLAZO DE </w:t>
      </w:r>
      <w:proofErr w:type="gramStart"/>
      <w:r w:rsidRPr="00AC6703">
        <w:rPr>
          <w:rFonts w:ascii="Calibri" w:hAnsi="Calibri" w:cs="Calibri"/>
          <w:szCs w:val="24"/>
        </w:rPr>
        <w:t>ENTREGA</w:t>
      </w:r>
      <w:r w:rsidRPr="00AC6703">
        <w:rPr>
          <w:rFonts w:ascii="Calibri" w:hAnsi="Calibri" w:cs="Calibri"/>
          <w:color w:val="548DD4"/>
          <w:szCs w:val="24"/>
        </w:rPr>
        <w:t>:</w:t>
      </w:r>
      <w:r w:rsidR="00A7736B" w:rsidRPr="00AC6703">
        <w:rPr>
          <w:rFonts w:ascii="Calibri" w:hAnsi="Calibri" w:cs="Calibri"/>
          <w:color w:val="548DD4"/>
          <w:szCs w:val="24"/>
        </w:rPr>
        <w:t>…</w:t>
      </w:r>
      <w:proofErr w:type="gramEnd"/>
      <w:r w:rsidR="00A7736B" w:rsidRPr="00AC6703">
        <w:rPr>
          <w:rFonts w:ascii="Calibri" w:hAnsi="Calibri" w:cs="Calibri"/>
          <w:color w:val="548DD4"/>
          <w:szCs w:val="24"/>
        </w:rPr>
        <w:t>…………………………..</w:t>
      </w:r>
      <w:r w:rsidR="00A7736B" w:rsidRPr="00AC6703">
        <w:rPr>
          <w:rFonts w:ascii="Calibri" w:hAnsi="Calibri" w:cs="Calibri"/>
          <w:szCs w:val="24"/>
        </w:rPr>
        <w:t>LUGAR DE ENTREGA</w:t>
      </w:r>
      <w:r w:rsidR="00A7736B" w:rsidRPr="00AC6703">
        <w:rPr>
          <w:rFonts w:ascii="Calibri" w:hAnsi="Calibri" w:cs="Calibri"/>
          <w:color w:val="548DD4"/>
          <w:szCs w:val="24"/>
        </w:rPr>
        <w:t>…………………</w:t>
      </w:r>
    </w:p>
    <w:p w:rsidR="00632BB1" w:rsidRPr="00AC6703" w:rsidRDefault="00632BB1" w:rsidP="00AF3B7E">
      <w:pPr>
        <w:spacing w:after="120"/>
        <w:ind w:left="4248"/>
        <w:jc w:val="both"/>
        <w:rPr>
          <w:rFonts w:cs="Calibri"/>
          <w:color w:val="548DD4"/>
        </w:rPr>
      </w:pPr>
    </w:p>
    <w:p w:rsidR="00763D83" w:rsidRPr="00AC6703" w:rsidRDefault="00763D83" w:rsidP="00AF3B7E">
      <w:pPr>
        <w:spacing w:after="120"/>
        <w:ind w:left="4248"/>
        <w:jc w:val="both"/>
        <w:rPr>
          <w:rFonts w:eastAsia="Batang" w:cs="Calibri"/>
        </w:rPr>
      </w:pPr>
      <w:r w:rsidRPr="00AC6703">
        <w:rPr>
          <w:rFonts w:eastAsia="Batang" w:cs="Calibri"/>
        </w:rPr>
        <w:t>Firma y sello del p</w:t>
      </w:r>
      <w:r w:rsidR="00B16757" w:rsidRPr="00AC6703">
        <w:rPr>
          <w:rFonts w:eastAsia="Batang" w:cs="Calibri"/>
        </w:rPr>
        <w:t>roveedor</w:t>
      </w:r>
    </w:p>
    <w:p w:rsidR="00763D83" w:rsidRPr="00AC6703" w:rsidRDefault="00763D83" w:rsidP="00AF3B7E">
      <w:pPr>
        <w:spacing w:after="120"/>
        <w:ind w:left="3540" w:firstLine="708"/>
        <w:jc w:val="both"/>
        <w:rPr>
          <w:rFonts w:eastAsia="Batang" w:cs="Calibri"/>
          <w:lang w:val="pt-BR"/>
        </w:rPr>
      </w:pPr>
      <w:r w:rsidRPr="00AC6703">
        <w:rPr>
          <w:rFonts w:eastAsia="Batang" w:cs="Calibri"/>
          <w:lang w:val="pt-BR"/>
        </w:rPr>
        <w:t xml:space="preserve">(Representante Legal </w:t>
      </w:r>
      <w:r w:rsidR="00920246" w:rsidRPr="00AC6703">
        <w:rPr>
          <w:rFonts w:eastAsia="Batang" w:cs="Calibri"/>
          <w:lang w:val="pt-BR"/>
        </w:rPr>
        <w:t>o</w:t>
      </w:r>
      <w:r w:rsidRPr="00AC6703">
        <w:rPr>
          <w:rFonts w:eastAsia="Batang" w:cs="Calibri"/>
          <w:lang w:val="pt-BR"/>
        </w:rPr>
        <w:t xml:space="preserve"> Apoderado Legal)</w:t>
      </w:r>
    </w:p>
    <w:p w:rsidR="00552320" w:rsidRDefault="00552320" w:rsidP="001A01F5">
      <w:pPr>
        <w:spacing w:after="120"/>
        <w:jc w:val="both"/>
        <w:rPr>
          <w:rFonts w:eastAsia="Batang" w:cs="Calibri"/>
          <w:lang w:val="pt-BR"/>
        </w:rPr>
      </w:pPr>
    </w:p>
    <w:p w:rsidR="00552320" w:rsidRPr="00AC6703" w:rsidRDefault="00B238D3" w:rsidP="00305FE2">
      <w:pPr>
        <w:tabs>
          <w:tab w:val="left" w:pos="-720"/>
          <w:tab w:val="center" w:pos="1710"/>
        </w:tabs>
        <w:suppressAutoHyphens/>
        <w:spacing w:after="120"/>
        <w:jc w:val="center"/>
        <w:rPr>
          <w:rFonts w:cs="Calibri"/>
          <w:b/>
          <w:spacing w:val="-3"/>
        </w:rPr>
      </w:pPr>
      <w:r>
        <w:rPr>
          <w:rFonts w:cs="Calibri"/>
          <w:b/>
          <w:spacing w:val="-3"/>
          <w:lang w:val="es-ES_tradnl"/>
        </w:rPr>
        <w:br w:type="page"/>
      </w:r>
      <w:r w:rsidR="00A057C7">
        <w:rPr>
          <w:rFonts w:cs="Calibri"/>
          <w:b/>
          <w:spacing w:val="-3"/>
          <w:lang w:val="es-ES_tradnl"/>
        </w:rPr>
        <w:lastRenderedPageBreak/>
        <w:t xml:space="preserve">FORMULARIO </w:t>
      </w:r>
      <w:proofErr w:type="spellStart"/>
      <w:r w:rsidR="00A057C7">
        <w:rPr>
          <w:rFonts w:cs="Calibri"/>
          <w:b/>
          <w:spacing w:val="-3"/>
          <w:lang w:val="es-ES_tradnl"/>
        </w:rPr>
        <w:t>N°</w:t>
      </w:r>
      <w:proofErr w:type="spellEnd"/>
      <w:r w:rsidR="00A057C7">
        <w:rPr>
          <w:rFonts w:cs="Calibri"/>
          <w:b/>
          <w:spacing w:val="-3"/>
          <w:lang w:val="es-ES_tradnl"/>
        </w:rPr>
        <w:t xml:space="preserve"> 05</w:t>
      </w:r>
      <w:r w:rsidR="00635805" w:rsidRPr="00AC6703">
        <w:rPr>
          <w:rFonts w:cs="Calibri"/>
          <w:b/>
          <w:spacing w:val="-3"/>
          <w:lang w:val="es-ES_tradnl"/>
        </w:rPr>
        <w:t xml:space="preserve">: </w:t>
      </w:r>
      <w:proofErr w:type="gramStart"/>
      <w:r w:rsidR="00754046">
        <w:rPr>
          <w:rFonts w:cs="Calibri"/>
          <w:b/>
          <w:spacing w:val="-3"/>
        </w:rPr>
        <w:t xml:space="preserve">DECLARACIÓN </w:t>
      </w:r>
      <w:r w:rsidR="00BF6BDC" w:rsidRPr="00AC6703">
        <w:rPr>
          <w:rFonts w:cs="Calibri"/>
          <w:b/>
          <w:spacing w:val="-3"/>
        </w:rPr>
        <w:t xml:space="preserve"> DE</w:t>
      </w:r>
      <w:proofErr w:type="gramEnd"/>
      <w:r w:rsidR="00BF6BDC" w:rsidRPr="00AC6703">
        <w:rPr>
          <w:rFonts w:cs="Calibri"/>
          <w:b/>
          <w:spacing w:val="-3"/>
        </w:rPr>
        <w:t xml:space="preserve"> MANTENIMIENTO DE LA OFERTA</w:t>
      </w:r>
      <w:r w:rsidR="00635805" w:rsidRPr="00AC6703">
        <w:rPr>
          <w:rFonts w:cs="Calibri"/>
          <w:b/>
          <w:spacing w:val="-3"/>
        </w:rPr>
        <w:fldChar w:fldCharType="begin"/>
      </w:r>
      <w:r w:rsidR="00635805" w:rsidRPr="00AC6703">
        <w:rPr>
          <w:rFonts w:cs="Calibri"/>
        </w:rPr>
        <w:instrText xml:space="preserve"> XE "</w:instrText>
      </w:r>
      <w:r w:rsidR="00635805" w:rsidRPr="00AC6703">
        <w:rPr>
          <w:rFonts w:cs="Calibri"/>
          <w:b/>
          <w:spacing w:val="-3"/>
          <w:lang w:val="es-ES_tradnl"/>
        </w:rPr>
        <w:instrText>FORMULARIO N° 06</w:instrText>
      </w:r>
      <w:r w:rsidR="00635805" w:rsidRPr="00AC6703">
        <w:rPr>
          <w:rFonts w:cs="Calibri"/>
        </w:rPr>
        <w:instrText>\</w:instrText>
      </w:r>
      <w:r w:rsidR="00635805" w:rsidRPr="00AC6703">
        <w:rPr>
          <w:rFonts w:cs="Calibri"/>
          <w:b/>
          <w:spacing w:val="-3"/>
          <w:lang w:val="es-ES_tradnl"/>
        </w:rPr>
        <w:instrText xml:space="preserve">: </w:instrText>
      </w:r>
      <w:r w:rsidR="00635805" w:rsidRPr="00AC6703">
        <w:rPr>
          <w:rFonts w:cs="Calibri"/>
          <w:b/>
          <w:spacing w:val="-3"/>
        </w:rPr>
        <w:instrText>DECLARACIÓN JURADA DE MANTENIMIENTO DE LA OFERTA</w:instrText>
      </w:r>
      <w:r w:rsidR="00635805" w:rsidRPr="00AC6703">
        <w:rPr>
          <w:rFonts w:cs="Calibri"/>
        </w:rPr>
        <w:instrText xml:space="preserve">" </w:instrText>
      </w:r>
      <w:r w:rsidR="00635805" w:rsidRPr="00AC6703">
        <w:rPr>
          <w:rFonts w:cs="Calibri"/>
          <w:b/>
          <w:spacing w:val="-3"/>
        </w:rPr>
        <w:fldChar w:fldCharType="end"/>
      </w:r>
    </w:p>
    <w:p w:rsidR="00235F7C" w:rsidRPr="00AC6703" w:rsidRDefault="00235F7C" w:rsidP="00235F7C">
      <w:pPr>
        <w:spacing w:after="120"/>
        <w:jc w:val="both"/>
        <w:rPr>
          <w:rFonts w:cs="Calibri"/>
          <w:i/>
          <w:color w:val="548DD4"/>
          <w:lang w:val="es-CO"/>
        </w:rPr>
      </w:pPr>
      <w:r w:rsidRPr="00AC6703">
        <w:rPr>
          <w:rFonts w:cs="Calibri"/>
          <w:i/>
          <w:color w:val="548DD4"/>
          <w:lang w:val="es-CO"/>
        </w:rPr>
        <w:t xml:space="preserve">[El </w:t>
      </w:r>
      <w:r w:rsidRPr="00AC6703">
        <w:rPr>
          <w:rFonts w:cs="Calibri"/>
          <w:i/>
          <w:iCs/>
          <w:color w:val="548DD4"/>
          <w:lang w:val="es-CO"/>
        </w:rPr>
        <w:t>Oferente</w:t>
      </w:r>
      <w:r w:rsidRPr="00AC6703">
        <w:rPr>
          <w:rFonts w:cs="Calibri"/>
          <w:i/>
          <w:color w:val="548DD4"/>
          <w:lang w:val="es-CO"/>
        </w:rPr>
        <w:t xml:space="preserve"> completará este Formulario de Declaración de Mantenimiento de la Oferta de acuerdo con las instrucciones indicadas.]</w:t>
      </w:r>
    </w:p>
    <w:p w:rsidR="00235F7C" w:rsidRPr="00AC6703" w:rsidRDefault="00235F7C" w:rsidP="00754046">
      <w:pPr>
        <w:spacing w:after="120"/>
        <w:rPr>
          <w:rFonts w:cs="Calibri"/>
          <w:i/>
          <w:color w:val="548DD4"/>
          <w:lang w:val="es-CO"/>
        </w:rPr>
      </w:pPr>
      <w:r w:rsidRPr="00AC6703">
        <w:rPr>
          <w:rFonts w:cs="Calibri"/>
          <w:lang w:val="es-CO"/>
        </w:rPr>
        <w:t xml:space="preserve">Fecha: </w:t>
      </w:r>
      <w:r w:rsidRPr="00AC6703">
        <w:rPr>
          <w:rFonts w:cs="Calibri"/>
          <w:i/>
          <w:color w:val="548DD4"/>
          <w:lang w:val="es-CO"/>
        </w:rPr>
        <w:t>[indicar la fecha (día, mes y año) de presentación de la oferta]</w:t>
      </w:r>
    </w:p>
    <w:p w:rsidR="00191904" w:rsidRPr="00C95BC6" w:rsidRDefault="00191904" w:rsidP="00191904">
      <w:pPr>
        <w:tabs>
          <w:tab w:val="center" w:pos="4680"/>
        </w:tabs>
        <w:suppressAutoHyphens/>
        <w:spacing w:line="244" w:lineRule="exact"/>
        <w:rPr>
          <w:rFonts w:cs="Calibri"/>
          <w:b/>
          <w:sz w:val="20"/>
          <w:szCs w:val="20"/>
          <w:lang w:val="es-ES" w:eastAsia="es-ES"/>
        </w:rPr>
      </w:pPr>
      <w:r w:rsidRPr="0056017F">
        <w:rPr>
          <w:rFonts w:cs="Calibri"/>
          <w:b/>
        </w:rPr>
        <w:t xml:space="preserve">COMPARACIÓN DE PRECIOS </w:t>
      </w:r>
      <w:r w:rsidRPr="0056017F">
        <w:rPr>
          <w:rFonts w:cs="Calibri"/>
          <w:b/>
          <w:bCs/>
          <w:spacing w:val="-3"/>
          <w:sz w:val="20"/>
          <w:szCs w:val="20"/>
          <w:lang w:val="es-ES_tradnl"/>
        </w:rPr>
        <w:t>No</w:t>
      </w:r>
      <w:r w:rsidRPr="00E224B4">
        <w:rPr>
          <w:rFonts w:cs="Calibri"/>
          <w:b/>
          <w:bCs/>
          <w:i/>
          <w:color w:val="548DD4"/>
          <w:spacing w:val="-3"/>
          <w:sz w:val="20"/>
          <w:szCs w:val="20"/>
          <w:lang w:val="es-ES_tradnl"/>
        </w:rPr>
        <w:t>.</w:t>
      </w:r>
      <w:r w:rsidRPr="003F5A84">
        <w:rPr>
          <w:rFonts w:cs="Calibri"/>
          <w:b/>
          <w:sz w:val="20"/>
          <w:szCs w:val="20"/>
          <w:lang w:eastAsia="es-ES"/>
        </w:rPr>
        <w:t xml:space="preserve"> </w:t>
      </w:r>
      <w:r w:rsidRPr="00C95BC6">
        <w:rPr>
          <w:rFonts w:cs="Calibri"/>
          <w:b/>
          <w:sz w:val="20"/>
          <w:szCs w:val="20"/>
          <w:lang w:val="es-ES" w:eastAsia="es-ES"/>
        </w:rPr>
        <w:t>PRIDESII-</w:t>
      </w:r>
      <w:r>
        <w:rPr>
          <w:rFonts w:cs="Calibri"/>
          <w:b/>
          <w:sz w:val="20"/>
          <w:szCs w:val="20"/>
          <w:lang w:val="es-ES" w:eastAsia="es-ES"/>
        </w:rPr>
        <w:t>292</w:t>
      </w:r>
      <w:r w:rsidRPr="00C95BC6">
        <w:rPr>
          <w:rFonts w:cs="Calibri"/>
          <w:b/>
          <w:sz w:val="20"/>
          <w:szCs w:val="20"/>
          <w:lang w:val="es-ES" w:eastAsia="es-ES"/>
        </w:rPr>
        <w:t>-CP-</w:t>
      </w:r>
      <w:r>
        <w:rPr>
          <w:rFonts w:cs="Calibri"/>
          <w:b/>
          <w:sz w:val="20"/>
          <w:szCs w:val="20"/>
          <w:lang w:val="es-ES" w:eastAsia="es-ES"/>
        </w:rPr>
        <w:t>S</w:t>
      </w:r>
      <w:r w:rsidRPr="00C95BC6">
        <w:rPr>
          <w:rFonts w:cs="Calibri"/>
          <w:b/>
          <w:sz w:val="20"/>
          <w:szCs w:val="20"/>
          <w:lang w:val="es-ES" w:eastAsia="es-ES"/>
        </w:rPr>
        <w:t>-MINSAL</w:t>
      </w:r>
    </w:p>
    <w:p w:rsidR="00191904" w:rsidRDefault="00191904" w:rsidP="00191904">
      <w:pPr>
        <w:tabs>
          <w:tab w:val="center" w:pos="4680"/>
        </w:tabs>
        <w:suppressAutoHyphens/>
        <w:spacing w:line="244" w:lineRule="exact"/>
        <w:rPr>
          <w:rFonts w:cs="Calibri"/>
          <w:b/>
          <w:sz w:val="20"/>
          <w:szCs w:val="20"/>
          <w:lang w:eastAsia="es-ES"/>
        </w:rPr>
      </w:pPr>
      <w:r w:rsidRPr="00B238D3">
        <w:rPr>
          <w:rFonts w:cs="Calibri"/>
          <w:b/>
          <w:sz w:val="20"/>
          <w:szCs w:val="20"/>
          <w:lang w:eastAsia="es-ES"/>
        </w:rPr>
        <w:t xml:space="preserve">SERVICIO DE </w:t>
      </w:r>
      <w:r>
        <w:rPr>
          <w:rFonts w:cs="Calibri"/>
          <w:b/>
          <w:sz w:val="20"/>
          <w:szCs w:val="20"/>
          <w:lang w:eastAsia="es-ES"/>
        </w:rPr>
        <w:t xml:space="preserve">IMPRESIÓN DE REVISTA ALERTA Y DE </w:t>
      </w:r>
      <w:r w:rsidRPr="00B238D3">
        <w:rPr>
          <w:rFonts w:cs="Calibri"/>
          <w:b/>
          <w:sz w:val="20"/>
          <w:szCs w:val="20"/>
          <w:lang w:eastAsia="es-ES"/>
        </w:rPr>
        <w:t xml:space="preserve">ARTÍCULOS PROMOCIONALES DEL INS </w:t>
      </w:r>
    </w:p>
    <w:p w:rsidR="00B238D3" w:rsidRDefault="00B238D3" w:rsidP="00A4618F">
      <w:pPr>
        <w:tabs>
          <w:tab w:val="center" w:pos="4680"/>
        </w:tabs>
        <w:suppressAutoHyphens/>
        <w:spacing w:after="0" w:line="240" w:lineRule="auto"/>
        <w:rPr>
          <w:rFonts w:cs="Calibri"/>
          <w:lang w:val="es-CO"/>
        </w:rPr>
      </w:pPr>
    </w:p>
    <w:p w:rsidR="00223910" w:rsidRPr="00223910" w:rsidRDefault="001A01F5" w:rsidP="00A4618F">
      <w:pPr>
        <w:tabs>
          <w:tab w:val="center" w:pos="4680"/>
        </w:tabs>
        <w:suppressAutoHyphens/>
        <w:spacing w:after="0" w:line="240" w:lineRule="auto"/>
        <w:rPr>
          <w:rFonts w:cs="Calibri"/>
          <w:lang w:val="es-CO"/>
        </w:rPr>
      </w:pPr>
      <w:r w:rsidRPr="003E1FEC">
        <w:rPr>
          <w:rFonts w:cs="Calibri"/>
          <w:lang w:val="es-CO"/>
        </w:rPr>
        <w:t xml:space="preserve">A: </w:t>
      </w:r>
      <w:r w:rsidR="00223910" w:rsidRPr="00223910">
        <w:rPr>
          <w:rFonts w:cs="Calibri"/>
          <w:lang w:val="es-CO"/>
        </w:rPr>
        <w:t>MINSAL/PROGRAMA INTEGRADO DE SALUD II</w:t>
      </w:r>
    </w:p>
    <w:p w:rsidR="003F5A84" w:rsidRPr="003E1FEC" w:rsidRDefault="00223910" w:rsidP="00A4618F">
      <w:pPr>
        <w:tabs>
          <w:tab w:val="center" w:pos="4680"/>
        </w:tabs>
        <w:suppressAutoHyphens/>
        <w:spacing w:after="0" w:line="240" w:lineRule="auto"/>
        <w:rPr>
          <w:rFonts w:cs="Calibri"/>
          <w:lang w:val="es-CO"/>
        </w:rPr>
      </w:pPr>
      <w:r w:rsidRPr="00223910">
        <w:rPr>
          <w:rFonts w:cs="Calibri"/>
          <w:lang w:val="es-CO"/>
        </w:rPr>
        <w:t>Contrato de Préstamo No. 3608/OC-ES</w:t>
      </w:r>
    </w:p>
    <w:p w:rsidR="00A4618F" w:rsidRDefault="00A4618F" w:rsidP="00235F7C">
      <w:pPr>
        <w:spacing w:after="120"/>
        <w:jc w:val="both"/>
        <w:rPr>
          <w:rFonts w:cs="Calibri"/>
          <w:lang w:val="es-CO"/>
        </w:rPr>
      </w:pPr>
    </w:p>
    <w:p w:rsidR="00235F7C" w:rsidRPr="00AC6703" w:rsidRDefault="00235F7C" w:rsidP="00235F7C">
      <w:pPr>
        <w:spacing w:after="120"/>
        <w:jc w:val="both"/>
        <w:rPr>
          <w:rFonts w:cs="Calibri"/>
          <w:lang w:val="es-CO"/>
        </w:rPr>
      </w:pPr>
      <w:r w:rsidRPr="00AC6703">
        <w:rPr>
          <w:rFonts w:cs="Calibri"/>
          <w:lang w:val="es-CO"/>
        </w:rPr>
        <w:t>Nosotros, los suscritos, declaramos que:</w:t>
      </w:r>
    </w:p>
    <w:p w:rsidR="00235F7C" w:rsidRPr="00AC6703" w:rsidRDefault="00235F7C" w:rsidP="00235F7C">
      <w:pPr>
        <w:spacing w:after="120"/>
        <w:jc w:val="both"/>
        <w:rPr>
          <w:rFonts w:cs="Calibri"/>
          <w:lang w:val="es-CO"/>
        </w:rPr>
      </w:pPr>
      <w:r w:rsidRPr="00AC6703">
        <w:rPr>
          <w:rFonts w:cs="Calibri"/>
          <w:lang w:val="es-CO"/>
        </w:rPr>
        <w:t>Entendemos que, de acuerdo con sus condiciones, las ofertas deberán estar respaldadas por una Declaración de Mantenimiento de la Oferta.</w:t>
      </w:r>
    </w:p>
    <w:p w:rsidR="00235F7C" w:rsidRPr="00AC6703" w:rsidRDefault="00235F7C" w:rsidP="00235F7C">
      <w:pPr>
        <w:spacing w:after="120"/>
        <w:jc w:val="both"/>
        <w:rPr>
          <w:rFonts w:cs="Calibri"/>
          <w:lang w:val="es-CO"/>
        </w:rPr>
      </w:pPr>
      <w:r w:rsidRPr="00AC6703">
        <w:rPr>
          <w:rFonts w:cs="Calibri"/>
          <w:lang w:val="es-CO"/>
        </w:rPr>
        <w:t xml:space="preserve">Aceptamos que automáticamente seremos declarados inelegibles para participar en cualquier licitación de contrato con el </w:t>
      </w:r>
      <w:r w:rsidR="00780F13" w:rsidRPr="00AC6703">
        <w:rPr>
          <w:rFonts w:cs="Calibri"/>
          <w:lang w:val="es-CO"/>
        </w:rPr>
        <w:t>COMPRADOR</w:t>
      </w:r>
      <w:r w:rsidRPr="00AC6703">
        <w:rPr>
          <w:rFonts w:cs="Calibri"/>
          <w:lang w:val="es-CO"/>
        </w:rPr>
        <w:t xml:space="preserve"> por un período </w:t>
      </w:r>
      <w:r w:rsidRPr="00754046">
        <w:rPr>
          <w:rFonts w:cs="Calibri"/>
          <w:lang w:val="es-CO"/>
        </w:rPr>
        <w:t xml:space="preserve">de </w:t>
      </w:r>
      <w:r w:rsidR="00FF0082" w:rsidRPr="00754046">
        <w:rPr>
          <w:rFonts w:cs="Calibri"/>
          <w:lang w:val="es-CO"/>
        </w:rPr>
        <w:t>dos años</w:t>
      </w:r>
      <w:r w:rsidRPr="00754046">
        <w:rPr>
          <w:rFonts w:cs="Calibri"/>
          <w:i/>
          <w:lang w:val="es-CO"/>
        </w:rPr>
        <w:t xml:space="preserve"> </w:t>
      </w:r>
      <w:r w:rsidRPr="00754046">
        <w:rPr>
          <w:rFonts w:cs="Calibri"/>
          <w:lang w:val="es-CO"/>
        </w:rPr>
        <w:t>contado</w:t>
      </w:r>
      <w:r w:rsidRPr="00AC6703">
        <w:rPr>
          <w:rFonts w:cs="Calibri"/>
          <w:lang w:val="es-CO"/>
        </w:rPr>
        <w:t xml:space="preserve"> a partir de </w:t>
      </w:r>
      <w:r w:rsidR="00136C49" w:rsidRPr="00011169">
        <w:rPr>
          <w:rFonts w:cs="Calibri"/>
          <w:i/>
          <w:lang w:val="es-CO"/>
        </w:rPr>
        <w:t>la fecha establecida para la recep</w:t>
      </w:r>
      <w:r w:rsidR="00011169" w:rsidRPr="00011169">
        <w:rPr>
          <w:rFonts w:cs="Calibri"/>
          <w:i/>
          <w:lang w:val="es-CO"/>
        </w:rPr>
        <w:t>ción de ofertas</w:t>
      </w:r>
      <w:r w:rsidRPr="00AC6703">
        <w:rPr>
          <w:rFonts w:cs="Calibri"/>
          <w:i/>
          <w:lang w:val="es-CO"/>
        </w:rPr>
        <w:t xml:space="preserve"> </w:t>
      </w:r>
      <w:r w:rsidRPr="00AC6703">
        <w:rPr>
          <w:rFonts w:cs="Calibri"/>
          <w:lang w:val="es-CO"/>
        </w:rPr>
        <w:t>si violamos nuestra(s) obligación(es) bajo las condiciones de la oferta si:</w:t>
      </w:r>
    </w:p>
    <w:p w:rsidR="00235F7C" w:rsidRPr="00AC6703" w:rsidRDefault="00235F7C" w:rsidP="00235F7C">
      <w:pPr>
        <w:autoSpaceDE w:val="0"/>
        <w:autoSpaceDN w:val="0"/>
        <w:adjustRightInd w:val="0"/>
        <w:spacing w:after="120"/>
        <w:ind w:left="1260" w:hanging="540"/>
        <w:jc w:val="both"/>
        <w:rPr>
          <w:rFonts w:cs="Calibri"/>
          <w:color w:val="000000"/>
          <w:lang w:val="es-CO"/>
        </w:rPr>
      </w:pPr>
      <w:r w:rsidRPr="00AC6703">
        <w:rPr>
          <w:rFonts w:cs="Calibri"/>
          <w:lang w:val="es-CO"/>
        </w:rPr>
        <w:t xml:space="preserve"> (a)</w:t>
      </w:r>
      <w:r w:rsidRPr="00AC6703">
        <w:rPr>
          <w:rFonts w:cs="Calibri"/>
          <w:lang w:val="es-CO"/>
        </w:rPr>
        <w:tab/>
      </w:r>
      <w:r w:rsidRPr="00AC6703">
        <w:rPr>
          <w:rFonts w:cs="Calibri"/>
          <w:color w:val="000000"/>
          <w:lang w:val="es-CO"/>
        </w:rPr>
        <w:t>retiráramos nuestra oferta durante el período de vigencia de la oferta especificado por nosotros en el Formulario de Oferta; o</w:t>
      </w:r>
    </w:p>
    <w:p w:rsidR="00235F7C" w:rsidRPr="00AC6703" w:rsidRDefault="00235F7C" w:rsidP="00235F7C">
      <w:pPr>
        <w:numPr>
          <w:ilvl w:val="12"/>
          <w:numId w:val="0"/>
        </w:numPr>
        <w:suppressAutoHyphens/>
        <w:spacing w:after="120"/>
        <w:ind w:left="1260" w:hanging="540"/>
        <w:jc w:val="both"/>
        <w:rPr>
          <w:rFonts w:cs="Calibri"/>
          <w:color w:val="000000"/>
          <w:lang w:val="es-CO"/>
        </w:rPr>
      </w:pPr>
      <w:r w:rsidRPr="00AC6703">
        <w:rPr>
          <w:rFonts w:cs="Calibri"/>
          <w:color w:val="000000"/>
          <w:lang w:val="es-CO"/>
        </w:rPr>
        <w:t xml:space="preserve"> (b)</w:t>
      </w:r>
      <w:r w:rsidRPr="00AC6703">
        <w:rPr>
          <w:rFonts w:cs="Calibri"/>
          <w:color w:val="000000"/>
          <w:lang w:val="es-CO"/>
        </w:rPr>
        <w:tab/>
        <w:t>si después de haber sido notificados de la aceptación de nuestra oferta durante el período de validez de la misma, (i)</w:t>
      </w:r>
      <w:r w:rsidRPr="00AC6703">
        <w:rPr>
          <w:rFonts w:cs="Calibri"/>
          <w:lang w:val="es-CO"/>
        </w:rPr>
        <w:t xml:space="preserve"> no ejecutamos o rehusamos ejecutar el formulario del Convenio de Contrato, si es requerido; o (ii) no suministramos o rehusamos suministrar la Garantía de Cumplimiento </w:t>
      </w:r>
    </w:p>
    <w:p w:rsidR="00235F7C" w:rsidRPr="00AC6703" w:rsidRDefault="00235F7C" w:rsidP="00235F7C">
      <w:pPr>
        <w:autoSpaceDE w:val="0"/>
        <w:autoSpaceDN w:val="0"/>
        <w:adjustRightInd w:val="0"/>
        <w:spacing w:after="120"/>
        <w:jc w:val="both"/>
        <w:rPr>
          <w:rFonts w:cs="Calibri"/>
          <w:color w:val="000000"/>
          <w:lang w:val="es-CO"/>
        </w:rPr>
      </w:pPr>
      <w:r w:rsidRPr="00AC6703">
        <w:rPr>
          <w:rFonts w:cs="Calibri"/>
          <w:color w:val="000000"/>
          <w:lang w:val="es-CO"/>
        </w:rPr>
        <w:t>Entendemos que esta Declaración de Mantenimiento de la Oferta expirará si no somos los seleccionados, y cuando ocurra el primero de los siguientes hechos: (i) si recibimos una copia de su comunicación con el nombre del Oferente seleccionado; o (ii) han transcurrido veintiocho días después de la expiración de nuestra oferta.</w:t>
      </w:r>
    </w:p>
    <w:p w:rsidR="00235F7C" w:rsidRPr="00AC6703" w:rsidRDefault="00235F7C" w:rsidP="00235F7C">
      <w:pPr>
        <w:autoSpaceDE w:val="0"/>
        <w:autoSpaceDN w:val="0"/>
        <w:adjustRightInd w:val="0"/>
        <w:spacing w:after="120"/>
        <w:jc w:val="both"/>
        <w:rPr>
          <w:rFonts w:cs="Calibri"/>
          <w:color w:val="000000"/>
          <w:lang w:val="es-CO"/>
        </w:rPr>
      </w:pPr>
    </w:p>
    <w:p w:rsidR="00235F7C" w:rsidRPr="00AC6703" w:rsidRDefault="00235F7C" w:rsidP="00235F7C">
      <w:pPr>
        <w:autoSpaceDE w:val="0"/>
        <w:autoSpaceDN w:val="0"/>
        <w:adjustRightInd w:val="0"/>
        <w:spacing w:after="120"/>
        <w:jc w:val="both"/>
        <w:rPr>
          <w:rFonts w:cs="Calibri"/>
          <w:i/>
          <w:iCs/>
          <w:lang w:val="es-CO"/>
        </w:rPr>
      </w:pPr>
      <w:r w:rsidRPr="00AC6703">
        <w:rPr>
          <w:rFonts w:cs="Calibri"/>
          <w:color w:val="000000"/>
          <w:lang w:val="es-CO"/>
        </w:rPr>
        <w:t xml:space="preserve"> </w:t>
      </w:r>
      <w:r w:rsidRPr="00AC6703">
        <w:rPr>
          <w:rFonts w:cs="Calibri"/>
          <w:lang w:val="es-CO"/>
        </w:rPr>
        <w:t xml:space="preserve">Firmada: </w:t>
      </w:r>
      <w:r w:rsidRPr="00AC6703">
        <w:rPr>
          <w:rFonts w:cs="Calibri"/>
          <w:i/>
          <w:iCs/>
          <w:color w:val="548DD4"/>
          <w:lang w:val="es-CO"/>
        </w:rPr>
        <w:t>[</w:t>
      </w:r>
      <w:r w:rsidRPr="00AC6703">
        <w:rPr>
          <w:rFonts w:cs="Calibri"/>
          <w:i/>
          <w:color w:val="548DD4"/>
          <w:lang w:val="es-CO"/>
        </w:rPr>
        <w:t>firma de la persona cuyo nombre y capacidad se indican].</w:t>
      </w:r>
      <w:r w:rsidRPr="00AC6703">
        <w:rPr>
          <w:rFonts w:cs="Calibri"/>
          <w:i/>
          <w:lang w:val="es-CO"/>
        </w:rPr>
        <w:t xml:space="preserve"> </w:t>
      </w:r>
    </w:p>
    <w:p w:rsidR="00235F7C" w:rsidRPr="00AC6703" w:rsidRDefault="00235F7C" w:rsidP="00235F7C">
      <w:pPr>
        <w:autoSpaceDE w:val="0"/>
        <w:autoSpaceDN w:val="0"/>
        <w:adjustRightInd w:val="0"/>
        <w:spacing w:after="120"/>
        <w:jc w:val="both"/>
        <w:rPr>
          <w:rFonts w:cs="Calibri"/>
          <w:i/>
          <w:lang w:val="es-CO"/>
        </w:rPr>
      </w:pPr>
      <w:r w:rsidRPr="00AC6703">
        <w:rPr>
          <w:rFonts w:cs="Calibri"/>
          <w:lang w:val="es-CO"/>
        </w:rPr>
        <w:t xml:space="preserve">En capacidad de </w:t>
      </w:r>
      <w:r w:rsidRPr="00AC6703">
        <w:rPr>
          <w:rFonts w:cs="Calibri"/>
          <w:i/>
          <w:color w:val="548DD4"/>
          <w:lang w:val="es-CO"/>
        </w:rPr>
        <w:t>[indicar la capacidad jurídica de la persona que firma la Declaración de Mantenimiento de la Oferta]</w:t>
      </w:r>
    </w:p>
    <w:p w:rsidR="00235F7C" w:rsidRPr="00AC6703" w:rsidRDefault="00235F7C" w:rsidP="00235F7C">
      <w:pPr>
        <w:autoSpaceDE w:val="0"/>
        <w:autoSpaceDN w:val="0"/>
        <w:adjustRightInd w:val="0"/>
        <w:spacing w:after="120"/>
        <w:jc w:val="both"/>
        <w:rPr>
          <w:rFonts w:cs="Calibri"/>
          <w:i/>
          <w:color w:val="548DD4"/>
          <w:lang w:val="es-CO"/>
        </w:rPr>
      </w:pPr>
      <w:r w:rsidRPr="00AC6703">
        <w:rPr>
          <w:rFonts w:cs="Calibri"/>
          <w:lang w:val="es-CO"/>
        </w:rPr>
        <w:t>Nombre</w:t>
      </w:r>
      <w:r w:rsidRPr="00AC6703">
        <w:rPr>
          <w:rFonts w:cs="Calibri"/>
          <w:color w:val="548DD4"/>
          <w:lang w:val="es-CO"/>
        </w:rPr>
        <w:t xml:space="preserve">: </w:t>
      </w:r>
      <w:r w:rsidRPr="00AC6703">
        <w:rPr>
          <w:rFonts w:cs="Calibri"/>
          <w:i/>
          <w:color w:val="548DD4"/>
          <w:lang w:val="es-CO"/>
        </w:rPr>
        <w:t xml:space="preserve">[nombre completo de la persona que firma </w:t>
      </w:r>
      <w:r w:rsidR="005F340B" w:rsidRPr="00AC6703">
        <w:rPr>
          <w:rFonts w:cs="Calibri"/>
          <w:i/>
          <w:color w:val="548DD4"/>
          <w:lang w:val="es-CO"/>
        </w:rPr>
        <w:t xml:space="preserve">la </w:t>
      </w:r>
      <w:r w:rsidR="005F340B" w:rsidRPr="00AC6703">
        <w:rPr>
          <w:rFonts w:cs="Calibri"/>
          <w:i/>
          <w:iCs/>
          <w:color w:val="548DD4"/>
          <w:lang w:val="es-CO"/>
        </w:rPr>
        <w:t>Declaración</w:t>
      </w:r>
      <w:r w:rsidRPr="00AC6703">
        <w:rPr>
          <w:rFonts w:cs="Calibri"/>
          <w:i/>
          <w:color w:val="548DD4"/>
          <w:lang w:val="es-CO"/>
        </w:rPr>
        <w:t xml:space="preserve"> de Mantenimiento de la Oferta]</w:t>
      </w:r>
    </w:p>
    <w:p w:rsidR="00235F7C" w:rsidRPr="00AC6703" w:rsidRDefault="00235F7C" w:rsidP="00235F7C">
      <w:pPr>
        <w:autoSpaceDE w:val="0"/>
        <w:autoSpaceDN w:val="0"/>
        <w:adjustRightInd w:val="0"/>
        <w:spacing w:after="120"/>
        <w:jc w:val="both"/>
        <w:rPr>
          <w:rFonts w:cs="Calibri"/>
          <w:i/>
          <w:color w:val="548DD4"/>
          <w:lang w:val="es-CO"/>
        </w:rPr>
      </w:pPr>
      <w:r w:rsidRPr="00AC6703">
        <w:rPr>
          <w:rFonts w:cs="Calibri"/>
          <w:lang w:val="es-CO"/>
        </w:rPr>
        <w:t>Debidamente autorizado para firmar la oferta por y en nombre de</w:t>
      </w:r>
      <w:r w:rsidRPr="00AC6703">
        <w:rPr>
          <w:rFonts w:cs="Calibri"/>
          <w:color w:val="548DD4"/>
          <w:lang w:val="es-CO"/>
        </w:rPr>
        <w:t xml:space="preserve">: </w:t>
      </w:r>
      <w:r w:rsidRPr="00AC6703">
        <w:rPr>
          <w:rFonts w:cs="Calibri"/>
          <w:i/>
          <w:color w:val="548DD4"/>
          <w:lang w:val="es-CO"/>
        </w:rPr>
        <w:t xml:space="preserve">[nombre completo del </w:t>
      </w:r>
      <w:r w:rsidRPr="00AC6703">
        <w:rPr>
          <w:rFonts w:cs="Calibri"/>
          <w:i/>
          <w:iCs/>
          <w:color w:val="548DD4"/>
          <w:lang w:val="es-CO"/>
        </w:rPr>
        <w:t>Oferente</w:t>
      </w:r>
      <w:r w:rsidRPr="00AC6703">
        <w:rPr>
          <w:rFonts w:cs="Calibri"/>
          <w:i/>
          <w:color w:val="548DD4"/>
          <w:lang w:val="es-CO"/>
        </w:rPr>
        <w:t>]</w:t>
      </w:r>
    </w:p>
    <w:p w:rsidR="0008148D" w:rsidRDefault="00235F7C" w:rsidP="00D64EB0">
      <w:pPr>
        <w:tabs>
          <w:tab w:val="left" w:pos="-720"/>
          <w:tab w:val="center" w:pos="1710"/>
        </w:tabs>
        <w:suppressAutoHyphens/>
        <w:spacing w:after="120"/>
        <w:jc w:val="center"/>
        <w:rPr>
          <w:rFonts w:cs="Calibri"/>
          <w:color w:val="000000"/>
          <w:sz w:val="20"/>
          <w:szCs w:val="20"/>
        </w:rPr>
      </w:pPr>
      <w:r w:rsidRPr="00AC6703">
        <w:rPr>
          <w:rFonts w:cs="Calibri"/>
          <w:lang w:val="es-CO"/>
        </w:rPr>
        <w:t xml:space="preserve">Fechada el </w:t>
      </w:r>
      <w:r w:rsidRPr="00AC6703">
        <w:rPr>
          <w:rFonts w:cs="Calibri"/>
          <w:color w:val="548DD4"/>
          <w:lang w:val="es-CO"/>
        </w:rPr>
        <w:t>____________</w:t>
      </w:r>
      <w:r w:rsidRPr="00AC6703">
        <w:rPr>
          <w:rFonts w:cs="Calibri"/>
          <w:color w:val="FF0000"/>
          <w:lang w:val="es-CO"/>
        </w:rPr>
        <w:t xml:space="preserve"> </w:t>
      </w:r>
      <w:r w:rsidRPr="00AC6703">
        <w:rPr>
          <w:rFonts w:cs="Calibri"/>
          <w:color w:val="000000"/>
          <w:lang w:val="es-CO"/>
        </w:rPr>
        <w:t>día de</w:t>
      </w:r>
      <w:r w:rsidRPr="00AC6703">
        <w:rPr>
          <w:rFonts w:cs="Calibri"/>
          <w:color w:val="FF0000"/>
          <w:lang w:val="es-CO"/>
        </w:rPr>
        <w:t xml:space="preserve"> </w:t>
      </w:r>
      <w:r w:rsidRPr="00AC6703">
        <w:rPr>
          <w:rFonts w:cs="Calibri"/>
          <w:color w:val="548DD4"/>
          <w:lang w:val="es-CO"/>
        </w:rPr>
        <w:t>______________</w:t>
      </w:r>
      <w:r w:rsidRPr="00AC6703">
        <w:rPr>
          <w:rFonts w:cs="Calibri"/>
          <w:color w:val="FF0000"/>
          <w:lang w:val="es-CO"/>
        </w:rPr>
        <w:t xml:space="preserve"> </w:t>
      </w:r>
      <w:proofErr w:type="spellStart"/>
      <w:r w:rsidRPr="00AC6703">
        <w:rPr>
          <w:rFonts w:cs="Calibri"/>
          <w:color w:val="000000"/>
          <w:lang w:val="es-CO"/>
        </w:rPr>
        <w:t>de</w:t>
      </w:r>
      <w:proofErr w:type="spellEnd"/>
      <w:r w:rsidRPr="00AC6703">
        <w:rPr>
          <w:rFonts w:cs="Calibri"/>
          <w:color w:val="000000"/>
          <w:lang w:val="es-CO"/>
        </w:rPr>
        <w:t xml:space="preserve"> 20</w:t>
      </w:r>
      <w:r w:rsidRPr="00AC6703">
        <w:rPr>
          <w:rFonts w:cs="Calibri"/>
          <w:color w:val="548DD4"/>
          <w:lang w:val="es-CO"/>
        </w:rPr>
        <w:t>_____________ [indicar la</w:t>
      </w:r>
      <w:r w:rsidRPr="00AC6703">
        <w:rPr>
          <w:rFonts w:cs="Calibri"/>
          <w:i/>
          <w:color w:val="FF0000"/>
          <w:lang w:val="es-CO"/>
        </w:rPr>
        <w:t xml:space="preserve"> </w:t>
      </w:r>
      <w:r w:rsidRPr="00AC6703">
        <w:rPr>
          <w:rFonts w:cs="Calibri"/>
          <w:i/>
          <w:color w:val="548DD4"/>
          <w:lang w:val="es-CO"/>
        </w:rPr>
        <w:t>fecha de la firma</w:t>
      </w:r>
      <w:r w:rsidR="00D64EB0">
        <w:rPr>
          <w:rFonts w:cs="Calibri"/>
          <w:color w:val="000000"/>
          <w:sz w:val="20"/>
          <w:szCs w:val="20"/>
        </w:rPr>
        <w:t xml:space="preserve"> </w:t>
      </w:r>
      <w:bookmarkStart w:id="2" w:name="_GoBack"/>
      <w:bookmarkEnd w:id="2"/>
    </w:p>
    <w:sectPr w:rsidR="0008148D" w:rsidSect="00CC01F9">
      <w:headerReference w:type="default" r:id="rId12"/>
      <w:footerReference w:type="default" r:id="rId13"/>
      <w:pgSz w:w="12242" w:h="15842" w:code="126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77A" w:rsidRDefault="000E077A">
      <w:r>
        <w:separator/>
      </w:r>
    </w:p>
  </w:endnote>
  <w:endnote w:type="continuationSeparator" w:id="0">
    <w:p w:rsidR="000E077A" w:rsidRDefault="000E0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umnst777 BT">
    <w:altName w:val="Humnst777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DejaVu Sans">
    <w:altName w:val="Sylfaen"/>
    <w:charset w:val="00"/>
    <w:family w:val="auto"/>
    <w:pitch w:val="variable"/>
  </w:font>
  <w:font w:name="FreeSans, 'Times New Roman'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664" w:rsidRDefault="00B94664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21</w:t>
    </w:r>
    <w:r>
      <w:rPr>
        <w:noProof/>
      </w:rPr>
      <w:fldChar w:fldCharType="end"/>
    </w:r>
  </w:p>
  <w:p w:rsidR="00B94664" w:rsidRPr="00F577B1" w:rsidRDefault="00B94664" w:rsidP="00F577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77A" w:rsidRDefault="000E077A">
      <w:r>
        <w:separator/>
      </w:r>
    </w:p>
  </w:footnote>
  <w:footnote w:type="continuationSeparator" w:id="0">
    <w:p w:rsidR="000E077A" w:rsidRDefault="000E0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664" w:rsidRDefault="00FF5D21" w:rsidP="00BC518C">
    <w:pPr>
      <w:pStyle w:val="Encabezado"/>
      <w:tabs>
        <w:tab w:val="clear" w:pos="4252"/>
        <w:tab w:val="clear" w:pos="8504"/>
        <w:tab w:val="left" w:pos="4050"/>
      </w:tabs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-409575</wp:posOffset>
          </wp:positionH>
          <wp:positionV relativeFrom="paragraph">
            <wp:posOffset>-323850</wp:posOffset>
          </wp:positionV>
          <wp:extent cx="2071370" cy="1050925"/>
          <wp:effectExtent l="0" t="0" r="0" b="0"/>
          <wp:wrapSquare wrapText="bothSides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370" cy="10509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4664">
      <w:tab/>
    </w:r>
  </w:p>
  <w:p w:rsidR="00B94664" w:rsidRDefault="00B94664" w:rsidP="00BC518C">
    <w:pPr>
      <w:pStyle w:val="Encabezado"/>
      <w:tabs>
        <w:tab w:val="clear" w:pos="4252"/>
        <w:tab w:val="clear" w:pos="8504"/>
        <w:tab w:val="left" w:pos="4050"/>
      </w:tabs>
    </w:pPr>
  </w:p>
  <w:p w:rsidR="00B94664" w:rsidRDefault="00B94664" w:rsidP="00BC518C">
    <w:pPr>
      <w:pStyle w:val="Encabezado"/>
      <w:tabs>
        <w:tab w:val="clear" w:pos="4252"/>
        <w:tab w:val="clear" w:pos="8504"/>
        <w:tab w:val="left" w:pos="4050"/>
      </w:tabs>
    </w:pPr>
  </w:p>
  <w:p w:rsidR="00B94664" w:rsidRPr="00BC518C" w:rsidRDefault="00B94664" w:rsidP="00BC518C">
    <w:pPr>
      <w:pStyle w:val="Encabezado"/>
      <w:tabs>
        <w:tab w:val="clear" w:pos="4252"/>
        <w:tab w:val="clear" w:pos="8504"/>
        <w:tab w:val="left" w:pos="40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caps w:val="0"/>
        <w:smallCaps w:val="0"/>
        <w:strike w:val="0"/>
        <w:dstrike w:val="0"/>
        <w:color w:val="000000"/>
        <w:sz w:val="2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caps w:val="0"/>
        <w:smallCaps w:val="0"/>
        <w:strike w:val="0"/>
        <w:dstrike w:val="0"/>
        <w:color w:val="000000"/>
        <w:sz w:val="20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caps w:val="0"/>
        <w:smallCaps w:val="0"/>
        <w:strike w:val="0"/>
        <w:dstrike w:val="0"/>
        <w:color w:val="000000"/>
        <w:sz w:val="20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caps w:val="0"/>
        <w:smallCaps w:val="0"/>
        <w:strike w:val="0"/>
        <w:dstrike w:val="0"/>
        <w:color w:val="000000"/>
        <w:sz w:val="20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caps w:val="0"/>
        <w:smallCaps w:val="0"/>
        <w:strike w:val="0"/>
        <w:dstrike w:val="0"/>
        <w:color w:val="000000"/>
        <w:sz w:val="20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caps w:val="0"/>
        <w:smallCaps w:val="0"/>
        <w:strike w:val="0"/>
        <w:dstrike w:val="0"/>
        <w:color w:val="000000"/>
        <w:sz w:val="20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caps w:val="0"/>
        <w:smallCaps w:val="0"/>
        <w:strike w:val="0"/>
        <w:dstrike w:val="0"/>
        <w:color w:val="000000"/>
        <w:sz w:val="20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caps w:val="0"/>
        <w:smallCaps w:val="0"/>
        <w:strike w:val="0"/>
        <w:dstrike w:val="0"/>
        <w:color w:val="000000"/>
        <w:sz w:val="20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caps w:val="0"/>
        <w:smallCaps w:val="0"/>
        <w:strike w:val="0"/>
        <w:dstrike w:val="0"/>
        <w:color w:val="000000"/>
        <w:sz w:val="20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caps w:val="0"/>
        <w:smallCaps w:val="0"/>
        <w:strike w:val="0"/>
        <w:dstrike w:val="0"/>
        <w:color w:val="000000"/>
        <w:sz w:val="2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caps w:val="0"/>
        <w:smallCaps w:val="0"/>
        <w:strike w:val="0"/>
        <w:dstrike w:val="0"/>
        <w:color w:val="000000"/>
        <w:sz w:val="20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caps w:val="0"/>
        <w:smallCaps w:val="0"/>
        <w:strike w:val="0"/>
        <w:dstrike w:val="0"/>
        <w:color w:val="000000"/>
        <w:sz w:val="20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caps w:val="0"/>
        <w:smallCaps w:val="0"/>
        <w:strike w:val="0"/>
        <w:dstrike w:val="0"/>
        <w:color w:val="000000"/>
        <w:sz w:val="20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caps w:val="0"/>
        <w:smallCaps w:val="0"/>
        <w:strike w:val="0"/>
        <w:dstrike w:val="0"/>
        <w:color w:val="000000"/>
        <w:sz w:val="20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caps w:val="0"/>
        <w:smallCaps w:val="0"/>
        <w:strike w:val="0"/>
        <w:dstrike w:val="0"/>
        <w:color w:val="000000"/>
        <w:sz w:val="20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caps w:val="0"/>
        <w:smallCaps w:val="0"/>
        <w:strike w:val="0"/>
        <w:dstrike w:val="0"/>
        <w:color w:val="000000"/>
        <w:sz w:val="20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caps w:val="0"/>
        <w:smallCaps w:val="0"/>
        <w:strike w:val="0"/>
        <w:dstrike w:val="0"/>
        <w:color w:val="000000"/>
        <w:sz w:val="20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caps w:val="0"/>
        <w:smallCaps w:val="0"/>
        <w:strike w:val="0"/>
        <w:dstrike w:val="0"/>
        <w:color w:val="000000"/>
        <w:sz w:val="20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caps w:val="0"/>
        <w:smallCaps w:val="0"/>
        <w:strike w:val="0"/>
        <w:dstrike w:val="0"/>
        <w:color w:val="000000"/>
        <w:sz w:val="2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caps w:val="0"/>
        <w:smallCaps w:val="0"/>
        <w:strike w:val="0"/>
        <w:dstrike w:val="0"/>
        <w:color w:val="000000"/>
        <w:sz w:val="20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caps w:val="0"/>
        <w:smallCaps w:val="0"/>
        <w:strike w:val="0"/>
        <w:dstrike w:val="0"/>
        <w:color w:val="000000"/>
        <w:sz w:val="20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caps w:val="0"/>
        <w:smallCaps w:val="0"/>
        <w:strike w:val="0"/>
        <w:dstrike w:val="0"/>
        <w:color w:val="000000"/>
        <w:sz w:val="20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caps w:val="0"/>
        <w:smallCaps w:val="0"/>
        <w:strike w:val="0"/>
        <w:dstrike w:val="0"/>
        <w:color w:val="000000"/>
        <w:sz w:val="20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caps w:val="0"/>
        <w:smallCaps w:val="0"/>
        <w:strike w:val="0"/>
        <w:dstrike w:val="0"/>
        <w:color w:val="000000"/>
        <w:sz w:val="20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caps w:val="0"/>
        <w:smallCaps w:val="0"/>
        <w:strike w:val="0"/>
        <w:dstrike w:val="0"/>
        <w:color w:val="000000"/>
        <w:sz w:val="20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caps w:val="0"/>
        <w:smallCaps w:val="0"/>
        <w:strike w:val="0"/>
        <w:dstrike w:val="0"/>
        <w:color w:val="000000"/>
        <w:sz w:val="20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caps w:val="0"/>
        <w:smallCaps w:val="0"/>
        <w:strike w:val="0"/>
        <w:dstrike w:val="0"/>
        <w:color w:val="000000"/>
        <w:sz w:val="20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caps w:val="0"/>
        <w:smallCaps w:val="0"/>
        <w:strike w:val="0"/>
        <w:dstrike w:val="0"/>
        <w:color w:val="000000"/>
        <w:sz w:val="2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caps w:val="0"/>
        <w:smallCaps w:val="0"/>
        <w:strike w:val="0"/>
        <w:dstrike w:val="0"/>
        <w:color w:val="000000"/>
        <w:sz w:val="20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caps w:val="0"/>
        <w:smallCaps w:val="0"/>
        <w:strike w:val="0"/>
        <w:dstrike w:val="0"/>
        <w:color w:val="000000"/>
        <w:sz w:val="20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caps w:val="0"/>
        <w:smallCaps w:val="0"/>
        <w:strike w:val="0"/>
        <w:dstrike w:val="0"/>
        <w:color w:val="000000"/>
        <w:sz w:val="20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caps w:val="0"/>
        <w:smallCaps w:val="0"/>
        <w:strike w:val="0"/>
        <w:dstrike w:val="0"/>
        <w:color w:val="000000"/>
        <w:sz w:val="20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caps w:val="0"/>
        <w:smallCaps w:val="0"/>
        <w:strike w:val="0"/>
        <w:dstrike w:val="0"/>
        <w:color w:val="000000"/>
        <w:sz w:val="20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caps w:val="0"/>
        <w:smallCaps w:val="0"/>
        <w:strike w:val="0"/>
        <w:dstrike w:val="0"/>
        <w:color w:val="000000"/>
        <w:sz w:val="20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caps w:val="0"/>
        <w:smallCaps w:val="0"/>
        <w:strike w:val="0"/>
        <w:dstrike w:val="0"/>
        <w:color w:val="000000"/>
        <w:sz w:val="20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caps w:val="0"/>
        <w:smallCaps w:val="0"/>
        <w:strike w:val="0"/>
        <w:dstrike w:val="0"/>
        <w:color w:val="000000"/>
        <w:sz w:val="20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caps w:val="0"/>
        <w:smallCaps w:val="0"/>
        <w:strike w:val="0"/>
        <w:dstrike w:val="0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F"/>
    <w:multiLevelType w:val="single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10"/>
    <w:multiLevelType w:val="multi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2A10A6B"/>
    <w:multiLevelType w:val="hybridMultilevel"/>
    <w:tmpl w:val="77D24762"/>
    <w:lvl w:ilvl="0" w:tplc="02606264">
      <w:start w:val="1"/>
      <w:numFmt w:val="decimal"/>
      <w:lvlText w:val="%1."/>
      <w:lvlJc w:val="left"/>
      <w:pPr>
        <w:ind w:left="1773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07A3323F"/>
    <w:multiLevelType w:val="hybridMultilevel"/>
    <w:tmpl w:val="A4200728"/>
    <w:lvl w:ilvl="0" w:tplc="F7F65142">
      <w:start w:val="4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8B3F4B"/>
    <w:multiLevelType w:val="hybridMultilevel"/>
    <w:tmpl w:val="D1683504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A6A3088"/>
    <w:multiLevelType w:val="hybridMultilevel"/>
    <w:tmpl w:val="061E0708"/>
    <w:lvl w:ilvl="0" w:tplc="4C2A79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2C0335"/>
    <w:multiLevelType w:val="multilevel"/>
    <w:tmpl w:val="56CE84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115A68F8"/>
    <w:multiLevelType w:val="hybridMultilevel"/>
    <w:tmpl w:val="6878428A"/>
    <w:lvl w:ilvl="0" w:tplc="D65C07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1A1528"/>
    <w:multiLevelType w:val="hybridMultilevel"/>
    <w:tmpl w:val="FF9CB020"/>
    <w:lvl w:ilvl="0" w:tplc="D65C07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17460753"/>
    <w:multiLevelType w:val="hybridMultilevel"/>
    <w:tmpl w:val="63B69E5E"/>
    <w:lvl w:ilvl="0" w:tplc="C54A24D8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17D15CA7"/>
    <w:multiLevelType w:val="hybridMultilevel"/>
    <w:tmpl w:val="5336D7AC"/>
    <w:lvl w:ilvl="0" w:tplc="CE3C8F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3A454D"/>
    <w:multiLevelType w:val="hybridMultilevel"/>
    <w:tmpl w:val="D7D48386"/>
    <w:lvl w:ilvl="0" w:tplc="4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2ADC0426"/>
    <w:multiLevelType w:val="hybridMultilevel"/>
    <w:tmpl w:val="AE1ACFA4"/>
    <w:lvl w:ilvl="0" w:tplc="44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0" w15:restartNumberingAfterBreak="0">
    <w:nsid w:val="2C7966F0"/>
    <w:multiLevelType w:val="hybridMultilevel"/>
    <w:tmpl w:val="C1127F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967FED"/>
    <w:multiLevelType w:val="hybridMultilevel"/>
    <w:tmpl w:val="E786B84E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9A197F"/>
    <w:multiLevelType w:val="hybridMultilevel"/>
    <w:tmpl w:val="B9AA61E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BB21D4"/>
    <w:multiLevelType w:val="hybridMultilevel"/>
    <w:tmpl w:val="FF9CB020"/>
    <w:lvl w:ilvl="0" w:tplc="D65C07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2EC048DD"/>
    <w:multiLevelType w:val="hybridMultilevel"/>
    <w:tmpl w:val="077EB2E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E31F68"/>
    <w:multiLevelType w:val="hybridMultilevel"/>
    <w:tmpl w:val="395E351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ED6ED0"/>
    <w:multiLevelType w:val="hybridMultilevel"/>
    <w:tmpl w:val="D7D48386"/>
    <w:lvl w:ilvl="0" w:tplc="4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3A267C8D"/>
    <w:multiLevelType w:val="hybridMultilevel"/>
    <w:tmpl w:val="EA78BF96"/>
    <w:lvl w:ilvl="0" w:tplc="44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8" w15:restartNumberingAfterBreak="0">
    <w:nsid w:val="3A587170"/>
    <w:multiLevelType w:val="hybridMultilevel"/>
    <w:tmpl w:val="D13A387A"/>
    <w:lvl w:ilvl="0" w:tplc="F7F65142">
      <w:start w:val="4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3737D0"/>
    <w:multiLevelType w:val="hybridMultilevel"/>
    <w:tmpl w:val="BB74E81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415C97"/>
    <w:multiLevelType w:val="hybridMultilevel"/>
    <w:tmpl w:val="875AE9D2"/>
    <w:lvl w:ilvl="0" w:tplc="0409001B">
      <w:start w:val="1"/>
      <w:numFmt w:val="lowerRoman"/>
      <w:lvlText w:val="%1."/>
      <w:lvlJc w:val="right"/>
      <w:pPr>
        <w:ind w:left="1962" w:hanging="360"/>
      </w:pPr>
    </w:lvl>
    <w:lvl w:ilvl="1" w:tplc="04090019" w:tentative="1">
      <w:start w:val="1"/>
      <w:numFmt w:val="lowerLetter"/>
      <w:lvlText w:val="%2."/>
      <w:lvlJc w:val="left"/>
      <w:pPr>
        <w:ind w:left="2682" w:hanging="360"/>
      </w:pPr>
    </w:lvl>
    <w:lvl w:ilvl="2" w:tplc="0409001B" w:tentative="1">
      <w:start w:val="1"/>
      <w:numFmt w:val="lowerRoman"/>
      <w:lvlText w:val="%3."/>
      <w:lvlJc w:val="right"/>
      <w:pPr>
        <w:ind w:left="3402" w:hanging="180"/>
      </w:pPr>
    </w:lvl>
    <w:lvl w:ilvl="3" w:tplc="0409000F" w:tentative="1">
      <w:start w:val="1"/>
      <w:numFmt w:val="decimal"/>
      <w:lvlText w:val="%4."/>
      <w:lvlJc w:val="left"/>
      <w:pPr>
        <w:ind w:left="4122" w:hanging="360"/>
      </w:pPr>
    </w:lvl>
    <w:lvl w:ilvl="4" w:tplc="04090019" w:tentative="1">
      <w:start w:val="1"/>
      <w:numFmt w:val="lowerLetter"/>
      <w:lvlText w:val="%5."/>
      <w:lvlJc w:val="left"/>
      <w:pPr>
        <w:ind w:left="4842" w:hanging="360"/>
      </w:pPr>
    </w:lvl>
    <w:lvl w:ilvl="5" w:tplc="0409001B" w:tentative="1">
      <w:start w:val="1"/>
      <w:numFmt w:val="lowerRoman"/>
      <w:lvlText w:val="%6."/>
      <w:lvlJc w:val="right"/>
      <w:pPr>
        <w:ind w:left="5562" w:hanging="180"/>
      </w:pPr>
    </w:lvl>
    <w:lvl w:ilvl="6" w:tplc="0409000F" w:tentative="1">
      <w:start w:val="1"/>
      <w:numFmt w:val="decimal"/>
      <w:lvlText w:val="%7."/>
      <w:lvlJc w:val="left"/>
      <w:pPr>
        <w:ind w:left="6282" w:hanging="360"/>
      </w:pPr>
    </w:lvl>
    <w:lvl w:ilvl="7" w:tplc="04090019" w:tentative="1">
      <w:start w:val="1"/>
      <w:numFmt w:val="lowerLetter"/>
      <w:lvlText w:val="%8."/>
      <w:lvlJc w:val="left"/>
      <w:pPr>
        <w:ind w:left="7002" w:hanging="360"/>
      </w:pPr>
    </w:lvl>
    <w:lvl w:ilvl="8" w:tplc="0409001B" w:tentative="1">
      <w:start w:val="1"/>
      <w:numFmt w:val="lowerRoman"/>
      <w:lvlText w:val="%9."/>
      <w:lvlJc w:val="right"/>
      <w:pPr>
        <w:ind w:left="7722" w:hanging="180"/>
      </w:pPr>
    </w:lvl>
  </w:abstractNum>
  <w:abstractNum w:abstractNumId="31" w15:restartNumberingAfterBreak="0">
    <w:nsid w:val="4678261A"/>
    <w:multiLevelType w:val="hybridMultilevel"/>
    <w:tmpl w:val="7E68CC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D2A8E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F628CE"/>
    <w:multiLevelType w:val="hybridMultilevel"/>
    <w:tmpl w:val="59CA20E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E43C5C"/>
    <w:multiLevelType w:val="hybridMultilevel"/>
    <w:tmpl w:val="6878428A"/>
    <w:lvl w:ilvl="0" w:tplc="D65C07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B72F2E"/>
    <w:multiLevelType w:val="hybridMultilevel"/>
    <w:tmpl w:val="F74A6300"/>
    <w:lvl w:ilvl="0" w:tplc="4BAC7BB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DC83A2C"/>
    <w:multiLevelType w:val="hybridMultilevel"/>
    <w:tmpl w:val="10BC5034"/>
    <w:lvl w:ilvl="0" w:tplc="416AD09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 w:tplc="0C0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 w15:restartNumberingAfterBreak="0">
    <w:nsid w:val="4E2B06B4"/>
    <w:multiLevelType w:val="hybridMultilevel"/>
    <w:tmpl w:val="9ABA5780"/>
    <w:lvl w:ilvl="0" w:tplc="4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4F8738AE"/>
    <w:multiLevelType w:val="hybridMultilevel"/>
    <w:tmpl w:val="79BA70CC"/>
    <w:lvl w:ilvl="0" w:tplc="44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8" w15:restartNumberingAfterBreak="0">
    <w:nsid w:val="541C0BF0"/>
    <w:multiLevelType w:val="hybridMultilevel"/>
    <w:tmpl w:val="3230C724"/>
    <w:lvl w:ilvl="0" w:tplc="44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9" w15:restartNumberingAfterBreak="0">
    <w:nsid w:val="58475198"/>
    <w:multiLevelType w:val="hybridMultilevel"/>
    <w:tmpl w:val="69B4A4C4"/>
    <w:lvl w:ilvl="0" w:tplc="2C0A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9436B2"/>
    <w:multiLevelType w:val="hybridMultilevel"/>
    <w:tmpl w:val="0D3E846E"/>
    <w:lvl w:ilvl="0" w:tplc="5B7E4C4E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1" w15:restartNumberingAfterBreak="0">
    <w:nsid w:val="5BBB50F1"/>
    <w:multiLevelType w:val="hybridMultilevel"/>
    <w:tmpl w:val="B3788686"/>
    <w:lvl w:ilvl="0" w:tplc="2B6426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4272A180">
      <w:numFmt w:val="none"/>
      <w:lvlText w:val=""/>
      <w:lvlJc w:val="left"/>
      <w:pPr>
        <w:tabs>
          <w:tab w:val="num" w:pos="0"/>
        </w:tabs>
      </w:pPr>
    </w:lvl>
    <w:lvl w:ilvl="2" w:tplc="20CC80F0">
      <w:numFmt w:val="none"/>
      <w:lvlText w:val=""/>
      <w:lvlJc w:val="left"/>
      <w:pPr>
        <w:tabs>
          <w:tab w:val="num" w:pos="0"/>
        </w:tabs>
      </w:pPr>
    </w:lvl>
    <w:lvl w:ilvl="3" w:tplc="0218BCFA">
      <w:numFmt w:val="none"/>
      <w:lvlText w:val=""/>
      <w:lvlJc w:val="left"/>
      <w:pPr>
        <w:tabs>
          <w:tab w:val="num" w:pos="0"/>
        </w:tabs>
      </w:pPr>
    </w:lvl>
    <w:lvl w:ilvl="4" w:tplc="50064BA2">
      <w:numFmt w:val="none"/>
      <w:lvlText w:val=""/>
      <w:lvlJc w:val="left"/>
      <w:pPr>
        <w:tabs>
          <w:tab w:val="num" w:pos="0"/>
        </w:tabs>
      </w:pPr>
    </w:lvl>
    <w:lvl w:ilvl="5" w:tplc="05421E72">
      <w:numFmt w:val="none"/>
      <w:lvlText w:val=""/>
      <w:lvlJc w:val="left"/>
      <w:pPr>
        <w:tabs>
          <w:tab w:val="num" w:pos="0"/>
        </w:tabs>
      </w:pPr>
    </w:lvl>
    <w:lvl w:ilvl="6" w:tplc="66B233B0">
      <w:numFmt w:val="none"/>
      <w:lvlText w:val=""/>
      <w:lvlJc w:val="left"/>
      <w:pPr>
        <w:tabs>
          <w:tab w:val="num" w:pos="0"/>
        </w:tabs>
      </w:pPr>
    </w:lvl>
    <w:lvl w:ilvl="7" w:tplc="37AC1556">
      <w:numFmt w:val="none"/>
      <w:lvlText w:val=""/>
      <w:lvlJc w:val="left"/>
      <w:pPr>
        <w:tabs>
          <w:tab w:val="num" w:pos="0"/>
        </w:tabs>
      </w:pPr>
    </w:lvl>
    <w:lvl w:ilvl="8" w:tplc="FF6C7900">
      <w:numFmt w:val="none"/>
      <w:lvlText w:val=""/>
      <w:lvlJc w:val="left"/>
      <w:pPr>
        <w:tabs>
          <w:tab w:val="num" w:pos="0"/>
        </w:tabs>
      </w:pPr>
    </w:lvl>
  </w:abstractNum>
  <w:abstractNum w:abstractNumId="42" w15:restartNumberingAfterBreak="0">
    <w:nsid w:val="5D06735F"/>
    <w:multiLevelType w:val="hybridMultilevel"/>
    <w:tmpl w:val="CA746D62"/>
    <w:lvl w:ilvl="0" w:tplc="C86EA5E4">
      <w:start w:val="1"/>
      <w:numFmt w:val="decimal"/>
      <w:lvlText w:val="3.%1"/>
      <w:lvlJc w:val="left"/>
      <w:pPr>
        <w:ind w:left="1637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3" w15:restartNumberingAfterBreak="0">
    <w:nsid w:val="5D6F4771"/>
    <w:multiLevelType w:val="hybridMultilevel"/>
    <w:tmpl w:val="08DACF68"/>
    <w:lvl w:ilvl="0" w:tplc="F7F65142">
      <w:start w:val="4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061CA3"/>
    <w:multiLevelType w:val="hybridMultilevel"/>
    <w:tmpl w:val="85A46906"/>
    <w:lvl w:ilvl="0" w:tplc="F7F65142">
      <w:start w:val="400"/>
      <w:numFmt w:val="bullet"/>
      <w:lvlText w:val="-"/>
      <w:lvlJc w:val="left"/>
      <w:pPr>
        <w:ind w:left="1365" w:hanging="360"/>
      </w:pPr>
      <w:rPr>
        <w:rFonts w:ascii="Calibri" w:eastAsia="Times New Roman" w:hAnsi="Calibri" w:cs="Times New Roman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5" w15:restartNumberingAfterBreak="0">
    <w:nsid w:val="630753EA"/>
    <w:multiLevelType w:val="multilevel"/>
    <w:tmpl w:val="8F4A8D56"/>
    <w:lvl w:ilvl="0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>
      <w:start w:val="4"/>
      <w:numFmt w:val="lowerLetter"/>
      <w:lvlText w:val="(%2)"/>
      <w:lvlJc w:val="left"/>
      <w:pPr>
        <w:ind w:left="288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46" w15:restartNumberingAfterBreak="0">
    <w:nsid w:val="63E2171E"/>
    <w:multiLevelType w:val="hybridMultilevel"/>
    <w:tmpl w:val="35E4E322"/>
    <w:lvl w:ilvl="0" w:tplc="F7F65142">
      <w:start w:val="4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FA012D"/>
    <w:multiLevelType w:val="hybridMultilevel"/>
    <w:tmpl w:val="5336D7AC"/>
    <w:lvl w:ilvl="0" w:tplc="CE3C8F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5C51DC"/>
    <w:multiLevelType w:val="hybridMultilevel"/>
    <w:tmpl w:val="48F68F6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8F72B8B"/>
    <w:multiLevelType w:val="multilevel"/>
    <w:tmpl w:val="5D60AC7A"/>
    <w:styleLink w:val="WWNum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6CCB76BA"/>
    <w:multiLevelType w:val="hybridMultilevel"/>
    <w:tmpl w:val="77D24762"/>
    <w:lvl w:ilvl="0" w:tplc="02606264">
      <w:start w:val="1"/>
      <w:numFmt w:val="decimal"/>
      <w:lvlText w:val="%1."/>
      <w:lvlJc w:val="left"/>
      <w:pPr>
        <w:ind w:left="1773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" w15:restartNumberingAfterBreak="0">
    <w:nsid w:val="714C344D"/>
    <w:multiLevelType w:val="hybridMultilevel"/>
    <w:tmpl w:val="392804B2"/>
    <w:lvl w:ilvl="0" w:tplc="5B7E4C4E">
      <w:start w:val="1"/>
      <w:numFmt w:val="bullet"/>
      <w:lvlText w:val=""/>
      <w:lvlJc w:val="left"/>
      <w:pPr>
        <w:ind w:left="107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52" w15:restartNumberingAfterBreak="0">
    <w:nsid w:val="72503A92"/>
    <w:multiLevelType w:val="multilevel"/>
    <w:tmpl w:val="87C890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3" w15:restartNumberingAfterBreak="0">
    <w:nsid w:val="736C5765"/>
    <w:multiLevelType w:val="hybridMultilevel"/>
    <w:tmpl w:val="193450E6"/>
    <w:lvl w:ilvl="0" w:tplc="DF2672FE">
      <w:start w:val="1"/>
      <w:numFmt w:val="decimal"/>
      <w:lvlText w:val="%1."/>
      <w:lvlJc w:val="left"/>
      <w:pPr>
        <w:ind w:left="1070" w:hanging="710"/>
      </w:pPr>
      <w:rPr>
        <w:rFonts w:ascii="Calibri" w:hAnsi="Calibri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822B71"/>
    <w:multiLevelType w:val="hybridMultilevel"/>
    <w:tmpl w:val="8EA244D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5"/>
  </w:num>
  <w:num w:numId="3">
    <w:abstractNumId w:val="39"/>
  </w:num>
  <w:num w:numId="4">
    <w:abstractNumId w:val="21"/>
  </w:num>
  <w:num w:numId="5">
    <w:abstractNumId w:val="16"/>
  </w:num>
  <w:num w:numId="6">
    <w:abstractNumId w:val="20"/>
  </w:num>
  <w:num w:numId="7">
    <w:abstractNumId w:val="49"/>
  </w:num>
  <w:num w:numId="8">
    <w:abstractNumId w:val="36"/>
  </w:num>
  <w:num w:numId="9">
    <w:abstractNumId w:val="11"/>
  </w:num>
  <w:num w:numId="10">
    <w:abstractNumId w:val="15"/>
  </w:num>
  <w:num w:numId="11">
    <w:abstractNumId w:val="14"/>
  </w:num>
  <w:num w:numId="12">
    <w:abstractNumId w:val="9"/>
  </w:num>
  <w:num w:numId="13">
    <w:abstractNumId w:val="31"/>
  </w:num>
  <w:num w:numId="14">
    <w:abstractNumId w:val="18"/>
  </w:num>
  <w:num w:numId="15">
    <w:abstractNumId w:val="23"/>
  </w:num>
  <w:num w:numId="16">
    <w:abstractNumId w:val="33"/>
  </w:num>
  <w:num w:numId="17">
    <w:abstractNumId w:val="50"/>
  </w:num>
  <w:num w:numId="18">
    <w:abstractNumId w:val="26"/>
  </w:num>
  <w:num w:numId="19">
    <w:abstractNumId w:val="12"/>
  </w:num>
  <w:num w:numId="20">
    <w:abstractNumId w:val="45"/>
  </w:num>
  <w:num w:numId="21">
    <w:abstractNumId w:val="30"/>
  </w:num>
  <w:num w:numId="22">
    <w:abstractNumId w:val="17"/>
  </w:num>
  <w:num w:numId="23">
    <w:abstractNumId w:val="42"/>
  </w:num>
  <w:num w:numId="24">
    <w:abstractNumId w:val="47"/>
  </w:num>
  <w:num w:numId="25">
    <w:abstractNumId w:val="32"/>
  </w:num>
  <w:num w:numId="26">
    <w:abstractNumId w:val="29"/>
  </w:num>
  <w:num w:numId="27">
    <w:abstractNumId w:val="48"/>
  </w:num>
  <w:num w:numId="28">
    <w:abstractNumId w:val="43"/>
  </w:num>
  <w:num w:numId="29">
    <w:abstractNumId w:val="54"/>
  </w:num>
  <w:num w:numId="30">
    <w:abstractNumId w:val="28"/>
  </w:num>
  <w:num w:numId="31">
    <w:abstractNumId w:val="44"/>
  </w:num>
  <w:num w:numId="32">
    <w:abstractNumId w:val="46"/>
  </w:num>
  <w:num w:numId="33">
    <w:abstractNumId w:val="10"/>
  </w:num>
  <w:num w:numId="34">
    <w:abstractNumId w:val="34"/>
  </w:num>
  <w:num w:numId="35">
    <w:abstractNumId w:val="53"/>
  </w:num>
  <w:num w:numId="36">
    <w:abstractNumId w:val="37"/>
  </w:num>
  <w:num w:numId="37">
    <w:abstractNumId w:val="38"/>
  </w:num>
  <w:num w:numId="38">
    <w:abstractNumId w:val="19"/>
  </w:num>
  <w:num w:numId="39">
    <w:abstractNumId w:val="51"/>
  </w:num>
  <w:num w:numId="40">
    <w:abstractNumId w:val="24"/>
  </w:num>
  <w:num w:numId="41">
    <w:abstractNumId w:val="13"/>
  </w:num>
  <w:num w:numId="42">
    <w:abstractNumId w:val="52"/>
  </w:num>
  <w:num w:numId="43">
    <w:abstractNumId w:val="40"/>
  </w:num>
  <w:num w:numId="44">
    <w:abstractNumId w:val="27"/>
  </w:num>
  <w:num w:numId="45">
    <w:abstractNumId w:val="22"/>
  </w:num>
  <w:num w:numId="46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activeWritingStyle w:appName="MSWord" w:lang="pt-BR" w:vendorID="64" w:dllVersion="6" w:nlCheck="1" w:checkStyle="0"/>
  <w:activeWritingStyle w:appName="MSWord" w:lang="es-SV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s-CO" w:vendorID="64" w:dllVersion="6" w:nlCheck="1" w:checkStyle="1"/>
  <w:activeWritingStyle w:appName="MSWord" w:lang="es-EC" w:vendorID="64" w:dllVersion="6" w:nlCheck="1" w:checkStyle="1"/>
  <w:activeWritingStyle w:appName="MSWord" w:lang="es-ES" w:vendorID="64" w:dllVersion="6" w:nlCheck="1" w:checkStyle="1"/>
  <w:activeWritingStyle w:appName="MSWord" w:lang="es-GT" w:vendorID="64" w:dllVersion="6" w:nlCheck="1" w:checkStyle="1"/>
  <w:activeWritingStyle w:appName="MSWord" w:lang="es-AR" w:vendorID="64" w:dllVersion="6" w:nlCheck="1" w:checkStyle="1"/>
  <w:activeWritingStyle w:appName="MSWord" w:lang="es-BO" w:vendorID="64" w:dllVersion="6" w:nlCheck="1" w:checkStyle="1"/>
  <w:activeWritingStyle w:appName="MSWord" w:lang="en-US" w:vendorID="64" w:dllVersion="6" w:nlCheck="1" w:checkStyle="1"/>
  <w:activeWritingStyle w:appName="MSWord" w:lang="es-HN" w:vendorID="64" w:dllVersion="6" w:nlCheck="1" w:checkStyle="1"/>
  <w:activeWritingStyle w:appName="MSWord" w:lang="es-SV" w:vendorID="64" w:dllVersion="4096" w:nlCheck="1" w:checkStyle="0"/>
  <w:activeWritingStyle w:appName="MSWord" w:lang="es-EC" w:vendorID="64" w:dllVersion="4096" w:nlCheck="1" w:checkStyle="0"/>
  <w:activeWritingStyle w:appName="MSWord" w:lang="pt-BR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es-CO" w:vendorID="64" w:dllVersion="4096" w:nlCheck="1" w:checkStyle="0"/>
  <w:activeWritingStyle w:appName="MSWord" w:lang="es-ES" w:vendorID="64" w:dllVersion="4096" w:nlCheck="1" w:checkStyle="0"/>
  <w:activeWritingStyle w:appName="MSWord" w:lang="es-GT" w:vendorID="64" w:dllVersion="4096" w:nlCheck="1" w:checkStyle="0"/>
  <w:activeWritingStyle w:appName="MSWord" w:lang="es-AR" w:vendorID="64" w:dllVersion="4096" w:nlCheck="1" w:checkStyle="0"/>
  <w:activeWritingStyle w:appName="MSWord" w:lang="es-BO" w:vendorID="64" w:dllVersion="4096" w:nlCheck="1" w:checkStyle="0"/>
  <w:activeWritingStyle w:appName="MSWord" w:lang="es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408"/>
    <w:rsid w:val="00000444"/>
    <w:rsid w:val="000011DF"/>
    <w:rsid w:val="00003848"/>
    <w:rsid w:val="00003AFD"/>
    <w:rsid w:val="000048AE"/>
    <w:rsid w:val="00006600"/>
    <w:rsid w:val="00007738"/>
    <w:rsid w:val="00011169"/>
    <w:rsid w:val="00012037"/>
    <w:rsid w:val="0001372B"/>
    <w:rsid w:val="00014FF0"/>
    <w:rsid w:val="000215BD"/>
    <w:rsid w:val="00021A34"/>
    <w:rsid w:val="00021A7A"/>
    <w:rsid w:val="000223FE"/>
    <w:rsid w:val="00023BD4"/>
    <w:rsid w:val="00024853"/>
    <w:rsid w:val="000252CE"/>
    <w:rsid w:val="00025598"/>
    <w:rsid w:val="0002775F"/>
    <w:rsid w:val="000308F9"/>
    <w:rsid w:val="00034143"/>
    <w:rsid w:val="00035D83"/>
    <w:rsid w:val="00040FB3"/>
    <w:rsid w:val="000428B3"/>
    <w:rsid w:val="000439B1"/>
    <w:rsid w:val="00044E11"/>
    <w:rsid w:val="00047F12"/>
    <w:rsid w:val="00050247"/>
    <w:rsid w:val="00050DD0"/>
    <w:rsid w:val="00053C49"/>
    <w:rsid w:val="00054A18"/>
    <w:rsid w:val="00055F95"/>
    <w:rsid w:val="000561BC"/>
    <w:rsid w:val="00056BD1"/>
    <w:rsid w:val="0006013C"/>
    <w:rsid w:val="00062216"/>
    <w:rsid w:val="00064A54"/>
    <w:rsid w:val="00064F11"/>
    <w:rsid w:val="0007153B"/>
    <w:rsid w:val="00071A64"/>
    <w:rsid w:val="0007689F"/>
    <w:rsid w:val="0007697E"/>
    <w:rsid w:val="000811FB"/>
    <w:rsid w:val="0008148D"/>
    <w:rsid w:val="000849AC"/>
    <w:rsid w:val="000858D8"/>
    <w:rsid w:val="00085AF6"/>
    <w:rsid w:val="00086BC2"/>
    <w:rsid w:val="000900C8"/>
    <w:rsid w:val="00090E73"/>
    <w:rsid w:val="00093E50"/>
    <w:rsid w:val="0009718F"/>
    <w:rsid w:val="000A2419"/>
    <w:rsid w:val="000A2EEB"/>
    <w:rsid w:val="000A2F7C"/>
    <w:rsid w:val="000A39EE"/>
    <w:rsid w:val="000A418A"/>
    <w:rsid w:val="000A4263"/>
    <w:rsid w:val="000A6D57"/>
    <w:rsid w:val="000A7336"/>
    <w:rsid w:val="000B34A3"/>
    <w:rsid w:val="000B3DC3"/>
    <w:rsid w:val="000B55AA"/>
    <w:rsid w:val="000C343D"/>
    <w:rsid w:val="000C35CE"/>
    <w:rsid w:val="000C5162"/>
    <w:rsid w:val="000C596A"/>
    <w:rsid w:val="000C5A02"/>
    <w:rsid w:val="000D0F1D"/>
    <w:rsid w:val="000D1BE0"/>
    <w:rsid w:val="000D1D18"/>
    <w:rsid w:val="000D61DF"/>
    <w:rsid w:val="000E077A"/>
    <w:rsid w:val="000E50EF"/>
    <w:rsid w:val="000E699C"/>
    <w:rsid w:val="000E745C"/>
    <w:rsid w:val="000F0E65"/>
    <w:rsid w:val="000F1EAF"/>
    <w:rsid w:val="000F2656"/>
    <w:rsid w:val="000F2F50"/>
    <w:rsid w:val="000F38DF"/>
    <w:rsid w:val="000F4623"/>
    <w:rsid w:val="000F4673"/>
    <w:rsid w:val="000F4EDF"/>
    <w:rsid w:val="000F6D17"/>
    <w:rsid w:val="000F7F98"/>
    <w:rsid w:val="00102BF2"/>
    <w:rsid w:val="00104226"/>
    <w:rsid w:val="00104C01"/>
    <w:rsid w:val="00107211"/>
    <w:rsid w:val="0010737B"/>
    <w:rsid w:val="001157A9"/>
    <w:rsid w:val="001160B9"/>
    <w:rsid w:val="00121CD5"/>
    <w:rsid w:val="00122F50"/>
    <w:rsid w:val="00123407"/>
    <w:rsid w:val="00126E6E"/>
    <w:rsid w:val="001315C1"/>
    <w:rsid w:val="00133167"/>
    <w:rsid w:val="00133BB4"/>
    <w:rsid w:val="0013406E"/>
    <w:rsid w:val="00134E03"/>
    <w:rsid w:val="001362D1"/>
    <w:rsid w:val="00136C49"/>
    <w:rsid w:val="00140472"/>
    <w:rsid w:val="00142CE9"/>
    <w:rsid w:val="00144C94"/>
    <w:rsid w:val="001517C2"/>
    <w:rsid w:val="0015229B"/>
    <w:rsid w:val="001542EF"/>
    <w:rsid w:val="0015450F"/>
    <w:rsid w:val="00155486"/>
    <w:rsid w:val="00162D2D"/>
    <w:rsid w:val="00162E85"/>
    <w:rsid w:val="00163E45"/>
    <w:rsid w:val="001672AD"/>
    <w:rsid w:val="001717B1"/>
    <w:rsid w:val="001730F1"/>
    <w:rsid w:val="00173D18"/>
    <w:rsid w:val="00177AA1"/>
    <w:rsid w:val="00180889"/>
    <w:rsid w:val="00180E74"/>
    <w:rsid w:val="00181F21"/>
    <w:rsid w:val="001846F1"/>
    <w:rsid w:val="00186C4B"/>
    <w:rsid w:val="00191904"/>
    <w:rsid w:val="00191BE5"/>
    <w:rsid w:val="00193FF7"/>
    <w:rsid w:val="001956B1"/>
    <w:rsid w:val="00195CA1"/>
    <w:rsid w:val="001A01F5"/>
    <w:rsid w:val="001A05E8"/>
    <w:rsid w:val="001A1AD5"/>
    <w:rsid w:val="001A1B16"/>
    <w:rsid w:val="001A2205"/>
    <w:rsid w:val="001A45B7"/>
    <w:rsid w:val="001A67BB"/>
    <w:rsid w:val="001B0566"/>
    <w:rsid w:val="001B0789"/>
    <w:rsid w:val="001B08C6"/>
    <w:rsid w:val="001B0E5F"/>
    <w:rsid w:val="001B185B"/>
    <w:rsid w:val="001B2B17"/>
    <w:rsid w:val="001B63CC"/>
    <w:rsid w:val="001B7E76"/>
    <w:rsid w:val="001C30BB"/>
    <w:rsid w:val="001C371E"/>
    <w:rsid w:val="001C48D4"/>
    <w:rsid w:val="001C4E7D"/>
    <w:rsid w:val="001D09A1"/>
    <w:rsid w:val="001D5F2F"/>
    <w:rsid w:val="001D7996"/>
    <w:rsid w:val="001E1E98"/>
    <w:rsid w:val="001E26B8"/>
    <w:rsid w:val="001E3558"/>
    <w:rsid w:val="001E4C9B"/>
    <w:rsid w:val="001E7ACE"/>
    <w:rsid w:val="001F2A4F"/>
    <w:rsid w:val="001F65C5"/>
    <w:rsid w:val="00200431"/>
    <w:rsid w:val="00200481"/>
    <w:rsid w:val="00206B2E"/>
    <w:rsid w:val="002111C2"/>
    <w:rsid w:val="00211420"/>
    <w:rsid w:val="00212FDD"/>
    <w:rsid w:val="0021474D"/>
    <w:rsid w:val="00215B2B"/>
    <w:rsid w:val="00221393"/>
    <w:rsid w:val="002227DA"/>
    <w:rsid w:val="00223326"/>
    <w:rsid w:val="00223910"/>
    <w:rsid w:val="00223A44"/>
    <w:rsid w:val="00231154"/>
    <w:rsid w:val="00233B06"/>
    <w:rsid w:val="00235F7C"/>
    <w:rsid w:val="00236CE4"/>
    <w:rsid w:val="0024097C"/>
    <w:rsid w:val="00240BA6"/>
    <w:rsid w:val="00242028"/>
    <w:rsid w:val="00246EA8"/>
    <w:rsid w:val="00250FC8"/>
    <w:rsid w:val="002539CA"/>
    <w:rsid w:val="002549A9"/>
    <w:rsid w:val="002552E2"/>
    <w:rsid w:val="00255C5F"/>
    <w:rsid w:val="002560C8"/>
    <w:rsid w:val="00256A13"/>
    <w:rsid w:val="00257373"/>
    <w:rsid w:val="00257644"/>
    <w:rsid w:val="00257D49"/>
    <w:rsid w:val="00257D97"/>
    <w:rsid w:val="00261712"/>
    <w:rsid w:val="0026261D"/>
    <w:rsid w:val="002630C8"/>
    <w:rsid w:val="00263A8A"/>
    <w:rsid w:val="00266DD8"/>
    <w:rsid w:val="00271633"/>
    <w:rsid w:val="002736EB"/>
    <w:rsid w:val="00274D18"/>
    <w:rsid w:val="00275185"/>
    <w:rsid w:val="00275388"/>
    <w:rsid w:val="00276C87"/>
    <w:rsid w:val="00281826"/>
    <w:rsid w:val="00287FD8"/>
    <w:rsid w:val="0029210E"/>
    <w:rsid w:val="002924C1"/>
    <w:rsid w:val="00293B38"/>
    <w:rsid w:val="002944D1"/>
    <w:rsid w:val="0029479E"/>
    <w:rsid w:val="002962F6"/>
    <w:rsid w:val="00296784"/>
    <w:rsid w:val="002A13B4"/>
    <w:rsid w:val="002A144F"/>
    <w:rsid w:val="002A3E2F"/>
    <w:rsid w:val="002A5887"/>
    <w:rsid w:val="002A6002"/>
    <w:rsid w:val="002B3A81"/>
    <w:rsid w:val="002B7853"/>
    <w:rsid w:val="002C365F"/>
    <w:rsid w:val="002C5050"/>
    <w:rsid w:val="002D125B"/>
    <w:rsid w:val="002D5AE6"/>
    <w:rsid w:val="002D7509"/>
    <w:rsid w:val="002E0003"/>
    <w:rsid w:val="002E17DA"/>
    <w:rsid w:val="002E40EB"/>
    <w:rsid w:val="002E41CB"/>
    <w:rsid w:val="002E5354"/>
    <w:rsid w:val="002E575D"/>
    <w:rsid w:val="002F1BEC"/>
    <w:rsid w:val="002F21B4"/>
    <w:rsid w:val="002F422B"/>
    <w:rsid w:val="002F5809"/>
    <w:rsid w:val="002F6117"/>
    <w:rsid w:val="002F743C"/>
    <w:rsid w:val="00305FE2"/>
    <w:rsid w:val="00307430"/>
    <w:rsid w:val="00312DC0"/>
    <w:rsid w:val="0031324B"/>
    <w:rsid w:val="00314655"/>
    <w:rsid w:val="00316427"/>
    <w:rsid w:val="003174B8"/>
    <w:rsid w:val="00322F35"/>
    <w:rsid w:val="00323D76"/>
    <w:rsid w:val="00324A6F"/>
    <w:rsid w:val="003254E3"/>
    <w:rsid w:val="00326A45"/>
    <w:rsid w:val="00326DA3"/>
    <w:rsid w:val="0033095D"/>
    <w:rsid w:val="00331A19"/>
    <w:rsid w:val="00334FFF"/>
    <w:rsid w:val="00335D98"/>
    <w:rsid w:val="003366D7"/>
    <w:rsid w:val="00337884"/>
    <w:rsid w:val="00340CB0"/>
    <w:rsid w:val="003413EE"/>
    <w:rsid w:val="003426E1"/>
    <w:rsid w:val="003428B6"/>
    <w:rsid w:val="00342D07"/>
    <w:rsid w:val="003433A9"/>
    <w:rsid w:val="00343A55"/>
    <w:rsid w:val="003477BA"/>
    <w:rsid w:val="00353D75"/>
    <w:rsid w:val="003546D4"/>
    <w:rsid w:val="003569FF"/>
    <w:rsid w:val="0035720C"/>
    <w:rsid w:val="00357875"/>
    <w:rsid w:val="00360D5B"/>
    <w:rsid w:val="0036113B"/>
    <w:rsid w:val="00363205"/>
    <w:rsid w:val="0036333E"/>
    <w:rsid w:val="003637E6"/>
    <w:rsid w:val="00365CAD"/>
    <w:rsid w:val="00366E5B"/>
    <w:rsid w:val="00367080"/>
    <w:rsid w:val="003717A1"/>
    <w:rsid w:val="00374C6B"/>
    <w:rsid w:val="00376688"/>
    <w:rsid w:val="00380CB2"/>
    <w:rsid w:val="00381EF1"/>
    <w:rsid w:val="00382078"/>
    <w:rsid w:val="0038227E"/>
    <w:rsid w:val="003824EF"/>
    <w:rsid w:val="00382957"/>
    <w:rsid w:val="00382B90"/>
    <w:rsid w:val="003835FF"/>
    <w:rsid w:val="00383E04"/>
    <w:rsid w:val="0038475B"/>
    <w:rsid w:val="003848E7"/>
    <w:rsid w:val="00387BEB"/>
    <w:rsid w:val="00391A0C"/>
    <w:rsid w:val="00396501"/>
    <w:rsid w:val="003974A2"/>
    <w:rsid w:val="003A3431"/>
    <w:rsid w:val="003A6091"/>
    <w:rsid w:val="003A6A7C"/>
    <w:rsid w:val="003A7A1B"/>
    <w:rsid w:val="003B7DE5"/>
    <w:rsid w:val="003B7FC4"/>
    <w:rsid w:val="003C0323"/>
    <w:rsid w:val="003C1E95"/>
    <w:rsid w:val="003C25F7"/>
    <w:rsid w:val="003C3853"/>
    <w:rsid w:val="003D32FA"/>
    <w:rsid w:val="003D4047"/>
    <w:rsid w:val="003E06BE"/>
    <w:rsid w:val="003E08B1"/>
    <w:rsid w:val="003E11FE"/>
    <w:rsid w:val="003E1731"/>
    <w:rsid w:val="003E1FEC"/>
    <w:rsid w:val="003E49CB"/>
    <w:rsid w:val="003E503E"/>
    <w:rsid w:val="003E51F9"/>
    <w:rsid w:val="003F130B"/>
    <w:rsid w:val="003F4089"/>
    <w:rsid w:val="003F4580"/>
    <w:rsid w:val="003F47C9"/>
    <w:rsid w:val="003F58AB"/>
    <w:rsid w:val="003F5A84"/>
    <w:rsid w:val="003F5F0D"/>
    <w:rsid w:val="0040137E"/>
    <w:rsid w:val="00401BAB"/>
    <w:rsid w:val="00402024"/>
    <w:rsid w:val="00403BE8"/>
    <w:rsid w:val="00404808"/>
    <w:rsid w:val="00406D60"/>
    <w:rsid w:val="00407AD7"/>
    <w:rsid w:val="00410259"/>
    <w:rsid w:val="00413D32"/>
    <w:rsid w:val="00413D5D"/>
    <w:rsid w:val="00414545"/>
    <w:rsid w:val="004146ED"/>
    <w:rsid w:val="00414A78"/>
    <w:rsid w:val="00415484"/>
    <w:rsid w:val="00417A63"/>
    <w:rsid w:val="0042074E"/>
    <w:rsid w:val="00423521"/>
    <w:rsid w:val="00426D6B"/>
    <w:rsid w:val="00430337"/>
    <w:rsid w:val="004317EC"/>
    <w:rsid w:val="00431925"/>
    <w:rsid w:val="0043508D"/>
    <w:rsid w:val="00436017"/>
    <w:rsid w:val="00437608"/>
    <w:rsid w:val="00437710"/>
    <w:rsid w:val="00440104"/>
    <w:rsid w:val="00440312"/>
    <w:rsid w:val="0044286B"/>
    <w:rsid w:val="00443141"/>
    <w:rsid w:val="0044373F"/>
    <w:rsid w:val="00444CDC"/>
    <w:rsid w:val="004503AC"/>
    <w:rsid w:val="00450C46"/>
    <w:rsid w:val="00450DD5"/>
    <w:rsid w:val="00456C3E"/>
    <w:rsid w:val="004602A3"/>
    <w:rsid w:val="00461034"/>
    <w:rsid w:val="00462155"/>
    <w:rsid w:val="00463A71"/>
    <w:rsid w:val="00464B59"/>
    <w:rsid w:val="004652CD"/>
    <w:rsid w:val="00465EB7"/>
    <w:rsid w:val="004672B2"/>
    <w:rsid w:val="0047141A"/>
    <w:rsid w:val="00471450"/>
    <w:rsid w:val="0047293B"/>
    <w:rsid w:val="00473369"/>
    <w:rsid w:val="0047568F"/>
    <w:rsid w:val="00477D81"/>
    <w:rsid w:val="004826C3"/>
    <w:rsid w:val="004839E8"/>
    <w:rsid w:val="00484355"/>
    <w:rsid w:val="00485F8C"/>
    <w:rsid w:val="0048785C"/>
    <w:rsid w:val="00490A53"/>
    <w:rsid w:val="004958AA"/>
    <w:rsid w:val="004A06C9"/>
    <w:rsid w:val="004A0B1B"/>
    <w:rsid w:val="004A124E"/>
    <w:rsid w:val="004A1EA2"/>
    <w:rsid w:val="004A3922"/>
    <w:rsid w:val="004A6084"/>
    <w:rsid w:val="004A7F3D"/>
    <w:rsid w:val="004B1F1E"/>
    <w:rsid w:val="004B6C10"/>
    <w:rsid w:val="004B70C8"/>
    <w:rsid w:val="004C1F66"/>
    <w:rsid w:val="004C250D"/>
    <w:rsid w:val="004C4949"/>
    <w:rsid w:val="004C5D1A"/>
    <w:rsid w:val="004C7105"/>
    <w:rsid w:val="004C7EC2"/>
    <w:rsid w:val="004D57C0"/>
    <w:rsid w:val="004D5945"/>
    <w:rsid w:val="004D5CDF"/>
    <w:rsid w:val="004D6335"/>
    <w:rsid w:val="004E15BD"/>
    <w:rsid w:val="004E1B9B"/>
    <w:rsid w:val="004E1C88"/>
    <w:rsid w:val="004E22F5"/>
    <w:rsid w:val="004E38DB"/>
    <w:rsid w:val="004E4C83"/>
    <w:rsid w:val="004E59FC"/>
    <w:rsid w:val="004F062E"/>
    <w:rsid w:val="004F2031"/>
    <w:rsid w:val="004F273E"/>
    <w:rsid w:val="004F4B58"/>
    <w:rsid w:val="004F5211"/>
    <w:rsid w:val="00500FF5"/>
    <w:rsid w:val="005055A1"/>
    <w:rsid w:val="005111D9"/>
    <w:rsid w:val="005139AF"/>
    <w:rsid w:val="00513C1E"/>
    <w:rsid w:val="00515D73"/>
    <w:rsid w:val="00517E32"/>
    <w:rsid w:val="00520B3A"/>
    <w:rsid w:val="00522A11"/>
    <w:rsid w:val="005232BB"/>
    <w:rsid w:val="0052484B"/>
    <w:rsid w:val="00524AA2"/>
    <w:rsid w:val="00526416"/>
    <w:rsid w:val="00527972"/>
    <w:rsid w:val="00533B84"/>
    <w:rsid w:val="00537399"/>
    <w:rsid w:val="00540342"/>
    <w:rsid w:val="00540C70"/>
    <w:rsid w:val="00543EA1"/>
    <w:rsid w:val="00544686"/>
    <w:rsid w:val="00546362"/>
    <w:rsid w:val="00546AC3"/>
    <w:rsid w:val="00547C8B"/>
    <w:rsid w:val="00552320"/>
    <w:rsid w:val="00553ECF"/>
    <w:rsid w:val="00555F73"/>
    <w:rsid w:val="0056017F"/>
    <w:rsid w:val="005607B3"/>
    <w:rsid w:val="00561AE9"/>
    <w:rsid w:val="0056273A"/>
    <w:rsid w:val="00562CD9"/>
    <w:rsid w:val="00562DBD"/>
    <w:rsid w:val="00565FCF"/>
    <w:rsid w:val="00566858"/>
    <w:rsid w:val="00572294"/>
    <w:rsid w:val="0057261C"/>
    <w:rsid w:val="00573492"/>
    <w:rsid w:val="005737D5"/>
    <w:rsid w:val="00573928"/>
    <w:rsid w:val="005748CE"/>
    <w:rsid w:val="005771DB"/>
    <w:rsid w:val="005775E5"/>
    <w:rsid w:val="00577F67"/>
    <w:rsid w:val="005806C8"/>
    <w:rsid w:val="00580D1E"/>
    <w:rsid w:val="00581BCF"/>
    <w:rsid w:val="00582344"/>
    <w:rsid w:val="00587296"/>
    <w:rsid w:val="00591DC8"/>
    <w:rsid w:val="005923E9"/>
    <w:rsid w:val="0059348A"/>
    <w:rsid w:val="00593A62"/>
    <w:rsid w:val="00594E84"/>
    <w:rsid w:val="00597CCF"/>
    <w:rsid w:val="005A1DC4"/>
    <w:rsid w:val="005A4204"/>
    <w:rsid w:val="005A58D8"/>
    <w:rsid w:val="005A632B"/>
    <w:rsid w:val="005A77DE"/>
    <w:rsid w:val="005B3643"/>
    <w:rsid w:val="005B44B0"/>
    <w:rsid w:val="005B4716"/>
    <w:rsid w:val="005C06E4"/>
    <w:rsid w:val="005C1E9C"/>
    <w:rsid w:val="005C294F"/>
    <w:rsid w:val="005C423E"/>
    <w:rsid w:val="005D0BE6"/>
    <w:rsid w:val="005D1262"/>
    <w:rsid w:val="005D1626"/>
    <w:rsid w:val="005D1C95"/>
    <w:rsid w:val="005D2A88"/>
    <w:rsid w:val="005D2C9F"/>
    <w:rsid w:val="005D3734"/>
    <w:rsid w:val="005D5F98"/>
    <w:rsid w:val="005D7C40"/>
    <w:rsid w:val="005E001C"/>
    <w:rsid w:val="005E15AA"/>
    <w:rsid w:val="005E3503"/>
    <w:rsid w:val="005E3624"/>
    <w:rsid w:val="005E3FB0"/>
    <w:rsid w:val="005E6037"/>
    <w:rsid w:val="005E6CC3"/>
    <w:rsid w:val="005E71D0"/>
    <w:rsid w:val="005E7C89"/>
    <w:rsid w:val="005F0A33"/>
    <w:rsid w:val="005F201D"/>
    <w:rsid w:val="005F340B"/>
    <w:rsid w:val="005F3A25"/>
    <w:rsid w:val="005F5B8E"/>
    <w:rsid w:val="0060057D"/>
    <w:rsid w:val="006014C9"/>
    <w:rsid w:val="00601FB0"/>
    <w:rsid w:val="00605CE1"/>
    <w:rsid w:val="006073DA"/>
    <w:rsid w:val="00615EE0"/>
    <w:rsid w:val="006177A0"/>
    <w:rsid w:val="00620C73"/>
    <w:rsid w:val="00621476"/>
    <w:rsid w:val="00623007"/>
    <w:rsid w:val="006233E5"/>
    <w:rsid w:val="00625497"/>
    <w:rsid w:val="006308E5"/>
    <w:rsid w:val="0063207C"/>
    <w:rsid w:val="0063288D"/>
    <w:rsid w:val="00632BB1"/>
    <w:rsid w:val="00634CC5"/>
    <w:rsid w:val="00634FC5"/>
    <w:rsid w:val="00635805"/>
    <w:rsid w:val="0063623E"/>
    <w:rsid w:val="0063643D"/>
    <w:rsid w:val="00641EFE"/>
    <w:rsid w:val="006443B8"/>
    <w:rsid w:val="006456D9"/>
    <w:rsid w:val="006469B1"/>
    <w:rsid w:val="00646FC4"/>
    <w:rsid w:val="00647300"/>
    <w:rsid w:val="006517B6"/>
    <w:rsid w:val="0065385A"/>
    <w:rsid w:val="00654362"/>
    <w:rsid w:val="00654DF9"/>
    <w:rsid w:val="00655266"/>
    <w:rsid w:val="00655ABE"/>
    <w:rsid w:val="00656000"/>
    <w:rsid w:val="00656629"/>
    <w:rsid w:val="006613AE"/>
    <w:rsid w:val="00662A90"/>
    <w:rsid w:val="00662B3C"/>
    <w:rsid w:val="00663BF8"/>
    <w:rsid w:val="00664BC2"/>
    <w:rsid w:val="006714E2"/>
    <w:rsid w:val="0067213D"/>
    <w:rsid w:val="006740EC"/>
    <w:rsid w:val="00676806"/>
    <w:rsid w:val="00680AA0"/>
    <w:rsid w:val="00681C4F"/>
    <w:rsid w:val="0068307B"/>
    <w:rsid w:val="006853A7"/>
    <w:rsid w:val="006872F0"/>
    <w:rsid w:val="00690509"/>
    <w:rsid w:val="00691BC0"/>
    <w:rsid w:val="00691FDA"/>
    <w:rsid w:val="00695018"/>
    <w:rsid w:val="00696B50"/>
    <w:rsid w:val="00697BE6"/>
    <w:rsid w:val="006A100B"/>
    <w:rsid w:val="006A1D2C"/>
    <w:rsid w:val="006A4B57"/>
    <w:rsid w:val="006A4DE7"/>
    <w:rsid w:val="006A4FA7"/>
    <w:rsid w:val="006A55CC"/>
    <w:rsid w:val="006A626E"/>
    <w:rsid w:val="006A7882"/>
    <w:rsid w:val="006B0036"/>
    <w:rsid w:val="006B03FC"/>
    <w:rsid w:val="006B1F4A"/>
    <w:rsid w:val="006B27A4"/>
    <w:rsid w:val="006B3032"/>
    <w:rsid w:val="006B3D00"/>
    <w:rsid w:val="006B5413"/>
    <w:rsid w:val="006B5A3A"/>
    <w:rsid w:val="006B6C40"/>
    <w:rsid w:val="006C21AE"/>
    <w:rsid w:val="006C48CE"/>
    <w:rsid w:val="006C5B7A"/>
    <w:rsid w:val="006C6097"/>
    <w:rsid w:val="006C6D1D"/>
    <w:rsid w:val="006C6D9D"/>
    <w:rsid w:val="006D2147"/>
    <w:rsid w:val="006D3979"/>
    <w:rsid w:val="006E1452"/>
    <w:rsid w:val="006E1FBB"/>
    <w:rsid w:val="006E2100"/>
    <w:rsid w:val="006E500C"/>
    <w:rsid w:val="006E5146"/>
    <w:rsid w:val="006E653D"/>
    <w:rsid w:val="006E76F5"/>
    <w:rsid w:val="006F4691"/>
    <w:rsid w:val="00701216"/>
    <w:rsid w:val="00710115"/>
    <w:rsid w:val="007117C1"/>
    <w:rsid w:val="00712843"/>
    <w:rsid w:val="007145C0"/>
    <w:rsid w:val="007149A6"/>
    <w:rsid w:val="00716F82"/>
    <w:rsid w:val="00721183"/>
    <w:rsid w:val="00722442"/>
    <w:rsid w:val="007235A7"/>
    <w:rsid w:val="007240B7"/>
    <w:rsid w:val="00727951"/>
    <w:rsid w:val="00730CE0"/>
    <w:rsid w:val="0073138E"/>
    <w:rsid w:val="0073211B"/>
    <w:rsid w:val="00734237"/>
    <w:rsid w:val="00734F37"/>
    <w:rsid w:val="00736504"/>
    <w:rsid w:val="00736AD0"/>
    <w:rsid w:val="007409C2"/>
    <w:rsid w:val="00741684"/>
    <w:rsid w:val="00742D2E"/>
    <w:rsid w:val="0074543A"/>
    <w:rsid w:val="007460C4"/>
    <w:rsid w:val="00746DB2"/>
    <w:rsid w:val="00754046"/>
    <w:rsid w:val="00760FFB"/>
    <w:rsid w:val="0076274F"/>
    <w:rsid w:val="00763D83"/>
    <w:rsid w:val="00764255"/>
    <w:rsid w:val="00764803"/>
    <w:rsid w:val="00764F4F"/>
    <w:rsid w:val="00765F44"/>
    <w:rsid w:val="007670FE"/>
    <w:rsid w:val="00770606"/>
    <w:rsid w:val="0077065E"/>
    <w:rsid w:val="007711EC"/>
    <w:rsid w:val="007718AE"/>
    <w:rsid w:val="00771F76"/>
    <w:rsid w:val="00775A05"/>
    <w:rsid w:val="0077672E"/>
    <w:rsid w:val="007802F4"/>
    <w:rsid w:val="00780F13"/>
    <w:rsid w:val="007817C7"/>
    <w:rsid w:val="00782FFF"/>
    <w:rsid w:val="00783D0F"/>
    <w:rsid w:val="007842F5"/>
    <w:rsid w:val="00784615"/>
    <w:rsid w:val="00784EAF"/>
    <w:rsid w:val="00785885"/>
    <w:rsid w:val="007868D8"/>
    <w:rsid w:val="00787E26"/>
    <w:rsid w:val="007900DC"/>
    <w:rsid w:val="00791965"/>
    <w:rsid w:val="00792D70"/>
    <w:rsid w:val="007933EB"/>
    <w:rsid w:val="007935EF"/>
    <w:rsid w:val="00793782"/>
    <w:rsid w:val="00793E70"/>
    <w:rsid w:val="007944A9"/>
    <w:rsid w:val="00794A66"/>
    <w:rsid w:val="00796DE3"/>
    <w:rsid w:val="007A1B09"/>
    <w:rsid w:val="007A4B96"/>
    <w:rsid w:val="007A55A3"/>
    <w:rsid w:val="007A6054"/>
    <w:rsid w:val="007A6848"/>
    <w:rsid w:val="007A6AF9"/>
    <w:rsid w:val="007A6EAB"/>
    <w:rsid w:val="007A7C02"/>
    <w:rsid w:val="007B2E38"/>
    <w:rsid w:val="007B4940"/>
    <w:rsid w:val="007B6A52"/>
    <w:rsid w:val="007C1616"/>
    <w:rsid w:val="007C3D58"/>
    <w:rsid w:val="007D289A"/>
    <w:rsid w:val="007D3C06"/>
    <w:rsid w:val="007D4317"/>
    <w:rsid w:val="007D6049"/>
    <w:rsid w:val="007D7C4F"/>
    <w:rsid w:val="007E3DF5"/>
    <w:rsid w:val="007E3F09"/>
    <w:rsid w:val="007E6448"/>
    <w:rsid w:val="007E73F9"/>
    <w:rsid w:val="007F08AC"/>
    <w:rsid w:val="007F2BBF"/>
    <w:rsid w:val="007F3502"/>
    <w:rsid w:val="007F3CCB"/>
    <w:rsid w:val="007F4761"/>
    <w:rsid w:val="007F577A"/>
    <w:rsid w:val="007F5D10"/>
    <w:rsid w:val="007F68A3"/>
    <w:rsid w:val="00801D88"/>
    <w:rsid w:val="00801E81"/>
    <w:rsid w:val="00802163"/>
    <w:rsid w:val="00803F77"/>
    <w:rsid w:val="00804765"/>
    <w:rsid w:val="00804ADB"/>
    <w:rsid w:val="00806F4E"/>
    <w:rsid w:val="0081291E"/>
    <w:rsid w:val="00814209"/>
    <w:rsid w:val="00815DBC"/>
    <w:rsid w:val="0081625C"/>
    <w:rsid w:val="00816BDE"/>
    <w:rsid w:val="00816D14"/>
    <w:rsid w:val="00821DAD"/>
    <w:rsid w:val="00822077"/>
    <w:rsid w:val="00822594"/>
    <w:rsid w:val="00822A10"/>
    <w:rsid w:val="0082519E"/>
    <w:rsid w:val="00826B5F"/>
    <w:rsid w:val="00827533"/>
    <w:rsid w:val="00827ECB"/>
    <w:rsid w:val="00830E55"/>
    <w:rsid w:val="0083275E"/>
    <w:rsid w:val="00833EBE"/>
    <w:rsid w:val="008345E0"/>
    <w:rsid w:val="00837C4E"/>
    <w:rsid w:val="00837E17"/>
    <w:rsid w:val="008418FA"/>
    <w:rsid w:val="00842077"/>
    <w:rsid w:val="00842B3C"/>
    <w:rsid w:val="00843BFB"/>
    <w:rsid w:val="0084435B"/>
    <w:rsid w:val="008447E4"/>
    <w:rsid w:val="00845C97"/>
    <w:rsid w:val="00845E68"/>
    <w:rsid w:val="00850BF6"/>
    <w:rsid w:val="00852F27"/>
    <w:rsid w:val="00853472"/>
    <w:rsid w:val="008603D1"/>
    <w:rsid w:val="00862B6A"/>
    <w:rsid w:val="00863BB3"/>
    <w:rsid w:val="008646C6"/>
    <w:rsid w:val="00867186"/>
    <w:rsid w:val="00867B06"/>
    <w:rsid w:val="008701A7"/>
    <w:rsid w:val="008710FD"/>
    <w:rsid w:val="00883FC5"/>
    <w:rsid w:val="00884726"/>
    <w:rsid w:val="00885BC0"/>
    <w:rsid w:val="008923BB"/>
    <w:rsid w:val="00893B5A"/>
    <w:rsid w:val="00893CA5"/>
    <w:rsid w:val="00897A21"/>
    <w:rsid w:val="008A097C"/>
    <w:rsid w:val="008A153A"/>
    <w:rsid w:val="008A35C5"/>
    <w:rsid w:val="008A652D"/>
    <w:rsid w:val="008A747C"/>
    <w:rsid w:val="008A77F5"/>
    <w:rsid w:val="008A7D4F"/>
    <w:rsid w:val="008B42FB"/>
    <w:rsid w:val="008B4A0F"/>
    <w:rsid w:val="008C11B4"/>
    <w:rsid w:val="008C23A9"/>
    <w:rsid w:val="008C4B32"/>
    <w:rsid w:val="008C6A11"/>
    <w:rsid w:val="008C7C79"/>
    <w:rsid w:val="008D5368"/>
    <w:rsid w:val="008E2526"/>
    <w:rsid w:val="008E3330"/>
    <w:rsid w:val="008E7D12"/>
    <w:rsid w:val="008F1E18"/>
    <w:rsid w:val="008F2406"/>
    <w:rsid w:val="008F2C57"/>
    <w:rsid w:val="008F3FFF"/>
    <w:rsid w:val="008F6144"/>
    <w:rsid w:val="0090021C"/>
    <w:rsid w:val="00904727"/>
    <w:rsid w:val="009070E0"/>
    <w:rsid w:val="0090715E"/>
    <w:rsid w:val="00910F81"/>
    <w:rsid w:val="0091166C"/>
    <w:rsid w:val="00915524"/>
    <w:rsid w:val="009158EA"/>
    <w:rsid w:val="0091602C"/>
    <w:rsid w:val="00916B87"/>
    <w:rsid w:val="009176D9"/>
    <w:rsid w:val="00920246"/>
    <w:rsid w:val="009206C2"/>
    <w:rsid w:val="00922380"/>
    <w:rsid w:val="009224FD"/>
    <w:rsid w:val="00922B66"/>
    <w:rsid w:val="00923F2A"/>
    <w:rsid w:val="009250E5"/>
    <w:rsid w:val="00925158"/>
    <w:rsid w:val="00925EA2"/>
    <w:rsid w:val="00926939"/>
    <w:rsid w:val="009276AC"/>
    <w:rsid w:val="00927960"/>
    <w:rsid w:val="00930813"/>
    <w:rsid w:val="00930B35"/>
    <w:rsid w:val="00931270"/>
    <w:rsid w:val="00933B81"/>
    <w:rsid w:val="00936CDD"/>
    <w:rsid w:val="00937468"/>
    <w:rsid w:val="009375EC"/>
    <w:rsid w:val="00937986"/>
    <w:rsid w:val="00937B86"/>
    <w:rsid w:val="00937FC3"/>
    <w:rsid w:val="00941BB1"/>
    <w:rsid w:val="009447E3"/>
    <w:rsid w:val="0094493D"/>
    <w:rsid w:val="00945996"/>
    <w:rsid w:val="00945C6C"/>
    <w:rsid w:val="00946C58"/>
    <w:rsid w:val="00952082"/>
    <w:rsid w:val="009524D8"/>
    <w:rsid w:val="00952EB6"/>
    <w:rsid w:val="0095696E"/>
    <w:rsid w:val="00961408"/>
    <w:rsid w:val="00965BA7"/>
    <w:rsid w:val="0096732B"/>
    <w:rsid w:val="00970489"/>
    <w:rsid w:val="009710FC"/>
    <w:rsid w:val="0097186D"/>
    <w:rsid w:val="00971DDC"/>
    <w:rsid w:val="0097386E"/>
    <w:rsid w:val="00980A0D"/>
    <w:rsid w:val="0098194F"/>
    <w:rsid w:val="009826C2"/>
    <w:rsid w:val="009879F8"/>
    <w:rsid w:val="009921EE"/>
    <w:rsid w:val="0099288E"/>
    <w:rsid w:val="0099456C"/>
    <w:rsid w:val="009952E3"/>
    <w:rsid w:val="00995D4D"/>
    <w:rsid w:val="009A055A"/>
    <w:rsid w:val="009A1A19"/>
    <w:rsid w:val="009A516F"/>
    <w:rsid w:val="009A54A4"/>
    <w:rsid w:val="009B2325"/>
    <w:rsid w:val="009B2CE6"/>
    <w:rsid w:val="009B5EA7"/>
    <w:rsid w:val="009B7846"/>
    <w:rsid w:val="009D00A4"/>
    <w:rsid w:val="009D071C"/>
    <w:rsid w:val="009D1A6C"/>
    <w:rsid w:val="009D4C0E"/>
    <w:rsid w:val="009D6FCC"/>
    <w:rsid w:val="009D7CAC"/>
    <w:rsid w:val="009E2FE9"/>
    <w:rsid w:val="009E5E16"/>
    <w:rsid w:val="009E65DA"/>
    <w:rsid w:val="009E68CA"/>
    <w:rsid w:val="009E6D08"/>
    <w:rsid w:val="009F0663"/>
    <w:rsid w:val="009F1B3A"/>
    <w:rsid w:val="009F7BEB"/>
    <w:rsid w:val="00A02C54"/>
    <w:rsid w:val="00A0437E"/>
    <w:rsid w:val="00A057C7"/>
    <w:rsid w:val="00A075F1"/>
    <w:rsid w:val="00A10D03"/>
    <w:rsid w:val="00A14212"/>
    <w:rsid w:val="00A169B1"/>
    <w:rsid w:val="00A17880"/>
    <w:rsid w:val="00A2139F"/>
    <w:rsid w:val="00A22DE5"/>
    <w:rsid w:val="00A25223"/>
    <w:rsid w:val="00A254D3"/>
    <w:rsid w:val="00A263A6"/>
    <w:rsid w:val="00A312D2"/>
    <w:rsid w:val="00A32418"/>
    <w:rsid w:val="00A328F9"/>
    <w:rsid w:val="00A3313F"/>
    <w:rsid w:val="00A34381"/>
    <w:rsid w:val="00A35F85"/>
    <w:rsid w:val="00A376FB"/>
    <w:rsid w:val="00A40698"/>
    <w:rsid w:val="00A40E33"/>
    <w:rsid w:val="00A40E9F"/>
    <w:rsid w:val="00A41941"/>
    <w:rsid w:val="00A437E5"/>
    <w:rsid w:val="00A45194"/>
    <w:rsid w:val="00A4618F"/>
    <w:rsid w:val="00A50EF0"/>
    <w:rsid w:val="00A53260"/>
    <w:rsid w:val="00A54089"/>
    <w:rsid w:val="00A55D9F"/>
    <w:rsid w:val="00A61A4D"/>
    <w:rsid w:val="00A61C95"/>
    <w:rsid w:val="00A62B1A"/>
    <w:rsid w:val="00A62D43"/>
    <w:rsid w:val="00A63809"/>
    <w:rsid w:val="00A67935"/>
    <w:rsid w:val="00A702C4"/>
    <w:rsid w:val="00A70A39"/>
    <w:rsid w:val="00A74725"/>
    <w:rsid w:val="00A7736B"/>
    <w:rsid w:val="00A7749D"/>
    <w:rsid w:val="00A801F2"/>
    <w:rsid w:val="00A8288C"/>
    <w:rsid w:val="00A8291D"/>
    <w:rsid w:val="00A83ADD"/>
    <w:rsid w:val="00A84B8D"/>
    <w:rsid w:val="00A90F30"/>
    <w:rsid w:val="00A91BF2"/>
    <w:rsid w:val="00A91D94"/>
    <w:rsid w:val="00A92063"/>
    <w:rsid w:val="00A921BB"/>
    <w:rsid w:val="00AA0052"/>
    <w:rsid w:val="00AA5032"/>
    <w:rsid w:val="00AB3F62"/>
    <w:rsid w:val="00AB568B"/>
    <w:rsid w:val="00AB70C5"/>
    <w:rsid w:val="00AC0B5A"/>
    <w:rsid w:val="00AC2EEC"/>
    <w:rsid w:val="00AC47BB"/>
    <w:rsid w:val="00AC58A3"/>
    <w:rsid w:val="00AC6703"/>
    <w:rsid w:val="00AC728C"/>
    <w:rsid w:val="00AC7B62"/>
    <w:rsid w:val="00AD3BDF"/>
    <w:rsid w:val="00AD3FBD"/>
    <w:rsid w:val="00AE0F07"/>
    <w:rsid w:val="00AE1CB8"/>
    <w:rsid w:val="00AE2370"/>
    <w:rsid w:val="00AE4223"/>
    <w:rsid w:val="00AE57D7"/>
    <w:rsid w:val="00AE57FD"/>
    <w:rsid w:val="00AE5BA8"/>
    <w:rsid w:val="00AE71AA"/>
    <w:rsid w:val="00AF1F49"/>
    <w:rsid w:val="00AF3B7E"/>
    <w:rsid w:val="00AF3E3E"/>
    <w:rsid w:val="00AF404A"/>
    <w:rsid w:val="00AF59CA"/>
    <w:rsid w:val="00AF5C2F"/>
    <w:rsid w:val="00AF7671"/>
    <w:rsid w:val="00B0295C"/>
    <w:rsid w:val="00B031B7"/>
    <w:rsid w:val="00B05537"/>
    <w:rsid w:val="00B05E6A"/>
    <w:rsid w:val="00B07812"/>
    <w:rsid w:val="00B1306F"/>
    <w:rsid w:val="00B146E3"/>
    <w:rsid w:val="00B16757"/>
    <w:rsid w:val="00B16769"/>
    <w:rsid w:val="00B20DD1"/>
    <w:rsid w:val="00B2122A"/>
    <w:rsid w:val="00B238D3"/>
    <w:rsid w:val="00B23FDE"/>
    <w:rsid w:val="00B346AA"/>
    <w:rsid w:val="00B34980"/>
    <w:rsid w:val="00B34BDF"/>
    <w:rsid w:val="00B36D0F"/>
    <w:rsid w:val="00B37950"/>
    <w:rsid w:val="00B37BD2"/>
    <w:rsid w:val="00B414E3"/>
    <w:rsid w:val="00B41D84"/>
    <w:rsid w:val="00B41F6F"/>
    <w:rsid w:val="00B459E4"/>
    <w:rsid w:val="00B464C6"/>
    <w:rsid w:val="00B465E1"/>
    <w:rsid w:val="00B50518"/>
    <w:rsid w:val="00B52E99"/>
    <w:rsid w:val="00B54A0D"/>
    <w:rsid w:val="00B57EBA"/>
    <w:rsid w:val="00B601E1"/>
    <w:rsid w:val="00B60F99"/>
    <w:rsid w:val="00B62E37"/>
    <w:rsid w:val="00B6637E"/>
    <w:rsid w:val="00B72767"/>
    <w:rsid w:val="00B72FE7"/>
    <w:rsid w:val="00B73EC8"/>
    <w:rsid w:val="00B74E66"/>
    <w:rsid w:val="00B753CC"/>
    <w:rsid w:val="00B765D2"/>
    <w:rsid w:val="00B806B2"/>
    <w:rsid w:val="00B8392D"/>
    <w:rsid w:val="00B853B0"/>
    <w:rsid w:val="00B86A3F"/>
    <w:rsid w:val="00B90E82"/>
    <w:rsid w:val="00B945AA"/>
    <w:rsid w:val="00B94664"/>
    <w:rsid w:val="00B94DF2"/>
    <w:rsid w:val="00B9564C"/>
    <w:rsid w:val="00BA03D6"/>
    <w:rsid w:val="00BA42FE"/>
    <w:rsid w:val="00BA46FC"/>
    <w:rsid w:val="00BA68CB"/>
    <w:rsid w:val="00BA6E4B"/>
    <w:rsid w:val="00BA789A"/>
    <w:rsid w:val="00BB04EE"/>
    <w:rsid w:val="00BB3B8C"/>
    <w:rsid w:val="00BB42C3"/>
    <w:rsid w:val="00BC3E7F"/>
    <w:rsid w:val="00BC46E7"/>
    <w:rsid w:val="00BC518C"/>
    <w:rsid w:val="00BC59B4"/>
    <w:rsid w:val="00BD11F4"/>
    <w:rsid w:val="00BD322A"/>
    <w:rsid w:val="00BD32E7"/>
    <w:rsid w:val="00BD46E8"/>
    <w:rsid w:val="00BE2A3C"/>
    <w:rsid w:val="00BE7C62"/>
    <w:rsid w:val="00BF216C"/>
    <w:rsid w:val="00BF50B9"/>
    <w:rsid w:val="00BF6BDC"/>
    <w:rsid w:val="00C01708"/>
    <w:rsid w:val="00C0261C"/>
    <w:rsid w:val="00C10308"/>
    <w:rsid w:val="00C11CDD"/>
    <w:rsid w:val="00C173AF"/>
    <w:rsid w:val="00C220D6"/>
    <w:rsid w:val="00C22B25"/>
    <w:rsid w:val="00C2373E"/>
    <w:rsid w:val="00C26E13"/>
    <w:rsid w:val="00C30344"/>
    <w:rsid w:val="00C3044C"/>
    <w:rsid w:val="00C32AC4"/>
    <w:rsid w:val="00C35181"/>
    <w:rsid w:val="00C364DE"/>
    <w:rsid w:val="00C36ECE"/>
    <w:rsid w:val="00C3731E"/>
    <w:rsid w:val="00C37F13"/>
    <w:rsid w:val="00C40754"/>
    <w:rsid w:val="00C4156E"/>
    <w:rsid w:val="00C421EA"/>
    <w:rsid w:val="00C428E5"/>
    <w:rsid w:val="00C429C8"/>
    <w:rsid w:val="00C42C31"/>
    <w:rsid w:val="00C42EC0"/>
    <w:rsid w:val="00C433BE"/>
    <w:rsid w:val="00C460B0"/>
    <w:rsid w:val="00C472AC"/>
    <w:rsid w:val="00C503D3"/>
    <w:rsid w:val="00C50718"/>
    <w:rsid w:val="00C51E67"/>
    <w:rsid w:val="00C5324A"/>
    <w:rsid w:val="00C55DC8"/>
    <w:rsid w:val="00C60995"/>
    <w:rsid w:val="00C60D1C"/>
    <w:rsid w:val="00C61588"/>
    <w:rsid w:val="00C61B65"/>
    <w:rsid w:val="00C636DD"/>
    <w:rsid w:val="00C65B08"/>
    <w:rsid w:val="00C707B2"/>
    <w:rsid w:val="00C71A8F"/>
    <w:rsid w:val="00C723EC"/>
    <w:rsid w:val="00C731A8"/>
    <w:rsid w:val="00C73300"/>
    <w:rsid w:val="00C73C04"/>
    <w:rsid w:val="00C756A5"/>
    <w:rsid w:val="00C76B4F"/>
    <w:rsid w:val="00C82866"/>
    <w:rsid w:val="00C83DE2"/>
    <w:rsid w:val="00C83E25"/>
    <w:rsid w:val="00C851D3"/>
    <w:rsid w:val="00C86B7C"/>
    <w:rsid w:val="00C902E4"/>
    <w:rsid w:val="00C9207F"/>
    <w:rsid w:val="00C95BC6"/>
    <w:rsid w:val="00C97D53"/>
    <w:rsid w:val="00C97E17"/>
    <w:rsid w:val="00CA1D74"/>
    <w:rsid w:val="00CA2415"/>
    <w:rsid w:val="00CA3365"/>
    <w:rsid w:val="00CA3D63"/>
    <w:rsid w:val="00CA4DFD"/>
    <w:rsid w:val="00CA699B"/>
    <w:rsid w:val="00CB2976"/>
    <w:rsid w:val="00CB2AEE"/>
    <w:rsid w:val="00CB38A7"/>
    <w:rsid w:val="00CB45BE"/>
    <w:rsid w:val="00CB6076"/>
    <w:rsid w:val="00CB63D9"/>
    <w:rsid w:val="00CB71A7"/>
    <w:rsid w:val="00CB7EDC"/>
    <w:rsid w:val="00CC01F9"/>
    <w:rsid w:val="00CC16AE"/>
    <w:rsid w:val="00CC3987"/>
    <w:rsid w:val="00CC3B75"/>
    <w:rsid w:val="00CC42E9"/>
    <w:rsid w:val="00CC50DC"/>
    <w:rsid w:val="00CC547B"/>
    <w:rsid w:val="00CC62D6"/>
    <w:rsid w:val="00CD4874"/>
    <w:rsid w:val="00CE2E02"/>
    <w:rsid w:val="00CE42DA"/>
    <w:rsid w:val="00CE4523"/>
    <w:rsid w:val="00CF0CEF"/>
    <w:rsid w:val="00CF23A7"/>
    <w:rsid w:val="00CF5D97"/>
    <w:rsid w:val="00D00EC4"/>
    <w:rsid w:val="00D01EFA"/>
    <w:rsid w:val="00D04FEB"/>
    <w:rsid w:val="00D06267"/>
    <w:rsid w:val="00D101A2"/>
    <w:rsid w:val="00D10A3F"/>
    <w:rsid w:val="00D10F11"/>
    <w:rsid w:val="00D126AE"/>
    <w:rsid w:val="00D152E7"/>
    <w:rsid w:val="00D15669"/>
    <w:rsid w:val="00D15ABC"/>
    <w:rsid w:val="00D16B85"/>
    <w:rsid w:val="00D16C1E"/>
    <w:rsid w:val="00D21066"/>
    <w:rsid w:val="00D21CBF"/>
    <w:rsid w:val="00D23C29"/>
    <w:rsid w:val="00D2517E"/>
    <w:rsid w:val="00D2534F"/>
    <w:rsid w:val="00D268CB"/>
    <w:rsid w:val="00D30A29"/>
    <w:rsid w:val="00D333F1"/>
    <w:rsid w:val="00D33492"/>
    <w:rsid w:val="00D34192"/>
    <w:rsid w:val="00D3543C"/>
    <w:rsid w:val="00D37C33"/>
    <w:rsid w:val="00D41160"/>
    <w:rsid w:val="00D4157C"/>
    <w:rsid w:val="00D472C2"/>
    <w:rsid w:val="00D5081B"/>
    <w:rsid w:val="00D533A0"/>
    <w:rsid w:val="00D5377D"/>
    <w:rsid w:val="00D54DB9"/>
    <w:rsid w:val="00D55187"/>
    <w:rsid w:val="00D5789F"/>
    <w:rsid w:val="00D57C46"/>
    <w:rsid w:val="00D62AEA"/>
    <w:rsid w:val="00D630E4"/>
    <w:rsid w:val="00D6493F"/>
    <w:rsid w:val="00D64EB0"/>
    <w:rsid w:val="00D6523D"/>
    <w:rsid w:val="00D6608D"/>
    <w:rsid w:val="00D66D4B"/>
    <w:rsid w:val="00D679BE"/>
    <w:rsid w:val="00D705BE"/>
    <w:rsid w:val="00D7072D"/>
    <w:rsid w:val="00D72600"/>
    <w:rsid w:val="00D73657"/>
    <w:rsid w:val="00D743F0"/>
    <w:rsid w:val="00D77B09"/>
    <w:rsid w:val="00D80B7D"/>
    <w:rsid w:val="00D83EA7"/>
    <w:rsid w:val="00D845C8"/>
    <w:rsid w:val="00D86689"/>
    <w:rsid w:val="00D87591"/>
    <w:rsid w:val="00D90449"/>
    <w:rsid w:val="00D906F6"/>
    <w:rsid w:val="00D95DD0"/>
    <w:rsid w:val="00DA1977"/>
    <w:rsid w:val="00DA2D68"/>
    <w:rsid w:val="00DA581E"/>
    <w:rsid w:val="00DA6ABE"/>
    <w:rsid w:val="00DB0127"/>
    <w:rsid w:val="00DB0550"/>
    <w:rsid w:val="00DB1A12"/>
    <w:rsid w:val="00DB5192"/>
    <w:rsid w:val="00DB522A"/>
    <w:rsid w:val="00DB5879"/>
    <w:rsid w:val="00DB6861"/>
    <w:rsid w:val="00DC25CE"/>
    <w:rsid w:val="00DC3378"/>
    <w:rsid w:val="00DC33E5"/>
    <w:rsid w:val="00DC3F99"/>
    <w:rsid w:val="00DC50A2"/>
    <w:rsid w:val="00DC71AE"/>
    <w:rsid w:val="00DD0121"/>
    <w:rsid w:val="00DD146D"/>
    <w:rsid w:val="00DD4D6A"/>
    <w:rsid w:val="00DD5365"/>
    <w:rsid w:val="00DD6577"/>
    <w:rsid w:val="00DD73BC"/>
    <w:rsid w:val="00DD755C"/>
    <w:rsid w:val="00DD7D79"/>
    <w:rsid w:val="00DE10C2"/>
    <w:rsid w:val="00DE255A"/>
    <w:rsid w:val="00DE395A"/>
    <w:rsid w:val="00DE4CA2"/>
    <w:rsid w:val="00DE65BF"/>
    <w:rsid w:val="00DF0873"/>
    <w:rsid w:val="00DF3284"/>
    <w:rsid w:val="00DF3580"/>
    <w:rsid w:val="00DF4FE0"/>
    <w:rsid w:val="00DF5BD5"/>
    <w:rsid w:val="00DF6BD3"/>
    <w:rsid w:val="00E00DBC"/>
    <w:rsid w:val="00E01A86"/>
    <w:rsid w:val="00E04287"/>
    <w:rsid w:val="00E0476D"/>
    <w:rsid w:val="00E07B5A"/>
    <w:rsid w:val="00E127A1"/>
    <w:rsid w:val="00E16203"/>
    <w:rsid w:val="00E214CF"/>
    <w:rsid w:val="00E223B6"/>
    <w:rsid w:val="00E224B4"/>
    <w:rsid w:val="00E226C6"/>
    <w:rsid w:val="00E229F0"/>
    <w:rsid w:val="00E22F58"/>
    <w:rsid w:val="00E235F3"/>
    <w:rsid w:val="00E26A69"/>
    <w:rsid w:val="00E349F1"/>
    <w:rsid w:val="00E34DD7"/>
    <w:rsid w:val="00E364CF"/>
    <w:rsid w:val="00E368E6"/>
    <w:rsid w:val="00E376BF"/>
    <w:rsid w:val="00E40C8F"/>
    <w:rsid w:val="00E43121"/>
    <w:rsid w:val="00E458D2"/>
    <w:rsid w:val="00E47FA9"/>
    <w:rsid w:val="00E508BD"/>
    <w:rsid w:val="00E508EF"/>
    <w:rsid w:val="00E51508"/>
    <w:rsid w:val="00E54503"/>
    <w:rsid w:val="00E60C28"/>
    <w:rsid w:val="00E60F5C"/>
    <w:rsid w:val="00E61578"/>
    <w:rsid w:val="00E6216A"/>
    <w:rsid w:val="00E6240F"/>
    <w:rsid w:val="00E7353F"/>
    <w:rsid w:val="00E7365A"/>
    <w:rsid w:val="00E7695B"/>
    <w:rsid w:val="00E80638"/>
    <w:rsid w:val="00E83B3D"/>
    <w:rsid w:val="00E8599C"/>
    <w:rsid w:val="00E910F9"/>
    <w:rsid w:val="00E94E84"/>
    <w:rsid w:val="00E9616E"/>
    <w:rsid w:val="00E97146"/>
    <w:rsid w:val="00EA063A"/>
    <w:rsid w:val="00EA0C1B"/>
    <w:rsid w:val="00EA346B"/>
    <w:rsid w:val="00EA482A"/>
    <w:rsid w:val="00EA7241"/>
    <w:rsid w:val="00EB03F9"/>
    <w:rsid w:val="00EB08F5"/>
    <w:rsid w:val="00EB0CC0"/>
    <w:rsid w:val="00EB2609"/>
    <w:rsid w:val="00EB2A27"/>
    <w:rsid w:val="00EB350B"/>
    <w:rsid w:val="00EB381A"/>
    <w:rsid w:val="00EB5229"/>
    <w:rsid w:val="00EB67E9"/>
    <w:rsid w:val="00EB7224"/>
    <w:rsid w:val="00EC1402"/>
    <w:rsid w:val="00EC189E"/>
    <w:rsid w:val="00EC3D69"/>
    <w:rsid w:val="00EC6F01"/>
    <w:rsid w:val="00ED0F1B"/>
    <w:rsid w:val="00ED3F7B"/>
    <w:rsid w:val="00ED417C"/>
    <w:rsid w:val="00ED5BD9"/>
    <w:rsid w:val="00ED73CD"/>
    <w:rsid w:val="00EE0A98"/>
    <w:rsid w:val="00EE54A8"/>
    <w:rsid w:val="00EE64DB"/>
    <w:rsid w:val="00EE7DDB"/>
    <w:rsid w:val="00EF0D2E"/>
    <w:rsid w:val="00EF1EFE"/>
    <w:rsid w:val="00EF24F6"/>
    <w:rsid w:val="00EF57EA"/>
    <w:rsid w:val="00EF78C5"/>
    <w:rsid w:val="00EF7A47"/>
    <w:rsid w:val="00F0207A"/>
    <w:rsid w:val="00F03FEC"/>
    <w:rsid w:val="00F043F9"/>
    <w:rsid w:val="00F04635"/>
    <w:rsid w:val="00F048E3"/>
    <w:rsid w:val="00F04C6E"/>
    <w:rsid w:val="00F105D0"/>
    <w:rsid w:val="00F10C33"/>
    <w:rsid w:val="00F1124E"/>
    <w:rsid w:val="00F13BAB"/>
    <w:rsid w:val="00F14FA4"/>
    <w:rsid w:val="00F16270"/>
    <w:rsid w:val="00F16EF9"/>
    <w:rsid w:val="00F200DB"/>
    <w:rsid w:val="00F20898"/>
    <w:rsid w:val="00F20A2B"/>
    <w:rsid w:val="00F27E44"/>
    <w:rsid w:val="00F27E5F"/>
    <w:rsid w:val="00F30211"/>
    <w:rsid w:val="00F307D3"/>
    <w:rsid w:val="00F31395"/>
    <w:rsid w:val="00F324B0"/>
    <w:rsid w:val="00F333C0"/>
    <w:rsid w:val="00F343D7"/>
    <w:rsid w:val="00F35BE1"/>
    <w:rsid w:val="00F367B5"/>
    <w:rsid w:val="00F400BC"/>
    <w:rsid w:val="00F41F0C"/>
    <w:rsid w:val="00F4441D"/>
    <w:rsid w:val="00F51969"/>
    <w:rsid w:val="00F5249C"/>
    <w:rsid w:val="00F52B18"/>
    <w:rsid w:val="00F52EAC"/>
    <w:rsid w:val="00F571DB"/>
    <w:rsid w:val="00F577B1"/>
    <w:rsid w:val="00F60BA1"/>
    <w:rsid w:val="00F621D1"/>
    <w:rsid w:val="00F65157"/>
    <w:rsid w:val="00F6618D"/>
    <w:rsid w:val="00F6675E"/>
    <w:rsid w:val="00F66E1E"/>
    <w:rsid w:val="00F66EBC"/>
    <w:rsid w:val="00F6797C"/>
    <w:rsid w:val="00F71264"/>
    <w:rsid w:val="00F721A7"/>
    <w:rsid w:val="00F722E1"/>
    <w:rsid w:val="00F72D90"/>
    <w:rsid w:val="00F73214"/>
    <w:rsid w:val="00F73A6F"/>
    <w:rsid w:val="00F778D9"/>
    <w:rsid w:val="00F81AED"/>
    <w:rsid w:val="00F81FEC"/>
    <w:rsid w:val="00F846C2"/>
    <w:rsid w:val="00F85699"/>
    <w:rsid w:val="00FA034A"/>
    <w:rsid w:val="00FA0DBA"/>
    <w:rsid w:val="00FA12DA"/>
    <w:rsid w:val="00FA26E1"/>
    <w:rsid w:val="00FA51BA"/>
    <w:rsid w:val="00FA70DA"/>
    <w:rsid w:val="00FA7D6B"/>
    <w:rsid w:val="00FA7F9C"/>
    <w:rsid w:val="00FB11DC"/>
    <w:rsid w:val="00FB1476"/>
    <w:rsid w:val="00FB162B"/>
    <w:rsid w:val="00FB2B30"/>
    <w:rsid w:val="00FB3DDF"/>
    <w:rsid w:val="00FC0666"/>
    <w:rsid w:val="00FC0935"/>
    <w:rsid w:val="00FC3BCC"/>
    <w:rsid w:val="00FC46FB"/>
    <w:rsid w:val="00FD12DE"/>
    <w:rsid w:val="00FD207D"/>
    <w:rsid w:val="00FD20EC"/>
    <w:rsid w:val="00FD43ED"/>
    <w:rsid w:val="00FD46D6"/>
    <w:rsid w:val="00FD48AA"/>
    <w:rsid w:val="00FD5012"/>
    <w:rsid w:val="00FD69D9"/>
    <w:rsid w:val="00FE033C"/>
    <w:rsid w:val="00FE0397"/>
    <w:rsid w:val="00FE18DA"/>
    <w:rsid w:val="00FE4DB8"/>
    <w:rsid w:val="00FE53E9"/>
    <w:rsid w:val="00FE67BE"/>
    <w:rsid w:val="00FE6BBC"/>
    <w:rsid w:val="00FF0082"/>
    <w:rsid w:val="00FF204E"/>
    <w:rsid w:val="00FF2195"/>
    <w:rsid w:val="00FF4F23"/>
    <w:rsid w:val="00FF5518"/>
    <w:rsid w:val="00FF5D21"/>
    <w:rsid w:val="00FF6240"/>
    <w:rsid w:val="00FF721E"/>
    <w:rsid w:val="00FF7A1B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7239B4F"/>
  <w15:chartTrackingRefBased/>
  <w15:docId w15:val="{1B7ABAFC-096D-49FB-94DA-9D19DE2DD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SV" w:eastAsia="es-S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68CA"/>
    <w:pPr>
      <w:spacing w:after="160"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2E17DA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olor w:val="1F4E79"/>
      <w:sz w:val="36"/>
      <w:szCs w:val="36"/>
    </w:rPr>
  </w:style>
  <w:style w:type="paragraph" w:styleId="Ttulo2">
    <w:name w:val="heading 2"/>
    <w:basedOn w:val="Normal"/>
    <w:next w:val="Normal"/>
    <w:link w:val="Ttulo2Car"/>
    <w:unhideWhenUsed/>
    <w:qFormat/>
    <w:rsid w:val="002E17DA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Ttulo3">
    <w:name w:val="heading 3"/>
    <w:aliases w:val="Section Header3"/>
    <w:basedOn w:val="Normal"/>
    <w:next w:val="Normal"/>
    <w:link w:val="Ttulo3Car"/>
    <w:unhideWhenUsed/>
    <w:qFormat/>
    <w:rsid w:val="002E17DA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2E74B5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E17DA"/>
    <w:pPr>
      <w:keepNext/>
      <w:keepLines/>
      <w:spacing w:before="40" w:after="0"/>
      <w:outlineLvl w:val="3"/>
    </w:pPr>
    <w:rPr>
      <w:rFonts w:ascii="Calibri Light" w:eastAsia="SimSun" w:hAnsi="Calibri Light"/>
      <w:color w:val="2E74B5"/>
      <w:sz w:val="24"/>
      <w:szCs w:val="24"/>
    </w:rPr>
  </w:style>
  <w:style w:type="paragraph" w:styleId="Ttulo5">
    <w:name w:val="heading 5"/>
    <w:basedOn w:val="Normal"/>
    <w:next w:val="Normal"/>
    <w:link w:val="Ttulo5Car"/>
    <w:unhideWhenUsed/>
    <w:qFormat/>
    <w:rsid w:val="002E17DA"/>
    <w:pPr>
      <w:keepNext/>
      <w:keepLines/>
      <w:spacing w:before="40" w:after="0"/>
      <w:outlineLvl w:val="4"/>
    </w:pPr>
    <w:rPr>
      <w:rFonts w:ascii="Calibri Light" w:eastAsia="SimSun" w:hAnsi="Calibri Light"/>
      <w:caps/>
      <w:color w:val="2E74B5"/>
    </w:rPr>
  </w:style>
  <w:style w:type="paragraph" w:styleId="Ttulo6">
    <w:name w:val="heading 6"/>
    <w:basedOn w:val="Normal"/>
    <w:next w:val="Normal"/>
    <w:link w:val="Ttulo6Car"/>
    <w:unhideWhenUsed/>
    <w:qFormat/>
    <w:rsid w:val="002E17DA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aps/>
      <w:color w:val="1F4E79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E17DA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1F4E79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E17DA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1F4E79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E17DA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1F4E7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2E17DA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Ttulo2Car">
    <w:name w:val="Título 2 Car"/>
    <w:link w:val="Ttulo2"/>
    <w:uiPriority w:val="9"/>
    <w:locked/>
    <w:rsid w:val="002E17DA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Ttulo3Car">
    <w:name w:val="Título 3 Car"/>
    <w:aliases w:val="Section Header3 Car"/>
    <w:link w:val="Ttulo3"/>
    <w:uiPriority w:val="9"/>
    <w:locked/>
    <w:rsid w:val="002E17DA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Ttulo4Car">
    <w:name w:val="Título 4 Car"/>
    <w:link w:val="Ttulo4"/>
    <w:uiPriority w:val="9"/>
    <w:locked/>
    <w:rsid w:val="002E17DA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Ttulo5Car">
    <w:name w:val="Título 5 Car"/>
    <w:link w:val="Ttulo5"/>
    <w:uiPriority w:val="9"/>
    <w:locked/>
    <w:rsid w:val="002E17DA"/>
    <w:rPr>
      <w:rFonts w:ascii="Calibri Light" w:eastAsia="SimSun" w:hAnsi="Calibri Light" w:cs="Times New Roman"/>
      <w:caps/>
      <w:color w:val="2E74B5"/>
    </w:rPr>
  </w:style>
  <w:style w:type="character" w:customStyle="1" w:styleId="Ttulo6Car">
    <w:name w:val="Título 6 Car"/>
    <w:link w:val="Ttulo6"/>
    <w:uiPriority w:val="9"/>
    <w:locked/>
    <w:rsid w:val="002E17DA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Ttulo7Car">
    <w:name w:val="Título 7 Car"/>
    <w:link w:val="Ttulo7"/>
    <w:uiPriority w:val="9"/>
    <w:locked/>
    <w:rsid w:val="002E17DA"/>
    <w:rPr>
      <w:rFonts w:ascii="Calibri Light" w:eastAsia="SimSun" w:hAnsi="Calibri Light" w:cs="Times New Roman"/>
      <w:b/>
      <w:bCs/>
      <w:color w:val="1F4E79"/>
    </w:rPr>
  </w:style>
  <w:style w:type="character" w:customStyle="1" w:styleId="Ttulo8Car">
    <w:name w:val="Título 8 Car"/>
    <w:link w:val="Ttulo8"/>
    <w:uiPriority w:val="9"/>
    <w:locked/>
    <w:rsid w:val="002E17DA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Ttulo9Car">
    <w:name w:val="Título 9 Car"/>
    <w:link w:val="Ttulo9"/>
    <w:uiPriority w:val="9"/>
    <w:locked/>
    <w:rsid w:val="002E17DA"/>
    <w:rPr>
      <w:rFonts w:ascii="Calibri Light" w:eastAsia="SimSun" w:hAnsi="Calibri Light" w:cs="Times New Roman"/>
      <w:i/>
      <w:iCs/>
      <w:color w:val="1F4E79"/>
    </w:rPr>
  </w:style>
  <w:style w:type="paragraph" w:styleId="Textodeglobo">
    <w:name w:val="Balloon Text"/>
    <w:basedOn w:val="Normal"/>
    <w:link w:val="TextodegloboCar"/>
    <w:uiPriority w:val="99"/>
    <w:semiHidden/>
    <w:rsid w:val="00B379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B37950"/>
    <w:rPr>
      <w:rFonts w:ascii="Tahoma" w:hAnsi="Tahoma" w:cs="Tahoma"/>
      <w:sz w:val="16"/>
      <w:szCs w:val="16"/>
      <w:lang w:val="es-ES" w:eastAsia="es-ES" w:bidi="ar-SA"/>
    </w:rPr>
  </w:style>
  <w:style w:type="paragraph" w:styleId="Encabezadodelista">
    <w:name w:val="toa heading"/>
    <w:basedOn w:val="Normal"/>
    <w:next w:val="Normal"/>
    <w:uiPriority w:val="99"/>
    <w:semiHidden/>
    <w:rsid w:val="00B37950"/>
    <w:pPr>
      <w:widowControl w:val="0"/>
      <w:tabs>
        <w:tab w:val="right" w:pos="9360"/>
      </w:tabs>
      <w:suppressAutoHyphens/>
    </w:pPr>
    <w:rPr>
      <w:rFonts w:ascii="Courier New" w:hAnsi="Courier New"/>
      <w:sz w:val="20"/>
      <w:szCs w:val="20"/>
      <w:lang w:val="en-US" w:eastAsia="en-US"/>
    </w:rPr>
  </w:style>
  <w:style w:type="paragraph" w:styleId="Textoindependiente3">
    <w:name w:val="Body Text 3"/>
    <w:basedOn w:val="Normal"/>
    <w:link w:val="Textoindependiente3Car"/>
    <w:uiPriority w:val="99"/>
    <w:semiHidden/>
    <w:rsid w:val="00B37950"/>
    <w:pPr>
      <w:widowControl w:val="0"/>
      <w:tabs>
        <w:tab w:val="left" w:pos="-720"/>
      </w:tabs>
      <w:suppressAutoHyphens/>
      <w:jc w:val="both"/>
    </w:pPr>
    <w:rPr>
      <w:rFonts w:ascii="Courier New" w:hAnsi="Courier New" w:cs="Courier New"/>
      <w:spacing w:val="-3"/>
      <w:szCs w:val="20"/>
      <w:lang w:val="es-ES_tradnl" w:eastAsia="en-US"/>
    </w:rPr>
  </w:style>
  <w:style w:type="character" w:customStyle="1" w:styleId="Textoindependiente3Car">
    <w:name w:val="Texto independiente 3 Car"/>
    <w:link w:val="Textoindependiente3"/>
    <w:uiPriority w:val="99"/>
    <w:semiHidden/>
    <w:locked/>
    <w:rsid w:val="00B37950"/>
    <w:rPr>
      <w:rFonts w:ascii="Courier New" w:hAnsi="Courier New" w:cs="Courier New"/>
      <w:spacing w:val="-3"/>
      <w:sz w:val="22"/>
      <w:lang w:val="es-ES_tradnl" w:eastAsia="en-US" w:bidi="ar-SA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B37950"/>
    <w:pPr>
      <w:widowControl w:val="0"/>
      <w:tabs>
        <w:tab w:val="left" w:pos="756"/>
        <w:tab w:val="left" w:pos="810"/>
        <w:tab w:val="left" w:pos="1260"/>
        <w:tab w:val="left" w:pos="2772"/>
        <w:tab w:val="left" w:pos="3600"/>
      </w:tabs>
      <w:suppressAutoHyphens/>
      <w:spacing w:line="244" w:lineRule="exact"/>
      <w:ind w:left="720" w:hanging="720"/>
      <w:jc w:val="both"/>
    </w:pPr>
    <w:rPr>
      <w:rFonts w:ascii="Courier New" w:hAnsi="Courier New"/>
      <w:spacing w:val="-3"/>
      <w:szCs w:val="20"/>
      <w:lang w:val="es-ES_tradnl" w:eastAsia="en-US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sid w:val="00B37950"/>
    <w:rPr>
      <w:rFonts w:ascii="Courier New" w:hAnsi="Courier New" w:cs="Times New Roman"/>
      <w:spacing w:val="-3"/>
      <w:sz w:val="24"/>
      <w:lang w:val="es-ES_tradnl" w:eastAsia="en-US" w:bidi="ar-SA"/>
    </w:rPr>
  </w:style>
  <w:style w:type="paragraph" w:styleId="Textonotaalfinal">
    <w:name w:val="endnote text"/>
    <w:basedOn w:val="Normal"/>
    <w:link w:val="TextonotaalfinalCar"/>
    <w:uiPriority w:val="99"/>
    <w:semiHidden/>
    <w:rsid w:val="00B37950"/>
    <w:pPr>
      <w:widowControl w:val="0"/>
    </w:pPr>
    <w:rPr>
      <w:rFonts w:ascii="Courier New" w:hAnsi="Courier New"/>
      <w:szCs w:val="20"/>
      <w:lang w:val="en-US" w:eastAsia="en-U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B37950"/>
    <w:rPr>
      <w:rFonts w:ascii="Courier New" w:hAnsi="Courier New" w:cs="Times New Roman"/>
      <w:sz w:val="24"/>
      <w:lang w:val="en-US" w:eastAsia="en-US" w:bidi="ar-SA"/>
    </w:rPr>
  </w:style>
  <w:style w:type="paragraph" w:styleId="Textoindependiente2">
    <w:name w:val="Body Text 2"/>
    <w:basedOn w:val="Normal"/>
    <w:link w:val="Textoindependiente2Car"/>
    <w:uiPriority w:val="99"/>
    <w:semiHidden/>
    <w:rsid w:val="00B37950"/>
    <w:pPr>
      <w:widowControl w:val="0"/>
      <w:tabs>
        <w:tab w:val="left" w:pos="0"/>
      </w:tabs>
      <w:suppressAutoHyphens/>
    </w:pPr>
    <w:rPr>
      <w:rFonts w:ascii="Courier New" w:hAnsi="Courier New" w:cs="Courier New"/>
      <w:spacing w:val="-3"/>
      <w:szCs w:val="20"/>
      <w:lang w:val="es-ES_tradnl" w:eastAsia="en-US"/>
    </w:rPr>
  </w:style>
  <w:style w:type="character" w:customStyle="1" w:styleId="Textoindependiente2Car">
    <w:name w:val="Texto independiente 2 Car"/>
    <w:link w:val="Textoindependiente2"/>
    <w:uiPriority w:val="99"/>
    <w:semiHidden/>
    <w:locked/>
    <w:rsid w:val="00B37950"/>
    <w:rPr>
      <w:rFonts w:ascii="Courier New" w:hAnsi="Courier New" w:cs="Courier New"/>
      <w:spacing w:val="-3"/>
      <w:sz w:val="24"/>
      <w:lang w:val="es-ES_tradnl" w:eastAsia="en-US" w:bidi="ar-SA"/>
    </w:rPr>
  </w:style>
  <w:style w:type="paragraph" w:styleId="Sangra3detindependiente">
    <w:name w:val="Body Text Indent 3"/>
    <w:basedOn w:val="Normal"/>
    <w:link w:val="Sangra3detindependienteCar"/>
    <w:uiPriority w:val="99"/>
    <w:semiHidden/>
    <w:rsid w:val="00B37950"/>
    <w:pPr>
      <w:widowControl w:val="0"/>
      <w:tabs>
        <w:tab w:val="left" w:pos="0"/>
      </w:tabs>
      <w:suppressAutoHyphens/>
      <w:ind w:left="720"/>
      <w:jc w:val="both"/>
    </w:pPr>
    <w:rPr>
      <w:rFonts w:ascii="Courier New" w:hAnsi="Courier New"/>
      <w:szCs w:val="20"/>
      <w:lang w:val="es-ES_tradnl" w:eastAsia="en-US"/>
    </w:rPr>
  </w:style>
  <w:style w:type="character" w:customStyle="1" w:styleId="Sangra3detindependienteCar">
    <w:name w:val="Sangría 3 de t. independiente Car"/>
    <w:link w:val="Sangra3detindependiente"/>
    <w:uiPriority w:val="99"/>
    <w:semiHidden/>
    <w:locked/>
    <w:rsid w:val="00B37950"/>
    <w:rPr>
      <w:rFonts w:ascii="Courier New" w:hAnsi="Courier New" w:cs="Times New Roman"/>
      <w:sz w:val="24"/>
      <w:lang w:val="es-ES_tradnl" w:eastAsia="en-US" w:bidi="ar-SA"/>
    </w:rPr>
  </w:style>
  <w:style w:type="paragraph" w:styleId="Encabezado">
    <w:name w:val="header"/>
    <w:basedOn w:val="Normal"/>
    <w:link w:val="EncabezadoCar"/>
    <w:uiPriority w:val="99"/>
    <w:rsid w:val="00B37950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qFormat/>
    <w:locked/>
    <w:rsid w:val="00B37950"/>
    <w:rPr>
      <w:rFonts w:cs="Times New Roman"/>
      <w:lang w:val="es-ES" w:eastAsia="es-ES" w:bidi="ar-SA"/>
    </w:rPr>
  </w:style>
  <w:style w:type="paragraph" w:styleId="Textoindependiente">
    <w:name w:val="Body Text"/>
    <w:basedOn w:val="Normal"/>
    <w:link w:val="TextoindependienteCar"/>
    <w:uiPriority w:val="99"/>
    <w:rsid w:val="00B37950"/>
    <w:pPr>
      <w:jc w:val="both"/>
    </w:pPr>
  </w:style>
  <w:style w:type="character" w:customStyle="1" w:styleId="TextoindependienteCar">
    <w:name w:val="Texto independiente Car"/>
    <w:link w:val="Textoindependiente"/>
    <w:uiPriority w:val="99"/>
    <w:semiHidden/>
    <w:locked/>
    <w:rsid w:val="00B37950"/>
    <w:rPr>
      <w:rFonts w:cs="Times New Roman"/>
      <w:sz w:val="24"/>
      <w:szCs w:val="24"/>
      <w:lang w:val="es-ES" w:eastAsia="es-ES" w:bidi="ar-SA"/>
    </w:rPr>
  </w:style>
  <w:style w:type="paragraph" w:styleId="Piedepgina">
    <w:name w:val="footer"/>
    <w:basedOn w:val="Normal"/>
    <w:link w:val="PiedepginaCar"/>
    <w:uiPriority w:val="99"/>
    <w:rsid w:val="00B379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qFormat/>
    <w:locked/>
    <w:rsid w:val="00B37950"/>
    <w:rPr>
      <w:rFonts w:cs="Times New Roman"/>
      <w:sz w:val="24"/>
      <w:szCs w:val="24"/>
      <w:lang w:val="es-ES" w:eastAsia="es-ES" w:bidi="ar-SA"/>
    </w:rPr>
  </w:style>
  <w:style w:type="character" w:styleId="Nmerodepgina">
    <w:name w:val="page number"/>
    <w:uiPriority w:val="99"/>
    <w:semiHidden/>
    <w:rsid w:val="00B37950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rsid w:val="00B37950"/>
    <w:rPr>
      <w:sz w:val="20"/>
      <w:szCs w:val="20"/>
      <w:lang w:val="en-GB" w:eastAsia="en-GB"/>
    </w:rPr>
  </w:style>
  <w:style w:type="character" w:customStyle="1" w:styleId="TextonotapieCar">
    <w:name w:val="Texto nota pie Car"/>
    <w:link w:val="Textonotapie"/>
    <w:uiPriority w:val="99"/>
    <w:locked/>
    <w:rsid w:val="00B37950"/>
    <w:rPr>
      <w:rFonts w:cs="Times New Roman"/>
      <w:lang w:val="en-GB" w:eastAsia="en-GB" w:bidi="ar-SA"/>
    </w:rPr>
  </w:style>
  <w:style w:type="paragraph" w:styleId="Subttulo">
    <w:name w:val="Subtitle"/>
    <w:basedOn w:val="Normal"/>
    <w:next w:val="Normal"/>
    <w:link w:val="SubttuloCar"/>
    <w:qFormat/>
    <w:rsid w:val="002E17DA"/>
    <w:pPr>
      <w:numPr>
        <w:ilvl w:val="1"/>
      </w:numPr>
      <w:spacing w:after="240" w:line="240" w:lineRule="auto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SubttuloCar">
    <w:name w:val="Subtítulo Car"/>
    <w:link w:val="Subttulo"/>
    <w:uiPriority w:val="11"/>
    <w:locked/>
    <w:rsid w:val="002E17DA"/>
    <w:rPr>
      <w:rFonts w:ascii="Calibri Light" w:eastAsia="SimSun" w:hAnsi="Calibri Light" w:cs="Times New Roman"/>
      <w:color w:val="5B9BD5"/>
      <w:sz w:val="28"/>
      <w:szCs w:val="28"/>
    </w:rPr>
  </w:style>
  <w:style w:type="paragraph" w:customStyle="1" w:styleId="Puesto">
    <w:name w:val="Puesto"/>
    <w:aliases w:val="Title"/>
    <w:basedOn w:val="Normal"/>
    <w:next w:val="Normal"/>
    <w:link w:val="TtuloCar"/>
    <w:qFormat/>
    <w:rsid w:val="002E17DA"/>
    <w:pPr>
      <w:spacing w:after="0" w:line="204" w:lineRule="auto"/>
      <w:contextualSpacing/>
    </w:pPr>
    <w:rPr>
      <w:rFonts w:ascii="Calibri Light" w:eastAsia="SimSun" w:hAnsi="Calibri Light"/>
      <w:caps/>
      <w:color w:val="44546A"/>
      <w:spacing w:val="-15"/>
      <w:sz w:val="72"/>
      <w:szCs w:val="72"/>
    </w:rPr>
  </w:style>
  <w:style w:type="character" w:customStyle="1" w:styleId="TtuloCar">
    <w:name w:val="Título Car"/>
    <w:link w:val="Puesto"/>
    <w:uiPriority w:val="10"/>
    <w:locked/>
    <w:rsid w:val="002E17DA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paragraph" w:styleId="Textosinformato">
    <w:name w:val="Plain Text"/>
    <w:basedOn w:val="Normal"/>
    <w:link w:val="TextosinformatoCar"/>
    <w:uiPriority w:val="99"/>
    <w:semiHidden/>
    <w:rsid w:val="00B3795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s-EC" w:eastAsia="en-US"/>
    </w:rPr>
  </w:style>
  <w:style w:type="character" w:customStyle="1" w:styleId="TextosinformatoCar">
    <w:name w:val="Texto sin formato Car"/>
    <w:link w:val="Textosinformato"/>
    <w:uiPriority w:val="99"/>
    <w:semiHidden/>
    <w:locked/>
    <w:rsid w:val="00B37950"/>
    <w:rPr>
      <w:rFonts w:ascii="Courier New" w:hAnsi="Courier New" w:cs="Times New Roman"/>
      <w:lang w:val="es-EC" w:eastAsia="en-US" w:bidi="ar-SA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7950"/>
    <w:pPr>
      <w:tabs>
        <w:tab w:val="left" w:pos="0"/>
      </w:tabs>
      <w:suppressAutoHyphens/>
      <w:ind w:left="720" w:hanging="720"/>
      <w:jc w:val="both"/>
    </w:pPr>
    <w:rPr>
      <w:spacing w:val="-3"/>
    </w:rPr>
  </w:style>
  <w:style w:type="character" w:customStyle="1" w:styleId="Sangra2detindependienteCar">
    <w:name w:val="Sangría 2 de t. independiente Car"/>
    <w:link w:val="Sangra2detindependiente"/>
    <w:uiPriority w:val="99"/>
    <w:semiHidden/>
    <w:locked/>
    <w:rsid w:val="00B37950"/>
    <w:rPr>
      <w:rFonts w:cs="Times New Roman"/>
      <w:spacing w:val="-3"/>
      <w:sz w:val="24"/>
      <w:szCs w:val="24"/>
      <w:lang w:val="es-ES" w:eastAsia="es-ES" w:bidi="ar-SA"/>
    </w:rPr>
  </w:style>
  <w:style w:type="paragraph" w:customStyle="1" w:styleId="Normali">
    <w:name w:val="Normal(i)"/>
    <w:basedOn w:val="Normal"/>
    <w:rsid w:val="00B37950"/>
    <w:pPr>
      <w:keepLines/>
      <w:tabs>
        <w:tab w:val="left" w:pos="1843"/>
      </w:tabs>
      <w:spacing w:after="120"/>
      <w:jc w:val="both"/>
    </w:pPr>
    <w:rPr>
      <w:szCs w:val="20"/>
      <w:lang w:val="en-GB" w:eastAsia="en-GB"/>
    </w:rPr>
  </w:style>
  <w:style w:type="paragraph" w:customStyle="1" w:styleId="BodyText22">
    <w:name w:val="Body Text 22"/>
    <w:basedOn w:val="Normal"/>
    <w:uiPriority w:val="99"/>
    <w:rsid w:val="00B37950"/>
    <w:pPr>
      <w:tabs>
        <w:tab w:val="left" w:pos="600"/>
        <w:tab w:val="left" w:pos="1080"/>
        <w:tab w:val="left" w:pos="1680"/>
        <w:tab w:val="left" w:pos="2280"/>
        <w:tab w:val="left" w:pos="2880"/>
        <w:tab w:val="left" w:pos="3480"/>
        <w:tab w:val="left" w:pos="4080"/>
        <w:tab w:val="left" w:pos="4680"/>
        <w:tab w:val="left" w:pos="5280"/>
        <w:tab w:val="left" w:pos="5880"/>
        <w:tab w:val="left" w:pos="6480"/>
        <w:tab w:val="left" w:pos="7080"/>
        <w:tab w:val="left" w:pos="7680"/>
        <w:tab w:val="left" w:pos="8280"/>
        <w:tab w:val="left" w:pos="8880"/>
      </w:tabs>
      <w:jc w:val="both"/>
    </w:pPr>
    <w:rPr>
      <w:rFonts w:ascii="Arial" w:hAnsi="Arial"/>
      <w:szCs w:val="20"/>
      <w:lang w:val="es-ES_tradnl"/>
    </w:rPr>
  </w:style>
  <w:style w:type="paragraph" w:styleId="Textocomentario">
    <w:name w:val="annotation text"/>
    <w:basedOn w:val="Normal"/>
    <w:link w:val="TextocomentarioCar"/>
    <w:uiPriority w:val="99"/>
    <w:rsid w:val="00B37950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locked/>
    <w:rsid w:val="00B37950"/>
    <w:rPr>
      <w:rFonts w:cs="Times New Roman"/>
      <w:lang w:val="es-ES" w:eastAsia="es-ES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B3795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B37950"/>
    <w:rPr>
      <w:rFonts w:cs="Times New Roman"/>
      <w:b/>
      <w:bCs/>
      <w:lang w:val="es-ES" w:eastAsia="es-ES" w:bidi="ar-SA"/>
    </w:rPr>
  </w:style>
  <w:style w:type="paragraph" w:customStyle="1" w:styleId="BodyText21">
    <w:name w:val="Body Text 21"/>
    <w:basedOn w:val="Normal"/>
    <w:rsid w:val="00B37950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pacing w:val="-2"/>
      <w:szCs w:val="20"/>
      <w:lang w:val="es-ES_tradnl" w:eastAsia="es-MX"/>
    </w:rPr>
  </w:style>
  <w:style w:type="paragraph" w:customStyle="1" w:styleId="BodyText23">
    <w:name w:val="Body Text 23"/>
    <w:basedOn w:val="Normal"/>
    <w:uiPriority w:val="99"/>
    <w:rsid w:val="00B3795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  <w:lang w:val="es-ES_tradnl" w:eastAsia="es-MX"/>
    </w:rPr>
  </w:style>
  <w:style w:type="paragraph" w:customStyle="1" w:styleId="wfxRecipient">
    <w:name w:val="wfxRecipient"/>
    <w:basedOn w:val="Normal"/>
    <w:uiPriority w:val="99"/>
    <w:rsid w:val="00B3795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  <w:lang w:val="es-ES_tradnl" w:eastAsia="en-US"/>
    </w:rPr>
  </w:style>
  <w:style w:type="paragraph" w:customStyle="1" w:styleId="Prrafodelista1">
    <w:name w:val="Párrafo de lista1"/>
    <w:basedOn w:val="Normal"/>
    <w:rsid w:val="001A67BB"/>
    <w:pPr>
      <w:ind w:left="708"/>
    </w:pPr>
    <w:rPr>
      <w:lang w:eastAsia="en-US"/>
    </w:rPr>
  </w:style>
  <w:style w:type="character" w:styleId="Refdecomentario">
    <w:name w:val="annotation reference"/>
    <w:uiPriority w:val="99"/>
    <w:rsid w:val="00DC3F99"/>
    <w:rPr>
      <w:rFonts w:cs="Times New Roman"/>
      <w:sz w:val="16"/>
      <w:szCs w:val="16"/>
    </w:rPr>
  </w:style>
  <w:style w:type="paragraph" w:customStyle="1" w:styleId="Ttulo30">
    <w:name w:val="T’tulo 3"/>
    <w:basedOn w:val="Normal"/>
    <w:next w:val="Normal"/>
    <w:rsid w:val="00764803"/>
    <w:pPr>
      <w:keepNext/>
      <w:jc w:val="both"/>
    </w:pPr>
    <w:rPr>
      <w:rFonts w:ascii="Book Antiqua" w:hAnsi="Book Antiqua"/>
      <w:b/>
      <w:szCs w:val="20"/>
    </w:rPr>
  </w:style>
  <w:style w:type="paragraph" w:styleId="Prrafodelista">
    <w:name w:val="List Paragraph"/>
    <w:aliases w:val="Citation List,본문(내용),List Paragraph (numbered (a)),Colorful List - Accent 11"/>
    <w:basedOn w:val="Normal"/>
    <w:link w:val="PrrafodelistaCar"/>
    <w:uiPriority w:val="1"/>
    <w:qFormat/>
    <w:rsid w:val="0073138E"/>
    <w:pPr>
      <w:ind w:left="720"/>
      <w:contextualSpacing/>
    </w:pPr>
  </w:style>
  <w:style w:type="character" w:customStyle="1" w:styleId="PrrafodelistaCar">
    <w:name w:val="Párrafo de lista Car"/>
    <w:aliases w:val="Citation List Car,본문(내용) Car,List Paragraph (numbered (a)) Car,Colorful List - Accent 11 Car"/>
    <w:link w:val="Prrafodelista"/>
    <w:rsid w:val="00C36ECE"/>
  </w:style>
  <w:style w:type="character" w:styleId="Hipervnculo">
    <w:name w:val="Hyperlink"/>
    <w:uiPriority w:val="99"/>
    <w:rsid w:val="00AD3BDF"/>
    <w:rPr>
      <w:color w:val="0000FF"/>
      <w:u w:val="single"/>
    </w:rPr>
  </w:style>
  <w:style w:type="paragraph" w:customStyle="1" w:styleId="BodyText31">
    <w:name w:val="Body Text 31"/>
    <w:basedOn w:val="Normal"/>
    <w:rsid w:val="00763D83"/>
    <w:pPr>
      <w:jc w:val="both"/>
    </w:pPr>
    <w:rPr>
      <w:rFonts w:ascii="Arial" w:hAnsi="Arial"/>
      <w:szCs w:val="20"/>
      <w:lang w:val="es-PE"/>
    </w:rPr>
  </w:style>
  <w:style w:type="paragraph" w:customStyle="1" w:styleId="toa">
    <w:name w:val="toa"/>
    <w:basedOn w:val="Normal"/>
    <w:rsid w:val="00763D83"/>
    <w:pPr>
      <w:tabs>
        <w:tab w:val="left" w:pos="9000"/>
        <w:tab w:val="right" w:pos="9360"/>
      </w:tabs>
      <w:suppressAutoHyphens/>
    </w:pPr>
    <w:rPr>
      <w:rFonts w:ascii="Courier New" w:hAnsi="Courier New"/>
      <w:sz w:val="20"/>
      <w:szCs w:val="20"/>
      <w:lang w:val="en-US"/>
    </w:rPr>
  </w:style>
  <w:style w:type="paragraph" w:customStyle="1" w:styleId="SectionXHeader3">
    <w:name w:val="Section X Header 3"/>
    <w:basedOn w:val="Ttulo1"/>
    <w:autoRedefine/>
    <w:rsid w:val="00763D83"/>
    <w:pPr>
      <w:keepNext w:val="0"/>
      <w:outlineLvl w:val="9"/>
    </w:pPr>
    <w:rPr>
      <w:rFonts w:ascii="Times New Roman" w:hAnsi="Times New Roman"/>
      <w:b/>
      <w:iCs/>
      <w:sz w:val="24"/>
    </w:rPr>
  </w:style>
  <w:style w:type="paragraph" w:customStyle="1" w:styleId="Default">
    <w:name w:val="Default"/>
    <w:rsid w:val="00763D83"/>
    <w:pPr>
      <w:widowControl w:val="0"/>
      <w:autoSpaceDE w:val="0"/>
      <w:autoSpaceDN w:val="0"/>
      <w:adjustRightInd w:val="0"/>
      <w:spacing w:after="160" w:line="259" w:lineRule="auto"/>
    </w:pPr>
    <w:rPr>
      <w:rFonts w:ascii="Arial" w:eastAsia="Batang" w:hAnsi="Arial" w:cs="Arial"/>
      <w:color w:val="000000"/>
      <w:sz w:val="24"/>
      <w:szCs w:val="24"/>
      <w:lang w:val="es-ES" w:eastAsia="ko-KR"/>
    </w:rPr>
  </w:style>
  <w:style w:type="paragraph" w:customStyle="1" w:styleId="BodyTextIndent21">
    <w:name w:val="Body Text Indent 21"/>
    <w:basedOn w:val="Normal"/>
    <w:rsid w:val="00763D83"/>
    <w:pPr>
      <w:ind w:left="1701" w:hanging="285"/>
      <w:jc w:val="both"/>
    </w:pPr>
    <w:rPr>
      <w:rFonts w:ascii="Arial" w:hAnsi="Arial"/>
      <w:szCs w:val="20"/>
      <w:lang w:val="es-ES_tradnl"/>
    </w:rPr>
  </w:style>
  <w:style w:type="paragraph" w:styleId="Continuarlista">
    <w:name w:val="List Continue"/>
    <w:basedOn w:val="Normal"/>
    <w:rsid w:val="00763D83"/>
    <w:pPr>
      <w:spacing w:after="120"/>
      <w:ind w:left="283"/>
    </w:pPr>
  </w:style>
  <w:style w:type="paragraph" w:customStyle="1" w:styleId="Pa39">
    <w:name w:val="Pa39"/>
    <w:basedOn w:val="Default"/>
    <w:next w:val="Default"/>
    <w:rsid w:val="00763D83"/>
    <w:pPr>
      <w:widowControl/>
      <w:spacing w:line="181" w:lineRule="atLeast"/>
    </w:pPr>
    <w:rPr>
      <w:rFonts w:ascii="Humnst777 BT" w:eastAsia="Times New Roman" w:hAnsi="Humnst777 BT" w:cs="Times New Roman"/>
      <w:color w:val="auto"/>
      <w:lang w:eastAsia="es-ES"/>
    </w:rPr>
  </w:style>
  <w:style w:type="paragraph" w:customStyle="1" w:styleId="Pa72">
    <w:name w:val="Pa72"/>
    <w:basedOn w:val="Default"/>
    <w:next w:val="Default"/>
    <w:rsid w:val="00763D83"/>
    <w:pPr>
      <w:widowControl/>
      <w:spacing w:line="181" w:lineRule="atLeast"/>
    </w:pPr>
    <w:rPr>
      <w:rFonts w:ascii="Humnst777 BT" w:eastAsia="Times New Roman" w:hAnsi="Humnst777 BT" w:cs="Times New Roman"/>
      <w:color w:val="auto"/>
      <w:lang w:eastAsia="es-ES"/>
    </w:rPr>
  </w:style>
  <w:style w:type="paragraph" w:styleId="Listaconvietas">
    <w:name w:val="List Bullet"/>
    <w:basedOn w:val="Normal"/>
    <w:autoRedefine/>
    <w:rsid w:val="00A41941"/>
    <w:pPr>
      <w:ind w:left="709" w:firstLine="488"/>
    </w:pPr>
    <w:rPr>
      <w:rFonts w:ascii="Arial" w:hAnsi="Arial"/>
      <w:sz w:val="18"/>
      <w:lang w:val="es-PE"/>
    </w:rPr>
  </w:style>
  <w:style w:type="paragraph" w:customStyle="1" w:styleId="Contenidodelatabla">
    <w:name w:val="Contenido de la tabla"/>
    <w:basedOn w:val="Normal"/>
    <w:qFormat/>
    <w:rsid w:val="003A3431"/>
    <w:pPr>
      <w:widowControl w:val="0"/>
      <w:suppressLineNumbers/>
      <w:suppressAutoHyphens/>
    </w:pPr>
    <w:rPr>
      <w:rFonts w:eastAsia="Arial Unicode MS" w:cs="Mangal"/>
      <w:kern w:val="1"/>
      <w:lang w:val="es-EC" w:eastAsia="zh-CN" w:bidi="hi-IN"/>
    </w:rPr>
  </w:style>
  <w:style w:type="character" w:styleId="Refdenotaalpie">
    <w:name w:val="footnote reference"/>
    <w:aliases w:val="Ref,de nota al pie"/>
    <w:uiPriority w:val="99"/>
    <w:rsid w:val="003A3431"/>
    <w:rPr>
      <w:vertAlign w:val="superscript"/>
    </w:rPr>
  </w:style>
  <w:style w:type="paragraph" w:customStyle="1" w:styleId="aparagraphs">
    <w:name w:val="(a) paragraphs"/>
    <w:next w:val="Normal"/>
    <w:rsid w:val="00FA0DBA"/>
    <w:pPr>
      <w:spacing w:before="120" w:after="120" w:line="259" w:lineRule="auto"/>
      <w:jc w:val="both"/>
    </w:pPr>
    <w:rPr>
      <w:snapToGrid w:val="0"/>
      <w:sz w:val="24"/>
      <w:szCs w:val="22"/>
      <w:lang w:val="es-ES_tradnl" w:eastAsia="en-US"/>
    </w:rPr>
  </w:style>
  <w:style w:type="character" w:customStyle="1" w:styleId="WW8Num34z2">
    <w:name w:val="WW8Num34z2"/>
    <w:rsid w:val="00FA0DBA"/>
    <w:rPr>
      <w:rFonts w:ascii="Wingdings" w:hAnsi="Wingdings" w:cs="Times New Roman"/>
    </w:rPr>
  </w:style>
  <w:style w:type="paragraph" w:customStyle="1" w:styleId="Outline">
    <w:name w:val="Outline"/>
    <w:basedOn w:val="Normal"/>
    <w:rsid w:val="00FA0DBA"/>
    <w:pPr>
      <w:spacing w:before="240"/>
    </w:pPr>
    <w:rPr>
      <w:kern w:val="28"/>
      <w:szCs w:val="20"/>
      <w:lang w:val="en-US" w:eastAsia="en-US"/>
    </w:rPr>
  </w:style>
  <w:style w:type="character" w:customStyle="1" w:styleId="WW8Num35z0">
    <w:name w:val="WW8Num35z0"/>
    <w:rsid w:val="00FA0DBA"/>
    <w:rPr>
      <w:rFonts w:ascii="Wingdings" w:hAnsi="Wingdings" w:cs="Wingdings"/>
    </w:rPr>
  </w:style>
  <w:style w:type="paragraph" w:customStyle="1" w:styleId="Standard">
    <w:name w:val="Standard"/>
    <w:rsid w:val="006B1F4A"/>
    <w:pPr>
      <w:widowControl w:val="0"/>
      <w:suppressAutoHyphens/>
      <w:autoSpaceDN w:val="0"/>
      <w:spacing w:after="160" w:line="259" w:lineRule="auto"/>
      <w:textAlignment w:val="baseline"/>
    </w:pPr>
    <w:rPr>
      <w:rFonts w:eastAsia="Arial Unicode MS" w:cs="Tahoma"/>
      <w:kern w:val="3"/>
      <w:sz w:val="24"/>
      <w:szCs w:val="24"/>
      <w:lang w:val="es-ES" w:eastAsia="es-EC"/>
    </w:rPr>
  </w:style>
  <w:style w:type="paragraph" w:styleId="NormalWeb">
    <w:name w:val="Normal (Web)"/>
    <w:basedOn w:val="Normal"/>
    <w:rsid w:val="00E235F3"/>
    <w:pPr>
      <w:suppressAutoHyphens/>
      <w:spacing w:before="280" w:after="280"/>
    </w:pPr>
    <w:rPr>
      <w:rFonts w:eastAsia="Calibri" w:cs="Calibri"/>
      <w:lang w:eastAsia="ar-SA"/>
    </w:rPr>
  </w:style>
  <w:style w:type="character" w:styleId="nfasis">
    <w:name w:val="Emphasis"/>
    <w:uiPriority w:val="20"/>
    <w:qFormat/>
    <w:locked/>
    <w:rsid w:val="002E17DA"/>
    <w:rPr>
      <w:i/>
      <w:iCs/>
    </w:rPr>
  </w:style>
  <w:style w:type="paragraph" w:customStyle="1" w:styleId="Style1">
    <w:name w:val="Style1"/>
    <w:basedOn w:val="Ttulo2"/>
    <w:next w:val="Normal"/>
    <w:rsid w:val="00936CDD"/>
    <w:pPr>
      <w:pageBreakBefore/>
      <w:spacing w:before="120" w:after="120"/>
      <w:jc w:val="both"/>
    </w:pPr>
    <w:rPr>
      <w:rFonts w:eastAsia="MS Mincho"/>
      <w:b/>
    </w:rPr>
  </w:style>
  <w:style w:type="character" w:styleId="nfasisintenso">
    <w:name w:val="Intense Emphasis"/>
    <w:uiPriority w:val="21"/>
    <w:qFormat/>
    <w:rsid w:val="002E17DA"/>
    <w:rPr>
      <w:b/>
      <w:bCs/>
      <w:i/>
      <w:iCs/>
    </w:rPr>
  </w:style>
  <w:style w:type="paragraph" w:customStyle="1" w:styleId="CharChar">
    <w:name w:val="Char Char"/>
    <w:basedOn w:val="Normal"/>
    <w:rsid w:val="00552320"/>
    <w:pPr>
      <w:spacing w:line="240" w:lineRule="exact"/>
    </w:pPr>
    <w:rPr>
      <w:rFonts w:ascii="Arial" w:hAnsi="Arial" w:cs="Arial"/>
      <w:sz w:val="20"/>
      <w:szCs w:val="20"/>
      <w:lang w:val="en-GB" w:eastAsia="en-US"/>
    </w:rPr>
  </w:style>
  <w:style w:type="paragraph" w:customStyle="1" w:styleId="SectionIVHeader">
    <w:name w:val="Section IV. Header"/>
    <w:basedOn w:val="Normal"/>
    <w:rsid w:val="00AB3F62"/>
    <w:pPr>
      <w:spacing w:before="120" w:after="240"/>
      <w:jc w:val="center"/>
    </w:pPr>
    <w:rPr>
      <w:b/>
      <w:sz w:val="36"/>
      <w:szCs w:val="20"/>
      <w:lang w:val="en-US" w:eastAsia="en-US"/>
    </w:rPr>
  </w:style>
  <w:style w:type="paragraph" w:customStyle="1" w:styleId="Sub-ClauseText">
    <w:name w:val="Sub-Clause Text"/>
    <w:basedOn w:val="Normal"/>
    <w:rsid w:val="003477BA"/>
    <w:pPr>
      <w:spacing w:before="120" w:after="120"/>
      <w:jc w:val="both"/>
    </w:pPr>
    <w:rPr>
      <w:spacing w:val="-4"/>
      <w:szCs w:val="20"/>
      <w:lang w:val="en-US" w:eastAsia="en-US"/>
    </w:rPr>
  </w:style>
  <w:style w:type="paragraph" w:customStyle="1" w:styleId="PARRAFO">
    <w:name w:val="PARRAFO"/>
    <w:basedOn w:val="Default"/>
    <w:link w:val="PARRAFOCar"/>
    <w:qFormat/>
    <w:rsid w:val="00D3543C"/>
    <w:pPr>
      <w:spacing w:before="120" w:after="120" w:line="288" w:lineRule="auto"/>
      <w:jc w:val="both"/>
      <w:textAlignment w:val="baseline"/>
    </w:pPr>
    <w:rPr>
      <w:rFonts w:ascii="Bookman Old Style" w:eastAsia="Times New Roman" w:hAnsi="Bookman Old Style" w:cs="Times New Roman"/>
      <w:sz w:val="22"/>
      <w:szCs w:val="22"/>
      <w:lang w:val="x-none" w:eastAsia="x-none"/>
    </w:rPr>
  </w:style>
  <w:style w:type="character" w:customStyle="1" w:styleId="PARRAFOCar">
    <w:name w:val="PARRAFO Car"/>
    <w:link w:val="PARRAFO"/>
    <w:rsid w:val="00D3543C"/>
    <w:rPr>
      <w:rFonts w:ascii="Bookman Old Style" w:hAnsi="Bookman Old Style" w:cs="Arial"/>
      <w:color w:val="000000"/>
      <w:sz w:val="22"/>
      <w:szCs w:val="22"/>
    </w:rPr>
  </w:style>
  <w:style w:type="paragraph" w:styleId="Textodebloque">
    <w:name w:val="Block Text"/>
    <w:basedOn w:val="Normal"/>
    <w:rsid w:val="00727951"/>
    <w:pPr>
      <w:tabs>
        <w:tab w:val="left" w:pos="612"/>
      </w:tabs>
      <w:suppressAutoHyphens/>
      <w:ind w:left="1152" w:right="-72" w:hanging="540"/>
      <w:jc w:val="both"/>
    </w:pPr>
    <w:rPr>
      <w:lang w:val="es-MX" w:eastAsia="en-US"/>
    </w:rPr>
  </w:style>
  <w:style w:type="paragraph" w:styleId="TDC6">
    <w:name w:val="toc 6"/>
    <w:basedOn w:val="Normal"/>
    <w:next w:val="Normal"/>
    <w:autoRedefine/>
    <w:semiHidden/>
    <w:rsid w:val="00B23FDE"/>
    <w:pPr>
      <w:numPr>
        <w:ilvl w:val="12"/>
      </w:numPr>
      <w:tabs>
        <w:tab w:val="left" w:pos="8280"/>
      </w:tabs>
      <w:suppressAutoHyphens/>
    </w:pPr>
    <w:rPr>
      <w:szCs w:val="20"/>
      <w:lang w:val="es-MX" w:eastAsia="en-US"/>
    </w:rPr>
  </w:style>
  <w:style w:type="paragraph" w:customStyle="1" w:styleId="SectionVIHeader">
    <w:name w:val="Section VI. Header"/>
    <w:basedOn w:val="Normal"/>
    <w:rsid w:val="00B23FDE"/>
    <w:pPr>
      <w:spacing w:before="120" w:after="240"/>
      <w:jc w:val="center"/>
    </w:pPr>
    <w:rPr>
      <w:b/>
      <w:sz w:val="36"/>
      <w:szCs w:val="20"/>
      <w:lang w:val="en-US" w:eastAsia="en-US"/>
    </w:rPr>
  </w:style>
  <w:style w:type="paragraph" w:styleId="ndice1">
    <w:name w:val="index 1"/>
    <w:basedOn w:val="Normal"/>
    <w:next w:val="Normal"/>
    <w:autoRedefine/>
    <w:uiPriority w:val="99"/>
    <w:unhideWhenUsed/>
    <w:rsid w:val="00780F13"/>
    <w:pPr>
      <w:tabs>
        <w:tab w:val="right" w:pos="9061"/>
      </w:tabs>
      <w:ind w:left="240" w:hanging="240"/>
    </w:pPr>
    <w:rPr>
      <w:rFonts w:ascii="Arial" w:hAnsi="Arial" w:cs="Arial"/>
      <w:noProof/>
      <w:spacing w:val="-3"/>
      <w:sz w:val="18"/>
      <w:szCs w:val="18"/>
      <w:lang w:val="es-ES_tradnl"/>
    </w:rPr>
  </w:style>
  <w:style w:type="paragraph" w:styleId="Ttulodendice">
    <w:name w:val="index heading"/>
    <w:basedOn w:val="Normal"/>
    <w:next w:val="ndice1"/>
    <w:uiPriority w:val="99"/>
    <w:unhideWhenUsed/>
    <w:rsid w:val="005C06E4"/>
    <w:pPr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pacing w:before="240" w:after="120"/>
      <w:jc w:val="center"/>
    </w:pPr>
    <w:rPr>
      <w:rFonts w:ascii="Cambria" w:hAnsi="Cambria"/>
      <w:b/>
      <w:bCs/>
    </w:rPr>
  </w:style>
  <w:style w:type="paragraph" w:styleId="ndice2">
    <w:name w:val="index 2"/>
    <w:basedOn w:val="Normal"/>
    <w:next w:val="Normal"/>
    <w:autoRedefine/>
    <w:uiPriority w:val="99"/>
    <w:unhideWhenUsed/>
    <w:rsid w:val="005C06E4"/>
    <w:pPr>
      <w:ind w:left="480" w:hanging="240"/>
    </w:pPr>
    <w:rPr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unhideWhenUsed/>
    <w:rsid w:val="005C06E4"/>
    <w:pPr>
      <w:ind w:left="720" w:hanging="240"/>
    </w:pPr>
    <w:rPr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unhideWhenUsed/>
    <w:rsid w:val="005C06E4"/>
    <w:pPr>
      <w:ind w:left="960" w:hanging="240"/>
    </w:pPr>
    <w:rPr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unhideWhenUsed/>
    <w:rsid w:val="005C06E4"/>
    <w:pPr>
      <w:ind w:left="1200" w:hanging="240"/>
    </w:pPr>
    <w:rPr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unhideWhenUsed/>
    <w:rsid w:val="005C06E4"/>
    <w:pPr>
      <w:ind w:left="1440" w:hanging="240"/>
    </w:pPr>
    <w:rPr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unhideWhenUsed/>
    <w:rsid w:val="005C06E4"/>
    <w:pPr>
      <w:ind w:left="1680" w:hanging="240"/>
    </w:pPr>
    <w:rPr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unhideWhenUsed/>
    <w:rsid w:val="005C06E4"/>
    <w:pPr>
      <w:ind w:left="1920" w:hanging="240"/>
    </w:pPr>
    <w:rPr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unhideWhenUsed/>
    <w:rsid w:val="005C06E4"/>
    <w:pPr>
      <w:ind w:left="2160" w:hanging="240"/>
    </w:pPr>
    <w:rPr>
      <w:sz w:val="18"/>
      <w:szCs w:val="18"/>
    </w:rPr>
  </w:style>
  <w:style w:type="paragraph" w:customStyle="1" w:styleId="Heading1-Clausename">
    <w:name w:val="Heading 1- Clause name"/>
    <w:basedOn w:val="Normal"/>
    <w:rsid w:val="003A6091"/>
    <w:pPr>
      <w:tabs>
        <w:tab w:val="num" w:pos="360"/>
      </w:tabs>
      <w:spacing w:after="200"/>
      <w:ind w:left="360" w:hanging="360"/>
    </w:pPr>
    <w:rPr>
      <w:b/>
      <w:szCs w:val="20"/>
      <w:lang w:val="en-US" w:eastAsia="en-US"/>
    </w:rPr>
  </w:style>
  <w:style w:type="paragraph" w:styleId="Revisin">
    <w:name w:val="Revision"/>
    <w:hidden/>
    <w:uiPriority w:val="99"/>
    <w:semiHidden/>
    <w:rsid w:val="00B806B2"/>
    <w:pPr>
      <w:spacing w:after="160" w:line="259" w:lineRule="auto"/>
    </w:pPr>
    <w:rPr>
      <w:sz w:val="24"/>
      <w:szCs w:val="24"/>
      <w:lang w:val="es-ES" w:eastAsia="es-ES"/>
    </w:rPr>
  </w:style>
  <w:style w:type="paragraph" w:styleId="Descripcin">
    <w:name w:val="caption"/>
    <w:basedOn w:val="Normal"/>
    <w:next w:val="Normal"/>
    <w:unhideWhenUsed/>
    <w:qFormat/>
    <w:locked/>
    <w:rsid w:val="002E17DA"/>
    <w:pPr>
      <w:spacing w:line="240" w:lineRule="auto"/>
    </w:pPr>
    <w:rPr>
      <w:b/>
      <w:bCs/>
      <w:smallCaps/>
      <w:color w:val="44546A"/>
    </w:rPr>
  </w:style>
  <w:style w:type="character" w:styleId="Textoennegrita">
    <w:name w:val="Strong"/>
    <w:uiPriority w:val="22"/>
    <w:qFormat/>
    <w:locked/>
    <w:rsid w:val="002E17DA"/>
    <w:rPr>
      <w:b/>
      <w:bCs/>
    </w:rPr>
  </w:style>
  <w:style w:type="paragraph" w:styleId="Sinespaciado">
    <w:name w:val="No Spacing"/>
    <w:uiPriority w:val="1"/>
    <w:qFormat/>
    <w:rsid w:val="002E17DA"/>
    <w:rPr>
      <w:sz w:val="22"/>
      <w:szCs w:val="22"/>
    </w:rPr>
  </w:style>
  <w:style w:type="paragraph" w:styleId="Cita">
    <w:name w:val="Quote"/>
    <w:basedOn w:val="Normal"/>
    <w:next w:val="Normal"/>
    <w:link w:val="CitaCar"/>
    <w:uiPriority w:val="29"/>
    <w:qFormat/>
    <w:rsid w:val="002E17DA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CitaCar">
    <w:name w:val="Cita Car"/>
    <w:link w:val="Cita"/>
    <w:uiPriority w:val="29"/>
    <w:rsid w:val="002E17DA"/>
    <w:rPr>
      <w:color w:val="44546A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E17DA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</w:rPr>
  </w:style>
  <w:style w:type="character" w:customStyle="1" w:styleId="CitadestacadaCar">
    <w:name w:val="Cita destacada Car"/>
    <w:link w:val="Citadestacada"/>
    <w:uiPriority w:val="30"/>
    <w:rsid w:val="002E17DA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nfasissutil">
    <w:name w:val="Subtle Emphasis"/>
    <w:uiPriority w:val="19"/>
    <w:qFormat/>
    <w:rsid w:val="002E17DA"/>
    <w:rPr>
      <w:i/>
      <w:iCs/>
      <w:color w:val="595959"/>
    </w:rPr>
  </w:style>
  <w:style w:type="character" w:styleId="Referenciasutil">
    <w:name w:val="Subtle Reference"/>
    <w:uiPriority w:val="31"/>
    <w:qFormat/>
    <w:rsid w:val="002E17DA"/>
    <w:rPr>
      <w:smallCaps/>
      <w:color w:val="595959"/>
      <w:u w:val="none" w:color="7F7F7F"/>
      <w:bdr w:val="none" w:sz="0" w:space="0" w:color="auto"/>
    </w:rPr>
  </w:style>
  <w:style w:type="character" w:styleId="Referenciaintensa">
    <w:name w:val="Intense Reference"/>
    <w:uiPriority w:val="32"/>
    <w:qFormat/>
    <w:rsid w:val="002E17DA"/>
    <w:rPr>
      <w:b/>
      <w:bCs/>
      <w:smallCaps/>
      <w:color w:val="44546A"/>
      <w:u w:val="single"/>
    </w:rPr>
  </w:style>
  <w:style w:type="character" w:styleId="Ttulodellibro">
    <w:name w:val="Book Title"/>
    <w:uiPriority w:val="33"/>
    <w:qFormat/>
    <w:rsid w:val="002E17DA"/>
    <w:rPr>
      <w:b/>
      <w:bCs/>
      <w:smallCaps/>
      <w:spacing w:val="10"/>
    </w:rPr>
  </w:style>
  <w:style w:type="paragraph" w:customStyle="1" w:styleId="TtulodeTDC">
    <w:name w:val="Título de TDC"/>
    <w:aliases w:val="TOC Heading"/>
    <w:basedOn w:val="Ttulo1"/>
    <w:next w:val="Normal"/>
    <w:uiPriority w:val="39"/>
    <w:semiHidden/>
    <w:unhideWhenUsed/>
    <w:qFormat/>
    <w:rsid w:val="002E17DA"/>
    <w:pPr>
      <w:outlineLvl w:val="9"/>
    </w:pPr>
  </w:style>
  <w:style w:type="paragraph" w:customStyle="1" w:styleId="Cuerpodetexto">
    <w:name w:val="Cuerpo de texto"/>
    <w:basedOn w:val="Normal"/>
    <w:rsid w:val="00A54089"/>
    <w:pPr>
      <w:widowControl w:val="0"/>
      <w:tabs>
        <w:tab w:val="left" w:pos="85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after="120" w:line="276" w:lineRule="auto"/>
      <w:jc w:val="both"/>
    </w:pPr>
    <w:rPr>
      <w:rFonts w:ascii="Arial" w:hAnsi="Arial"/>
      <w:sz w:val="24"/>
      <w:szCs w:val="20"/>
      <w:lang w:eastAsia="es-AR"/>
    </w:rPr>
  </w:style>
  <w:style w:type="paragraph" w:customStyle="1" w:styleId="Encabezadodetda">
    <w:name w:val="Encabezado de tda"/>
    <w:basedOn w:val="Normal"/>
    <w:rsid w:val="00A54089"/>
    <w:pPr>
      <w:widowControl w:val="0"/>
      <w:tabs>
        <w:tab w:val="right" w:pos="9360"/>
      </w:tabs>
      <w:suppressAutoHyphens/>
      <w:spacing w:after="0" w:line="100" w:lineRule="atLeast"/>
    </w:pPr>
    <w:rPr>
      <w:rFonts w:ascii="Courier New" w:hAnsi="Courier New"/>
      <w:sz w:val="20"/>
      <w:szCs w:val="20"/>
      <w:lang w:val="en-US" w:eastAsia="es-ES"/>
    </w:rPr>
  </w:style>
  <w:style w:type="paragraph" w:customStyle="1" w:styleId="Standarduser">
    <w:name w:val="Standard (user)"/>
    <w:rsid w:val="00A54089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FreeSans, 'Times New Roman'"/>
      <w:kern w:val="3"/>
      <w:sz w:val="24"/>
      <w:szCs w:val="24"/>
      <w:lang w:eastAsia="zh-CN" w:bidi="hi-IN"/>
    </w:rPr>
  </w:style>
  <w:style w:type="table" w:styleId="Tablaconcuadrcula">
    <w:name w:val="Table Grid"/>
    <w:basedOn w:val="Tablanormal"/>
    <w:uiPriority w:val="39"/>
    <w:rsid w:val="00401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indent">
    <w:name w:val="Text body indent"/>
    <w:basedOn w:val="Standard"/>
    <w:rsid w:val="0038227E"/>
    <w:pPr>
      <w:tabs>
        <w:tab w:val="left" w:pos="1476"/>
        <w:tab w:val="left" w:pos="1530"/>
        <w:tab w:val="left" w:pos="1980"/>
        <w:tab w:val="left" w:pos="3492"/>
        <w:tab w:val="left" w:pos="4320"/>
      </w:tabs>
      <w:spacing w:after="0" w:line="244" w:lineRule="exact"/>
      <w:ind w:left="720" w:hanging="720"/>
      <w:jc w:val="both"/>
    </w:pPr>
    <w:rPr>
      <w:rFonts w:ascii="Courier New" w:eastAsia="Times New Roman" w:hAnsi="Courier New" w:cs="Times New Roman"/>
      <w:spacing w:val="-3"/>
      <w:sz w:val="20"/>
      <w:szCs w:val="20"/>
      <w:lang w:eastAsia="en-US"/>
    </w:rPr>
  </w:style>
  <w:style w:type="numbering" w:customStyle="1" w:styleId="WWNum2">
    <w:name w:val="WWNum2"/>
    <w:basedOn w:val="Sinlista"/>
    <w:rsid w:val="0038227E"/>
    <w:pPr>
      <w:numPr>
        <w:numId w:val="7"/>
      </w:numPr>
    </w:pPr>
  </w:style>
  <w:style w:type="paragraph" w:customStyle="1" w:styleId="Encabezado2">
    <w:name w:val="Encabezado 2"/>
    <w:qFormat/>
    <w:rsid w:val="00FA7D6B"/>
    <w:pPr>
      <w:keepNext/>
      <w:keepLines/>
      <w:widowControl w:val="0"/>
      <w:suppressAutoHyphen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val="es-ES" w:eastAsia="zh-CN" w:bidi="hi-IN"/>
    </w:rPr>
  </w:style>
  <w:style w:type="paragraph" w:customStyle="1" w:styleId="LO-Normal">
    <w:name w:val="LO-Normal"/>
    <w:qFormat/>
    <w:rsid w:val="00FA7D6B"/>
    <w:pPr>
      <w:widowControl w:val="0"/>
      <w:suppressAutoHyphens/>
      <w:spacing w:after="200" w:line="276" w:lineRule="auto"/>
    </w:pPr>
    <w:rPr>
      <w:rFonts w:eastAsia="Batang" w:cs="FreeSans"/>
      <w:color w:val="00000A"/>
      <w:sz w:val="22"/>
      <w:szCs w:val="22"/>
      <w:lang w:eastAsia="zh-CN" w:bidi="hi-IN"/>
    </w:rPr>
  </w:style>
  <w:style w:type="paragraph" w:customStyle="1" w:styleId="LO-Normal1">
    <w:name w:val="LO-Normal1"/>
    <w:qFormat/>
    <w:rsid w:val="00FA7D6B"/>
    <w:pPr>
      <w:widowControl w:val="0"/>
      <w:suppressAutoHyphens/>
      <w:spacing w:after="200" w:line="276" w:lineRule="auto"/>
    </w:pPr>
    <w:rPr>
      <w:rFonts w:eastAsia="Batang" w:cs="FreeSans"/>
      <w:color w:val="00000A"/>
      <w:sz w:val="22"/>
      <w:szCs w:val="22"/>
      <w:lang w:eastAsia="zh-CN" w:bidi="hi-IN"/>
    </w:rPr>
  </w:style>
  <w:style w:type="paragraph" w:customStyle="1" w:styleId="Textbody">
    <w:name w:val="Text body"/>
    <w:basedOn w:val="Standard"/>
    <w:rsid w:val="001160B9"/>
    <w:pPr>
      <w:spacing w:after="120" w:line="240" w:lineRule="auto"/>
    </w:pPr>
    <w:rPr>
      <w:rFonts w:ascii="Times New Roman" w:eastAsia="Andale Sans UI" w:hAnsi="Times New Roman"/>
      <w:lang w:val="en-US" w:eastAsia="en-US" w:bidi="en-US"/>
    </w:rPr>
  </w:style>
  <w:style w:type="paragraph" w:customStyle="1" w:styleId="TableContents">
    <w:name w:val="Table Contents"/>
    <w:basedOn w:val="Standard"/>
    <w:rsid w:val="001160B9"/>
    <w:pPr>
      <w:suppressLineNumbers/>
      <w:spacing w:after="0" w:line="240" w:lineRule="auto"/>
    </w:pPr>
    <w:rPr>
      <w:rFonts w:ascii="Times New Roman" w:eastAsia="Andale Sans UI" w:hAnsi="Times New Roman"/>
      <w:lang w:val="en-US" w:eastAsia="en-US" w:bidi="en-US"/>
    </w:rPr>
  </w:style>
  <w:style w:type="character" w:customStyle="1" w:styleId="ListLabel1">
    <w:name w:val="ListLabel 1"/>
    <w:qFormat/>
    <w:rsid w:val="004A0B1B"/>
    <w:rPr>
      <w:rFonts w:eastAsia="Arial" w:cs="Arial"/>
      <w:sz w:val="20"/>
      <w:szCs w:val="18"/>
    </w:rPr>
  </w:style>
  <w:style w:type="character" w:customStyle="1" w:styleId="ListLabel2">
    <w:name w:val="ListLabel 2"/>
    <w:qFormat/>
    <w:rsid w:val="004A0B1B"/>
    <w:rPr>
      <w:rFonts w:eastAsia="Arial" w:cs="Arial"/>
      <w:sz w:val="20"/>
      <w:szCs w:val="18"/>
    </w:rPr>
  </w:style>
  <w:style w:type="character" w:customStyle="1" w:styleId="ListLabel3">
    <w:name w:val="ListLabel 3"/>
    <w:qFormat/>
    <w:rsid w:val="004A0B1B"/>
    <w:rPr>
      <w:rFonts w:eastAsia="Arial" w:cs="Arial"/>
      <w:sz w:val="18"/>
      <w:szCs w:val="18"/>
    </w:rPr>
  </w:style>
  <w:style w:type="character" w:customStyle="1" w:styleId="ListLabel4">
    <w:name w:val="ListLabel 4"/>
    <w:qFormat/>
    <w:rsid w:val="004A0B1B"/>
    <w:rPr>
      <w:rFonts w:eastAsia="Arial" w:cs="Arial"/>
      <w:sz w:val="18"/>
      <w:szCs w:val="18"/>
    </w:rPr>
  </w:style>
  <w:style w:type="character" w:customStyle="1" w:styleId="ListLabel5">
    <w:name w:val="ListLabel 5"/>
    <w:qFormat/>
    <w:rsid w:val="004A0B1B"/>
    <w:rPr>
      <w:rFonts w:eastAsia="Arial" w:cs="Arial"/>
      <w:sz w:val="18"/>
      <w:szCs w:val="18"/>
    </w:rPr>
  </w:style>
  <w:style w:type="character" w:customStyle="1" w:styleId="ListLabel6">
    <w:name w:val="ListLabel 6"/>
    <w:qFormat/>
    <w:rsid w:val="004A0B1B"/>
    <w:rPr>
      <w:rFonts w:eastAsia="Arial" w:cs="Arial"/>
      <w:sz w:val="18"/>
      <w:szCs w:val="18"/>
    </w:rPr>
  </w:style>
  <w:style w:type="character" w:customStyle="1" w:styleId="ListLabel7">
    <w:name w:val="ListLabel 7"/>
    <w:qFormat/>
    <w:rsid w:val="004A0B1B"/>
    <w:rPr>
      <w:rFonts w:eastAsia="Arial" w:cs="Arial"/>
      <w:sz w:val="18"/>
      <w:szCs w:val="18"/>
    </w:rPr>
  </w:style>
  <w:style w:type="character" w:customStyle="1" w:styleId="ListLabel8">
    <w:name w:val="ListLabel 8"/>
    <w:qFormat/>
    <w:rsid w:val="004A0B1B"/>
    <w:rPr>
      <w:rFonts w:eastAsia="Arial" w:cs="Arial"/>
      <w:sz w:val="18"/>
      <w:szCs w:val="18"/>
    </w:rPr>
  </w:style>
  <w:style w:type="character" w:customStyle="1" w:styleId="ListLabel9">
    <w:name w:val="ListLabel 9"/>
    <w:qFormat/>
    <w:rsid w:val="004A0B1B"/>
    <w:rPr>
      <w:rFonts w:eastAsia="Arial" w:cs="Arial"/>
      <w:sz w:val="18"/>
      <w:szCs w:val="18"/>
    </w:rPr>
  </w:style>
  <w:style w:type="character" w:customStyle="1" w:styleId="ListLabel10">
    <w:name w:val="ListLabel 10"/>
    <w:qFormat/>
    <w:rsid w:val="004A0B1B"/>
    <w:rPr>
      <w:rFonts w:eastAsia="Arial" w:cs="Arial"/>
      <w:sz w:val="20"/>
      <w:szCs w:val="18"/>
    </w:rPr>
  </w:style>
  <w:style w:type="character" w:customStyle="1" w:styleId="ListLabel11">
    <w:name w:val="ListLabel 11"/>
    <w:qFormat/>
    <w:rsid w:val="004A0B1B"/>
    <w:rPr>
      <w:rFonts w:eastAsia="Arial" w:cs="Arial"/>
      <w:sz w:val="18"/>
      <w:szCs w:val="18"/>
    </w:rPr>
  </w:style>
  <w:style w:type="character" w:customStyle="1" w:styleId="ListLabel12">
    <w:name w:val="ListLabel 12"/>
    <w:qFormat/>
    <w:rsid w:val="004A0B1B"/>
    <w:rPr>
      <w:rFonts w:eastAsia="Arial" w:cs="Arial"/>
      <w:sz w:val="18"/>
      <w:szCs w:val="18"/>
    </w:rPr>
  </w:style>
  <w:style w:type="character" w:customStyle="1" w:styleId="ListLabel13">
    <w:name w:val="ListLabel 13"/>
    <w:qFormat/>
    <w:rsid w:val="004A0B1B"/>
    <w:rPr>
      <w:rFonts w:eastAsia="Arial" w:cs="Arial"/>
      <w:sz w:val="18"/>
      <w:szCs w:val="18"/>
    </w:rPr>
  </w:style>
  <w:style w:type="character" w:customStyle="1" w:styleId="ListLabel14">
    <w:name w:val="ListLabel 14"/>
    <w:qFormat/>
    <w:rsid w:val="004A0B1B"/>
    <w:rPr>
      <w:rFonts w:eastAsia="Arial" w:cs="Arial"/>
      <w:sz w:val="18"/>
      <w:szCs w:val="18"/>
    </w:rPr>
  </w:style>
  <w:style w:type="character" w:customStyle="1" w:styleId="ListLabel15">
    <w:name w:val="ListLabel 15"/>
    <w:qFormat/>
    <w:rsid w:val="004A0B1B"/>
    <w:rPr>
      <w:rFonts w:eastAsia="Arial" w:cs="Arial"/>
      <w:sz w:val="18"/>
      <w:szCs w:val="18"/>
    </w:rPr>
  </w:style>
  <w:style w:type="character" w:customStyle="1" w:styleId="ListLabel16">
    <w:name w:val="ListLabel 16"/>
    <w:qFormat/>
    <w:rsid w:val="004A0B1B"/>
    <w:rPr>
      <w:rFonts w:eastAsia="Arial" w:cs="Arial"/>
      <w:sz w:val="18"/>
      <w:szCs w:val="18"/>
    </w:rPr>
  </w:style>
  <w:style w:type="character" w:customStyle="1" w:styleId="ListLabel17">
    <w:name w:val="ListLabel 17"/>
    <w:qFormat/>
    <w:rsid w:val="004A0B1B"/>
    <w:rPr>
      <w:rFonts w:eastAsia="Arial" w:cs="Arial"/>
      <w:sz w:val="18"/>
      <w:szCs w:val="18"/>
    </w:rPr>
  </w:style>
  <w:style w:type="character" w:customStyle="1" w:styleId="ListLabel18">
    <w:name w:val="ListLabel 18"/>
    <w:qFormat/>
    <w:rsid w:val="004A0B1B"/>
    <w:rPr>
      <w:rFonts w:eastAsia="Arial" w:cs="Arial"/>
      <w:sz w:val="18"/>
      <w:szCs w:val="18"/>
    </w:rPr>
  </w:style>
  <w:style w:type="character" w:customStyle="1" w:styleId="ListLabel19">
    <w:name w:val="ListLabel 19"/>
    <w:qFormat/>
    <w:rsid w:val="004A0B1B"/>
    <w:rPr>
      <w:rFonts w:eastAsia="Arial" w:cs="Arial"/>
      <w:sz w:val="18"/>
      <w:szCs w:val="18"/>
    </w:rPr>
  </w:style>
  <w:style w:type="character" w:customStyle="1" w:styleId="ListLabel20">
    <w:name w:val="ListLabel 20"/>
    <w:qFormat/>
    <w:rsid w:val="004A0B1B"/>
    <w:rPr>
      <w:rFonts w:eastAsia="Arial" w:cs="Arial"/>
      <w:sz w:val="18"/>
      <w:szCs w:val="18"/>
    </w:rPr>
  </w:style>
  <w:style w:type="character" w:customStyle="1" w:styleId="ListLabel21">
    <w:name w:val="ListLabel 21"/>
    <w:qFormat/>
    <w:rsid w:val="004A0B1B"/>
    <w:rPr>
      <w:rFonts w:eastAsia="Arial" w:cs="Arial"/>
      <w:sz w:val="18"/>
      <w:szCs w:val="18"/>
    </w:rPr>
  </w:style>
  <w:style w:type="character" w:customStyle="1" w:styleId="ListLabel22">
    <w:name w:val="ListLabel 22"/>
    <w:qFormat/>
    <w:rsid w:val="004A0B1B"/>
    <w:rPr>
      <w:rFonts w:eastAsia="Arial" w:cs="Arial"/>
      <w:sz w:val="18"/>
      <w:szCs w:val="18"/>
    </w:rPr>
  </w:style>
  <w:style w:type="character" w:customStyle="1" w:styleId="ListLabel23">
    <w:name w:val="ListLabel 23"/>
    <w:qFormat/>
    <w:rsid w:val="004A0B1B"/>
    <w:rPr>
      <w:rFonts w:eastAsia="Arial" w:cs="Arial"/>
      <w:sz w:val="18"/>
      <w:szCs w:val="18"/>
    </w:rPr>
  </w:style>
  <w:style w:type="character" w:customStyle="1" w:styleId="ListLabel24">
    <w:name w:val="ListLabel 24"/>
    <w:qFormat/>
    <w:rsid w:val="004A0B1B"/>
    <w:rPr>
      <w:rFonts w:eastAsia="Arial" w:cs="Arial"/>
      <w:sz w:val="18"/>
      <w:szCs w:val="18"/>
    </w:rPr>
  </w:style>
  <w:style w:type="character" w:customStyle="1" w:styleId="ListLabel25">
    <w:name w:val="ListLabel 25"/>
    <w:qFormat/>
    <w:rsid w:val="004A0B1B"/>
    <w:rPr>
      <w:rFonts w:eastAsia="Arial" w:cs="Arial"/>
      <w:sz w:val="18"/>
      <w:szCs w:val="18"/>
    </w:rPr>
  </w:style>
  <w:style w:type="character" w:customStyle="1" w:styleId="ListLabel26">
    <w:name w:val="ListLabel 26"/>
    <w:qFormat/>
    <w:rsid w:val="004A0B1B"/>
    <w:rPr>
      <w:rFonts w:eastAsia="Arial" w:cs="Arial"/>
      <w:sz w:val="18"/>
      <w:szCs w:val="18"/>
    </w:rPr>
  </w:style>
  <w:style w:type="character" w:customStyle="1" w:styleId="ListLabel27">
    <w:name w:val="ListLabel 27"/>
    <w:qFormat/>
    <w:rsid w:val="004A0B1B"/>
    <w:rPr>
      <w:rFonts w:eastAsia="Arial" w:cs="Arial"/>
      <w:sz w:val="18"/>
      <w:szCs w:val="18"/>
    </w:rPr>
  </w:style>
  <w:style w:type="character" w:customStyle="1" w:styleId="ListLabel28">
    <w:name w:val="ListLabel 28"/>
    <w:qFormat/>
    <w:rsid w:val="004A0B1B"/>
    <w:rPr>
      <w:rFonts w:eastAsia="Arial" w:cs="Arial"/>
      <w:sz w:val="18"/>
      <w:szCs w:val="18"/>
    </w:rPr>
  </w:style>
  <w:style w:type="character" w:customStyle="1" w:styleId="ListLabel29">
    <w:name w:val="ListLabel 29"/>
    <w:qFormat/>
    <w:rsid w:val="004A0B1B"/>
    <w:rPr>
      <w:rFonts w:eastAsia="Arial" w:cs="Arial"/>
      <w:sz w:val="18"/>
      <w:szCs w:val="18"/>
    </w:rPr>
  </w:style>
  <w:style w:type="character" w:customStyle="1" w:styleId="ListLabel30">
    <w:name w:val="ListLabel 30"/>
    <w:qFormat/>
    <w:rsid w:val="004A0B1B"/>
    <w:rPr>
      <w:rFonts w:eastAsia="Arial" w:cs="Arial"/>
      <w:sz w:val="18"/>
      <w:szCs w:val="18"/>
    </w:rPr>
  </w:style>
  <w:style w:type="character" w:customStyle="1" w:styleId="ListLabel31">
    <w:name w:val="ListLabel 31"/>
    <w:qFormat/>
    <w:rsid w:val="004A0B1B"/>
    <w:rPr>
      <w:rFonts w:eastAsia="Arial" w:cs="Arial"/>
      <w:sz w:val="18"/>
      <w:szCs w:val="18"/>
    </w:rPr>
  </w:style>
  <w:style w:type="character" w:customStyle="1" w:styleId="ListLabel32">
    <w:name w:val="ListLabel 32"/>
    <w:qFormat/>
    <w:rsid w:val="004A0B1B"/>
    <w:rPr>
      <w:rFonts w:eastAsia="Arial" w:cs="Arial"/>
      <w:sz w:val="18"/>
      <w:szCs w:val="18"/>
    </w:rPr>
  </w:style>
  <w:style w:type="character" w:customStyle="1" w:styleId="ListLabel33">
    <w:name w:val="ListLabel 33"/>
    <w:qFormat/>
    <w:rsid w:val="004A0B1B"/>
    <w:rPr>
      <w:rFonts w:eastAsia="Arial" w:cs="Arial"/>
      <w:sz w:val="18"/>
      <w:szCs w:val="18"/>
    </w:rPr>
  </w:style>
  <w:style w:type="character" w:customStyle="1" w:styleId="ListLabel34">
    <w:name w:val="ListLabel 34"/>
    <w:qFormat/>
    <w:rsid w:val="004A0B1B"/>
    <w:rPr>
      <w:rFonts w:eastAsia="Arial" w:cs="Arial"/>
      <w:sz w:val="18"/>
      <w:szCs w:val="18"/>
    </w:rPr>
  </w:style>
  <w:style w:type="character" w:customStyle="1" w:styleId="ListLabel35">
    <w:name w:val="ListLabel 35"/>
    <w:qFormat/>
    <w:rsid w:val="004A0B1B"/>
    <w:rPr>
      <w:rFonts w:eastAsia="Arial" w:cs="Arial"/>
      <w:sz w:val="18"/>
      <w:szCs w:val="18"/>
    </w:rPr>
  </w:style>
  <w:style w:type="character" w:customStyle="1" w:styleId="ListLabel36">
    <w:name w:val="ListLabel 36"/>
    <w:qFormat/>
    <w:rsid w:val="004A0B1B"/>
    <w:rPr>
      <w:rFonts w:eastAsia="Arial" w:cs="Arial"/>
      <w:sz w:val="18"/>
      <w:szCs w:val="18"/>
    </w:rPr>
  </w:style>
  <w:style w:type="character" w:customStyle="1" w:styleId="ListLabel37">
    <w:name w:val="ListLabel 37"/>
    <w:qFormat/>
    <w:rsid w:val="004A0B1B"/>
    <w:rPr>
      <w:rFonts w:eastAsia="Arial" w:cs="Arial"/>
      <w:sz w:val="18"/>
      <w:szCs w:val="18"/>
    </w:rPr>
  </w:style>
  <w:style w:type="character" w:customStyle="1" w:styleId="ListLabel38">
    <w:name w:val="ListLabel 38"/>
    <w:qFormat/>
    <w:rsid w:val="004A0B1B"/>
    <w:rPr>
      <w:rFonts w:eastAsia="Arial" w:cs="Arial"/>
      <w:sz w:val="18"/>
      <w:szCs w:val="18"/>
    </w:rPr>
  </w:style>
  <w:style w:type="character" w:customStyle="1" w:styleId="ListLabel39">
    <w:name w:val="ListLabel 39"/>
    <w:qFormat/>
    <w:rsid w:val="004A0B1B"/>
    <w:rPr>
      <w:rFonts w:eastAsia="Arial" w:cs="Arial"/>
      <w:sz w:val="18"/>
      <w:szCs w:val="18"/>
    </w:rPr>
  </w:style>
  <w:style w:type="character" w:customStyle="1" w:styleId="ListLabel40">
    <w:name w:val="ListLabel 40"/>
    <w:qFormat/>
    <w:rsid w:val="004A0B1B"/>
    <w:rPr>
      <w:rFonts w:eastAsia="Arial" w:cs="Arial"/>
      <w:sz w:val="18"/>
      <w:szCs w:val="18"/>
    </w:rPr>
  </w:style>
  <w:style w:type="character" w:customStyle="1" w:styleId="ListLabel41">
    <w:name w:val="ListLabel 41"/>
    <w:qFormat/>
    <w:rsid w:val="004A0B1B"/>
    <w:rPr>
      <w:rFonts w:eastAsia="Arial" w:cs="Arial"/>
      <w:sz w:val="18"/>
      <w:szCs w:val="18"/>
    </w:rPr>
  </w:style>
  <w:style w:type="character" w:customStyle="1" w:styleId="ListLabel42">
    <w:name w:val="ListLabel 42"/>
    <w:qFormat/>
    <w:rsid w:val="004A0B1B"/>
    <w:rPr>
      <w:rFonts w:eastAsia="Arial" w:cs="Arial"/>
      <w:sz w:val="18"/>
      <w:szCs w:val="18"/>
    </w:rPr>
  </w:style>
  <w:style w:type="character" w:customStyle="1" w:styleId="ListLabel43">
    <w:name w:val="ListLabel 43"/>
    <w:qFormat/>
    <w:rsid w:val="004A0B1B"/>
    <w:rPr>
      <w:rFonts w:eastAsia="Arial" w:cs="Arial"/>
      <w:sz w:val="18"/>
      <w:szCs w:val="18"/>
    </w:rPr>
  </w:style>
  <w:style w:type="character" w:customStyle="1" w:styleId="ListLabel44">
    <w:name w:val="ListLabel 44"/>
    <w:qFormat/>
    <w:rsid w:val="004A0B1B"/>
    <w:rPr>
      <w:rFonts w:eastAsia="Arial" w:cs="Arial"/>
      <w:sz w:val="18"/>
      <w:szCs w:val="18"/>
    </w:rPr>
  </w:style>
  <w:style w:type="character" w:customStyle="1" w:styleId="ListLabel45">
    <w:name w:val="ListLabel 45"/>
    <w:qFormat/>
    <w:rsid w:val="004A0B1B"/>
    <w:rPr>
      <w:rFonts w:eastAsia="Arial" w:cs="Arial"/>
      <w:sz w:val="18"/>
      <w:szCs w:val="18"/>
    </w:rPr>
  </w:style>
  <w:style w:type="character" w:customStyle="1" w:styleId="ListLabel46">
    <w:name w:val="ListLabel 46"/>
    <w:qFormat/>
    <w:rsid w:val="004A0B1B"/>
    <w:rPr>
      <w:rFonts w:eastAsia="Arial" w:cs="Arial"/>
      <w:sz w:val="18"/>
      <w:szCs w:val="18"/>
    </w:rPr>
  </w:style>
  <w:style w:type="character" w:customStyle="1" w:styleId="ListLabel47">
    <w:name w:val="ListLabel 47"/>
    <w:qFormat/>
    <w:rsid w:val="004A0B1B"/>
    <w:rPr>
      <w:rFonts w:eastAsia="Arial" w:cs="Arial"/>
      <w:sz w:val="18"/>
      <w:szCs w:val="18"/>
    </w:rPr>
  </w:style>
  <w:style w:type="character" w:customStyle="1" w:styleId="ListLabel48">
    <w:name w:val="ListLabel 48"/>
    <w:qFormat/>
    <w:rsid w:val="004A0B1B"/>
    <w:rPr>
      <w:rFonts w:eastAsia="Arial" w:cs="Arial"/>
      <w:sz w:val="18"/>
      <w:szCs w:val="18"/>
    </w:rPr>
  </w:style>
  <w:style w:type="character" w:customStyle="1" w:styleId="ListLabel49">
    <w:name w:val="ListLabel 49"/>
    <w:qFormat/>
    <w:rsid w:val="004A0B1B"/>
    <w:rPr>
      <w:rFonts w:eastAsia="Arial" w:cs="Arial"/>
      <w:sz w:val="18"/>
      <w:szCs w:val="18"/>
    </w:rPr>
  </w:style>
  <w:style w:type="character" w:customStyle="1" w:styleId="ListLabel50">
    <w:name w:val="ListLabel 50"/>
    <w:qFormat/>
    <w:rsid w:val="004A0B1B"/>
    <w:rPr>
      <w:rFonts w:eastAsia="Arial" w:cs="Arial"/>
      <w:sz w:val="18"/>
      <w:szCs w:val="18"/>
    </w:rPr>
  </w:style>
  <w:style w:type="character" w:customStyle="1" w:styleId="ListLabel51">
    <w:name w:val="ListLabel 51"/>
    <w:qFormat/>
    <w:rsid w:val="004A0B1B"/>
    <w:rPr>
      <w:rFonts w:eastAsia="Arial" w:cs="Arial"/>
      <w:sz w:val="18"/>
      <w:szCs w:val="18"/>
    </w:rPr>
  </w:style>
  <w:style w:type="character" w:customStyle="1" w:styleId="ListLabel52">
    <w:name w:val="ListLabel 52"/>
    <w:qFormat/>
    <w:rsid w:val="004A0B1B"/>
    <w:rPr>
      <w:rFonts w:eastAsia="Arial" w:cs="Arial"/>
      <w:sz w:val="18"/>
      <w:szCs w:val="18"/>
    </w:rPr>
  </w:style>
  <w:style w:type="character" w:customStyle="1" w:styleId="ListLabel53">
    <w:name w:val="ListLabel 53"/>
    <w:qFormat/>
    <w:rsid w:val="004A0B1B"/>
    <w:rPr>
      <w:rFonts w:eastAsia="Arial" w:cs="Arial"/>
      <w:sz w:val="18"/>
      <w:szCs w:val="18"/>
    </w:rPr>
  </w:style>
  <w:style w:type="character" w:customStyle="1" w:styleId="ListLabel54">
    <w:name w:val="ListLabel 54"/>
    <w:qFormat/>
    <w:rsid w:val="004A0B1B"/>
    <w:rPr>
      <w:rFonts w:eastAsia="Arial" w:cs="Arial"/>
      <w:sz w:val="18"/>
      <w:szCs w:val="18"/>
    </w:rPr>
  </w:style>
  <w:style w:type="character" w:customStyle="1" w:styleId="ListLabel55">
    <w:name w:val="ListLabel 55"/>
    <w:qFormat/>
    <w:rsid w:val="004A0B1B"/>
    <w:rPr>
      <w:rFonts w:eastAsia="Arial" w:cs="Arial"/>
      <w:sz w:val="18"/>
      <w:szCs w:val="18"/>
    </w:rPr>
  </w:style>
  <w:style w:type="character" w:customStyle="1" w:styleId="ListLabel56">
    <w:name w:val="ListLabel 56"/>
    <w:qFormat/>
    <w:rsid w:val="004A0B1B"/>
    <w:rPr>
      <w:rFonts w:eastAsia="Arial" w:cs="Arial"/>
      <w:sz w:val="18"/>
      <w:szCs w:val="18"/>
    </w:rPr>
  </w:style>
  <w:style w:type="character" w:customStyle="1" w:styleId="ListLabel57">
    <w:name w:val="ListLabel 57"/>
    <w:qFormat/>
    <w:rsid w:val="004A0B1B"/>
    <w:rPr>
      <w:rFonts w:eastAsia="Arial" w:cs="Arial"/>
      <w:sz w:val="18"/>
      <w:szCs w:val="18"/>
    </w:rPr>
  </w:style>
  <w:style w:type="character" w:customStyle="1" w:styleId="ListLabel58">
    <w:name w:val="ListLabel 58"/>
    <w:qFormat/>
    <w:rsid w:val="004A0B1B"/>
    <w:rPr>
      <w:rFonts w:eastAsia="Arial" w:cs="Arial"/>
      <w:sz w:val="18"/>
      <w:szCs w:val="18"/>
    </w:rPr>
  </w:style>
  <w:style w:type="character" w:customStyle="1" w:styleId="ListLabel59">
    <w:name w:val="ListLabel 59"/>
    <w:qFormat/>
    <w:rsid w:val="004A0B1B"/>
    <w:rPr>
      <w:rFonts w:eastAsia="Arial" w:cs="Arial"/>
      <w:sz w:val="18"/>
      <w:szCs w:val="18"/>
    </w:rPr>
  </w:style>
  <w:style w:type="character" w:customStyle="1" w:styleId="ListLabel60">
    <w:name w:val="ListLabel 60"/>
    <w:qFormat/>
    <w:rsid w:val="004A0B1B"/>
    <w:rPr>
      <w:rFonts w:eastAsia="Arial" w:cs="Arial"/>
      <w:sz w:val="18"/>
      <w:szCs w:val="18"/>
    </w:rPr>
  </w:style>
  <w:style w:type="character" w:customStyle="1" w:styleId="ListLabel61">
    <w:name w:val="ListLabel 61"/>
    <w:qFormat/>
    <w:rsid w:val="004A0B1B"/>
    <w:rPr>
      <w:rFonts w:eastAsia="Arial" w:cs="Arial"/>
      <w:sz w:val="18"/>
      <w:szCs w:val="18"/>
    </w:rPr>
  </w:style>
  <w:style w:type="character" w:customStyle="1" w:styleId="ListLabel62">
    <w:name w:val="ListLabel 62"/>
    <w:qFormat/>
    <w:rsid w:val="004A0B1B"/>
    <w:rPr>
      <w:rFonts w:eastAsia="Arial" w:cs="Arial"/>
      <w:sz w:val="18"/>
      <w:szCs w:val="18"/>
    </w:rPr>
  </w:style>
  <w:style w:type="character" w:customStyle="1" w:styleId="ListLabel63">
    <w:name w:val="ListLabel 63"/>
    <w:qFormat/>
    <w:rsid w:val="004A0B1B"/>
    <w:rPr>
      <w:rFonts w:eastAsia="Arial" w:cs="Arial"/>
      <w:sz w:val="18"/>
      <w:szCs w:val="18"/>
    </w:rPr>
  </w:style>
  <w:style w:type="character" w:customStyle="1" w:styleId="ListLabel64">
    <w:name w:val="ListLabel 64"/>
    <w:qFormat/>
    <w:rsid w:val="004A0B1B"/>
    <w:rPr>
      <w:rFonts w:eastAsia="Arial" w:cs="Arial"/>
      <w:sz w:val="18"/>
      <w:szCs w:val="18"/>
    </w:rPr>
  </w:style>
  <w:style w:type="character" w:customStyle="1" w:styleId="ListLabel65">
    <w:name w:val="ListLabel 65"/>
    <w:qFormat/>
    <w:rsid w:val="004A0B1B"/>
    <w:rPr>
      <w:rFonts w:eastAsia="Arial" w:cs="Arial"/>
      <w:sz w:val="18"/>
      <w:szCs w:val="18"/>
    </w:rPr>
  </w:style>
  <w:style w:type="character" w:customStyle="1" w:styleId="ListLabel66">
    <w:name w:val="ListLabel 66"/>
    <w:qFormat/>
    <w:rsid w:val="004A0B1B"/>
    <w:rPr>
      <w:rFonts w:eastAsia="Arial" w:cs="Arial"/>
      <w:sz w:val="18"/>
      <w:szCs w:val="18"/>
    </w:rPr>
  </w:style>
  <w:style w:type="character" w:customStyle="1" w:styleId="ListLabel67">
    <w:name w:val="ListLabel 67"/>
    <w:qFormat/>
    <w:rsid w:val="004A0B1B"/>
    <w:rPr>
      <w:rFonts w:eastAsia="Arial" w:cs="Arial"/>
      <w:sz w:val="18"/>
      <w:szCs w:val="18"/>
    </w:rPr>
  </w:style>
  <w:style w:type="character" w:customStyle="1" w:styleId="ListLabel68">
    <w:name w:val="ListLabel 68"/>
    <w:qFormat/>
    <w:rsid w:val="004A0B1B"/>
    <w:rPr>
      <w:rFonts w:eastAsia="Arial" w:cs="Arial"/>
      <w:sz w:val="18"/>
      <w:szCs w:val="18"/>
    </w:rPr>
  </w:style>
  <w:style w:type="character" w:customStyle="1" w:styleId="ListLabel69">
    <w:name w:val="ListLabel 69"/>
    <w:qFormat/>
    <w:rsid w:val="004A0B1B"/>
    <w:rPr>
      <w:rFonts w:eastAsia="Arial" w:cs="Arial"/>
      <w:sz w:val="18"/>
      <w:szCs w:val="18"/>
    </w:rPr>
  </w:style>
  <w:style w:type="character" w:customStyle="1" w:styleId="ListLabel70">
    <w:name w:val="ListLabel 70"/>
    <w:qFormat/>
    <w:rsid w:val="004A0B1B"/>
    <w:rPr>
      <w:rFonts w:eastAsia="Arial" w:cs="Arial"/>
      <w:sz w:val="18"/>
      <w:szCs w:val="18"/>
    </w:rPr>
  </w:style>
  <w:style w:type="character" w:customStyle="1" w:styleId="ListLabel71">
    <w:name w:val="ListLabel 71"/>
    <w:qFormat/>
    <w:rsid w:val="004A0B1B"/>
    <w:rPr>
      <w:rFonts w:eastAsia="Arial" w:cs="Arial"/>
      <w:sz w:val="18"/>
      <w:szCs w:val="18"/>
    </w:rPr>
  </w:style>
  <w:style w:type="character" w:customStyle="1" w:styleId="ListLabel72">
    <w:name w:val="ListLabel 72"/>
    <w:qFormat/>
    <w:rsid w:val="004A0B1B"/>
    <w:rPr>
      <w:rFonts w:eastAsia="Arial" w:cs="Arial"/>
      <w:sz w:val="18"/>
      <w:szCs w:val="18"/>
    </w:rPr>
  </w:style>
  <w:style w:type="character" w:customStyle="1" w:styleId="ListLabel73">
    <w:name w:val="ListLabel 73"/>
    <w:qFormat/>
    <w:rsid w:val="004A0B1B"/>
    <w:rPr>
      <w:rFonts w:eastAsia="Arial" w:cs="Arial"/>
      <w:sz w:val="18"/>
      <w:szCs w:val="18"/>
    </w:rPr>
  </w:style>
  <w:style w:type="character" w:customStyle="1" w:styleId="ListLabel74">
    <w:name w:val="ListLabel 74"/>
    <w:qFormat/>
    <w:rsid w:val="004A0B1B"/>
    <w:rPr>
      <w:rFonts w:eastAsia="Arial" w:cs="Arial"/>
      <w:sz w:val="18"/>
      <w:szCs w:val="18"/>
    </w:rPr>
  </w:style>
  <w:style w:type="character" w:customStyle="1" w:styleId="ListLabel75">
    <w:name w:val="ListLabel 75"/>
    <w:qFormat/>
    <w:rsid w:val="004A0B1B"/>
    <w:rPr>
      <w:rFonts w:eastAsia="Arial" w:cs="Arial"/>
      <w:sz w:val="18"/>
      <w:szCs w:val="18"/>
    </w:rPr>
  </w:style>
  <w:style w:type="character" w:customStyle="1" w:styleId="ListLabel76">
    <w:name w:val="ListLabel 76"/>
    <w:qFormat/>
    <w:rsid w:val="004A0B1B"/>
    <w:rPr>
      <w:rFonts w:eastAsia="Arial" w:cs="Arial"/>
      <w:sz w:val="18"/>
      <w:szCs w:val="18"/>
    </w:rPr>
  </w:style>
  <w:style w:type="character" w:customStyle="1" w:styleId="ListLabel77">
    <w:name w:val="ListLabel 77"/>
    <w:qFormat/>
    <w:rsid w:val="004A0B1B"/>
    <w:rPr>
      <w:rFonts w:eastAsia="Arial" w:cs="Arial"/>
      <w:sz w:val="18"/>
      <w:szCs w:val="18"/>
    </w:rPr>
  </w:style>
  <w:style w:type="character" w:customStyle="1" w:styleId="ListLabel78">
    <w:name w:val="ListLabel 78"/>
    <w:qFormat/>
    <w:rsid w:val="004A0B1B"/>
    <w:rPr>
      <w:rFonts w:eastAsia="Arial" w:cs="Arial"/>
      <w:sz w:val="18"/>
      <w:szCs w:val="18"/>
    </w:rPr>
  </w:style>
  <w:style w:type="character" w:customStyle="1" w:styleId="ListLabel79">
    <w:name w:val="ListLabel 79"/>
    <w:qFormat/>
    <w:rsid w:val="004A0B1B"/>
    <w:rPr>
      <w:rFonts w:eastAsia="Arial" w:cs="Arial"/>
      <w:sz w:val="18"/>
      <w:szCs w:val="18"/>
    </w:rPr>
  </w:style>
  <w:style w:type="character" w:customStyle="1" w:styleId="ListLabel80">
    <w:name w:val="ListLabel 80"/>
    <w:qFormat/>
    <w:rsid w:val="004A0B1B"/>
    <w:rPr>
      <w:rFonts w:eastAsia="Arial" w:cs="Arial"/>
      <w:sz w:val="18"/>
      <w:szCs w:val="18"/>
    </w:rPr>
  </w:style>
  <w:style w:type="character" w:customStyle="1" w:styleId="ListLabel81">
    <w:name w:val="ListLabel 81"/>
    <w:qFormat/>
    <w:rsid w:val="004A0B1B"/>
    <w:rPr>
      <w:rFonts w:eastAsia="Arial" w:cs="Arial"/>
      <w:sz w:val="18"/>
      <w:szCs w:val="18"/>
    </w:rPr>
  </w:style>
  <w:style w:type="character" w:customStyle="1" w:styleId="ListLabel82">
    <w:name w:val="ListLabel 82"/>
    <w:qFormat/>
    <w:rsid w:val="004A0B1B"/>
    <w:rPr>
      <w:rFonts w:eastAsia="Arial" w:cs="Arial"/>
      <w:sz w:val="18"/>
      <w:szCs w:val="18"/>
    </w:rPr>
  </w:style>
  <w:style w:type="character" w:customStyle="1" w:styleId="ListLabel83">
    <w:name w:val="ListLabel 83"/>
    <w:qFormat/>
    <w:rsid w:val="004A0B1B"/>
    <w:rPr>
      <w:rFonts w:eastAsia="Arial" w:cs="Arial"/>
      <w:sz w:val="18"/>
      <w:szCs w:val="18"/>
    </w:rPr>
  </w:style>
  <w:style w:type="character" w:customStyle="1" w:styleId="ListLabel84">
    <w:name w:val="ListLabel 84"/>
    <w:qFormat/>
    <w:rsid w:val="004A0B1B"/>
    <w:rPr>
      <w:rFonts w:eastAsia="Arial" w:cs="Arial"/>
      <w:sz w:val="18"/>
      <w:szCs w:val="18"/>
    </w:rPr>
  </w:style>
  <w:style w:type="character" w:customStyle="1" w:styleId="ListLabel85">
    <w:name w:val="ListLabel 85"/>
    <w:qFormat/>
    <w:rsid w:val="004A0B1B"/>
    <w:rPr>
      <w:rFonts w:eastAsia="Arial" w:cs="Arial"/>
      <w:sz w:val="18"/>
      <w:szCs w:val="18"/>
    </w:rPr>
  </w:style>
  <w:style w:type="character" w:customStyle="1" w:styleId="ListLabel86">
    <w:name w:val="ListLabel 86"/>
    <w:qFormat/>
    <w:rsid w:val="004A0B1B"/>
    <w:rPr>
      <w:rFonts w:eastAsia="Arial" w:cs="Arial"/>
      <w:sz w:val="18"/>
      <w:szCs w:val="18"/>
    </w:rPr>
  </w:style>
  <w:style w:type="character" w:customStyle="1" w:styleId="ListLabel87">
    <w:name w:val="ListLabel 87"/>
    <w:qFormat/>
    <w:rsid w:val="004A0B1B"/>
    <w:rPr>
      <w:rFonts w:eastAsia="Arial" w:cs="Arial"/>
      <w:sz w:val="18"/>
      <w:szCs w:val="18"/>
    </w:rPr>
  </w:style>
  <w:style w:type="character" w:customStyle="1" w:styleId="ListLabel88">
    <w:name w:val="ListLabel 88"/>
    <w:qFormat/>
    <w:rsid w:val="004A0B1B"/>
    <w:rPr>
      <w:rFonts w:eastAsia="Arial" w:cs="Arial"/>
      <w:sz w:val="18"/>
      <w:szCs w:val="18"/>
    </w:rPr>
  </w:style>
  <w:style w:type="character" w:customStyle="1" w:styleId="ListLabel89">
    <w:name w:val="ListLabel 89"/>
    <w:qFormat/>
    <w:rsid w:val="004A0B1B"/>
    <w:rPr>
      <w:rFonts w:eastAsia="Arial" w:cs="Arial"/>
      <w:sz w:val="18"/>
      <w:szCs w:val="18"/>
    </w:rPr>
  </w:style>
  <w:style w:type="character" w:customStyle="1" w:styleId="ListLabel90">
    <w:name w:val="ListLabel 90"/>
    <w:qFormat/>
    <w:rsid w:val="004A0B1B"/>
    <w:rPr>
      <w:rFonts w:eastAsia="Arial" w:cs="Arial"/>
      <w:sz w:val="18"/>
      <w:szCs w:val="18"/>
    </w:rPr>
  </w:style>
  <w:style w:type="character" w:customStyle="1" w:styleId="ListLabel91">
    <w:name w:val="ListLabel 91"/>
    <w:qFormat/>
    <w:rsid w:val="004A0B1B"/>
    <w:rPr>
      <w:rFonts w:eastAsia="Arial" w:cs="Arial"/>
      <w:sz w:val="18"/>
      <w:szCs w:val="18"/>
    </w:rPr>
  </w:style>
  <w:style w:type="character" w:customStyle="1" w:styleId="ListLabel92">
    <w:name w:val="ListLabel 92"/>
    <w:qFormat/>
    <w:rsid w:val="004A0B1B"/>
    <w:rPr>
      <w:rFonts w:eastAsia="Arial" w:cs="Arial"/>
      <w:sz w:val="18"/>
      <w:szCs w:val="18"/>
    </w:rPr>
  </w:style>
  <w:style w:type="character" w:customStyle="1" w:styleId="ListLabel93">
    <w:name w:val="ListLabel 93"/>
    <w:qFormat/>
    <w:rsid w:val="004A0B1B"/>
    <w:rPr>
      <w:rFonts w:eastAsia="Arial" w:cs="Arial"/>
      <w:sz w:val="18"/>
      <w:szCs w:val="18"/>
    </w:rPr>
  </w:style>
  <w:style w:type="character" w:customStyle="1" w:styleId="ListLabel94">
    <w:name w:val="ListLabel 94"/>
    <w:qFormat/>
    <w:rsid w:val="004A0B1B"/>
    <w:rPr>
      <w:rFonts w:eastAsia="Arial" w:cs="Arial"/>
      <w:sz w:val="18"/>
      <w:szCs w:val="18"/>
    </w:rPr>
  </w:style>
  <w:style w:type="character" w:customStyle="1" w:styleId="ListLabel95">
    <w:name w:val="ListLabel 95"/>
    <w:qFormat/>
    <w:rsid w:val="004A0B1B"/>
    <w:rPr>
      <w:rFonts w:eastAsia="Arial" w:cs="Arial"/>
      <w:sz w:val="18"/>
      <w:szCs w:val="18"/>
    </w:rPr>
  </w:style>
  <w:style w:type="character" w:customStyle="1" w:styleId="ListLabel96">
    <w:name w:val="ListLabel 96"/>
    <w:qFormat/>
    <w:rsid w:val="004A0B1B"/>
    <w:rPr>
      <w:rFonts w:eastAsia="Arial" w:cs="Arial"/>
      <w:sz w:val="18"/>
      <w:szCs w:val="18"/>
    </w:rPr>
  </w:style>
  <w:style w:type="character" w:customStyle="1" w:styleId="ListLabel97">
    <w:name w:val="ListLabel 97"/>
    <w:qFormat/>
    <w:rsid w:val="004A0B1B"/>
    <w:rPr>
      <w:rFonts w:eastAsia="Arial" w:cs="Arial"/>
      <w:sz w:val="18"/>
      <w:szCs w:val="18"/>
    </w:rPr>
  </w:style>
  <w:style w:type="character" w:customStyle="1" w:styleId="ListLabel98">
    <w:name w:val="ListLabel 98"/>
    <w:qFormat/>
    <w:rsid w:val="004A0B1B"/>
    <w:rPr>
      <w:rFonts w:eastAsia="Arial" w:cs="Arial"/>
      <w:sz w:val="18"/>
      <w:szCs w:val="18"/>
    </w:rPr>
  </w:style>
  <w:style w:type="character" w:customStyle="1" w:styleId="ListLabel99">
    <w:name w:val="ListLabel 99"/>
    <w:qFormat/>
    <w:rsid w:val="004A0B1B"/>
    <w:rPr>
      <w:rFonts w:eastAsia="Arial" w:cs="Arial"/>
      <w:sz w:val="18"/>
      <w:szCs w:val="18"/>
    </w:rPr>
  </w:style>
  <w:style w:type="character" w:customStyle="1" w:styleId="ListLabel100">
    <w:name w:val="ListLabel 100"/>
    <w:qFormat/>
    <w:rsid w:val="004A0B1B"/>
    <w:rPr>
      <w:rFonts w:eastAsia="Arial" w:cs="Arial"/>
      <w:sz w:val="20"/>
      <w:szCs w:val="18"/>
    </w:rPr>
  </w:style>
  <w:style w:type="character" w:customStyle="1" w:styleId="ListLabel101">
    <w:name w:val="ListLabel 101"/>
    <w:qFormat/>
    <w:rsid w:val="004A0B1B"/>
    <w:rPr>
      <w:rFonts w:eastAsia="Arial" w:cs="Arial"/>
      <w:sz w:val="20"/>
      <w:szCs w:val="18"/>
    </w:rPr>
  </w:style>
  <w:style w:type="character" w:customStyle="1" w:styleId="ListLabel102">
    <w:name w:val="ListLabel 102"/>
    <w:qFormat/>
    <w:rsid w:val="004A0B1B"/>
    <w:rPr>
      <w:rFonts w:eastAsia="Arial" w:cs="Arial"/>
      <w:sz w:val="20"/>
      <w:szCs w:val="18"/>
    </w:rPr>
  </w:style>
  <w:style w:type="character" w:customStyle="1" w:styleId="ListLabel103">
    <w:name w:val="ListLabel 103"/>
    <w:qFormat/>
    <w:rsid w:val="004A0B1B"/>
    <w:rPr>
      <w:rFonts w:eastAsia="Arial" w:cs="Arial"/>
      <w:sz w:val="18"/>
      <w:szCs w:val="18"/>
    </w:rPr>
  </w:style>
  <w:style w:type="character" w:customStyle="1" w:styleId="ListLabel104">
    <w:name w:val="ListLabel 104"/>
    <w:qFormat/>
    <w:rsid w:val="004A0B1B"/>
    <w:rPr>
      <w:rFonts w:eastAsia="Arial" w:cs="Arial"/>
      <w:sz w:val="18"/>
      <w:szCs w:val="18"/>
    </w:rPr>
  </w:style>
  <w:style w:type="character" w:customStyle="1" w:styleId="ListLabel105">
    <w:name w:val="ListLabel 105"/>
    <w:qFormat/>
    <w:rsid w:val="004A0B1B"/>
    <w:rPr>
      <w:rFonts w:eastAsia="Arial" w:cs="Arial"/>
      <w:sz w:val="18"/>
      <w:szCs w:val="18"/>
    </w:rPr>
  </w:style>
  <w:style w:type="character" w:customStyle="1" w:styleId="ListLabel106">
    <w:name w:val="ListLabel 106"/>
    <w:qFormat/>
    <w:rsid w:val="004A0B1B"/>
    <w:rPr>
      <w:rFonts w:eastAsia="Arial" w:cs="Arial"/>
      <w:sz w:val="18"/>
      <w:szCs w:val="18"/>
    </w:rPr>
  </w:style>
  <w:style w:type="character" w:customStyle="1" w:styleId="ListLabel107">
    <w:name w:val="ListLabel 107"/>
    <w:qFormat/>
    <w:rsid w:val="004A0B1B"/>
    <w:rPr>
      <w:rFonts w:eastAsia="Arial" w:cs="Arial"/>
      <w:sz w:val="18"/>
      <w:szCs w:val="18"/>
    </w:rPr>
  </w:style>
  <w:style w:type="character" w:customStyle="1" w:styleId="ListLabel108">
    <w:name w:val="ListLabel 108"/>
    <w:qFormat/>
    <w:rsid w:val="004A0B1B"/>
    <w:rPr>
      <w:rFonts w:eastAsia="Arial" w:cs="Arial"/>
      <w:sz w:val="18"/>
      <w:szCs w:val="18"/>
    </w:rPr>
  </w:style>
  <w:style w:type="character" w:customStyle="1" w:styleId="ListLabel109">
    <w:name w:val="ListLabel 109"/>
    <w:qFormat/>
    <w:rsid w:val="004A0B1B"/>
    <w:rPr>
      <w:u w:val="none"/>
    </w:rPr>
  </w:style>
  <w:style w:type="character" w:customStyle="1" w:styleId="ListLabel110">
    <w:name w:val="ListLabel 110"/>
    <w:qFormat/>
    <w:rsid w:val="004A0B1B"/>
    <w:rPr>
      <w:u w:val="none"/>
    </w:rPr>
  </w:style>
  <w:style w:type="character" w:customStyle="1" w:styleId="ListLabel111">
    <w:name w:val="ListLabel 111"/>
    <w:qFormat/>
    <w:rsid w:val="004A0B1B"/>
    <w:rPr>
      <w:u w:val="none"/>
    </w:rPr>
  </w:style>
  <w:style w:type="character" w:customStyle="1" w:styleId="ListLabel112">
    <w:name w:val="ListLabel 112"/>
    <w:qFormat/>
    <w:rsid w:val="004A0B1B"/>
    <w:rPr>
      <w:u w:val="none"/>
    </w:rPr>
  </w:style>
  <w:style w:type="character" w:customStyle="1" w:styleId="ListLabel113">
    <w:name w:val="ListLabel 113"/>
    <w:qFormat/>
    <w:rsid w:val="004A0B1B"/>
    <w:rPr>
      <w:u w:val="none"/>
    </w:rPr>
  </w:style>
  <w:style w:type="character" w:customStyle="1" w:styleId="ListLabel114">
    <w:name w:val="ListLabel 114"/>
    <w:qFormat/>
    <w:rsid w:val="004A0B1B"/>
    <w:rPr>
      <w:u w:val="none"/>
    </w:rPr>
  </w:style>
  <w:style w:type="character" w:customStyle="1" w:styleId="ListLabel115">
    <w:name w:val="ListLabel 115"/>
    <w:qFormat/>
    <w:rsid w:val="004A0B1B"/>
    <w:rPr>
      <w:u w:val="none"/>
    </w:rPr>
  </w:style>
  <w:style w:type="character" w:customStyle="1" w:styleId="ListLabel116">
    <w:name w:val="ListLabel 116"/>
    <w:qFormat/>
    <w:rsid w:val="004A0B1B"/>
    <w:rPr>
      <w:u w:val="none"/>
    </w:rPr>
  </w:style>
  <w:style w:type="character" w:customStyle="1" w:styleId="ListLabel117">
    <w:name w:val="ListLabel 117"/>
    <w:qFormat/>
    <w:rsid w:val="004A0B1B"/>
    <w:rPr>
      <w:u w:val="none"/>
    </w:rPr>
  </w:style>
  <w:style w:type="character" w:customStyle="1" w:styleId="ListLabel118">
    <w:name w:val="ListLabel 118"/>
    <w:qFormat/>
    <w:rsid w:val="004A0B1B"/>
    <w:rPr>
      <w:u w:val="none"/>
    </w:rPr>
  </w:style>
  <w:style w:type="character" w:customStyle="1" w:styleId="ListLabel119">
    <w:name w:val="ListLabel 119"/>
    <w:qFormat/>
    <w:rsid w:val="004A0B1B"/>
    <w:rPr>
      <w:u w:val="none"/>
    </w:rPr>
  </w:style>
  <w:style w:type="character" w:customStyle="1" w:styleId="ListLabel120">
    <w:name w:val="ListLabel 120"/>
    <w:qFormat/>
    <w:rsid w:val="004A0B1B"/>
    <w:rPr>
      <w:u w:val="none"/>
    </w:rPr>
  </w:style>
  <w:style w:type="character" w:customStyle="1" w:styleId="ListLabel121">
    <w:name w:val="ListLabel 121"/>
    <w:qFormat/>
    <w:rsid w:val="004A0B1B"/>
    <w:rPr>
      <w:u w:val="none"/>
    </w:rPr>
  </w:style>
  <w:style w:type="character" w:customStyle="1" w:styleId="ListLabel122">
    <w:name w:val="ListLabel 122"/>
    <w:qFormat/>
    <w:rsid w:val="004A0B1B"/>
    <w:rPr>
      <w:u w:val="none"/>
    </w:rPr>
  </w:style>
  <w:style w:type="character" w:customStyle="1" w:styleId="ListLabel123">
    <w:name w:val="ListLabel 123"/>
    <w:qFormat/>
    <w:rsid w:val="004A0B1B"/>
    <w:rPr>
      <w:u w:val="none"/>
    </w:rPr>
  </w:style>
  <w:style w:type="character" w:customStyle="1" w:styleId="ListLabel124">
    <w:name w:val="ListLabel 124"/>
    <w:qFormat/>
    <w:rsid w:val="004A0B1B"/>
    <w:rPr>
      <w:u w:val="none"/>
    </w:rPr>
  </w:style>
  <w:style w:type="character" w:customStyle="1" w:styleId="ListLabel125">
    <w:name w:val="ListLabel 125"/>
    <w:qFormat/>
    <w:rsid w:val="004A0B1B"/>
    <w:rPr>
      <w:u w:val="none"/>
    </w:rPr>
  </w:style>
  <w:style w:type="character" w:customStyle="1" w:styleId="ListLabel126">
    <w:name w:val="ListLabel 126"/>
    <w:qFormat/>
    <w:rsid w:val="004A0B1B"/>
    <w:rPr>
      <w:u w:val="none"/>
    </w:rPr>
  </w:style>
  <w:style w:type="character" w:customStyle="1" w:styleId="ListLabel127">
    <w:name w:val="ListLabel 127"/>
    <w:qFormat/>
    <w:rsid w:val="004A0B1B"/>
    <w:rPr>
      <w:rFonts w:eastAsia="Arial" w:cs="Arial"/>
      <w:sz w:val="18"/>
      <w:szCs w:val="18"/>
    </w:rPr>
  </w:style>
  <w:style w:type="character" w:customStyle="1" w:styleId="ListLabel128">
    <w:name w:val="ListLabel 128"/>
    <w:qFormat/>
    <w:rsid w:val="004A0B1B"/>
    <w:rPr>
      <w:rFonts w:eastAsia="Arial" w:cs="Arial"/>
      <w:sz w:val="18"/>
      <w:szCs w:val="18"/>
    </w:rPr>
  </w:style>
  <w:style w:type="character" w:customStyle="1" w:styleId="ListLabel129">
    <w:name w:val="ListLabel 129"/>
    <w:qFormat/>
    <w:rsid w:val="004A0B1B"/>
    <w:rPr>
      <w:rFonts w:eastAsia="Arial" w:cs="Arial"/>
      <w:sz w:val="18"/>
      <w:szCs w:val="18"/>
    </w:rPr>
  </w:style>
  <w:style w:type="character" w:customStyle="1" w:styleId="ListLabel130">
    <w:name w:val="ListLabel 130"/>
    <w:qFormat/>
    <w:rsid w:val="004A0B1B"/>
    <w:rPr>
      <w:rFonts w:eastAsia="Arial" w:cs="Arial"/>
      <w:sz w:val="18"/>
      <w:szCs w:val="18"/>
    </w:rPr>
  </w:style>
  <w:style w:type="character" w:customStyle="1" w:styleId="ListLabel131">
    <w:name w:val="ListLabel 131"/>
    <w:qFormat/>
    <w:rsid w:val="004A0B1B"/>
    <w:rPr>
      <w:rFonts w:eastAsia="Arial" w:cs="Arial"/>
      <w:sz w:val="18"/>
      <w:szCs w:val="18"/>
    </w:rPr>
  </w:style>
  <w:style w:type="character" w:customStyle="1" w:styleId="ListLabel132">
    <w:name w:val="ListLabel 132"/>
    <w:qFormat/>
    <w:rsid w:val="004A0B1B"/>
    <w:rPr>
      <w:rFonts w:eastAsia="Arial" w:cs="Arial"/>
      <w:sz w:val="18"/>
      <w:szCs w:val="18"/>
    </w:rPr>
  </w:style>
  <w:style w:type="character" w:customStyle="1" w:styleId="ListLabel133">
    <w:name w:val="ListLabel 133"/>
    <w:qFormat/>
    <w:rsid w:val="004A0B1B"/>
    <w:rPr>
      <w:rFonts w:eastAsia="Arial" w:cs="Arial"/>
      <w:sz w:val="18"/>
      <w:szCs w:val="18"/>
    </w:rPr>
  </w:style>
  <w:style w:type="character" w:customStyle="1" w:styleId="ListLabel134">
    <w:name w:val="ListLabel 134"/>
    <w:qFormat/>
    <w:rsid w:val="004A0B1B"/>
    <w:rPr>
      <w:rFonts w:eastAsia="Arial" w:cs="Arial"/>
      <w:sz w:val="18"/>
      <w:szCs w:val="18"/>
    </w:rPr>
  </w:style>
  <w:style w:type="character" w:customStyle="1" w:styleId="ListLabel135">
    <w:name w:val="ListLabel 135"/>
    <w:qFormat/>
    <w:rsid w:val="004A0B1B"/>
    <w:rPr>
      <w:rFonts w:eastAsia="Arial" w:cs="Arial"/>
      <w:sz w:val="18"/>
      <w:szCs w:val="18"/>
    </w:rPr>
  </w:style>
  <w:style w:type="character" w:customStyle="1" w:styleId="ListLabel136">
    <w:name w:val="ListLabel 136"/>
    <w:qFormat/>
    <w:rsid w:val="004A0B1B"/>
    <w:rPr>
      <w:rFonts w:eastAsia="Arial" w:cs="Arial"/>
      <w:sz w:val="18"/>
      <w:szCs w:val="18"/>
    </w:rPr>
  </w:style>
  <w:style w:type="character" w:customStyle="1" w:styleId="ListLabel137">
    <w:name w:val="ListLabel 137"/>
    <w:qFormat/>
    <w:rsid w:val="004A0B1B"/>
    <w:rPr>
      <w:rFonts w:eastAsia="Arial" w:cs="Arial"/>
      <w:sz w:val="18"/>
      <w:szCs w:val="18"/>
    </w:rPr>
  </w:style>
  <w:style w:type="character" w:customStyle="1" w:styleId="ListLabel138">
    <w:name w:val="ListLabel 138"/>
    <w:qFormat/>
    <w:rsid w:val="004A0B1B"/>
    <w:rPr>
      <w:rFonts w:eastAsia="Arial" w:cs="Arial"/>
      <w:sz w:val="18"/>
      <w:szCs w:val="18"/>
    </w:rPr>
  </w:style>
  <w:style w:type="character" w:customStyle="1" w:styleId="ListLabel139">
    <w:name w:val="ListLabel 139"/>
    <w:qFormat/>
    <w:rsid w:val="004A0B1B"/>
    <w:rPr>
      <w:rFonts w:eastAsia="Arial" w:cs="Arial"/>
      <w:sz w:val="18"/>
      <w:szCs w:val="18"/>
    </w:rPr>
  </w:style>
  <w:style w:type="character" w:customStyle="1" w:styleId="ListLabel140">
    <w:name w:val="ListLabel 140"/>
    <w:qFormat/>
    <w:rsid w:val="004A0B1B"/>
    <w:rPr>
      <w:rFonts w:eastAsia="Arial" w:cs="Arial"/>
      <w:sz w:val="18"/>
      <w:szCs w:val="18"/>
    </w:rPr>
  </w:style>
  <w:style w:type="character" w:customStyle="1" w:styleId="ListLabel141">
    <w:name w:val="ListLabel 141"/>
    <w:qFormat/>
    <w:rsid w:val="004A0B1B"/>
    <w:rPr>
      <w:rFonts w:eastAsia="Arial" w:cs="Arial"/>
      <w:sz w:val="18"/>
      <w:szCs w:val="18"/>
    </w:rPr>
  </w:style>
  <w:style w:type="character" w:customStyle="1" w:styleId="ListLabel142">
    <w:name w:val="ListLabel 142"/>
    <w:qFormat/>
    <w:rsid w:val="004A0B1B"/>
    <w:rPr>
      <w:rFonts w:eastAsia="Arial" w:cs="Arial"/>
      <w:sz w:val="18"/>
      <w:szCs w:val="18"/>
    </w:rPr>
  </w:style>
  <w:style w:type="character" w:customStyle="1" w:styleId="ListLabel143">
    <w:name w:val="ListLabel 143"/>
    <w:qFormat/>
    <w:rsid w:val="004A0B1B"/>
    <w:rPr>
      <w:rFonts w:eastAsia="Arial" w:cs="Arial"/>
      <w:sz w:val="18"/>
      <w:szCs w:val="18"/>
    </w:rPr>
  </w:style>
  <w:style w:type="character" w:customStyle="1" w:styleId="ListLabel144">
    <w:name w:val="ListLabel 144"/>
    <w:qFormat/>
    <w:rsid w:val="004A0B1B"/>
    <w:rPr>
      <w:rFonts w:eastAsia="Arial" w:cs="Arial"/>
      <w:sz w:val="18"/>
      <w:szCs w:val="18"/>
    </w:rPr>
  </w:style>
  <w:style w:type="character" w:customStyle="1" w:styleId="ListLabel145">
    <w:name w:val="ListLabel 145"/>
    <w:qFormat/>
    <w:rsid w:val="004A0B1B"/>
    <w:rPr>
      <w:u w:val="none"/>
    </w:rPr>
  </w:style>
  <w:style w:type="character" w:customStyle="1" w:styleId="ListLabel146">
    <w:name w:val="ListLabel 146"/>
    <w:qFormat/>
    <w:rsid w:val="004A0B1B"/>
    <w:rPr>
      <w:u w:val="none"/>
    </w:rPr>
  </w:style>
  <w:style w:type="character" w:customStyle="1" w:styleId="ListLabel147">
    <w:name w:val="ListLabel 147"/>
    <w:qFormat/>
    <w:rsid w:val="004A0B1B"/>
    <w:rPr>
      <w:u w:val="none"/>
    </w:rPr>
  </w:style>
  <w:style w:type="character" w:customStyle="1" w:styleId="ListLabel148">
    <w:name w:val="ListLabel 148"/>
    <w:qFormat/>
    <w:rsid w:val="004A0B1B"/>
    <w:rPr>
      <w:u w:val="none"/>
    </w:rPr>
  </w:style>
  <w:style w:type="character" w:customStyle="1" w:styleId="ListLabel149">
    <w:name w:val="ListLabel 149"/>
    <w:qFormat/>
    <w:rsid w:val="004A0B1B"/>
    <w:rPr>
      <w:u w:val="none"/>
    </w:rPr>
  </w:style>
  <w:style w:type="character" w:customStyle="1" w:styleId="ListLabel150">
    <w:name w:val="ListLabel 150"/>
    <w:qFormat/>
    <w:rsid w:val="004A0B1B"/>
    <w:rPr>
      <w:u w:val="none"/>
    </w:rPr>
  </w:style>
  <w:style w:type="character" w:customStyle="1" w:styleId="ListLabel151">
    <w:name w:val="ListLabel 151"/>
    <w:qFormat/>
    <w:rsid w:val="004A0B1B"/>
    <w:rPr>
      <w:u w:val="none"/>
    </w:rPr>
  </w:style>
  <w:style w:type="character" w:customStyle="1" w:styleId="ListLabel152">
    <w:name w:val="ListLabel 152"/>
    <w:qFormat/>
    <w:rsid w:val="004A0B1B"/>
    <w:rPr>
      <w:u w:val="none"/>
    </w:rPr>
  </w:style>
  <w:style w:type="character" w:customStyle="1" w:styleId="ListLabel153">
    <w:name w:val="ListLabel 153"/>
    <w:qFormat/>
    <w:rsid w:val="004A0B1B"/>
    <w:rPr>
      <w:u w:val="none"/>
    </w:rPr>
  </w:style>
  <w:style w:type="character" w:customStyle="1" w:styleId="ListLabel154">
    <w:name w:val="ListLabel 154"/>
    <w:qFormat/>
    <w:rsid w:val="004A0B1B"/>
    <w:rPr>
      <w:rFonts w:eastAsia="Arial" w:cs="Arial"/>
      <w:sz w:val="18"/>
      <w:szCs w:val="18"/>
    </w:rPr>
  </w:style>
  <w:style w:type="character" w:customStyle="1" w:styleId="ListLabel155">
    <w:name w:val="ListLabel 155"/>
    <w:qFormat/>
    <w:rsid w:val="004A0B1B"/>
    <w:rPr>
      <w:rFonts w:eastAsia="Arial" w:cs="Arial"/>
      <w:sz w:val="18"/>
      <w:szCs w:val="18"/>
    </w:rPr>
  </w:style>
  <w:style w:type="character" w:customStyle="1" w:styleId="ListLabel156">
    <w:name w:val="ListLabel 156"/>
    <w:qFormat/>
    <w:rsid w:val="004A0B1B"/>
    <w:rPr>
      <w:rFonts w:eastAsia="Arial" w:cs="Arial"/>
      <w:sz w:val="18"/>
      <w:szCs w:val="18"/>
    </w:rPr>
  </w:style>
  <w:style w:type="character" w:customStyle="1" w:styleId="ListLabel157">
    <w:name w:val="ListLabel 157"/>
    <w:qFormat/>
    <w:rsid w:val="004A0B1B"/>
    <w:rPr>
      <w:rFonts w:eastAsia="Arial" w:cs="Arial"/>
      <w:sz w:val="18"/>
      <w:szCs w:val="18"/>
    </w:rPr>
  </w:style>
  <w:style w:type="character" w:customStyle="1" w:styleId="ListLabel158">
    <w:name w:val="ListLabel 158"/>
    <w:qFormat/>
    <w:rsid w:val="004A0B1B"/>
    <w:rPr>
      <w:rFonts w:eastAsia="Arial" w:cs="Arial"/>
      <w:sz w:val="18"/>
      <w:szCs w:val="18"/>
    </w:rPr>
  </w:style>
  <w:style w:type="character" w:customStyle="1" w:styleId="ListLabel159">
    <w:name w:val="ListLabel 159"/>
    <w:qFormat/>
    <w:rsid w:val="004A0B1B"/>
    <w:rPr>
      <w:rFonts w:eastAsia="Arial" w:cs="Arial"/>
      <w:sz w:val="18"/>
      <w:szCs w:val="18"/>
    </w:rPr>
  </w:style>
  <w:style w:type="character" w:customStyle="1" w:styleId="ListLabel160">
    <w:name w:val="ListLabel 160"/>
    <w:qFormat/>
    <w:rsid w:val="004A0B1B"/>
    <w:rPr>
      <w:rFonts w:eastAsia="Arial" w:cs="Arial"/>
      <w:sz w:val="18"/>
      <w:szCs w:val="18"/>
    </w:rPr>
  </w:style>
  <w:style w:type="character" w:customStyle="1" w:styleId="ListLabel161">
    <w:name w:val="ListLabel 161"/>
    <w:qFormat/>
    <w:rsid w:val="004A0B1B"/>
    <w:rPr>
      <w:rFonts w:eastAsia="Arial" w:cs="Arial"/>
      <w:sz w:val="18"/>
      <w:szCs w:val="18"/>
    </w:rPr>
  </w:style>
  <w:style w:type="character" w:customStyle="1" w:styleId="ListLabel162">
    <w:name w:val="ListLabel 162"/>
    <w:qFormat/>
    <w:rsid w:val="004A0B1B"/>
    <w:rPr>
      <w:rFonts w:eastAsia="Arial" w:cs="Arial"/>
      <w:sz w:val="18"/>
      <w:szCs w:val="18"/>
    </w:rPr>
  </w:style>
  <w:style w:type="character" w:customStyle="1" w:styleId="ListLabel163">
    <w:name w:val="ListLabel 163"/>
    <w:qFormat/>
    <w:rsid w:val="004A0B1B"/>
    <w:rPr>
      <w:rFonts w:eastAsia="Arial" w:cs="Arial"/>
      <w:sz w:val="18"/>
      <w:szCs w:val="18"/>
    </w:rPr>
  </w:style>
  <w:style w:type="character" w:customStyle="1" w:styleId="ListLabel164">
    <w:name w:val="ListLabel 164"/>
    <w:qFormat/>
    <w:rsid w:val="004A0B1B"/>
    <w:rPr>
      <w:rFonts w:eastAsia="Arial" w:cs="Arial"/>
      <w:sz w:val="18"/>
      <w:szCs w:val="18"/>
    </w:rPr>
  </w:style>
  <w:style w:type="character" w:customStyle="1" w:styleId="ListLabel165">
    <w:name w:val="ListLabel 165"/>
    <w:qFormat/>
    <w:rsid w:val="004A0B1B"/>
    <w:rPr>
      <w:rFonts w:eastAsia="Arial" w:cs="Arial"/>
      <w:sz w:val="18"/>
      <w:szCs w:val="18"/>
    </w:rPr>
  </w:style>
  <w:style w:type="character" w:customStyle="1" w:styleId="ListLabel166">
    <w:name w:val="ListLabel 166"/>
    <w:qFormat/>
    <w:rsid w:val="004A0B1B"/>
    <w:rPr>
      <w:rFonts w:eastAsia="Arial" w:cs="Arial"/>
      <w:sz w:val="18"/>
      <w:szCs w:val="18"/>
    </w:rPr>
  </w:style>
  <w:style w:type="character" w:customStyle="1" w:styleId="ListLabel167">
    <w:name w:val="ListLabel 167"/>
    <w:qFormat/>
    <w:rsid w:val="004A0B1B"/>
    <w:rPr>
      <w:rFonts w:eastAsia="Arial" w:cs="Arial"/>
      <w:sz w:val="18"/>
      <w:szCs w:val="18"/>
    </w:rPr>
  </w:style>
  <w:style w:type="character" w:customStyle="1" w:styleId="ListLabel168">
    <w:name w:val="ListLabel 168"/>
    <w:qFormat/>
    <w:rsid w:val="004A0B1B"/>
    <w:rPr>
      <w:rFonts w:eastAsia="Arial" w:cs="Arial"/>
      <w:sz w:val="18"/>
      <w:szCs w:val="18"/>
    </w:rPr>
  </w:style>
  <w:style w:type="character" w:customStyle="1" w:styleId="ListLabel169">
    <w:name w:val="ListLabel 169"/>
    <w:qFormat/>
    <w:rsid w:val="004A0B1B"/>
    <w:rPr>
      <w:rFonts w:eastAsia="Arial" w:cs="Arial"/>
      <w:sz w:val="18"/>
      <w:szCs w:val="18"/>
    </w:rPr>
  </w:style>
  <w:style w:type="character" w:customStyle="1" w:styleId="ListLabel170">
    <w:name w:val="ListLabel 170"/>
    <w:qFormat/>
    <w:rsid w:val="004A0B1B"/>
    <w:rPr>
      <w:rFonts w:eastAsia="Arial" w:cs="Arial"/>
      <w:sz w:val="18"/>
      <w:szCs w:val="18"/>
    </w:rPr>
  </w:style>
  <w:style w:type="character" w:customStyle="1" w:styleId="ListLabel171">
    <w:name w:val="ListLabel 171"/>
    <w:qFormat/>
    <w:rsid w:val="004A0B1B"/>
    <w:rPr>
      <w:rFonts w:eastAsia="Arial" w:cs="Arial"/>
      <w:sz w:val="18"/>
      <w:szCs w:val="18"/>
    </w:rPr>
  </w:style>
  <w:style w:type="character" w:customStyle="1" w:styleId="ListLabel172">
    <w:name w:val="ListLabel 172"/>
    <w:qFormat/>
    <w:rsid w:val="004A0B1B"/>
    <w:rPr>
      <w:rFonts w:eastAsia="Arial" w:cs="Arial"/>
      <w:sz w:val="18"/>
      <w:szCs w:val="18"/>
    </w:rPr>
  </w:style>
  <w:style w:type="character" w:customStyle="1" w:styleId="ListLabel173">
    <w:name w:val="ListLabel 173"/>
    <w:qFormat/>
    <w:rsid w:val="004A0B1B"/>
    <w:rPr>
      <w:rFonts w:eastAsia="Arial" w:cs="Arial"/>
      <w:sz w:val="18"/>
      <w:szCs w:val="18"/>
    </w:rPr>
  </w:style>
  <w:style w:type="character" w:customStyle="1" w:styleId="ListLabel174">
    <w:name w:val="ListLabel 174"/>
    <w:qFormat/>
    <w:rsid w:val="004A0B1B"/>
    <w:rPr>
      <w:rFonts w:eastAsia="Arial" w:cs="Arial"/>
      <w:sz w:val="18"/>
      <w:szCs w:val="18"/>
    </w:rPr>
  </w:style>
  <w:style w:type="character" w:customStyle="1" w:styleId="ListLabel175">
    <w:name w:val="ListLabel 175"/>
    <w:qFormat/>
    <w:rsid w:val="004A0B1B"/>
    <w:rPr>
      <w:rFonts w:eastAsia="Arial" w:cs="Arial"/>
      <w:sz w:val="18"/>
      <w:szCs w:val="18"/>
    </w:rPr>
  </w:style>
  <w:style w:type="character" w:customStyle="1" w:styleId="ListLabel176">
    <w:name w:val="ListLabel 176"/>
    <w:qFormat/>
    <w:rsid w:val="004A0B1B"/>
    <w:rPr>
      <w:rFonts w:eastAsia="Arial" w:cs="Arial"/>
      <w:sz w:val="18"/>
      <w:szCs w:val="18"/>
    </w:rPr>
  </w:style>
  <w:style w:type="character" w:customStyle="1" w:styleId="ListLabel177">
    <w:name w:val="ListLabel 177"/>
    <w:qFormat/>
    <w:rsid w:val="004A0B1B"/>
    <w:rPr>
      <w:rFonts w:eastAsia="Arial" w:cs="Arial"/>
      <w:sz w:val="18"/>
      <w:szCs w:val="18"/>
    </w:rPr>
  </w:style>
  <w:style w:type="character" w:customStyle="1" w:styleId="ListLabel178">
    <w:name w:val="ListLabel 178"/>
    <w:qFormat/>
    <w:rsid w:val="004A0B1B"/>
    <w:rPr>
      <w:rFonts w:eastAsia="Arial" w:cs="Arial"/>
      <w:sz w:val="18"/>
      <w:szCs w:val="18"/>
    </w:rPr>
  </w:style>
  <w:style w:type="character" w:customStyle="1" w:styleId="ListLabel179">
    <w:name w:val="ListLabel 179"/>
    <w:qFormat/>
    <w:rsid w:val="004A0B1B"/>
    <w:rPr>
      <w:rFonts w:eastAsia="Arial" w:cs="Arial"/>
      <w:sz w:val="18"/>
      <w:szCs w:val="18"/>
    </w:rPr>
  </w:style>
  <w:style w:type="character" w:customStyle="1" w:styleId="ListLabel180">
    <w:name w:val="ListLabel 180"/>
    <w:qFormat/>
    <w:rsid w:val="004A0B1B"/>
    <w:rPr>
      <w:rFonts w:eastAsia="Arial" w:cs="Arial"/>
      <w:sz w:val="18"/>
      <w:szCs w:val="18"/>
    </w:rPr>
  </w:style>
  <w:style w:type="character" w:customStyle="1" w:styleId="ListLabel181">
    <w:name w:val="ListLabel 181"/>
    <w:qFormat/>
    <w:rsid w:val="004A0B1B"/>
    <w:rPr>
      <w:rFonts w:eastAsia="Arial" w:cs="Arial"/>
      <w:sz w:val="18"/>
      <w:szCs w:val="18"/>
    </w:rPr>
  </w:style>
  <w:style w:type="character" w:customStyle="1" w:styleId="ListLabel182">
    <w:name w:val="ListLabel 182"/>
    <w:qFormat/>
    <w:rsid w:val="004A0B1B"/>
    <w:rPr>
      <w:rFonts w:eastAsia="Arial" w:cs="Arial"/>
      <w:sz w:val="18"/>
      <w:szCs w:val="18"/>
    </w:rPr>
  </w:style>
  <w:style w:type="character" w:customStyle="1" w:styleId="ListLabel183">
    <w:name w:val="ListLabel 183"/>
    <w:qFormat/>
    <w:rsid w:val="004A0B1B"/>
    <w:rPr>
      <w:rFonts w:eastAsia="Arial" w:cs="Arial"/>
      <w:sz w:val="18"/>
      <w:szCs w:val="18"/>
    </w:rPr>
  </w:style>
  <w:style w:type="character" w:customStyle="1" w:styleId="ListLabel184">
    <w:name w:val="ListLabel 184"/>
    <w:qFormat/>
    <w:rsid w:val="004A0B1B"/>
    <w:rPr>
      <w:rFonts w:eastAsia="Arial" w:cs="Arial"/>
      <w:sz w:val="18"/>
      <w:szCs w:val="18"/>
    </w:rPr>
  </w:style>
  <w:style w:type="character" w:customStyle="1" w:styleId="ListLabel185">
    <w:name w:val="ListLabel 185"/>
    <w:qFormat/>
    <w:rsid w:val="004A0B1B"/>
    <w:rPr>
      <w:rFonts w:eastAsia="Arial" w:cs="Arial"/>
      <w:sz w:val="18"/>
      <w:szCs w:val="18"/>
    </w:rPr>
  </w:style>
  <w:style w:type="character" w:customStyle="1" w:styleId="ListLabel186">
    <w:name w:val="ListLabel 186"/>
    <w:qFormat/>
    <w:rsid w:val="004A0B1B"/>
    <w:rPr>
      <w:rFonts w:eastAsia="Arial" w:cs="Arial"/>
      <w:sz w:val="18"/>
      <w:szCs w:val="18"/>
    </w:rPr>
  </w:style>
  <w:style w:type="character" w:customStyle="1" w:styleId="ListLabel187">
    <w:name w:val="ListLabel 187"/>
    <w:qFormat/>
    <w:rsid w:val="004A0B1B"/>
    <w:rPr>
      <w:rFonts w:eastAsia="Arial" w:cs="Arial"/>
      <w:sz w:val="18"/>
      <w:szCs w:val="18"/>
    </w:rPr>
  </w:style>
  <w:style w:type="character" w:customStyle="1" w:styleId="ListLabel188">
    <w:name w:val="ListLabel 188"/>
    <w:qFormat/>
    <w:rsid w:val="004A0B1B"/>
    <w:rPr>
      <w:rFonts w:eastAsia="Arial" w:cs="Arial"/>
      <w:sz w:val="18"/>
      <w:szCs w:val="18"/>
    </w:rPr>
  </w:style>
  <w:style w:type="character" w:customStyle="1" w:styleId="ListLabel189">
    <w:name w:val="ListLabel 189"/>
    <w:qFormat/>
    <w:rsid w:val="004A0B1B"/>
    <w:rPr>
      <w:rFonts w:eastAsia="Arial" w:cs="Arial"/>
      <w:sz w:val="18"/>
      <w:szCs w:val="18"/>
    </w:rPr>
  </w:style>
  <w:style w:type="character" w:customStyle="1" w:styleId="ListLabel190">
    <w:name w:val="ListLabel 190"/>
    <w:qFormat/>
    <w:rsid w:val="004A0B1B"/>
    <w:rPr>
      <w:rFonts w:eastAsia="Arial" w:cs="Arial"/>
      <w:sz w:val="18"/>
      <w:szCs w:val="18"/>
    </w:rPr>
  </w:style>
  <w:style w:type="character" w:customStyle="1" w:styleId="ListLabel191">
    <w:name w:val="ListLabel 191"/>
    <w:qFormat/>
    <w:rsid w:val="004A0B1B"/>
    <w:rPr>
      <w:rFonts w:eastAsia="Arial" w:cs="Arial"/>
      <w:sz w:val="18"/>
      <w:szCs w:val="18"/>
    </w:rPr>
  </w:style>
  <w:style w:type="character" w:customStyle="1" w:styleId="ListLabel192">
    <w:name w:val="ListLabel 192"/>
    <w:qFormat/>
    <w:rsid w:val="004A0B1B"/>
    <w:rPr>
      <w:rFonts w:eastAsia="Arial" w:cs="Arial"/>
      <w:sz w:val="18"/>
      <w:szCs w:val="18"/>
    </w:rPr>
  </w:style>
  <w:style w:type="character" w:customStyle="1" w:styleId="ListLabel193">
    <w:name w:val="ListLabel 193"/>
    <w:qFormat/>
    <w:rsid w:val="004A0B1B"/>
    <w:rPr>
      <w:rFonts w:eastAsia="Arial" w:cs="Arial"/>
      <w:sz w:val="18"/>
      <w:szCs w:val="18"/>
    </w:rPr>
  </w:style>
  <w:style w:type="character" w:customStyle="1" w:styleId="ListLabel194">
    <w:name w:val="ListLabel 194"/>
    <w:qFormat/>
    <w:rsid w:val="004A0B1B"/>
    <w:rPr>
      <w:rFonts w:eastAsia="Arial" w:cs="Arial"/>
      <w:sz w:val="18"/>
      <w:szCs w:val="18"/>
    </w:rPr>
  </w:style>
  <w:style w:type="character" w:customStyle="1" w:styleId="ListLabel195">
    <w:name w:val="ListLabel 195"/>
    <w:qFormat/>
    <w:rsid w:val="004A0B1B"/>
    <w:rPr>
      <w:rFonts w:eastAsia="Arial" w:cs="Arial"/>
      <w:sz w:val="18"/>
      <w:szCs w:val="18"/>
    </w:rPr>
  </w:style>
  <w:style w:type="character" w:customStyle="1" w:styleId="ListLabel196">
    <w:name w:val="ListLabel 196"/>
    <w:qFormat/>
    <w:rsid w:val="004A0B1B"/>
    <w:rPr>
      <w:rFonts w:eastAsia="Arial" w:cs="Arial"/>
      <w:sz w:val="18"/>
      <w:szCs w:val="18"/>
    </w:rPr>
  </w:style>
  <w:style w:type="character" w:customStyle="1" w:styleId="ListLabel197">
    <w:name w:val="ListLabel 197"/>
    <w:qFormat/>
    <w:rsid w:val="004A0B1B"/>
    <w:rPr>
      <w:rFonts w:eastAsia="Arial" w:cs="Arial"/>
      <w:sz w:val="18"/>
      <w:szCs w:val="18"/>
    </w:rPr>
  </w:style>
  <w:style w:type="character" w:customStyle="1" w:styleId="ListLabel198">
    <w:name w:val="ListLabel 198"/>
    <w:qFormat/>
    <w:rsid w:val="004A0B1B"/>
    <w:rPr>
      <w:rFonts w:eastAsia="Arial" w:cs="Arial"/>
      <w:sz w:val="18"/>
      <w:szCs w:val="18"/>
    </w:rPr>
  </w:style>
  <w:style w:type="character" w:customStyle="1" w:styleId="ListLabel199">
    <w:name w:val="ListLabel 199"/>
    <w:qFormat/>
    <w:rsid w:val="004A0B1B"/>
    <w:rPr>
      <w:u w:val="none"/>
    </w:rPr>
  </w:style>
  <w:style w:type="character" w:customStyle="1" w:styleId="ListLabel200">
    <w:name w:val="ListLabel 200"/>
    <w:qFormat/>
    <w:rsid w:val="004A0B1B"/>
    <w:rPr>
      <w:u w:val="none"/>
    </w:rPr>
  </w:style>
  <w:style w:type="character" w:customStyle="1" w:styleId="ListLabel201">
    <w:name w:val="ListLabel 201"/>
    <w:qFormat/>
    <w:rsid w:val="004A0B1B"/>
    <w:rPr>
      <w:u w:val="none"/>
    </w:rPr>
  </w:style>
  <w:style w:type="character" w:customStyle="1" w:styleId="ListLabel202">
    <w:name w:val="ListLabel 202"/>
    <w:qFormat/>
    <w:rsid w:val="004A0B1B"/>
    <w:rPr>
      <w:u w:val="none"/>
    </w:rPr>
  </w:style>
  <w:style w:type="character" w:customStyle="1" w:styleId="ListLabel203">
    <w:name w:val="ListLabel 203"/>
    <w:qFormat/>
    <w:rsid w:val="004A0B1B"/>
    <w:rPr>
      <w:u w:val="none"/>
    </w:rPr>
  </w:style>
  <w:style w:type="character" w:customStyle="1" w:styleId="ListLabel204">
    <w:name w:val="ListLabel 204"/>
    <w:qFormat/>
    <w:rsid w:val="004A0B1B"/>
    <w:rPr>
      <w:u w:val="none"/>
    </w:rPr>
  </w:style>
  <w:style w:type="character" w:customStyle="1" w:styleId="ListLabel205">
    <w:name w:val="ListLabel 205"/>
    <w:qFormat/>
    <w:rsid w:val="004A0B1B"/>
    <w:rPr>
      <w:u w:val="none"/>
    </w:rPr>
  </w:style>
  <w:style w:type="character" w:customStyle="1" w:styleId="ListLabel206">
    <w:name w:val="ListLabel 206"/>
    <w:qFormat/>
    <w:rsid w:val="004A0B1B"/>
    <w:rPr>
      <w:u w:val="none"/>
    </w:rPr>
  </w:style>
  <w:style w:type="character" w:customStyle="1" w:styleId="ListLabel207">
    <w:name w:val="ListLabel 207"/>
    <w:qFormat/>
    <w:rsid w:val="004A0B1B"/>
    <w:rPr>
      <w:u w:val="none"/>
    </w:rPr>
  </w:style>
  <w:style w:type="character" w:customStyle="1" w:styleId="ListLabel208">
    <w:name w:val="ListLabel 208"/>
    <w:qFormat/>
    <w:rsid w:val="004A0B1B"/>
    <w:rPr>
      <w:rFonts w:eastAsia="Arial" w:cs="Arial"/>
      <w:sz w:val="18"/>
      <w:szCs w:val="18"/>
    </w:rPr>
  </w:style>
  <w:style w:type="character" w:customStyle="1" w:styleId="ListLabel209">
    <w:name w:val="ListLabel 209"/>
    <w:qFormat/>
    <w:rsid w:val="004A0B1B"/>
    <w:rPr>
      <w:rFonts w:eastAsia="Arial" w:cs="Arial"/>
      <w:sz w:val="18"/>
      <w:szCs w:val="18"/>
    </w:rPr>
  </w:style>
  <w:style w:type="character" w:customStyle="1" w:styleId="ListLabel210">
    <w:name w:val="ListLabel 210"/>
    <w:qFormat/>
    <w:rsid w:val="004A0B1B"/>
    <w:rPr>
      <w:rFonts w:eastAsia="Arial" w:cs="Arial"/>
      <w:sz w:val="18"/>
      <w:szCs w:val="18"/>
    </w:rPr>
  </w:style>
  <w:style w:type="character" w:customStyle="1" w:styleId="ListLabel211">
    <w:name w:val="ListLabel 211"/>
    <w:qFormat/>
    <w:rsid w:val="004A0B1B"/>
    <w:rPr>
      <w:rFonts w:eastAsia="Arial" w:cs="Arial"/>
      <w:sz w:val="18"/>
      <w:szCs w:val="18"/>
    </w:rPr>
  </w:style>
  <w:style w:type="character" w:customStyle="1" w:styleId="ListLabel212">
    <w:name w:val="ListLabel 212"/>
    <w:qFormat/>
    <w:rsid w:val="004A0B1B"/>
    <w:rPr>
      <w:rFonts w:eastAsia="Arial" w:cs="Arial"/>
      <w:sz w:val="18"/>
      <w:szCs w:val="18"/>
    </w:rPr>
  </w:style>
  <w:style w:type="character" w:customStyle="1" w:styleId="ListLabel213">
    <w:name w:val="ListLabel 213"/>
    <w:qFormat/>
    <w:rsid w:val="004A0B1B"/>
    <w:rPr>
      <w:rFonts w:eastAsia="Arial" w:cs="Arial"/>
      <w:sz w:val="18"/>
      <w:szCs w:val="18"/>
    </w:rPr>
  </w:style>
  <w:style w:type="character" w:customStyle="1" w:styleId="ListLabel214">
    <w:name w:val="ListLabel 214"/>
    <w:qFormat/>
    <w:rsid w:val="004A0B1B"/>
    <w:rPr>
      <w:rFonts w:eastAsia="Arial" w:cs="Arial"/>
      <w:sz w:val="18"/>
      <w:szCs w:val="18"/>
    </w:rPr>
  </w:style>
  <w:style w:type="character" w:customStyle="1" w:styleId="ListLabel215">
    <w:name w:val="ListLabel 215"/>
    <w:qFormat/>
    <w:rsid w:val="004A0B1B"/>
    <w:rPr>
      <w:rFonts w:eastAsia="Arial" w:cs="Arial"/>
      <w:sz w:val="18"/>
      <w:szCs w:val="18"/>
    </w:rPr>
  </w:style>
  <w:style w:type="character" w:customStyle="1" w:styleId="ListLabel216">
    <w:name w:val="ListLabel 216"/>
    <w:qFormat/>
    <w:rsid w:val="004A0B1B"/>
    <w:rPr>
      <w:rFonts w:eastAsia="Arial" w:cs="Arial"/>
      <w:sz w:val="18"/>
      <w:szCs w:val="18"/>
    </w:rPr>
  </w:style>
  <w:style w:type="character" w:customStyle="1" w:styleId="ListLabel217">
    <w:name w:val="ListLabel 217"/>
    <w:qFormat/>
    <w:rsid w:val="004A0B1B"/>
    <w:rPr>
      <w:rFonts w:eastAsia="Arial" w:cs="Arial"/>
      <w:sz w:val="18"/>
      <w:szCs w:val="18"/>
    </w:rPr>
  </w:style>
  <w:style w:type="character" w:customStyle="1" w:styleId="ListLabel218">
    <w:name w:val="ListLabel 218"/>
    <w:qFormat/>
    <w:rsid w:val="004A0B1B"/>
    <w:rPr>
      <w:rFonts w:eastAsia="Arial" w:cs="Arial"/>
      <w:sz w:val="18"/>
      <w:szCs w:val="18"/>
    </w:rPr>
  </w:style>
  <w:style w:type="character" w:customStyle="1" w:styleId="ListLabel219">
    <w:name w:val="ListLabel 219"/>
    <w:qFormat/>
    <w:rsid w:val="004A0B1B"/>
    <w:rPr>
      <w:rFonts w:eastAsia="Arial" w:cs="Arial"/>
      <w:sz w:val="18"/>
      <w:szCs w:val="18"/>
    </w:rPr>
  </w:style>
  <w:style w:type="character" w:customStyle="1" w:styleId="ListLabel220">
    <w:name w:val="ListLabel 220"/>
    <w:qFormat/>
    <w:rsid w:val="004A0B1B"/>
    <w:rPr>
      <w:rFonts w:eastAsia="Arial" w:cs="Arial"/>
      <w:sz w:val="18"/>
      <w:szCs w:val="18"/>
    </w:rPr>
  </w:style>
  <w:style w:type="character" w:customStyle="1" w:styleId="ListLabel221">
    <w:name w:val="ListLabel 221"/>
    <w:qFormat/>
    <w:rsid w:val="004A0B1B"/>
    <w:rPr>
      <w:rFonts w:eastAsia="Arial" w:cs="Arial"/>
      <w:sz w:val="18"/>
      <w:szCs w:val="18"/>
    </w:rPr>
  </w:style>
  <w:style w:type="character" w:customStyle="1" w:styleId="ListLabel222">
    <w:name w:val="ListLabel 222"/>
    <w:qFormat/>
    <w:rsid w:val="004A0B1B"/>
    <w:rPr>
      <w:rFonts w:eastAsia="Arial" w:cs="Arial"/>
      <w:sz w:val="18"/>
      <w:szCs w:val="18"/>
    </w:rPr>
  </w:style>
  <w:style w:type="character" w:customStyle="1" w:styleId="ListLabel223">
    <w:name w:val="ListLabel 223"/>
    <w:qFormat/>
    <w:rsid w:val="004A0B1B"/>
    <w:rPr>
      <w:rFonts w:eastAsia="Arial" w:cs="Arial"/>
      <w:sz w:val="18"/>
      <w:szCs w:val="18"/>
    </w:rPr>
  </w:style>
  <w:style w:type="character" w:customStyle="1" w:styleId="ListLabel224">
    <w:name w:val="ListLabel 224"/>
    <w:qFormat/>
    <w:rsid w:val="004A0B1B"/>
    <w:rPr>
      <w:rFonts w:eastAsia="Arial" w:cs="Arial"/>
      <w:sz w:val="18"/>
      <w:szCs w:val="18"/>
    </w:rPr>
  </w:style>
  <w:style w:type="character" w:customStyle="1" w:styleId="ListLabel225">
    <w:name w:val="ListLabel 225"/>
    <w:qFormat/>
    <w:rsid w:val="004A0B1B"/>
    <w:rPr>
      <w:rFonts w:eastAsia="Arial" w:cs="Arial"/>
      <w:sz w:val="18"/>
      <w:szCs w:val="18"/>
    </w:rPr>
  </w:style>
  <w:style w:type="character" w:customStyle="1" w:styleId="ListLabel226">
    <w:name w:val="ListLabel 226"/>
    <w:qFormat/>
    <w:rsid w:val="004A0B1B"/>
    <w:rPr>
      <w:rFonts w:eastAsia="Arial" w:cs="Arial"/>
      <w:sz w:val="18"/>
      <w:szCs w:val="18"/>
    </w:rPr>
  </w:style>
  <w:style w:type="character" w:customStyle="1" w:styleId="ListLabel227">
    <w:name w:val="ListLabel 227"/>
    <w:qFormat/>
    <w:rsid w:val="004A0B1B"/>
    <w:rPr>
      <w:rFonts w:eastAsia="Arial" w:cs="Arial"/>
      <w:sz w:val="18"/>
      <w:szCs w:val="18"/>
    </w:rPr>
  </w:style>
  <w:style w:type="character" w:customStyle="1" w:styleId="ListLabel228">
    <w:name w:val="ListLabel 228"/>
    <w:qFormat/>
    <w:rsid w:val="004A0B1B"/>
    <w:rPr>
      <w:rFonts w:eastAsia="Arial" w:cs="Arial"/>
      <w:sz w:val="18"/>
      <w:szCs w:val="18"/>
    </w:rPr>
  </w:style>
  <w:style w:type="character" w:customStyle="1" w:styleId="ListLabel229">
    <w:name w:val="ListLabel 229"/>
    <w:qFormat/>
    <w:rsid w:val="004A0B1B"/>
    <w:rPr>
      <w:rFonts w:eastAsia="Arial" w:cs="Arial"/>
      <w:sz w:val="18"/>
      <w:szCs w:val="18"/>
    </w:rPr>
  </w:style>
  <w:style w:type="character" w:customStyle="1" w:styleId="ListLabel230">
    <w:name w:val="ListLabel 230"/>
    <w:qFormat/>
    <w:rsid w:val="004A0B1B"/>
    <w:rPr>
      <w:rFonts w:eastAsia="Arial" w:cs="Arial"/>
      <w:sz w:val="18"/>
      <w:szCs w:val="18"/>
    </w:rPr>
  </w:style>
  <w:style w:type="character" w:customStyle="1" w:styleId="ListLabel231">
    <w:name w:val="ListLabel 231"/>
    <w:qFormat/>
    <w:rsid w:val="004A0B1B"/>
    <w:rPr>
      <w:rFonts w:eastAsia="Arial" w:cs="Arial"/>
      <w:sz w:val="18"/>
      <w:szCs w:val="18"/>
    </w:rPr>
  </w:style>
  <w:style w:type="character" w:customStyle="1" w:styleId="ListLabel232">
    <w:name w:val="ListLabel 232"/>
    <w:qFormat/>
    <w:rsid w:val="004A0B1B"/>
    <w:rPr>
      <w:rFonts w:eastAsia="Arial" w:cs="Arial"/>
      <w:sz w:val="18"/>
      <w:szCs w:val="18"/>
    </w:rPr>
  </w:style>
  <w:style w:type="character" w:customStyle="1" w:styleId="ListLabel233">
    <w:name w:val="ListLabel 233"/>
    <w:qFormat/>
    <w:rsid w:val="004A0B1B"/>
    <w:rPr>
      <w:rFonts w:eastAsia="Arial" w:cs="Arial"/>
      <w:sz w:val="18"/>
      <w:szCs w:val="18"/>
    </w:rPr>
  </w:style>
  <w:style w:type="character" w:customStyle="1" w:styleId="ListLabel234">
    <w:name w:val="ListLabel 234"/>
    <w:qFormat/>
    <w:rsid w:val="004A0B1B"/>
    <w:rPr>
      <w:rFonts w:eastAsia="Arial" w:cs="Arial"/>
      <w:sz w:val="18"/>
      <w:szCs w:val="18"/>
    </w:rPr>
  </w:style>
  <w:style w:type="character" w:customStyle="1" w:styleId="ListLabel235">
    <w:name w:val="ListLabel 235"/>
    <w:qFormat/>
    <w:rsid w:val="004A0B1B"/>
    <w:rPr>
      <w:u w:val="none"/>
    </w:rPr>
  </w:style>
  <w:style w:type="character" w:customStyle="1" w:styleId="ListLabel236">
    <w:name w:val="ListLabel 236"/>
    <w:qFormat/>
    <w:rsid w:val="004A0B1B"/>
    <w:rPr>
      <w:u w:val="none"/>
    </w:rPr>
  </w:style>
  <w:style w:type="character" w:customStyle="1" w:styleId="ListLabel237">
    <w:name w:val="ListLabel 237"/>
    <w:qFormat/>
    <w:rsid w:val="004A0B1B"/>
    <w:rPr>
      <w:u w:val="none"/>
    </w:rPr>
  </w:style>
  <w:style w:type="character" w:customStyle="1" w:styleId="ListLabel238">
    <w:name w:val="ListLabel 238"/>
    <w:qFormat/>
    <w:rsid w:val="004A0B1B"/>
    <w:rPr>
      <w:u w:val="none"/>
    </w:rPr>
  </w:style>
  <w:style w:type="character" w:customStyle="1" w:styleId="ListLabel239">
    <w:name w:val="ListLabel 239"/>
    <w:qFormat/>
    <w:rsid w:val="004A0B1B"/>
    <w:rPr>
      <w:u w:val="none"/>
    </w:rPr>
  </w:style>
  <w:style w:type="character" w:customStyle="1" w:styleId="ListLabel240">
    <w:name w:val="ListLabel 240"/>
    <w:qFormat/>
    <w:rsid w:val="004A0B1B"/>
    <w:rPr>
      <w:u w:val="none"/>
    </w:rPr>
  </w:style>
  <w:style w:type="character" w:customStyle="1" w:styleId="ListLabel241">
    <w:name w:val="ListLabel 241"/>
    <w:qFormat/>
    <w:rsid w:val="004A0B1B"/>
    <w:rPr>
      <w:u w:val="none"/>
    </w:rPr>
  </w:style>
  <w:style w:type="character" w:customStyle="1" w:styleId="ListLabel242">
    <w:name w:val="ListLabel 242"/>
    <w:qFormat/>
    <w:rsid w:val="004A0B1B"/>
    <w:rPr>
      <w:u w:val="none"/>
    </w:rPr>
  </w:style>
  <w:style w:type="character" w:customStyle="1" w:styleId="ListLabel243">
    <w:name w:val="ListLabel 243"/>
    <w:qFormat/>
    <w:rsid w:val="004A0B1B"/>
    <w:rPr>
      <w:u w:val="none"/>
    </w:rPr>
  </w:style>
  <w:style w:type="character" w:customStyle="1" w:styleId="ListLabel244">
    <w:name w:val="ListLabel 244"/>
    <w:qFormat/>
    <w:rsid w:val="004A0B1B"/>
    <w:rPr>
      <w:rFonts w:eastAsia="Arial" w:cs="Arial"/>
      <w:sz w:val="18"/>
      <w:szCs w:val="18"/>
    </w:rPr>
  </w:style>
  <w:style w:type="character" w:customStyle="1" w:styleId="ListLabel245">
    <w:name w:val="ListLabel 245"/>
    <w:qFormat/>
    <w:rsid w:val="004A0B1B"/>
    <w:rPr>
      <w:rFonts w:eastAsia="Arial" w:cs="Arial"/>
      <w:sz w:val="18"/>
      <w:szCs w:val="18"/>
    </w:rPr>
  </w:style>
  <w:style w:type="character" w:customStyle="1" w:styleId="ListLabel246">
    <w:name w:val="ListLabel 246"/>
    <w:qFormat/>
    <w:rsid w:val="004A0B1B"/>
    <w:rPr>
      <w:rFonts w:eastAsia="Arial" w:cs="Arial"/>
      <w:sz w:val="18"/>
      <w:szCs w:val="18"/>
    </w:rPr>
  </w:style>
  <w:style w:type="character" w:customStyle="1" w:styleId="ListLabel247">
    <w:name w:val="ListLabel 247"/>
    <w:qFormat/>
    <w:rsid w:val="004A0B1B"/>
    <w:rPr>
      <w:rFonts w:eastAsia="Arial" w:cs="Arial"/>
      <w:sz w:val="18"/>
      <w:szCs w:val="18"/>
    </w:rPr>
  </w:style>
  <w:style w:type="character" w:customStyle="1" w:styleId="ListLabel248">
    <w:name w:val="ListLabel 248"/>
    <w:qFormat/>
    <w:rsid w:val="004A0B1B"/>
    <w:rPr>
      <w:rFonts w:eastAsia="Arial" w:cs="Arial"/>
      <w:sz w:val="18"/>
      <w:szCs w:val="18"/>
    </w:rPr>
  </w:style>
  <w:style w:type="character" w:customStyle="1" w:styleId="ListLabel249">
    <w:name w:val="ListLabel 249"/>
    <w:qFormat/>
    <w:rsid w:val="004A0B1B"/>
    <w:rPr>
      <w:rFonts w:eastAsia="Arial" w:cs="Arial"/>
      <w:sz w:val="18"/>
      <w:szCs w:val="18"/>
    </w:rPr>
  </w:style>
  <w:style w:type="character" w:customStyle="1" w:styleId="ListLabel250">
    <w:name w:val="ListLabel 250"/>
    <w:qFormat/>
    <w:rsid w:val="004A0B1B"/>
    <w:rPr>
      <w:rFonts w:eastAsia="Arial" w:cs="Arial"/>
      <w:sz w:val="18"/>
      <w:szCs w:val="18"/>
    </w:rPr>
  </w:style>
  <w:style w:type="character" w:customStyle="1" w:styleId="ListLabel251">
    <w:name w:val="ListLabel 251"/>
    <w:qFormat/>
    <w:rsid w:val="004A0B1B"/>
    <w:rPr>
      <w:rFonts w:eastAsia="Arial" w:cs="Arial"/>
      <w:sz w:val="18"/>
      <w:szCs w:val="18"/>
    </w:rPr>
  </w:style>
  <w:style w:type="character" w:customStyle="1" w:styleId="ListLabel252">
    <w:name w:val="ListLabel 252"/>
    <w:qFormat/>
    <w:rsid w:val="004A0B1B"/>
    <w:rPr>
      <w:rFonts w:eastAsia="Arial" w:cs="Arial"/>
      <w:sz w:val="18"/>
      <w:szCs w:val="18"/>
    </w:rPr>
  </w:style>
  <w:style w:type="character" w:customStyle="1" w:styleId="ListLabel253">
    <w:name w:val="ListLabel 253"/>
    <w:qFormat/>
    <w:rsid w:val="004A0B1B"/>
    <w:rPr>
      <w:rFonts w:eastAsia="Arial" w:cs="Arial"/>
      <w:sz w:val="18"/>
      <w:szCs w:val="18"/>
    </w:rPr>
  </w:style>
  <w:style w:type="character" w:customStyle="1" w:styleId="ListLabel254">
    <w:name w:val="ListLabel 254"/>
    <w:qFormat/>
    <w:rsid w:val="004A0B1B"/>
    <w:rPr>
      <w:rFonts w:eastAsia="Arial" w:cs="Arial"/>
      <w:sz w:val="18"/>
      <w:szCs w:val="18"/>
    </w:rPr>
  </w:style>
  <w:style w:type="character" w:customStyle="1" w:styleId="ListLabel255">
    <w:name w:val="ListLabel 255"/>
    <w:qFormat/>
    <w:rsid w:val="004A0B1B"/>
    <w:rPr>
      <w:rFonts w:eastAsia="Arial" w:cs="Arial"/>
      <w:sz w:val="18"/>
      <w:szCs w:val="18"/>
    </w:rPr>
  </w:style>
  <w:style w:type="character" w:customStyle="1" w:styleId="ListLabel256">
    <w:name w:val="ListLabel 256"/>
    <w:qFormat/>
    <w:rsid w:val="004A0B1B"/>
    <w:rPr>
      <w:rFonts w:eastAsia="Arial" w:cs="Arial"/>
      <w:sz w:val="18"/>
      <w:szCs w:val="18"/>
    </w:rPr>
  </w:style>
  <w:style w:type="character" w:customStyle="1" w:styleId="ListLabel257">
    <w:name w:val="ListLabel 257"/>
    <w:qFormat/>
    <w:rsid w:val="004A0B1B"/>
    <w:rPr>
      <w:rFonts w:eastAsia="Arial" w:cs="Arial"/>
      <w:sz w:val="18"/>
      <w:szCs w:val="18"/>
    </w:rPr>
  </w:style>
  <w:style w:type="character" w:customStyle="1" w:styleId="ListLabel258">
    <w:name w:val="ListLabel 258"/>
    <w:qFormat/>
    <w:rsid w:val="004A0B1B"/>
    <w:rPr>
      <w:rFonts w:eastAsia="Arial" w:cs="Arial"/>
      <w:sz w:val="18"/>
      <w:szCs w:val="18"/>
    </w:rPr>
  </w:style>
  <w:style w:type="character" w:customStyle="1" w:styleId="ListLabel259">
    <w:name w:val="ListLabel 259"/>
    <w:qFormat/>
    <w:rsid w:val="004A0B1B"/>
    <w:rPr>
      <w:rFonts w:eastAsia="Arial" w:cs="Arial"/>
      <w:sz w:val="18"/>
      <w:szCs w:val="18"/>
    </w:rPr>
  </w:style>
  <w:style w:type="character" w:customStyle="1" w:styleId="ListLabel260">
    <w:name w:val="ListLabel 260"/>
    <w:qFormat/>
    <w:rsid w:val="004A0B1B"/>
    <w:rPr>
      <w:rFonts w:eastAsia="Arial" w:cs="Arial"/>
      <w:sz w:val="18"/>
      <w:szCs w:val="18"/>
    </w:rPr>
  </w:style>
  <w:style w:type="character" w:customStyle="1" w:styleId="ListLabel261">
    <w:name w:val="ListLabel 261"/>
    <w:qFormat/>
    <w:rsid w:val="004A0B1B"/>
    <w:rPr>
      <w:rFonts w:eastAsia="Arial" w:cs="Arial"/>
      <w:sz w:val="18"/>
      <w:szCs w:val="18"/>
    </w:rPr>
  </w:style>
  <w:style w:type="character" w:customStyle="1" w:styleId="ListLabel262">
    <w:name w:val="ListLabel 262"/>
    <w:qFormat/>
    <w:rsid w:val="004A0B1B"/>
    <w:rPr>
      <w:u w:val="none"/>
    </w:rPr>
  </w:style>
  <w:style w:type="character" w:customStyle="1" w:styleId="ListLabel263">
    <w:name w:val="ListLabel 263"/>
    <w:qFormat/>
    <w:rsid w:val="004A0B1B"/>
    <w:rPr>
      <w:u w:val="none"/>
    </w:rPr>
  </w:style>
  <w:style w:type="character" w:customStyle="1" w:styleId="ListLabel264">
    <w:name w:val="ListLabel 264"/>
    <w:qFormat/>
    <w:rsid w:val="004A0B1B"/>
    <w:rPr>
      <w:u w:val="none"/>
    </w:rPr>
  </w:style>
  <w:style w:type="character" w:customStyle="1" w:styleId="ListLabel265">
    <w:name w:val="ListLabel 265"/>
    <w:qFormat/>
    <w:rsid w:val="004A0B1B"/>
    <w:rPr>
      <w:u w:val="none"/>
    </w:rPr>
  </w:style>
  <w:style w:type="character" w:customStyle="1" w:styleId="ListLabel266">
    <w:name w:val="ListLabel 266"/>
    <w:qFormat/>
    <w:rsid w:val="004A0B1B"/>
    <w:rPr>
      <w:u w:val="none"/>
    </w:rPr>
  </w:style>
  <w:style w:type="character" w:customStyle="1" w:styleId="ListLabel267">
    <w:name w:val="ListLabel 267"/>
    <w:qFormat/>
    <w:rsid w:val="004A0B1B"/>
    <w:rPr>
      <w:u w:val="none"/>
    </w:rPr>
  </w:style>
  <w:style w:type="character" w:customStyle="1" w:styleId="ListLabel268">
    <w:name w:val="ListLabel 268"/>
    <w:qFormat/>
    <w:rsid w:val="004A0B1B"/>
    <w:rPr>
      <w:u w:val="none"/>
    </w:rPr>
  </w:style>
  <w:style w:type="character" w:customStyle="1" w:styleId="ListLabel269">
    <w:name w:val="ListLabel 269"/>
    <w:qFormat/>
    <w:rsid w:val="004A0B1B"/>
    <w:rPr>
      <w:u w:val="none"/>
    </w:rPr>
  </w:style>
  <w:style w:type="character" w:customStyle="1" w:styleId="ListLabel270">
    <w:name w:val="ListLabel 270"/>
    <w:qFormat/>
    <w:rsid w:val="004A0B1B"/>
    <w:rPr>
      <w:u w:val="none"/>
    </w:rPr>
  </w:style>
  <w:style w:type="character" w:customStyle="1" w:styleId="ListLabel271">
    <w:name w:val="ListLabel 271"/>
    <w:qFormat/>
    <w:rsid w:val="004A0B1B"/>
    <w:rPr>
      <w:u w:val="none"/>
    </w:rPr>
  </w:style>
  <w:style w:type="character" w:customStyle="1" w:styleId="ListLabel272">
    <w:name w:val="ListLabel 272"/>
    <w:qFormat/>
    <w:rsid w:val="004A0B1B"/>
    <w:rPr>
      <w:u w:val="none"/>
    </w:rPr>
  </w:style>
  <w:style w:type="character" w:customStyle="1" w:styleId="ListLabel273">
    <w:name w:val="ListLabel 273"/>
    <w:qFormat/>
    <w:rsid w:val="004A0B1B"/>
    <w:rPr>
      <w:u w:val="none"/>
    </w:rPr>
  </w:style>
  <w:style w:type="character" w:customStyle="1" w:styleId="ListLabel274">
    <w:name w:val="ListLabel 274"/>
    <w:qFormat/>
    <w:rsid w:val="004A0B1B"/>
    <w:rPr>
      <w:u w:val="none"/>
    </w:rPr>
  </w:style>
  <w:style w:type="character" w:customStyle="1" w:styleId="ListLabel275">
    <w:name w:val="ListLabel 275"/>
    <w:qFormat/>
    <w:rsid w:val="004A0B1B"/>
    <w:rPr>
      <w:u w:val="none"/>
    </w:rPr>
  </w:style>
  <w:style w:type="character" w:customStyle="1" w:styleId="ListLabel276">
    <w:name w:val="ListLabel 276"/>
    <w:qFormat/>
    <w:rsid w:val="004A0B1B"/>
    <w:rPr>
      <w:u w:val="none"/>
    </w:rPr>
  </w:style>
  <w:style w:type="character" w:customStyle="1" w:styleId="ListLabel277">
    <w:name w:val="ListLabel 277"/>
    <w:qFormat/>
    <w:rsid w:val="004A0B1B"/>
    <w:rPr>
      <w:u w:val="none"/>
    </w:rPr>
  </w:style>
  <w:style w:type="character" w:customStyle="1" w:styleId="ListLabel278">
    <w:name w:val="ListLabel 278"/>
    <w:qFormat/>
    <w:rsid w:val="004A0B1B"/>
    <w:rPr>
      <w:u w:val="none"/>
    </w:rPr>
  </w:style>
  <w:style w:type="character" w:customStyle="1" w:styleId="ListLabel279">
    <w:name w:val="ListLabel 279"/>
    <w:qFormat/>
    <w:rsid w:val="004A0B1B"/>
    <w:rPr>
      <w:u w:val="none"/>
    </w:rPr>
  </w:style>
  <w:style w:type="paragraph" w:styleId="Lista">
    <w:name w:val="List"/>
    <w:basedOn w:val="Textoindependiente"/>
    <w:rsid w:val="004A0B1B"/>
    <w:pPr>
      <w:spacing w:after="140" w:line="288" w:lineRule="auto"/>
      <w:jc w:val="left"/>
    </w:pPr>
    <w:rPr>
      <w:rFonts w:ascii="Arial" w:eastAsia="Arial" w:hAnsi="Arial" w:cs="FreeSans"/>
      <w:color w:val="000000"/>
    </w:rPr>
  </w:style>
  <w:style w:type="paragraph" w:customStyle="1" w:styleId="ndice">
    <w:name w:val="Índice"/>
    <w:basedOn w:val="Normal"/>
    <w:qFormat/>
    <w:rsid w:val="004A0B1B"/>
    <w:pPr>
      <w:suppressLineNumbers/>
      <w:spacing w:after="0" w:line="276" w:lineRule="auto"/>
    </w:pPr>
    <w:rPr>
      <w:rFonts w:ascii="Arial" w:eastAsia="Arial" w:hAnsi="Arial" w:cs="FreeSans"/>
      <w:color w:val="000000"/>
    </w:rPr>
  </w:style>
  <w:style w:type="table" w:customStyle="1" w:styleId="TableNormal">
    <w:name w:val="Table Normal"/>
    <w:rsid w:val="004A0B1B"/>
    <w:rPr>
      <w:rFonts w:ascii="Arial" w:eastAsia="Arial" w:hAnsi="Arial" w:cs="Arial"/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cinsinresolver">
    <w:name w:val="Unresolved Mention"/>
    <w:uiPriority w:val="99"/>
    <w:semiHidden/>
    <w:unhideWhenUsed/>
    <w:rsid w:val="006A626E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D012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C6E1E15C384D48A795BF7AED813AFD" ma:contentTypeVersion="6" ma:contentTypeDescription="Create a new document." ma:contentTypeScope="" ma:versionID="970ed918e99161cfc61b7a61ae7786a3">
  <xsd:schema xmlns:xsd="http://www.w3.org/2001/XMLSchema" xmlns:xs="http://www.w3.org/2001/XMLSchema" xmlns:p="http://schemas.microsoft.com/office/2006/metadata/properties" xmlns:ns2="c825a9e8-52c2-4270-b287-985a79e981e0" xmlns:ns3="f8eec079-edcc-4f1f-b840-a8fafbf8ab16" targetNamespace="http://schemas.microsoft.com/office/2006/metadata/properties" ma:root="true" ma:fieldsID="e93afe1dce9fbac03e10e1544fbc31ec" ns2:_="" ns3:_="">
    <xsd:import namespace="c825a9e8-52c2-4270-b287-985a79e981e0"/>
    <xsd:import namespace="f8eec079-edcc-4f1f-b840-a8fafbf8ab16"/>
    <xsd:element name="properties">
      <xsd:complexType>
        <xsd:sequence>
          <xsd:element name="documentManagement">
            <xsd:complexType>
              <xsd:all>
                <xsd:element ref="ns2:DocumentCategory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5a9e8-52c2-4270-b287-985a79e981e0" elementFormDefault="qualified">
    <xsd:import namespace="http://schemas.microsoft.com/office/2006/documentManagement/types"/>
    <xsd:import namespace="http://schemas.microsoft.com/office/infopath/2007/PartnerControls"/>
    <xsd:element name="DocumentCategory" ma:index="8" ma:displayName="DocumentCategory" ma:format="Dropdown" ma:internalName="DocumentCategory">
      <xsd:simpleType>
        <xsd:union memberTypes="dms:Text">
          <xsd:simpleType>
            <xsd:restriction base="dms:Choice">
              <xsd:enumeration value="Adquisiciones"/>
              <xsd:enumeration value="Financiero"/>
              <xsd:enumeration value="Guías y Formatos"/>
              <xsd:enumeration value="Operativo"/>
            </xsd:restriction>
          </xsd:simpleType>
        </xsd:un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ec079-edcc-4f1f-b840-a8fafbf8ab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y xmlns="c825a9e8-52c2-4270-b287-985a79e981e0">Adquisiciones</DocumentCategor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B140C-1720-4005-803D-DE0710D1E50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3BBD4C1-96FE-428E-9FB6-30E815D93E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25a9e8-52c2-4270-b287-985a79e981e0"/>
    <ds:schemaRef ds:uri="f8eec079-edcc-4f1f-b840-a8fafbf8ab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B686FB-24A8-45FF-9852-0517A8B354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562A5F-BBC3-496A-9AF6-C6C3D7EB6BFF}">
  <ds:schemaRefs>
    <ds:schemaRef ds:uri="http://schemas.microsoft.com/office/2006/metadata/properties"/>
    <ds:schemaRef ds:uri="http://schemas.microsoft.com/office/infopath/2007/PartnerControls"/>
    <ds:schemaRef ds:uri="c825a9e8-52c2-4270-b287-985a79e981e0"/>
  </ds:schemaRefs>
</ds:datastoreItem>
</file>

<file path=customXml/itemProps5.xml><?xml version="1.0" encoding="utf-8"?>
<ds:datastoreItem xmlns:ds="http://schemas.openxmlformats.org/officeDocument/2006/customXml" ds:itemID="{38C14C74-BA42-457A-8F88-AE1DEA752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1276</Words>
  <Characters>7022</Characters>
  <Application>Microsoft Office Word</Application>
  <DocSecurity>0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Comparación de Precios BIENES</vt:lpstr>
      <vt:lpstr>Comparación de Precios BIENES</vt:lpstr>
    </vt:vector>
  </TitlesOfParts>
  <Company>EMAAPQ</Company>
  <LinksUpToDate>false</LinksUpToDate>
  <CharactersWithSpaces>8282</CharactersWithSpaces>
  <SharedDoc>false</SharedDoc>
  <HLinks>
    <vt:vector size="30" baseType="variant">
      <vt:variant>
        <vt:i4>8060970</vt:i4>
      </vt:variant>
      <vt:variant>
        <vt:i4>12</vt:i4>
      </vt:variant>
      <vt:variant>
        <vt:i4>0</vt:i4>
      </vt:variant>
      <vt:variant>
        <vt:i4>5</vt:i4>
      </vt:variant>
      <vt:variant>
        <vt:lpwstr>mailto:acp_ugp@salud.gob.sv</vt:lpwstr>
      </vt:variant>
      <vt:variant>
        <vt:lpwstr/>
      </vt:variant>
      <vt:variant>
        <vt:i4>589917</vt:i4>
      </vt:variant>
      <vt:variant>
        <vt:i4>9</vt:i4>
      </vt:variant>
      <vt:variant>
        <vt:i4>0</vt:i4>
      </vt:variant>
      <vt:variant>
        <vt:i4>5</vt:i4>
      </vt:variant>
      <vt:variant>
        <vt:lpwstr>http://www.salud.gob.sv/</vt:lpwstr>
      </vt:variant>
      <vt:variant>
        <vt:lpwstr/>
      </vt:variant>
      <vt:variant>
        <vt:i4>4587534</vt:i4>
      </vt:variant>
      <vt:variant>
        <vt:i4>6</vt:i4>
      </vt:variant>
      <vt:variant>
        <vt:i4>0</vt:i4>
      </vt:variant>
      <vt:variant>
        <vt:i4>5</vt:i4>
      </vt:variant>
      <vt:variant>
        <vt:lpwstr>http://www.comprasal.com/</vt:lpwstr>
      </vt:variant>
      <vt:variant>
        <vt:lpwstr/>
      </vt:variant>
      <vt:variant>
        <vt:i4>8060970</vt:i4>
      </vt:variant>
      <vt:variant>
        <vt:i4>3</vt:i4>
      </vt:variant>
      <vt:variant>
        <vt:i4>0</vt:i4>
      </vt:variant>
      <vt:variant>
        <vt:i4>5</vt:i4>
      </vt:variant>
      <vt:variant>
        <vt:lpwstr>mailto:acp_ugp@salud.gob.sv</vt:lpwstr>
      </vt:variant>
      <vt:variant>
        <vt:lpwstr/>
      </vt:variant>
      <vt:variant>
        <vt:i4>8060970</vt:i4>
      </vt:variant>
      <vt:variant>
        <vt:i4>0</vt:i4>
      </vt:variant>
      <vt:variant>
        <vt:i4>0</vt:i4>
      </vt:variant>
      <vt:variant>
        <vt:i4>5</vt:i4>
      </vt:variant>
      <vt:variant>
        <vt:lpwstr>mailto:acp_ugp@salud.gob.sv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Comparación de Precios BIENES</dc:title>
  <dc:subject/>
  <dc:creator>norma</dc:creator>
  <cp:keywords/>
  <dc:description/>
  <cp:lastModifiedBy>Ileana Yamileth Lara Sandoval</cp:lastModifiedBy>
  <cp:revision>3</cp:revision>
  <cp:lastPrinted>2021-09-22T18:15:00Z</cp:lastPrinted>
  <dcterms:created xsi:type="dcterms:W3CDTF">2021-09-22T19:59:00Z</dcterms:created>
  <dcterms:modified xsi:type="dcterms:W3CDTF">2021-09-22T20:02:00Z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Velazquez, Gumersindo G.</vt:lpwstr>
  </property>
  <property fmtid="{D5CDD505-2E9C-101B-9397-08002B2CF9AE}" pid="3" name="SharedWithUsers">
    <vt:lpwstr>70;#Velazquez, Gumersindo G.</vt:lpwstr>
  </property>
</Properties>
</file>