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206C" w14:textId="372C9BA3" w:rsidR="00864816" w:rsidRPr="00084F11" w:rsidRDefault="001F36F9" w:rsidP="004074B6">
      <w:pPr>
        <w:pStyle w:val="Ttulo1"/>
        <w:numPr>
          <w:ilvl w:val="0"/>
          <w:numId w:val="0"/>
        </w:numPr>
        <w:spacing w:before="0" w:after="0" w:line="240" w:lineRule="atLeast"/>
        <w:jc w:val="center"/>
        <w:rPr>
          <w:rFonts w:ascii="Arial Narrow" w:hAnsi="Arial Narrow" w:cstheme="minorHAnsi"/>
          <w:sz w:val="22"/>
          <w:szCs w:val="22"/>
          <w:lang w:val="es-ES"/>
        </w:rPr>
      </w:pPr>
      <w:bookmarkStart w:id="0" w:name="_Toc12269586"/>
      <w:r w:rsidRPr="00084F11">
        <w:rPr>
          <w:rFonts w:ascii="Arial Narrow" w:hAnsi="Arial Narrow" w:cstheme="minorHAnsi"/>
          <w:sz w:val="22"/>
          <w:szCs w:val="22"/>
          <w:lang w:val="es-ES"/>
        </w:rPr>
        <w:t xml:space="preserve">FORMULARIO </w:t>
      </w:r>
      <w:r w:rsidR="00864816" w:rsidRPr="00084F11">
        <w:rPr>
          <w:rFonts w:ascii="Arial Narrow" w:hAnsi="Arial Narrow" w:cstheme="minorHAnsi"/>
          <w:sz w:val="22"/>
          <w:szCs w:val="22"/>
          <w:lang w:val="es-ES"/>
        </w:rPr>
        <w:t xml:space="preserve">1: </w:t>
      </w:r>
      <w:r w:rsidR="008104C0" w:rsidRPr="00084F11">
        <w:rPr>
          <w:rFonts w:ascii="Arial Narrow" w:hAnsi="Arial Narrow" w:cstheme="minorHAnsi"/>
          <w:sz w:val="22"/>
          <w:szCs w:val="22"/>
          <w:lang w:val="es-ES"/>
        </w:rPr>
        <w:t xml:space="preserve">FORMULARIO DE </w:t>
      </w:r>
      <w:r w:rsidR="00084F11" w:rsidRPr="00084F11">
        <w:rPr>
          <w:rFonts w:ascii="Arial Narrow" w:hAnsi="Arial Narrow" w:cstheme="minorHAnsi"/>
          <w:sz w:val="22"/>
          <w:szCs w:val="22"/>
          <w:lang w:val="es-ES"/>
        </w:rPr>
        <w:t xml:space="preserve">PRESENTACION DE </w:t>
      </w:r>
      <w:r w:rsidR="008104C0" w:rsidRPr="00084F11">
        <w:rPr>
          <w:rFonts w:ascii="Arial Narrow" w:hAnsi="Arial Narrow" w:cstheme="minorHAnsi"/>
          <w:sz w:val="22"/>
          <w:szCs w:val="22"/>
          <w:lang w:val="es-ES"/>
        </w:rPr>
        <w:t>LA OFERTA</w:t>
      </w:r>
      <w:bookmarkEnd w:id="0"/>
    </w:p>
    <w:p w14:paraId="2AB14D1B" w14:textId="447B5894" w:rsidR="00C42910" w:rsidRPr="00084F11" w:rsidRDefault="001C3A6E" w:rsidP="004074B6">
      <w:pPr>
        <w:spacing w:after="0" w:line="240" w:lineRule="atLeast"/>
        <w:jc w:val="center"/>
        <w:rPr>
          <w:rFonts w:ascii="Arial Narrow" w:eastAsia="Times New Roman" w:hAnsi="Arial Narrow" w:cstheme="minorHAnsi"/>
          <w:lang w:val="es-GT" w:eastAsia="es-ES"/>
        </w:rPr>
      </w:pPr>
      <w:r w:rsidRPr="00084F11">
        <w:rPr>
          <w:rFonts w:ascii="Arial Narrow" w:eastAsia="Times New Roman" w:hAnsi="Arial Narrow" w:cstheme="minorHAnsi"/>
          <w:lang w:val="es-GT" w:eastAsia="es-ES"/>
        </w:rPr>
        <w:t xml:space="preserve">SOLICITUD DE COTIZACIÓN N° </w:t>
      </w:r>
      <w:r w:rsidR="00C42910" w:rsidRPr="00084F11">
        <w:rPr>
          <w:rFonts w:ascii="Arial Narrow" w:eastAsia="Times New Roman" w:hAnsi="Arial Narrow" w:cstheme="minorHAnsi"/>
          <w:lang w:val="es-GT" w:eastAsia="es-ES"/>
        </w:rPr>
        <w:t>ISM3-3</w:t>
      </w:r>
      <w:r w:rsidR="00614640">
        <w:rPr>
          <w:rFonts w:ascii="Arial Narrow" w:eastAsia="Times New Roman" w:hAnsi="Arial Narrow" w:cstheme="minorHAnsi"/>
          <w:lang w:val="es-GT" w:eastAsia="es-ES"/>
        </w:rPr>
        <w:t>2</w:t>
      </w:r>
      <w:r w:rsidR="00C42910" w:rsidRPr="00084F11">
        <w:rPr>
          <w:rFonts w:ascii="Arial Narrow" w:eastAsia="Times New Roman" w:hAnsi="Arial Narrow" w:cstheme="minorHAnsi"/>
          <w:lang w:val="es-GT" w:eastAsia="es-ES"/>
        </w:rPr>
        <w:t>-CP-B-MINSALB denominado “</w:t>
      </w:r>
      <w:r w:rsidR="00614640" w:rsidRPr="00614640">
        <w:rPr>
          <w:rFonts w:ascii="Arial Narrow" w:eastAsia="Times New Roman" w:hAnsi="Arial Narrow" w:cstheme="minorHAnsi"/>
          <w:lang w:val="es-GT" w:eastAsia="es-ES"/>
        </w:rPr>
        <w:t>ADQUISICIÓN DE PAPELERÍA DE OFICINA (PAPEL BOND) PARA ESTABLECIMIENTOS DEL PRIMER NIVEL DE ATENCIÓN</w:t>
      </w:r>
      <w:r w:rsidR="00C42910" w:rsidRPr="00084F11">
        <w:rPr>
          <w:rFonts w:ascii="Arial Narrow" w:eastAsia="Times New Roman" w:hAnsi="Arial Narrow" w:cstheme="minorHAnsi"/>
          <w:lang w:val="es-GT" w:eastAsia="es-ES"/>
        </w:rPr>
        <w:t>”.</w:t>
      </w:r>
    </w:p>
    <w:p w14:paraId="1D0FED5D" w14:textId="4EE7B901" w:rsidR="009105B0" w:rsidRPr="00084F11" w:rsidRDefault="009105B0" w:rsidP="004074B6">
      <w:pPr>
        <w:spacing w:after="0" w:line="240" w:lineRule="atLeast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>Señores</w:t>
      </w:r>
    </w:p>
    <w:p w14:paraId="3BCEEF3F" w14:textId="10ACD9E3" w:rsidR="00836931" w:rsidRPr="00084F11" w:rsidRDefault="009105B0" w:rsidP="004074B6">
      <w:pPr>
        <w:spacing w:after="0" w:line="240" w:lineRule="atLeast"/>
        <w:jc w:val="both"/>
        <w:rPr>
          <w:rFonts w:ascii="Arial Narrow" w:eastAsia="Times New Roman" w:hAnsi="Arial Narrow" w:cstheme="minorHAnsi"/>
          <w:b/>
          <w:lang w:val="es-GT" w:eastAsia="es-SV"/>
        </w:rPr>
      </w:pPr>
      <w:r w:rsidRPr="00084F11">
        <w:rPr>
          <w:rFonts w:ascii="Arial Narrow" w:eastAsia="Times New Roman" w:hAnsi="Arial Narrow" w:cstheme="minorHAnsi"/>
          <w:b/>
          <w:lang w:val="es-GT" w:eastAsia="es-ES"/>
        </w:rPr>
        <w:t>MINSAL/</w:t>
      </w:r>
      <w:r w:rsidR="004672D5">
        <w:rPr>
          <w:rFonts w:ascii="Arial Narrow" w:hAnsi="Arial Narrow"/>
        </w:rPr>
        <w:t xml:space="preserve"> </w:t>
      </w:r>
      <w:r w:rsidR="004672D5" w:rsidRPr="004672D5">
        <w:rPr>
          <w:rFonts w:ascii="Arial Narrow" w:hAnsi="Arial Narrow"/>
          <w:b/>
        </w:rPr>
        <w:t>PROGRAMA INICIATIVA SALUD MESOAMERICANA – EL SALVADOR (TERCERA OPERACIÓN INDIVIDUAL</w:t>
      </w:r>
    </w:p>
    <w:p w14:paraId="0CBD0F7E" w14:textId="77777777" w:rsidR="009105B0" w:rsidRPr="00084F11" w:rsidRDefault="009105B0" w:rsidP="004074B6">
      <w:pPr>
        <w:spacing w:after="0" w:line="240" w:lineRule="atLeast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>Nosotros los suscritos, declaramos que:</w:t>
      </w:r>
    </w:p>
    <w:p w14:paraId="4C0812D0" w14:textId="636737BE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 xml:space="preserve">Hemos examinado y no tenemos reservas a los documentos del proceso </w:t>
      </w:r>
      <w:r w:rsidR="004B5450" w:rsidRPr="00084F11">
        <w:rPr>
          <w:rFonts w:ascii="Arial Narrow" w:eastAsia="Times New Roman" w:hAnsi="Arial Narrow" w:cstheme="minorHAnsi"/>
          <w:lang w:val="es-BO" w:eastAsia="es-SV"/>
        </w:rPr>
        <w:t xml:space="preserve">Cotización para </w:t>
      </w:r>
      <w:r w:rsidR="00530F05" w:rsidRPr="00084F11">
        <w:rPr>
          <w:rFonts w:ascii="Arial Narrow" w:eastAsia="Times New Roman" w:hAnsi="Arial Narrow" w:cstheme="minorHAnsi"/>
          <w:lang w:val="es-BO" w:eastAsia="es-SV"/>
        </w:rPr>
        <w:t xml:space="preserve">la </w:t>
      </w:r>
      <w:r w:rsidR="00990ABC">
        <w:rPr>
          <w:rFonts w:ascii="Arial Narrow" w:eastAsia="Times New Roman" w:hAnsi="Arial Narrow" w:cstheme="minorHAnsi"/>
          <w:lang w:val="es-BO" w:eastAsia="es-SV"/>
        </w:rPr>
        <w:t xml:space="preserve">Solicitud de Cotización </w:t>
      </w:r>
      <w:r w:rsidR="004B5450" w:rsidRPr="00084F11">
        <w:rPr>
          <w:rFonts w:ascii="Arial Narrow" w:eastAsia="Times New Roman" w:hAnsi="Arial Narrow" w:cstheme="minorHAnsi"/>
          <w:lang w:val="es-BO" w:eastAsia="es-SV"/>
        </w:rPr>
        <w:t>N°</w:t>
      </w:r>
      <w:r w:rsidRPr="00084F11">
        <w:rPr>
          <w:rFonts w:ascii="Arial Narrow" w:eastAsia="Times New Roman" w:hAnsi="Arial Narrow" w:cstheme="minorHAnsi"/>
          <w:color w:val="548DD4"/>
          <w:lang w:val="es-BO" w:eastAsia="es-SV"/>
        </w:rPr>
        <w:t xml:space="preserve"> ______________, </w:t>
      </w:r>
      <w:r w:rsidRPr="00084F11">
        <w:rPr>
          <w:rFonts w:ascii="Arial Narrow" w:eastAsia="Times New Roman" w:hAnsi="Arial Narrow" w:cstheme="minorHAnsi"/>
          <w:lang w:val="es-BO" w:eastAsia="es-SV"/>
        </w:rPr>
        <w:t>por lo cual ofrecemos proveer los bienes</w:t>
      </w:r>
      <w:r w:rsidR="004B5450" w:rsidRPr="00084F11">
        <w:rPr>
          <w:rFonts w:ascii="Arial Narrow" w:eastAsia="Times New Roman" w:hAnsi="Arial Narrow" w:cstheme="minorHAnsi"/>
          <w:lang w:val="es-BO" w:eastAsia="es-SV"/>
        </w:rPr>
        <w:t>/servicios</w:t>
      </w:r>
      <w:r w:rsidRPr="00084F11">
        <w:rPr>
          <w:rFonts w:ascii="Arial Narrow" w:eastAsia="Times New Roman" w:hAnsi="Arial Narrow" w:cstheme="minorHAnsi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084F11">
        <w:rPr>
          <w:rFonts w:ascii="Arial Narrow" w:eastAsia="Times New Roman" w:hAnsi="Arial Narrow" w:cstheme="minorHAnsi"/>
          <w:lang w:eastAsia="es-SV"/>
        </w:rPr>
        <w:t xml:space="preserve"> y nos comprometemos a que estos bienes</w:t>
      </w:r>
      <w:r w:rsidR="004B5450" w:rsidRPr="00084F11">
        <w:rPr>
          <w:rFonts w:ascii="Arial Narrow" w:eastAsia="Times New Roman" w:hAnsi="Arial Narrow" w:cstheme="minorHAnsi"/>
          <w:lang w:eastAsia="es-SV"/>
        </w:rPr>
        <w:t>/servicios</w:t>
      </w:r>
      <w:r w:rsidRPr="00084F11">
        <w:rPr>
          <w:rFonts w:ascii="Arial Narrow" w:eastAsia="Times New Roman" w:hAnsi="Arial Narrow" w:cstheme="minorHAnsi"/>
          <w:lang w:eastAsia="es-SV"/>
        </w:rPr>
        <w:t xml:space="preserve"> sean originarios de países miembros del Banco:</w:t>
      </w:r>
      <w:r w:rsidRPr="00084F11">
        <w:rPr>
          <w:rFonts w:ascii="Arial Narrow" w:eastAsia="Times New Roman" w:hAnsi="Arial Narrow" w:cstheme="minorHAnsi"/>
          <w:lang w:val="es-CO" w:eastAsia="es-SV"/>
        </w:rPr>
        <w:t xml:space="preserve"> 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 xml:space="preserve">[indicar una descripción breve de los </w:t>
      </w:r>
      <w:r w:rsidR="004B5450"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>bienes/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>servicios];</w:t>
      </w:r>
      <w:r w:rsidRPr="00084F11">
        <w:rPr>
          <w:rFonts w:ascii="Arial Narrow" w:eastAsia="Times New Roman" w:hAnsi="Arial Narrow" w:cstheme="minorHAnsi"/>
          <w:color w:val="548DD4"/>
          <w:lang w:val="es-BO" w:eastAsia="es-SV"/>
        </w:rPr>
        <w:t>------------------------------------------------------</w:t>
      </w:r>
      <w:r w:rsidR="004B5450" w:rsidRPr="00084F11">
        <w:rPr>
          <w:rFonts w:ascii="Arial Narrow" w:eastAsia="Times New Roman" w:hAnsi="Arial Narrow" w:cstheme="minorHAnsi"/>
          <w:color w:val="548DD4"/>
          <w:lang w:val="es-BO" w:eastAsia="es-SV"/>
        </w:rPr>
        <w:t>-----------------------</w:t>
      </w:r>
    </w:p>
    <w:p w14:paraId="6CC69EAF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 xml:space="preserve">El precio total de nuestra oferta por todo concepto es de: </w:t>
      </w:r>
      <w:r w:rsidRPr="00084F11">
        <w:rPr>
          <w:rFonts w:ascii="Arial Narrow" w:eastAsia="Times New Roman" w:hAnsi="Arial Narrow" w:cstheme="minorHAnsi"/>
          <w:color w:val="548DD4"/>
          <w:lang w:val="es-BO" w:eastAsia="es-SV"/>
        </w:rPr>
        <w:t>___________________________</w:t>
      </w:r>
      <w:r w:rsidRPr="00084F11">
        <w:rPr>
          <w:rFonts w:ascii="Arial Narrow" w:eastAsia="Times New Roman" w:hAnsi="Arial Narrow" w:cstheme="minorHAnsi"/>
          <w:lang w:val="es-BO" w:eastAsia="es-SV"/>
        </w:rPr>
        <w:t xml:space="preserve"> (Indicar precio en números y en letras) incluidos todos los impuestos de ley (incluyendo el IVA) y los gastos directo y/o </w:t>
      </w:r>
      <w:proofErr w:type="gramStart"/>
      <w:r w:rsidRPr="00084F11">
        <w:rPr>
          <w:rFonts w:ascii="Arial Narrow" w:eastAsia="Times New Roman" w:hAnsi="Arial Narrow" w:cstheme="minorHAnsi"/>
          <w:lang w:val="es-BO" w:eastAsia="es-SV"/>
        </w:rPr>
        <w:t>indirecto asociados</w:t>
      </w:r>
      <w:proofErr w:type="gramEnd"/>
      <w:r w:rsidRPr="00084F11">
        <w:rPr>
          <w:rFonts w:ascii="Arial Narrow" w:eastAsia="Times New Roman" w:hAnsi="Arial Narrow" w:cstheme="minorHAnsi"/>
          <w:lang w:val="es-BO" w:eastAsia="es-SV"/>
        </w:rPr>
        <w:t xml:space="preserve">. </w:t>
      </w:r>
    </w:p>
    <w:p w14:paraId="1AC299B6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 xml:space="preserve">Nos comprometemos a mantener nuestra oferta por un período de </w:t>
      </w:r>
      <w:r w:rsidRPr="00084F11">
        <w:rPr>
          <w:rFonts w:ascii="Arial Narrow" w:eastAsia="Batang" w:hAnsi="Arial Narrow" w:cstheme="minorHAnsi"/>
          <w:color w:val="548DD4"/>
          <w:lang w:eastAsia="es-SV"/>
        </w:rPr>
        <w:t>_______ (__)</w:t>
      </w:r>
      <w:r w:rsidRPr="00084F11">
        <w:rPr>
          <w:rFonts w:ascii="Arial Narrow" w:eastAsia="Batang" w:hAnsi="Arial Narrow" w:cstheme="minorHAnsi"/>
          <w:lang w:eastAsia="es-SV"/>
        </w:rPr>
        <w:t xml:space="preserve"> días a partir de la fecha de presentación de ofertas, y a suscribir el Contrato en caso de resultar adjudicatario.</w:t>
      </w:r>
    </w:p>
    <w:p w14:paraId="368F9197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i/>
          <w:lang w:val="es-CO"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>L</w:t>
      </w:r>
      <w:r w:rsidRPr="00084F11">
        <w:rPr>
          <w:rFonts w:ascii="Arial Narrow" w:eastAsia="Times New Roman" w:hAnsi="Arial Narrow" w:cstheme="minorHAnsi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084F11">
        <w:rPr>
          <w:rFonts w:ascii="Arial Narrow" w:eastAsia="Times New Roman" w:hAnsi="Arial Narrow" w:cstheme="minorHAnsi"/>
          <w:color w:val="548DD4"/>
          <w:lang w:val="es-CO" w:eastAsia="es-SV"/>
        </w:rPr>
        <w:t xml:space="preserve">_______________ 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 xml:space="preserve">[indicar la nacionalidad del </w:t>
      </w:r>
      <w:r w:rsidRPr="00084F11">
        <w:rPr>
          <w:rFonts w:ascii="Arial Narrow" w:eastAsia="Times New Roman" w:hAnsi="Arial Narrow" w:cstheme="minorHAnsi"/>
          <w:i/>
          <w:iCs/>
          <w:color w:val="548DD4"/>
          <w:lang w:val="es-CO" w:eastAsia="es-SV"/>
        </w:rPr>
        <w:t>Oferente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 xml:space="preserve">, incluso la de todos los miembros que comprende el </w:t>
      </w:r>
      <w:r w:rsidRPr="00084F11">
        <w:rPr>
          <w:rFonts w:ascii="Arial Narrow" w:eastAsia="Times New Roman" w:hAnsi="Arial Narrow" w:cstheme="minorHAnsi"/>
          <w:i/>
          <w:iCs/>
          <w:color w:val="548DD4"/>
          <w:lang w:val="es-CO" w:eastAsia="es-SV"/>
        </w:rPr>
        <w:t>Oferente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 xml:space="preserve">, si el </w:t>
      </w:r>
      <w:r w:rsidRPr="00084F11">
        <w:rPr>
          <w:rFonts w:ascii="Arial Narrow" w:eastAsia="Times New Roman" w:hAnsi="Arial Narrow" w:cstheme="minorHAnsi"/>
          <w:i/>
          <w:iCs/>
          <w:color w:val="548DD4"/>
          <w:lang w:val="es-CO" w:eastAsia="es-SV"/>
        </w:rPr>
        <w:t>Oferente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 xml:space="preserve"> es una </w:t>
      </w:r>
      <w:r w:rsidRPr="00084F11">
        <w:rPr>
          <w:rFonts w:ascii="Arial Narrow" w:eastAsia="Times New Roman" w:hAnsi="Arial Narrow" w:cstheme="minorHAnsi"/>
          <w:i/>
          <w:iCs/>
          <w:color w:val="548DD4"/>
          <w:lang w:val="es-CO" w:eastAsia="es-SV"/>
        </w:rPr>
        <w:t>Asociación en Participación o Consorcio</w:t>
      </w:r>
      <w:r w:rsidRPr="00084F11">
        <w:rPr>
          <w:rFonts w:ascii="Arial Narrow" w:eastAsia="Times New Roman" w:hAnsi="Arial Narrow" w:cstheme="minorHAnsi"/>
          <w:i/>
          <w:color w:val="548DD4"/>
          <w:lang w:val="es-CO" w:eastAsia="es-SV"/>
        </w:rPr>
        <w:t>, y la nacionalidad de cada subcontratista y proveedor]</w:t>
      </w:r>
    </w:p>
    <w:p w14:paraId="3CD129B8" w14:textId="77777777" w:rsidR="009105B0" w:rsidRPr="00084F11" w:rsidRDefault="009105B0" w:rsidP="004074B6">
      <w:pPr>
        <w:numPr>
          <w:ilvl w:val="12"/>
          <w:numId w:val="0"/>
        </w:numPr>
        <w:tabs>
          <w:tab w:val="num" w:pos="540"/>
        </w:tabs>
        <w:suppressAutoHyphens/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eastAsia="es-SV"/>
        </w:rPr>
      </w:pPr>
      <w:r w:rsidRPr="00084F11">
        <w:rPr>
          <w:rFonts w:ascii="Arial Narrow" w:eastAsia="Times New Roman" w:hAnsi="Arial Narrow" w:cstheme="minorHAnsi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084F11">
        <w:rPr>
          <w:rFonts w:ascii="Arial Narrow" w:eastAsia="Times New Roman" w:hAnsi="Arial Narrow" w:cstheme="minorHAnsi"/>
          <w:lang w:eastAsia="es-SV"/>
        </w:rPr>
        <w:t xml:space="preserve">tenemos ninguna sanción del Banco o de alguna otra Institución Financiera Internacional (IFI). </w:t>
      </w:r>
    </w:p>
    <w:p w14:paraId="3F3A45D8" w14:textId="77777777" w:rsidR="009105B0" w:rsidRPr="00084F11" w:rsidRDefault="009105B0" w:rsidP="004074B6">
      <w:pPr>
        <w:numPr>
          <w:ilvl w:val="12"/>
          <w:numId w:val="0"/>
        </w:numPr>
        <w:tabs>
          <w:tab w:val="num" w:pos="540"/>
        </w:tabs>
        <w:suppressAutoHyphens/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eastAsia="es-SV"/>
        </w:rPr>
      </w:pPr>
      <w:r w:rsidRPr="00084F11">
        <w:rPr>
          <w:rFonts w:ascii="Arial Narrow" w:eastAsia="Times New Roman" w:hAnsi="Arial Narrow" w:cstheme="minorHAnsi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39964CAE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>Mi representada se encuentra en capacidad de entregar los bienes en el plazo previsto, expresados en nuestra oferta.</w:t>
      </w:r>
    </w:p>
    <w:p w14:paraId="5608878D" w14:textId="369F6A35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>C</w:t>
      </w:r>
      <w:proofErr w:type="spellStart"/>
      <w:r w:rsidRPr="00084F11">
        <w:rPr>
          <w:rFonts w:ascii="Arial Narrow" w:eastAsia="Batang" w:hAnsi="Arial Narrow" w:cstheme="minorHAnsi"/>
          <w:lang w:eastAsia="es-SV"/>
        </w:rPr>
        <w:t>onocemos</w:t>
      </w:r>
      <w:proofErr w:type="spellEnd"/>
      <w:r w:rsidRPr="00084F11">
        <w:rPr>
          <w:rFonts w:ascii="Arial Narrow" w:eastAsia="Batang" w:hAnsi="Arial Narrow" w:cstheme="minorHAnsi"/>
          <w:lang w:eastAsia="es-SV"/>
        </w:rPr>
        <w:t xml:space="preserve">, aceptamos y nos sometemos libre y voluntariamente al cumplimiento de lo indicado en los Documentos de </w:t>
      </w:r>
      <w:r w:rsidR="00990ABC" w:rsidRPr="00990ABC">
        <w:rPr>
          <w:rFonts w:ascii="Arial Narrow" w:eastAsia="Batang" w:hAnsi="Arial Narrow" w:cstheme="minorHAnsi"/>
          <w:lang w:eastAsia="es-SV"/>
        </w:rPr>
        <w:t>Solicitud de Cotización</w:t>
      </w:r>
      <w:r w:rsidRPr="00990ABC">
        <w:rPr>
          <w:rFonts w:ascii="Arial Narrow" w:eastAsia="Batang" w:hAnsi="Arial Narrow" w:cstheme="minorHAnsi"/>
          <w:lang w:eastAsia="es-SV"/>
        </w:rPr>
        <w:t>,</w:t>
      </w:r>
      <w:r w:rsidRPr="00084F11">
        <w:rPr>
          <w:rFonts w:ascii="Arial Narrow" w:eastAsia="Batang" w:hAnsi="Arial Narrow" w:cstheme="minorHAnsi"/>
          <w:lang w:eastAsia="es-SV"/>
        </w:rPr>
        <w:t xml:space="preserve"> así como a las demás normas conexas que lo regulan</w:t>
      </w:r>
    </w:p>
    <w:p w14:paraId="20450BFC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spacing w:val="-3"/>
          <w:lang w:val="es-EC"/>
        </w:rPr>
      </w:pPr>
      <w:r w:rsidRPr="00084F11">
        <w:rPr>
          <w:rFonts w:ascii="Arial Narrow" w:eastAsia="Times New Roman" w:hAnsi="Arial Narrow" w:cstheme="minorHAnsi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084F11">
        <w:rPr>
          <w:rFonts w:ascii="Arial Narrow" w:eastAsia="Times New Roman" w:hAnsi="Arial Narrow" w:cstheme="minorHAnsi"/>
          <w:spacing w:val="-3"/>
          <w:lang w:val="es-EC"/>
        </w:rPr>
        <w:t xml:space="preserve">el </w:t>
      </w:r>
      <w:r w:rsidRPr="00084F11">
        <w:rPr>
          <w:rFonts w:ascii="Arial Narrow" w:eastAsia="Times New Roman" w:hAnsi="Arial Narrow" w:cstheme="minorHAnsi"/>
          <w:spacing w:val="-3"/>
          <w:lang w:val="es-ES_tradnl" w:eastAsia="es-SV"/>
        </w:rPr>
        <w:t xml:space="preserve">Programa </w:t>
      </w:r>
      <w:r w:rsidRPr="00084F11">
        <w:rPr>
          <w:rFonts w:ascii="Arial Narrow" w:eastAsia="Times New Roman" w:hAnsi="Arial Narrow" w:cstheme="minorHAnsi"/>
          <w:spacing w:val="-3"/>
          <w:lang w:val="es-EC"/>
        </w:rPr>
        <w:t xml:space="preserve">no está obligado a aceptar la Oferta evaluada más baja ni ninguna otra Oferta que reciban, </w:t>
      </w:r>
      <w:r w:rsidRPr="00084F11">
        <w:rPr>
          <w:rFonts w:ascii="Arial Narrow" w:eastAsia="Times New Roman" w:hAnsi="Arial Narrow" w:cstheme="minorHAnsi"/>
          <w:spacing w:val="-3"/>
          <w:lang w:val="es-ES_tradnl" w:eastAsia="es-SV"/>
        </w:rPr>
        <w:t>sin que tal decisión permita reclamación por parte del oferente.</w:t>
      </w:r>
    </w:p>
    <w:p w14:paraId="13E97B45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Times New Roman" w:hAnsi="Arial Narrow" w:cstheme="minorHAnsi"/>
          <w:lang w:val="es-BO" w:eastAsia="es-SV"/>
        </w:rPr>
      </w:pPr>
      <w:r w:rsidRPr="00084F11">
        <w:rPr>
          <w:rFonts w:ascii="Arial Narrow" w:eastAsia="Times New Roman" w:hAnsi="Arial Narrow" w:cstheme="minorHAnsi"/>
          <w:spacing w:val="-3"/>
          <w:lang w:val="es-EC"/>
        </w:rPr>
        <w:t>C</w:t>
      </w:r>
      <w:proofErr w:type="spellStart"/>
      <w:r w:rsidRPr="00084F11">
        <w:rPr>
          <w:rFonts w:ascii="Arial Narrow" w:eastAsia="Times New Roman" w:hAnsi="Arial Narrow" w:cstheme="minorHAnsi"/>
          <w:lang w:val="es-ES_tradnl" w:eastAsia="es-SV"/>
        </w:rPr>
        <w:t>onocemos</w:t>
      </w:r>
      <w:proofErr w:type="spellEnd"/>
      <w:r w:rsidRPr="00084F11">
        <w:rPr>
          <w:rFonts w:ascii="Arial Narrow" w:eastAsia="Times New Roman" w:hAnsi="Arial Narrow" w:cstheme="minorHAnsi"/>
          <w:lang w:val="es-ES_tradnl" w:eastAsia="es-SV"/>
        </w:rPr>
        <w:t xml:space="preserve"> y aceptamos que el Programa se reserva el dere</w:t>
      </w:r>
      <w:r w:rsidRPr="00084F11">
        <w:rPr>
          <w:rFonts w:ascii="Arial Narrow" w:eastAsia="Times New Roman" w:hAnsi="Arial Narrow" w:cstheme="minorHAnsi"/>
          <w:lang w:val="es-ES_tradnl" w:eastAsia="es-SV"/>
        </w:rPr>
        <w:softHyphen/>
        <w:t>cho de adjudi</w:t>
      </w:r>
      <w:r w:rsidRPr="00084F11">
        <w:rPr>
          <w:rFonts w:ascii="Arial Narrow" w:eastAsia="Times New Roman" w:hAnsi="Arial Narrow" w:cstheme="minorHAnsi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084F11" w:rsidDel="001B0789">
        <w:rPr>
          <w:rFonts w:ascii="Arial Narrow" w:eastAsia="Times New Roman" w:hAnsi="Arial Narrow" w:cstheme="minorHAnsi"/>
          <w:lang w:val="es-ES_tradnl" w:eastAsia="es-SV"/>
        </w:rPr>
        <w:t xml:space="preserve"> </w:t>
      </w:r>
    </w:p>
    <w:p w14:paraId="7F2ACCCC" w14:textId="77777777" w:rsidR="009105B0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>Para todos los efectos señalamos como domicilio legal en</w:t>
      </w:r>
      <w:r w:rsidRPr="00084F11" w:rsidDel="00F35BE1">
        <w:rPr>
          <w:rFonts w:ascii="Arial Narrow" w:eastAsia="Batang" w:hAnsi="Arial Narrow" w:cstheme="minorHAnsi"/>
          <w:color w:val="548DD4"/>
          <w:lang w:eastAsia="es-SV"/>
        </w:rPr>
        <w:t xml:space="preserve"> </w:t>
      </w:r>
      <w:r w:rsidRPr="00084F11">
        <w:rPr>
          <w:rFonts w:ascii="Arial Narrow" w:eastAsia="Batang" w:hAnsi="Arial Narrow" w:cstheme="minorHAnsi"/>
          <w:color w:val="548DD4"/>
          <w:lang w:eastAsia="es-SV"/>
        </w:rPr>
        <w:t>(…</w:t>
      </w:r>
      <w:proofErr w:type="gramStart"/>
      <w:r w:rsidRPr="00084F11">
        <w:rPr>
          <w:rFonts w:ascii="Arial Narrow" w:eastAsia="Batang" w:hAnsi="Arial Narrow" w:cstheme="minorHAnsi"/>
          <w:color w:val="548DD4"/>
          <w:lang w:eastAsia="es-SV"/>
        </w:rPr>
        <w:t>…….</w:t>
      </w:r>
      <w:proofErr w:type="gramEnd"/>
      <w:r w:rsidRPr="00084F11">
        <w:rPr>
          <w:rFonts w:ascii="Arial Narrow" w:eastAsia="Batang" w:hAnsi="Arial Narrow" w:cstheme="minorHAnsi"/>
          <w:color w:val="548DD4"/>
          <w:lang w:eastAsia="es-SV"/>
        </w:rPr>
        <w:t>.</w:t>
      </w:r>
      <w:r w:rsidRPr="00084F11">
        <w:rPr>
          <w:rFonts w:ascii="Arial Narrow" w:eastAsia="Batang" w:hAnsi="Arial Narrow" w:cstheme="minorHAnsi"/>
          <w:i/>
          <w:color w:val="548DD4"/>
          <w:lang w:eastAsia="es-SV"/>
        </w:rPr>
        <w:t>Domicilio)</w:t>
      </w:r>
      <w:r w:rsidRPr="00084F11">
        <w:rPr>
          <w:rFonts w:ascii="Arial Narrow" w:eastAsia="Batang" w:hAnsi="Arial Narrow" w:cstheme="minorHAnsi"/>
          <w:color w:val="548DD4"/>
          <w:lang w:eastAsia="es-SV"/>
        </w:rPr>
        <w:t>.</w:t>
      </w:r>
    </w:p>
    <w:p w14:paraId="27FF99EF" w14:textId="77777777" w:rsidR="00836931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color w:val="548DD4"/>
          <w:lang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 xml:space="preserve">San </w:t>
      </w:r>
      <w:proofErr w:type="gramStart"/>
      <w:r w:rsidRPr="00084F11">
        <w:rPr>
          <w:rFonts w:ascii="Arial Narrow" w:eastAsia="Batang" w:hAnsi="Arial Narrow" w:cstheme="minorHAnsi"/>
          <w:lang w:eastAsia="es-SV"/>
        </w:rPr>
        <w:t xml:space="preserve">Salvador,   </w:t>
      </w:r>
      <w:proofErr w:type="gramEnd"/>
      <w:r w:rsidRPr="00084F11">
        <w:rPr>
          <w:rFonts w:ascii="Arial Narrow" w:eastAsia="Batang" w:hAnsi="Arial Narrow" w:cstheme="minorHAnsi"/>
          <w:color w:val="548DD4"/>
          <w:lang w:eastAsia="es-SV"/>
        </w:rPr>
        <w:t xml:space="preserve">........... </w:t>
      </w:r>
      <w:proofErr w:type="gramStart"/>
      <w:r w:rsidRPr="00084F11">
        <w:rPr>
          <w:rFonts w:ascii="Arial Narrow" w:eastAsia="Batang" w:hAnsi="Arial Narrow" w:cstheme="minorHAnsi"/>
          <w:color w:val="548DD4"/>
          <w:lang w:eastAsia="es-SV"/>
        </w:rPr>
        <w:t>de  ..............................</w:t>
      </w:r>
      <w:proofErr w:type="gramEnd"/>
      <w:r w:rsidRPr="00084F11">
        <w:rPr>
          <w:rFonts w:ascii="Arial Narrow" w:eastAsia="Batang" w:hAnsi="Arial Narrow" w:cstheme="minorHAnsi"/>
          <w:color w:val="548DD4"/>
          <w:lang w:eastAsia="es-SV"/>
        </w:rPr>
        <w:t xml:space="preserve"> del  ____</w:t>
      </w:r>
    </w:p>
    <w:p w14:paraId="13C127FD" w14:textId="47C4A855" w:rsidR="00864816" w:rsidRPr="00084F11" w:rsidRDefault="009105B0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  <w:r w:rsidRPr="00084F11">
        <w:rPr>
          <w:rFonts w:ascii="Arial Narrow" w:eastAsia="Batang" w:hAnsi="Arial Narrow" w:cstheme="minorHAnsi"/>
          <w:lang w:eastAsia="es-SV"/>
        </w:rPr>
        <w:t xml:space="preserve">Firma y sello del </w:t>
      </w:r>
      <w:proofErr w:type="gramStart"/>
      <w:r w:rsidRPr="00084F11">
        <w:rPr>
          <w:rFonts w:ascii="Arial Narrow" w:eastAsia="Batang" w:hAnsi="Arial Narrow" w:cstheme="minorHAnsi"/>
          <w:lang w:eastAsia="es-SV"/>
        </w:rPr>
        <w:t>oferente</w:t>
      </w:r>
      <w:r w:rsidR="00836931" w:rsidRPr="00084F11">
        <w:rPr>
          <w:rFonts w:ascii="Arial Narrow" w:eastAsia="Batang" w:hAnsi="Arial Narrow" w:cstheme="minorHAnsi"/>
          <w:lang w:eastAsia="es-SV"/>
        </w:rPr>
        <w:t>(</w:t>
      </w:r>
      <w:proofErr w:type="gramEnd"/>
      <w:r w:rsidR="00836931" w:rsidRPr="00084F11">
        <w:rPr>
          <w:rFonts w:ascii="Arial Narrow" w:eastAsia="Batang" w:hAnsi="Arial Narrow" w:cstheme="minorHAnsi"/>
          <w:lang w:eastAsia="es-SV"/>
        </w:rPr>
        <w:t>Representante Legal o Apoderado Lega</w:t>
      </w:r>
      <w:r w:rsidR="00BF2B0B" w:rsidRPr="00084F11">
        <w:rPr>
          <w:rFonts w:ascii="Arial Narrow" w:eastAsia="Batang" w:hAnsi="Arial Narrow" w:cstheme="minorHAnsi"/>
          <w:lang w:eastAsia="es-SV"/>
        </w:rPr>
        <w:t>l)</w:t>
      </w:r>
    </w:p>
    <w:p w14:paraId="5E7AB246" w14:textId="632FD48D" w:rsidR="00084F11" w:rsidRP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3CF9FF5D" w14:textId="76DC716F" w:rsidR="00084F11" w:rsidRP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30DC5E86" w14:textId="77777777" w:rsidR="00084F11" w:rsidRDefault="00084F11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5EEBD2ED" w14:textId="77777777" w:rsidR="00084F11" w:rsidRDefault="00084F11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108E7B8D" w14:textId="77777777" w:rsidR="00084F11" w:rsidRDefault="00084F11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1B59FBB2" w14:textId="77777777" w:rsidR="004074B6" w:rsidRDefault="004074B6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17CD12B3" w14:textId="45A4EEAB" w:rsidR="004074B6" w:rsidRDefault="004074B6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6364F427" w14:textId="77777777" w:rsidR="001D6D91" w:rsidRDefault="001D6D91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34B38D16" w14:textId="77777777" w:rsidR="004074B6" w:rsidRDefault="004074B6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</w:p>
    <w:p w14:paraId="7DAA538A" w14:textId="687D946A" w:rsidR="00084F11" w:rsidRPr="00084F11" w:rsidRDefault="00084F11" w:rsidP="004074B6">
      <w:pPr>
        <w:spacing w:after="0" w:line="240" w:lineRule="atLeast"/>
        <w:ind w:left="-24"/>
        <w:jc w:val="center"/>
        <w:rPr>
          <w:rFonts w:ascii="Arial Narrow" w:hAnsi="Arial Narrow"/>
          <w:b/>
        </w:rPr>
      </w:pPr>
      <w:r w:rsidRPr="00084F11">
        <w:rPr>
          <w:rFonts w:ascii="Arial Narrow" w:hAnsi="Arial Narrow"/>
          <w:b/>
        </w:rPr>
        <w:lastRenderedPageBreak/>
        <w:t>FORMULARIO N° 2: DECLARACIÓN JURADA DE INFORMACIÓN EMPRESARIAL</w:t>
      </w:r>
      <w:r w:rsidRPr="00084F11">
        <w:rPr>
          <w:rFonts w:ascii="Arial Narrow" w:hAnsi="Arial Narrow"/>
          <w:b/>
        </w:rPr>
        <w:fldChar w:fldCharType="begin"/>
      </w:r>
      <w:r w:rsidRPr="00084F11">
        <w:rPr>
          <w:rFonts w:ascii="Arial Narrow" w:hAnsi="Arial Narrow"/>
        </w:rPr>
        <w:instrText xml:space="preserve"> XE "</w:instrText>
      </w:r>
      <w:r w:rsidRPr="00084F11">
        <w:rPr>
          <w:rFonts w:ascii="Arial Narrow" w:hAnsi="Arial Narrow"/>
          <w:b/>
        </w:rPr>
        <w:instrText>FORMULARIO N° 02</w:instrText>
      </w:r>
      <w:r w:rsidRPr="00084F11">
        <w:rPr>
          <w:rFonts w:ascii="Arial Narrow" w:hAnsi="Arial Narrow"/>
        </w:rPr>
        <w:instrText>\</w:instrText>
      </w:r>
      <w:r w:rsidRPr="00084F11">
        <w:rPr>
          <w:rFonts w:ascii="Arial Narrow" w:hAnsi="Arial Narrow"/>
          <w:b/>
        </w:rPr>
        <w:instrText>: DECLARACIÓN JURADA DE INFORMACIÓN EMPRESARIAL</w:instrText>
      </w:r>
      <w:r w:rsidRPr="00084F11">
        <w:rPr>
          <w:rFonts w:ascii="Arial Narrow" w:hAnsi="Arial Narrow"/>
        </w:rPr>
        <w:instrText xml:space="preserve">" </w:instrText>
      </w:r>
      <w:r w:rsidRPr="00084F11">
        <w:rPr>
          <w:rFonts w:ascii="Arial Narrow" w:hAnsi="Arial Narrow"/>
          <w:b/>
        </w:rPr>
        <w:fldChar w:fldCharType="end"/>
      </w:r>
    </w:p>
    <w:p w14:paraId="4B9F67D6" w14:textId="5455A546" w:rsidR="00084F11" w:rsidRPr="00084F11" w:rsidRDefault="00084F11" w:rsidP="004074B6">
      <w:pPr>
        <w:tabs>
          <w:tab w:val="center" w:pos="4680"/>
        </w:tabs>
        <w:suppressAutoHyphens/>
        <w:spacing w:after="0" w:line="240" w:lineRule="atLeast"/>
        <w:jc w:val="both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val="es-MX"/>
        </w:rPr>
        <w:t xml:space="preserve">Solicitud de Cotización </w:t>
      </w:r>
      <w:r w:rsidRPr="00084F11">
        <w:rPr>
          <w:rFonts w:ascii="Arial Narrow" w:hAnsi="Arial Narrow"/>
          <w:b/>
          <w:lang w:val="es-MX"/>
        </w:rPr>
        <w:t>N</w:t>
      </w:r>
      <w:r>
        <w:rPr>
          <w:rFonts w:ascii="Arial Narrow" w:hAnsi="Arial Narrow"/>
          <w:b/>
          <w:lang w:val="es-MX"/>
        </w:rPr>
        <w:t xml:space="preserve">° </w:t>
      </w:r>
      <w:r w:rsidRPr="00084F11">
        <w:rPr>
          <w:rFonts w:ascii="Arial Narrow" w:hAnsi="Arial Narrow"/>
          <w:b/>
          <w:lang w:val="es-MX"/>
        </w:rPr>
        <w:t>ISM3-3</w:t>
      </w:r>
      <w:r w:rsidR="001D6D91">
        <w:rPr>
          <w:rFonts w:ascii="Arial Narrow" w:hAnsi="Arial Narrow"/>
          <w:b/>
          <w:lang w:val="es-MX"/>
        </w:rPr>
        <w:t>2</w:t>
      </w:r>
      <w:r w:rsidRPr="00084F11">
        <w:rPr>
          <w:rFonts w:ascii="Arial Narrow" w:hAnsi="Arial Narrow"/>
          <w:b/>
          <w:lang w:val="es-MX"/>
        </w:rPr>
        <w:t>-CP-B-MINSAL, para la “</w:t>
      </w:r>
      <w:r w:rsidR="001D6D91" w:rsidRPr="001D6D91">
        <w:rPr>
          <w:rFonts w:ascii="Arial Narrow" w:hAnsi="Arial Narrow"/>
          <w:b/>
          <w:lang w:val="es-MX"/>
        </w:rPr>
        <w:t>ADQUISICIÓN DE PAPELERÍA DE OFICINA (PAPEL BOND) PARA ESTABLECIMIENTOS DEL PRIMER NIVEL DE ATENCIÓN</w:t>
      </w:r>
      <w:r w:rsidRPr="00084F11">
        <w:rPr>
          <w:rFonts w:ascii="Arial Narrow" w:hAnsi="Arial Narrow"/>
          <w:b/>
          <w:lang w:val="es-MX"/>
        </w:rPr>
        <w:t>”.</w:t>
      </w:r>
    </w:p>
    <w:p w14:paraId="3D5F565B" w14:textId="77777777" w:rsidR="00084F11" w:rsidRPr="00084F11" w:rsidRDefault="00084F11" w:rsidP="004074B6">
      <w:pPr>
        <w:tabs>
          <w:tab w:val="center" w:pos="4680"/>
        </w:tabs>
        <w:suppressAutoHyphens/>
        <w:spacing w:after="0" w:line="240" w:lineRule="atLeast"/>
        <w:rPr>
          <w:rFonts w:ascii="Arial Narrow" w:hAnsi="Arial Narrow"/>
          <w:lang w:val="es-BO"/>
        </w:rPr>
      </w:pPr>
      <w:r w:rsidRPr="00084F11">
        <w:rPr>
          <w:rFonts w:ascii="Arial Narrow" w:hAnsi="Arial Narrow"/>
          <w:lang w:val="es-BO"/>
        </w:rPr>
        <w:t>Señores</w:t>
      </w:r>
    </w:p>
    <w:p w14:paraId="0D80C431" w14:textId="77777777" w:rsidR="00084F11" w:rsidRPr="00084F11" w:rsidRDefault="00084F11" w:rsidP="004074B6">
      <w:pPr>
        <w:spacing w:after="0" w:line="240" w:lineRule="atLeast"/>
        <w:jc w:val="both"/>
        <w:rPr>
          <w:rFonts w:ascii="Arial Narrow" w:hAnsi="Arial Narrow"/>
          <w:b/>
          <w:lang w:val="es-GT" w:eastAsia="es-ES"/>
        </w:rPr>
      </w:pPr>
      <w:r w:rsidRPr="00084F11">
        <w:rPr>
          <w:rFonts w:ascii="Arial Narrow" w:hAnsi="Arial Narrow"/>
          <w:b/>
          <w:lang w:val="es-GT" w:eastAsia="es-ES"/>
        </w:rPr>
        <w:t>MINSAL/PROGRAMA INICIATIVA SALUD MESOAMERICANA – EL SALVADOR (TERCERA OPERACIÓN INDIVIDUAL)</w:t>
      </w:r>
    </w:p>
    <w:p w14:paraId="7C2DAD93" w14:textId="77777777" w:rsidR="00084F11" w:rsidRDefault="00084F11" w:rsidP="004074B6">
      <w:pPr>
        <w:spacing w:after="0" w:line="240" w:lineRule="atLeast"/>
        <w:jc w:val="both"/>
        <w:rPr>
          <w:rFonts w:ascii="Arial Narrow" w:hAnsi="Arial Narrow"/>
          <w:b/>
          <w:lang w:val="es-GT" w:eastAsia="es-ES"/>
        </w:rPr>
      </w:pPr>
    </w:p>
    <w:p w14:paraId="0747C03B" w14:textId="77777777" w:rsidR="00084F11" w:rsidRPr="00084F11" w:rsidRDefault="00084F11" w:rsidP="004074B6">
      <w:pPr>
        <w:spacing w:after="0" w:line="240" w:lineRule="atLeast"/>
        <w:ind w:right="5"/>
        <w:jc w:val="both"/>
        <w:rPr>
          <w:rFonts w:ascii="Arial Narrow" w:hAnsi="Arial Narrow"/>
        </w:rPr>
      </w:pPr>
      <w:r w:rsidRPr="00084F11">
        <w:rPr>
          <w:rFonts w:ascii="Arial Narrow" w:hAnsi="Arial Narrow"/>
        </w:rPr>
        <w:t>El que suscribe, Representante Legal de</w:t>
      </w:r>
      <w:r w:rsidRPr="00084F11">
        <w:rPr>
          <w:rFonts w:ascii="Arial Narrow" w:hAnsi="Arial Narrow"/>
          <w:bCs/>
          <w:i/>
          <w:color w:val="548DD4"/>
          <w:lang w:val="es-BO"/>
        </w:rPr>
        <w:t xml:space="preserve"> ......................................................,</w:t>
      </w:r>
      <w:r w:rsidRPr="00084F11">
        <w:rPr>
          <w:rFonts w:ascii="Arial Narrow" w:hAnsi="Arial Narrow"/>
        </w:rPr>
        <w:t xml:space="preserve"> identificado con Documento de Identidad Nº .</w:t>
      </w:r>
      <w:r w:rsidRPr="00084F11">
        <w:rPr>
          <w:rFonts w:ascii="Arial Narrow" w:hAnsi="Arial Narrow"/>
          <w:bCs/>
          <w:i/>
          <w:color w:val="548DD4"/>
          <w:lang w:val="es-BO"/>
        </w:rPr>
        <w:t>.....................,</w:t>
      </w:r>
      <w:r w:rsidRPr="00084F11">
        <w:rPr>
          <w:rFonts w:ascii="Arial Narrow" w:hAnsi="Arial Narrow"/>
        </w:rPr>
        <w:t xml:space="preserve"> </w:t>
      </w:r>
      <w:r w:rsidRPr="00084F11">
        <w:rPr>
          <w:rFonts w:ascii="Arial Narrow" w:hAnsi="Arial Narrow"/>
          <w:b/>
        </w:rPr>
        <w:t>DECLARA BAJO JURAMENTO</w:t>
      </w:r>
      <w:r w:rsidRPr="00084F11">
        <w:rPr>
          <w:rFonts w:ascii="Arial Narrow" w:hAnsi="Arial Narrow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084F11" w:rsidRPr="00084F11" w14:paraId="53C43EBD" w14:textId="77777777" w:rsidTr="00C811D1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66A64C55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 w:rsidRPr="00084F11">
              <w:rPr>
                <w:rFonts w:ascii="Arial Narrow" w:hAnsi="Arial Narrow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4CB3BDD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084F11" w:rsidRPr="00084F11" w14:paraId="774761EE" w14:textId="77777777" w:rsidTr="00C811D1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2AA7AE01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 w:rsidRPr="00084F11">
              <w:rPr>
                <w:rFonts w:ascii="Arial Narrow" w:hAnsi="Arial Narrow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B31EE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084F11" w:rsidRPr="00084F11" w14:paraId="7B795373" w14:textId="77777777" w:rsidTr="004074B6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4EC03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 w:rsidRPr="00084F11">
              <w:rPr>
                <w:rFonts w:ascii="Arial Narrow" w:hAnsi="Arial Narrow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EF00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B03D0E1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 w:rsidRPr="00084F11">
              <w:rPr>
                <w:rFonts w:ascii="Arial Narrow" w:hAnsi="Arial Narrow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2792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C07F217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 w:rsidRPr="00084F11">
              <w:rPr>
                <w:rFonts w:ascii="Arial Narrow" w:hAnsi="Arial Narrow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457A" w14:textId="77777777" w:rsidR="00084F11" w:rsidRPr="00084F11" w:rsidRDefault="00084F11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4074B6" w:rsidRPr="00084F11" w14:paraId="4589BB00" w14:textId="77777777" w:rsidTr="00C811D1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582A78DA" w14:textId="6D5D1CF1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 la persona de contacto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6B2307" w14:textId="77777777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592BA998" w14:textId="77777777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161557" w14:textId="77777777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193DA4BE" w14:textId="77777777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E5C37E" w14:textId="77777777" w:rsidR="004074B6" w:rsidRPr="00084F11" w:rsidRDefault="004074B6" w:rsidP="004074B6">
            <w:pPr>
              <w:spacing w:after="0" w:line="240" w:lineRule="atLeast"/>
              <w:jc w:val="both"/>
              <w:rPr>
                <w:rFonts w:ascii="Arial Narrow" w:hAnsi="Arial Narrow"/>
              </w:rPr>
            </w:pPr>
          </w:p>
        </w:tc>
      </w:tr>
    </w:tbl>
    <w:p w14:paraId="788365D3" w14:textId="77777777" w:rsidR="00084F11" w:rsidRPr="00084F11" w:rsidRDefault="00084F11" w:rsidP="004074B6">
      <w:pPr>
        <w:pStyle w:val="toa"/>
        <w:tabs>
          <w:tab w:val="clear" w:pos="9000"/>
          <w:tab w:val="clear" w:pos="9360"/>
        </w:tabs>
        <w:suppressAutoHyphens w:val="0"/>
        <w:spacing w:after="0" w:line="240" w:lineRule="atLeast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p w14:paraId="63E64404" w14:textId="77777777" w:rsidR="00084F11" w:rsidRPr="00084F11" w:rsidRDefault="00084F11" w:rsidP="004074B6">
      <w:pPr>
        <w:pStyle w:val="toa"/>
        <w:tabs>
          <w:tab w:val="clear" w:pos="9000"/>
          <w:tab w:val="clear" w:pos="9360"/>
        </w:tabs>
        <w:suppressAutoHyphens w:val="0"/>
        <w:spacing w:after="0" w:line="240" w:lineRule="atLeast"/>
        <w:jc w:val="both"/>
        <w:rPr>
          <w:rFonts w:ascii="Arial Narrow" w:hAnsi="Arial Narrow" w:cs="Calibri"/>
          <w:b/>
          <w:i/>
          <w:sz w:val="22"/>
          <w:szCs w:val="22"/>
          <w:lang w:val="es-ES_tradnl"/>
        </w:rPr>
      </w:pPr>
      <w:r w:rsidRPr="00084F11">
        <w:rPr>
          <w:rFonts w:ascii="Arial Narrow" w:hAnsi="Arial Narrow" w:cs="Calibri"/>
          <w:b/>
          <w:i/>
          <w:sz w:val="22"/>
          <w:szCs w:val="22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84F11" w:rsidRPr="00084F11" w14:paraId="60916F22" w14:textId="77777777" w:rsidTr="00C811D1">
        <w:trPr>
          <w:cantSplit/>
          <w:trHeight w:val="440"/>
        </w:trPr>
        <w:tc>
          <w:tcPr>
            <w:tcW w:w="9270" w:type="dxa"/>
          </w:tcPr>
          <w:p w14:paraId="13CC2ABE" w14:textId="77777777" w:rsidR="00084F11" w:rsidRPr="00084F11" w:rsidRDefault="00084F11" w:rsidP="004074B6">
            <w:pPr>
              <w:suppressAutoHyphens/>
              <w:spacing w:after="0" w:line="240" w:lineRule="atLeast"/>
              <w:ind w:left="360" w:hanging="360"/>
              <w:jc w:val="both"/>
              <w:rPr>
                <w:rFonts w:ascii="Arial Narrow" w:hAnsi="Arial Narrow"/>
                <w:spacing w:val="-2"/>
                <w:lang w:val="es-CO"/>
              </w:rPr>
            </w:pPr>
            <w:r w:rsidRPr="00084F11">
              <w:rPr>
                <w:rFonts w:ascii="Arial Narrow" w:hAnsi="Arial Narrow"/>
                <w:spacing w:val="-2"/>
                <w:lang w:val="es-CO"/>
              </w:rPr>
              <w:tab/>
              <w:t>Información del representante autorizado del Oferente:</w:t>
            </w:r>
          </w:p>
          <w:p w14:paraId="1A9073F9" w14:textId="77777777" w:rsidR="00084F11" w:rsidRPr="00084F11" w:rsidRDefault="00084F11" w:rsidP="004074B6">
            <w:pPr>
              <w:suppressAutoHyphens/>
              <w:spacing w:after="0" w:line="240" w:lineRule="atLeast"/>
              <w:ind w:left="360" w:hanging="360"/>
              <w:jc w:val="both"/>
              <w:rPr>
                <w:rFonts w:ascii="Arial Narrow" w:hAnsi="Arial Narrow"/>
                <w:i/>
                <w:spacing w:val="-2"/>
                <w:lang w:val="es-CO"/>
              </w:rPr>
            </w:pPr>
            <w:r w:rsidRPr="00084F11">
              <w:rPr>
                <w:rFonts w:ascii="Arial Narrow" w:hAnsi="Arial Narrow"/>
                <w:spacing w:val="-2"/>
                <w:lang w:val="es-CO"/>
              </w:rPr>
              <w:tab/>
              <w:t>Nombre</w:t>
            </w:r>
            <w:r w:rsidRPr="00084F11">
              <w:rPr>
                <w:rFonts w:ascii="Arial Narrow" w:hAnsi="Arial Narrow"/>
                <w:color w:val="548DD4"/>
                <w:spacing w:val="-2"/>
                <w:lang w:val="es-CO"/>
              </w:rPr>
              <w:t xml:space="preserve">: </w:t>
            </w:r>
            <w:r w:rsidRPr="00084F11">
              <w:rPr>
                <w:rFonts w:ascii="Arial Narrow" w:hAnsi="Arial Narrow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14:paraId="32BDCCBB" w14:textId="77777777" w:rsidR="00084F11" w:rsidRPr="00084F11" w:rsidRDefault="00084F11" w:rsidP="004074B6">
            <w:pPr>
              <w:suppressAutoHyphens/>
              <w:spacing w:after="0" w:line="240" w:lineRule="atLeast"/>
              <w:ind w:left="360" w:hanging="360"/>
              <w:jc w:val="both"/>
              <w:rPr>
                <w:rFonts w:ascii="Arial Narrow" w:hAnsi="Arial Narrow"/>
                <w:i/>
                <w:spacing w:val="-2"/>
                <w:lang w:val="es-CO"/>
              </w:rPr>
            </w:pPr>
            <w:r w:rsidRPr="00084F11">
              <w:rPr>
                <w:rFonts w:ascii="Arial Narrow" w:hAnsi="Arial Narrow"/>
                <w:spacing w:val="-2"/>
                <w:lang w:val="es-CO"/>
              </w:rPr>
              <w:tab/>
              <w:t>Dirección:</w:t>
            </w:r>
            <w:r w:rsidRPr="00084F11">
              <w:rPr>
                <w:rFonts w:ascii="Arial Narrow" w:hAnsi="Arial Narrow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14:paraId="36640165" w14:textId="77777777" w:rsidR="00084F11" w:rsidRPr="00084F11" w:rsidRDefault="00084F11" w:rsidP="004074B6">
            <w:pPr>
              <w:suppressAutoHyphens/>
              <w:spacing w:after="0" w:line="240" w:lineRule="atLeast"/>
              <w:ind w:left="360" w:hanging="18"/>
              <w:jc w:val="both"/>
              <w:rPr>
                <w:rFonts w:ascii="Arial Narrow" w:hAnsi="Arial Narrow"/>
                <w:color w:val="548DD4"/>
                <w:spacing w:val="-2"/>
                <w:lang w:val="es-CO"/>
              </w:rPr>
            </w:pPr>
            <w:r w:rsidRPr="00084F11">
              <w:rPr>
                <w:rFonts w:ascii="Arial Narrow" w:hAnsi="Arial Narrow"/>
                <w:spacing w:val="-2"/>
                <w:lang w:val="es-CO"/>
              </w:rPr>
              <w:t>Números de teléfono</w:t>
            </w:r>
            <w:r w:rsidRPr="00084F11">
              <w:rPr>
                <w:rFonts w:ascii="Arial Narrow" w:hAnsi="Arial Narrow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14:paraId="359642E7" w14:textId="77777777" w:rsidR="00084F11" w:rsidRPr="00084F11" w:rsidRDefault="00084F11" w:rsidP="004074B6">
            <w:pPr>
              <w:suppressAutoHyphens/>
              <w:spacing w:after="0" w:line="240" w:lineRule="atLeast"/>
              <w:ind w:left="360" w:hanging="18"/>
              <w:jc w:val="both"/>
              <w:rPr>
                <w:rFonts w:ascii="Arial Narrow" w:hAnsi="Arial Narrow"/>
                <w:i/>
                <w:spacing w:val="-2"/>
                <w:lang w:val="es-CO"/>
              </w:rPr>
            </w:pPr>
            <w:r w:rsidRPr="00084F11">
              <w:rPr>
                <w:rFonts w:ascii="Arial Narrow" w:hAnsi="Arial Narrow"/>
                <w:spacing w:val="-2"/>
                <w:lang w:val="es-CO"/>
              </w:rPr>
              <w:t xml:space="preserve">Dirección de correo electrónico: </w:t>
            </w:r>
            <w:r w:rsidRPr="00084F11">
              <w:rPr>
                <w:rFonts w:ascii="Arial Narrow" w:hAnsi="Arial Narrow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14:paraId="466155AD" w14:textId="77777777" w:rsidR="00084F11" w:rsidRPr="00084F11" w:rsidRDefault="00084F11" w:rsidP="004074B6">
      <w:pPr>
        <w:spacing w:after="0" w:line="240" w:lineRule="atLeast"/>
        <w:ind w:right="-45"/>
        <w:jc w:val="both"/>
        <w:rPr>
          <w:rFonts w:ascii="Arial Narrow" w:hAnsi="Arial Narrow"/>
          <w:color w:val="548DD4"/>
        </w:rPr>
      </w:pPr>
      <w:r w:rsidRPr="00084F11">
        <w:rPr>
          <w:rFonts w:ascii="Arial Narrow" w:hAnsi="Arial Narrow"/>
        </w:rPr>
        <w:t>El Salvador</w:t>
      </w:r>
      <w:r w:rsidRPr="00084F11">
        <w:rPr>
          <w:rFonts w:ascii="Arial Narrow" w:hAnsi="Arial Narrow"/>
          <w:color w:val="548DD4"/>
        </w:rPr>
        <w:t>, ...</w:t>
      </w:r>
      <w:r w:rsidRPr="00084F11">
        <w:rPr>
          <w:rFonts w:ascii="Arial Narrow" w:hAnsi="Arial Narrow"/>
        </w:rPr>
        <w:t xml:space="preserve"> de</w:t>
      </w:r>
      <w:proofErr w:type="gramStart"/>
      <w:r w:rsidRPr="00084F11">
        <w:rPr>
          <w:rFonts w:ascii="Arial Narrow" w:hAnsi="Arial Narrow"/>
        </w:rPr>
        <w:t xml:space="preserve"> </w:t>
      </w:r>
      <w:r w:rsidRPr="00084F11">
        <w:rPr>
          <w:rFonts w:ascii="Arial Narrow" w:hAnsi="Arial Narrow"/>
          <w:color w:val="548DD4"/>
        </w:rPr>
        <w:t>..</w:t>
      </w:r>
      <w:proofErr w:type="gramEnd"/>
      <w:r w:rsidRPr="00084F11">
        <w:rPr>
          <w:rFonts w:ascii="Arial Narrow" w:hAnsi="Arial Narrow"/>
          <w:color w:val="548DD4"/>
        </w:rPr>
        <w:t>……….....</w:t>
      </w:r>
      <w:r w:rsidRPr="00084F11">
        <w:rPr>
          <w:rFonts w:ascii="Arial Narrow" w:hAnsi="Arial Narrow"/>
        </w:rPr>
        <w:t>. del</w:t>
      </w:r>
      <w:r w:rsidRPr="00084F11">
        <w:rPr>
          <w:rFonts w:ascii="Arial Narrow" w:hAnsi="Arial Narrow"/>
          <w:color w:val="548DD4"/>
        </w:rPr>
        <w:t xml:space="preserve"> …….</w:t>
      </w:r>
    </w:p>
    <w:p w14:paraId="1F209E06" w14:textId="77777777" w:rsidR="00084F11" w:rsidRPr="00084F11" w:rsidRDefault="00084F11" w:rsidP="004074B6">
      <w:pPr>
        <w:spacing w:after="0" w:line="240" w:lineRule="atLeast"/>
        <w:ind w:right="-45"/>
        <w:jc w:val="both"/>
        <w:rPr>
          <w:rFonts w:ascii="Arial Narrow" w:hAnsi="Arial Narrow"/>
          <w:color w:val="548DD4"/>
        </w:rPr>
      </w:pPr>
    </w:p>
    <w:p w14:paraId="415B0D4B" w14:textId="77777777" w:rsidR="00084F11" w:rsidRPr="00084F11" w:rsidRDefault="00084F11" w:rsidP="004074B6">
      <w:pPr>
        <w:spacing w:after="0" w:line="240" w:lineRule="atLeast"/>
        <w:ind w:right="-45"/>
        <w:jc w:val="both"/>
        <w:rPr>
          <w:rFonts w:ascii="Arial Narrow" w:hAnsi="Arial Narrow"/>
        </w:rPr>
      </w:pPr>
    </w:p>
    <w:p w14:paraId="5D19CA2A" w14:textId="77777777" w:rsidR="00084F11" w:rsidRPr="00084F11" w:rsidRDefault="00084F11" w:rsidP="004074B6">
      <w:pPr>
        <w:spacing w:after="0" w:line="240" w:lineRule="atLeast"/>
        <w:ind w:left="4248"/>
        <w:jc w:val="both"/>
        <w:rPr>
          <w:rFonts w:ascii="Arial Narrow" w:eastAsia="Batang" w:hAnsi="Arial Narrow"/>
        </w:rPr>
      </w:pPr>
      <w:r w:rsidRPr="00084F11">
        <w:rPr>
          <w:rFonts w:ascii="Arial Narrow" w:eastAsia="Batang" w:hAnsi="Arial Narrow"/>
        </w:rPr>
        <w:t>Firma y sello del oferente</w:t>
      </w:r>
    </w:p>
    <w:p w14:paraId="416D97E2" w14:textId="77777777" w:rsidR="00084F11" w:rsidRPr="00084F11" w:rsidRDefault="00084F11" w:rsidP="004074B6">
      <w:pPr>
        <w:spacing w:after="0" w:line="240" w:lineRule="atLeast"/>
        <w:ind w:left="3540" w:firstLine="708"/>
        <w:jc w:val="both"/>
        <w:rPr>
          <w:rFonts w:ascii="Arial Narrow" w:eastAsia="Batang" w:hAnsi="Arial Narrow"/>
          <w:lang w:val="pt-BR"/>
        </w:rPr>
      </w:pPr>
      <w:r w:rsidRPr="00084F11">
        <w:rPr>
          <w:rFonts w:ascii="Arial Narrow" w:eastAsia="Batang" w:hAnsi="Arial Narrow"/>
          <w:lang w:val="pt-BR"/>
        </w:rPr>
        <w:t>(Representante Legal o Apoderado Legal)</w:t>
      </w:r>
    </w:p>
    <w:p w14:paraId="01F8B633" w14:textId="6BE5512B" w:rsid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5767C07A" w14:textId="61613219" w:rsid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68CBDFD7" w14:textId="61B31C01" w:rsid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2F4643A8" w14:textId="67DECBA5" w:rsidR="00084F11" w:rsidRDefault="00084F11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693760B7" w14:textId="031B400F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47753972" w14:textId="72A1754B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371DBF80" w14:textId="320751C6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5DD8D7B8" w14:textId="48E1467B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0559C43E" w14:textId="695E0CE0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5820C9D6" w14:textId="49E6C3F9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34F912C1" w14:textId="7ACD116C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28226355" w14:textId="7569D827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78963757" w14:textId="0A634C46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1E71CCD5" w14:textId="4C71C83E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441BD175" w14:textId="4CF2A8D7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14442915" w14:textId="1F682F54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7AEC6B4D" w14:textId="51FB72B3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366C0B7A" w14:textId="6BD9893A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13727347" w14:textId="3F03FAE1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16BC6E5F" w14:textId="4FAA02B0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4835FCFE" w14:textId="54E91385" w:rsidR="004074B6" w:rsidRDefault="004074B6" w:rsidP="004074B6">
      <w:pPr>
        <w:spacing w:after="0" w:line="240" w:lineRule="atLeast"/>
        <w:ind w:firstLine="284"/>
        <w:jc w:val="both"/>
        <w:rPr>
          <w:rFonts w:ascii="Arial Narrow" w:eastAsia="Batang" w:hAnsi="Arial Narrow" w:cstheme="minorHAnsi"/>
          <w:lang w:eastAsia="es-SV"/>
        </w:rPr>
      </w:pPr>
    </w:p>
    <w:p w14:paraId="7427D74B" w14:textId="174372FC" w:rsidR="00864816" w:rsidRPr="00084F11" w:rsidRDefault="001F36F9" w:rsidP="004074B6">
      <w:pPr>
        <w:pStyle w:val="Ttulo1"/>
        <w:numPr>
          <w:ilvl w:val="0"/>
          <w:numId w:val="0"/>
        </w:numPr>
        <w:spacing w:before="0" w:after="0" w:line="240" w:lineRule="atLeast"/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084F11">
        <w:rPr>
          <w:rFonts w:ascii="Arial Narrow" w:hAnsi="Arial Narrow" w:cstheme="minorHAnsi"/>
          <w:sz w:val="22"/>
          <w:szCs w:val="22"/>
          <w:lang w:val="es-ES"/>
        </w:rPr>
        <w:lastRenderedPageBreak/>
        <w:t>FORMULARIO</w:t>
      </w:r>
      <w:r w:rsidR="00084F11" w:rsidRPr="00084F11">
        <w:rPr>
          <w:rFonts w:ascii="Arial Narrow" w:hAnsi="Arial Narrow" w:cstheme="minorHAnsi"/>
          <w:sz w:val="22"/>
          <w:szCs w:val="22"/>
          <w:lang w:val="es-ES"/>
        </w:rPr>
        <w:t xml:space="preserve"> 3</w:t>
      </w:r>
      <w:r w:rsidR="00864816" w:rsidRPr="00084F11">
        <w:rPr>
          <w:rFonts w:ascii="Arial Narrow" w:hAnsi="Arial Narrow" w:cstheme="minorHAnsi"/>
          <w:sz w:val="22"/>
          <w:szCs w:val="22"/>
          <w:lang w:val="es-ES"/>
        </w:rPr>
        <w:t xml:space="preserve">: </w:t>
      </w:r>
      <w:r w:rsidR="008104C0" w:rsidRPr="00084F11">
        <w:rPr>
          <w:rFonts w:ascii="Arial Narrow" w:hAnsi="Arial Narrow" w:cstheme="minorHAnsi"/>
          <w:sz w:val="22"/>
          <w:szCs w:val="22"/>
          <w:lang w:val="es-ES"/>
        </w:rPr>
        <w:t>DECLARACIÓN DE MANTENIMIENTO DE LA OFERTA</w:t>
      </w:r>
    </w:p>
    <w:p w14:paraId="440E5005" w14:textId="3A41E401" w:rsidR="00084F11" w:rsidRPr="00084F11" w:rsidRDefault="006113C1" w:rsidP="004074B6">
      <w:pPr>
        <w:tabs>
          <w:tab w:val="right" w:pos="9360"/>
        </w:tabs>
        <w:spacing w:after="0" w:line="240" w:lineRule="atLeast"/>
        <w:jc w:val="center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 xml:space="preserve">SOLICITUD DE COTIZACION </w:t>
      </w:r>
      <w:r w:rsidR="00084F11" w:rsidRPr="00084F11">
        <w:rPr>
          <w:rFonts w:ascii="Arial Narrow" w:hAnsi="Arial Narrow" w:cstheme="minorHAnsi"/>
          <w:lang w:val="es-ES"/>
        </w:rPr>
        <w:t>ISM3-3</w:t>
      </w:r>
      <w:r w:rsidR="00DB3A6D">
        <w:rPr>
          <w:rFonts w:ascii="Arial Narrow" w:hAnsi="Arial Narrow" w:cstheme="minorHAnsi"/>
          <w:lang w:val="es-ES"/>
        </w:rPr>
        <w:t>2</w:t>
      </w:r>
      <w:r w:rsidR="00084F11" w:rsidRPr="00084F11">
        <w:rPr>
          <w:rFonts w:ascii="Arial Narrow" w:hAnsi="Arial Narrow" w:cstheme="minorHAnsi"/>
          <w:lang w:val="es-ES"/>
        </w:rPr>
        <w:t xml:space="preserve">-CP-B-MINSALB </w:t>
      </w:r>
    </w:p>
    <w:p w14:paraId="29A2A357" w14:textId="3C36B651" w:rsidR="00084F11" w:rsidRPr="00084F11" w:rsidRDefault="00084F11" w:rsidP="004074B6">
      <w:pPr>
        <w:tabs>
          <w:tab w:val="right" w:pos="9360"/>
        </w:tabs>
        <w:spacing w:after="0" w:line="240" w:lineRule="atLeast"/>
        <w:jc w:val="center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denominado “</w:t>
      </w:r>
      <w:r w:rsidR="00DB3A6D" w:rsidRPr="00DB3A6D">
        <w:rPr>
          <w:rFonts w:ascii="Arial Narrow" w:hAnsi="Arial Narrow" w:cstheme="minorHAnsi"/>
          <w:lang w:val="es-ES"/>
        </w:rPr>
        <w:t>ADQUISICIÓN DE PAPELERÍA DE OFICINA (PAPEL BOND) PARA ESTABLECIMIENTOS DEL PRIMER NIVEL DE ATENCIÓN</w:t>
      </w:r>
      <w:r w:rsidRPr="00084F11">
        <w:rPr>
          <w:rFonts w:ascii="Arial Narrow" w:hAnsi="Arial Narrow" w:cstheme="minorHAnsi"/>
          <w:lang w:val="es-ES"/>
        </w:rPr>
        <w:t>”.</w:t>
      </w:r>
    </w:p>
    <w:p w14:paraId="0D6FB5C2" w14:textId="6A5DC02E" w:rsidR="00864816" w:rsidRPr="00084F11" w:rsidRDefault="00034B3E" w:rsidP="004074B6">
      <w:pPr>
        <w:tabs>
          <w:tab w:val="right" w:pos="9360"/>
        </w:tabs>
        <w:spacing w:after="0" w:line="240" w:lineRule="atLeast"/>
        <w:jc w:val="right"/>
        <w:rPr>
          <w:rFonts w:ascii="Arial Narrow" w:eastAsia="Times New Roman" w:hAnsi="Arial Narrow" w:cstheme="minorHAnsi"/>
          <w:lang w:val="es-GT" w:eastAsia="es-ES"/>
        </w:rPr>
      </w:pPr>
      <w:r w:rsidRPr="00084F11">
        <w:rPr>
          <w:rFonts w:ascii="Arial Narrow" w:hAnsi="Arial Narrow" w:cstheme="minorHAnsi"/>
          <w:lang w:val="es-ES"/>
        </w:rPr>
        <w:t xml:space="preserve">Fecha: </w:t>
      </w:r>
      <w:r w:rsidRPr="00084F11">
        <w:rPr>
          <w:rFonts w:ascii="Arial Narrow" w:hAnsi="Arial Narrow" w:cstheme="minorHAnsi"/>
          <w:i/>
          <w:iCs/>
          <w:lang w:val="es-ES"/>
        </w:rPr>
        <w:t>[indicar la fecha (día, mes y año)]</w:t>
      </w:r>
    </w:p>
    <w:p w14:paraId="119C90D9" w14:textId="77777777" w:rsidR="00864816" w:rsidRPr="00084F11" w:rsidRDefault="00864816" w:rsidP="004074B6">
      <w:pPr>
        <w:tabs>
          <w:tab w:val="left" w:pos="0"/>
          <w:tab w:val="left" w:pos="720"/>
        </w:tabs>
        <w:autoSpaceDN w:val="0"/>
        <w:spacing w:after="0" w:line="240" w:lineRule="atLeast"/>
        <w:ind w:left="720" w:hanging="720"/>
        <w:jc w:val="both"/>
        <w:textAlignment w:val="baseline"/>
        <w:rPr>
          <w:rFonts w:ascii="Arial Narrow" w:hAnsi="Arial Narrow" w:cstheme="minorHAnsi"/>
          <w:spacing w:val="-3"/>
          <w:kern w:val="3"/>
          <w:lang w:val="es-ES" w:eastAsia="es-ES"/>
        </w:rPr>
      </w:pPr>
      <w:r w:rsidRPr="00084F11">
        <w:rPr>
          <w:rFonts w:ascii="Arial Narrow" w:hAnsi="Arial Narrow" w:cstheme="minorHAnsi"/>
          <w:lang w:val="es-ES"/>
        </w:rPr>
        <w:t xml:space="preserve">A: </w:t>
      </w:r>
      <w:r w:rsidRPr="00084F11">
        <w:rPr>
          <w:rFonts w:ascii="Arial Narrow" w:hAnsi="Arial Narrow" w:cstheme="minorHAnsi"/>
          <w:spacing w:val="-3"/>
          <w:kern w:val="3"/>
          <w:lang w:val="es-ES" w:eastAsia="es-ES"/>
        </w:rPr>
        <w:t>Señores</w:t>
      </w:r>
    </w:p>
    <w:p w14:paraId="6B8B20C6" w14:textId="77777777" w:rsidR="004672D5" w:rsidRDefault="004672D5" w:rsidP="004074B6">
      <w:pPr>
        <w:tabs>
          <w:tab w:val="left" w:pos="-720"/>
        </w:tabs>
        <w:autoSpaceDN w:val="0"/>
        <w:spacing w:after="0" w:line="240" w:lineRule="atLeast"/>
        <w:jc w:val="both"/>
        <w:textAlignment w:val="baseline"/>
        <w:rPr>
          <w:rFonts w:ascii="Arial Narrow" w:hAnsi="Arial Narrow" w:cstheme="minorHAnsi"/>
          <w:spacing w:val="-3"/>
          <w:kern w:val="3"/>
          <w:lang w:val="es-ES" w:eastAsia="es-ES"/>
        </w:rPr>
      </w:pPr>
      <w:r w:rsidRPr="004672D5">
        <w:rPr>
          <w:rFonts w:ascii="Arial Narrow" w:hAnsi="Arial Narrow" w:cstheme="minorHAnsi"/>
          <w:spacing w:val="-3"/>
          <w:kern w:val="3"/>
          <w:lang w:val="es-ES" w:eastAsia="es-ES"/>
        </w:rPr>
        <w:t>MINSAL/PROGRAMA INICIATIVA SALUD MESOAMERICANA – EL SALVADOR (TERCERA OPERACIÓN INDIVIDUAL)</w:t>
      </w:r>
    </w:p>
    <w:p w14:paraId="48552F56" w14:textId="77777777" w:rsidR="004672D5" w:rsidRDefault="004672D5" w:rsidP="004074B6">
      <w:pPr>
        <w:tabs>
          <w:tab w:val="left" w:pos="-720"/>
        </w:tabs>
        <w:autoSpaceDN w:val="0"/>
        <w:spacing w:after="0" w:line="240" w:lineRule="atLeast"/>
        <w:jc w:val="both"/>
        <w:textAlignment w:val="baseline"/>
        <w:rPr>
          <w:rFonts w:ascii="Arial Narrow" w:hAnsi="Arial Narrow" w:cstheme="minorHAnsi"/>
          <w:spacing w:val="-3"/>
          <w:kern w:val="3"/>
          <w:lang w:val="es-ES" w:eastAsia="es-ES"/>
        </w:rPr>
      </w:pPr>
    </w:p>
    <w:p w14:paraId="09B74006" w14:textId="7FFA81DE" w:rsidR="00864816" w:rsidRPr="00084F11" w:rsidRDefault="00864816" w:rsidP="004074B6">
      <w:pPr>
        <w:tabs>
          <w:tab w:val="left" w:pos="-720"/>
        </w:tabs>
        <w:autoSpaceDN w:val="0"/>
        <w:spacing w:after="0" w:line="240" w:lineRule="atLeast"/>
        <w:jc w:val="both"/>
        <w:textAlignment w:val="baseline"/>
        <w:rPr>
          <w:rFonts w:ascii="Arial Narrow" w:hAnsi="Arial Narrow" w:cstheme="minorHAnsi"/>
          <w:spacing w:val="-3"/>
          <w:kern w:val="3"/>
          <w:lang w:val="es-ES" w:eastAsia="es-ES"/>
        </w:rPr>
      </w:pPr>
      <w:r w:rsidRPr="00084F11">
        <w:rPr>
          <w:rFonts w:ascii="Arial Narrow" w:hAnsi="Arial Narrow" w:cstheme="minorHAnsi"/>
          <w:spacing w:val="-3"/>
          <w:kern w:val="3"/>
          <w:lang w:val="es-ES" w:eastAsia="es-ES"/>
        </w:rPr>
        <w:t>Unidad de Gestión de Programa</w:t>
      </w:r>
      <w:r w:rsidR="008A7C8E" w:rsidRPr="00084F11">
        <w:rPr>
          <w:rFonts w:ascii="Arial Narrow" w:hAnsi="Arial Narrow" w:cstheme="minorHAnsi"/>
          <w:spacing w:val="-3"/>
          <w:kern w:val="3"/>
          <w:lang w:val="es-ES" w:eastAsia="es-ES"/>
        </w:rPr>
        <w:t xml:space="preserve"> y Proyectos de Inversión </w:t>
      </w:r>
      <w:r w:rsidRPr="00084F11">
        <w:rPr>
          <w:rFonts w:ascii="Arial Narrow" w:hAnsi="Arial Narrow" w:cstheme="minorHAnsi"/>
          <w:spacing w:val="-3"/>
          <w:kern w:val="3"/>
          <w:lang w:val="es-ES" w:eastAsia="es-ES"/>
        </w:rPr>
        <w:t>/MINSAL</w:t>
      </w:r>
    </w:p>
    <w:p w14:paraId="561FD921" w14:textId="77777777" w:rsidR="00864816" w:rsidRPr="00084F11" w:rsidRDefault="00864816" w:rsidP="004074B6">
      <w:pPr>
        <w:tabs>
          <w:tab w:val="left" w:pos="-720"/>
        </w:tabs>
        <w:autoSpaceDN w:val="0"/>
        <w:spacing w:after="0" w:line="240" w:lineRule="atLeast"/>
        <w:jc w:val="both"/>
        <w:textAlignment w:val="baseline"/>
        <w:rPr>
          <w:rFonts w:ascii="Arial Narrow" w:hAnsi="Arial Narrow" w:cstheme="minorHAnsi"/>
          <w:spacing w:val="-3"/>
          <w:kern w:val="3"/>
          <w:lang w:val="es-ES" w:eastAsia="es-ES"/>
        </w:rPr>
      </w:pPr>
      <w:r w:rsidRPr="00084F11">
        <w:rPr>
          <w:rFonts w:ascii="Arial Narrow" w:hAnsi="Arial Narrow" w:cstheme="minorHAnsi"/>
          <w:spacing w:val="-3"/>
          <w:kern w:val="3"/>
          <w:lang w:val="es-ES" w:eastAsia="es-ES"/>
        </w:rPr>
        <w:t>Presente.</w:t>
      </w:r>
    </w:p>
    <w:p w14:paraId="1ED9B49C" w14:textId="77777777" w:rsidR="00864816" w:rsidRPr="00084F11" w:rsidRDefault="00864816" w:rsidP="004074B6">
      <w:pPr>
        <w:spacing w:after="0" w:line="240" w:lineRule="atLeast"/>
        <w:jc w:val="right"/>
        <w:rPr>
          <w:rFonts w:ascii="Arial Narrow" w:hAnsi="Arial Narrow" w:cstheme="minorHAnsi"/>
          <w:b/>
          <w:bCs/>
          <w:lang w:val="es-ES"/>
        </w:rPr>
      </w:pPr>
    </w:p>
    <w:p w14:paraId="20F2948C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Nosotros, los suscritos, declaramos que:</w:t>
      </w:r>
    </w:p>
    <w:p w14:paraId="15398A77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Entendemos que, de acuerdo con sus condiciones, las ofertas deberán estar respaldadas por una Declaración de Mantenimiento de la Oferta.</w:t>
      </w:r>
    </w:p>
    <w:p w14:paraId="5B81B545" w14:textId="3A8B4D87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Aceptamos que automáticamente seremos declarados inelegibles para participar en cualquier licitación</w:t>
      </w:r>
      <w:r w:rsidR="004F2F60" w:rsidRPr="00084F11">
        <w:rPr>
          <w:rFonts w:ascii="Arial Narrow" w:hAnsi="Arial Narrow" w:cstheme="minorHAnsi"/>
          <w:lang w:val="es-ES"/>
        </w:rPr>
        <w:t xml:space="preserve"> u otr</w:t>
      </w:r>
      <w:r w:rsidR="00EC5E24" w:rsidRPr="00084F11">
        <w:rPr>
          <w:rFonts w:ascii="Arial Narrow" w:hAnsi="Arial Narrow" w:cstheme="minorHAnsi"/>
          <w:lang w:val="es-ES"/>
        </w:rPr>
        <w:t>a</w:t>
      </w:r>
      <w:r w:rsidR="004F2F60" w:rsidRPr="00084F11">
        <w:rPr>
          <w:rFonts w:ascii="Arial Narrow" w:hAnsi="Arial Narrow" w:cstheme="minorHAnsi"/>
          <w:lang w:val="es-ES"/>
        </w:rPr>
        <w:t xml:space="preserve"> modalidad de contratación</w:t>
      </w:r>
      <w:r w:rsidRPr="00084F11">
        <w:rPr>
          <w:rFonts w:ascii="Arial Narrow" w:hAnsi="Arial Narrow" w:cstheme="minorHAnsi"/>
          <w:lang w:val="es-ES"/>
        </w:rPr>
        <w:t xml:space="preserve"> con el Comprador por un período de </w:t>
      </w:r>
      <w:r w:rsidR="00EC5E24" w:rsidRPr="00084F11">
        <w:rPr>
          <w:rFonts w:ascii="Arial Narrow" w:hAnsi="Arial Narrow" w:cstheme="minorHAnsi"/>
          <w:b/>
          <w:lang w:val="es-ES"/>
        </w:rPr>
        <w:t>3</w:t>
      </w:r>
      <w:r w:rsidRPr="00084F11">
        <w:rPr>
          <w:rFonts w:ascii="Arial Narrow" w:hAnsi="Arial Narrow" w:cstheme="minorHAnsi"/>
          <w:b/>
          <w:i/>
          <w:iCs/>
          <w:lang w:val="es-ES"/>
        </w:rPr>
        <w:t xml:space="preserve"> años</w:t>
      </w:r>
      <w:r w:rsidRPr="00084F11">
        <w:rPr>
          <w:rFonts w:ascii="Arial Narrow" w:hAnsi="Arial Narrow" w:cstheme="minorHAnsi"/>
          <w:i/>
          <w:iCs/>
          <w:lang w:val="es-ES"/>
        </w:rPr>
        <w:t xml:space="preserve"> </w:t>
      </w:r>
      <w:r w:rsidRPr="00084F11">
        <w:rPr>
          <w:rFonts w:ascii="Arial Narrow" w:hAnsi="Arial Narrow" w:cstheme="minorHAnsi"/>
          <w:lang w:val="es-ES"/>
        </w:rPr>
        <w:t xml:space="preserve">contados a partir de </w:t>
      </w:r>
      <w:r w:rsidRPr="00084F11">
        <w:rPr>
          <w:rFonts w:ascii="Arial Narrow" w:hAnsi="Arial Narrow" w:cstheme="minorHAnsi"/>
          <w:i/>
          <w:iCs/>
          <w:lang w:val="es-ES"/>
        </w:rPr>
        <w:t xml:space="preserve">la fecha de recepción de ofertas </w:t>
      </w:r>
      <w:r w:rsidRPr="00084F11">
        <w:rPr>
          <w:rFonts w:ascii="Arial Narrow" w:hAnsi="Arial Narrow" w:cstheme="minorHAnsi"/>
          <w:lang w:val="es-ES"/>
        </w:rPr>
        <w:t>si violamos nuestra(s) obligación(es) bajo las condiciones de la oferta si:</w:t>
      </w:r>
    </w:p>
    <w:p w14:paraId="1A140132" w14:textId="77777777" w:rsidR="00864816" w:rsidRPr="00084F11" w:rsidRDefault="00864816" w:rsidP="004074B6">
      <w:pPr>
        <w:numPr>
          <w:ilvl w:val="0"/>
          <w:numId w:val="13"/>
        </w:numPr>
        <w:spacing w:after="0" w:line="240" w:lineRule="atLeast"/>
        <w:ind w:left="360"/>
        <w:jc w:val="both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retiráramos nuestra oferta durante el período de vigencia de la oferta especificado por nosotros en el Formulario de Oferta; o</w:t>
      </w:r>
    </w:p>
    <w:p w14:paraId="0C7E8893" w14:textId="4ABA9B93" w:rsidR="00864816" w:rsidRPr="00084F11" w:rsidRDefault="00864816" w:rsidP="004074B6">
      <w:pPr>
        <w:numPr>
          <w:ilvl w:val="0"/>
          <w:numId w:val="13"/>
        </w:numPr>
        <w:spacing w:after="0" w:line="240" w:lineRule="atLeast"/>
        <w:ind w:left="360"/>
        <w:jc w:val="both"/>
        <w:rPr>
          <w:rFonts w:ascii="Arial Narrow" w:eastAsia="Arial Unicode MS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</w:t>
      </w:r>
      <w:r w:rsidR="0060704A" w:rsidRPr="00084F11">
        <w:rPr>
          <w:rFonts w:ascii="Arial Narrow" w:hAnsi="Arial Narrow" w:cstheme="minorHAnsi"/>
          <w:lang w:val="es-ES"/>
        </w:rPr>
        <w:t>; (iii) no cumplimos con el suministro pactado o su modificación.</w:t>
      </w:r>
    </w:p>
    <w:p w14:paraId="6D4A25B9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</w:p>
    <w:p w14:paraId="50961E7F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eastAsia="Arial Unicode MS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14:paraId="2A1CC461" w14:textId="77777777" w:rsidR="00864816" w:rsidRPr="00084F11" w:rsidRDefault="00864816" w:rsidP="004074B6">
      <w:pPr>
        <w:tabs>
          <w:tab w:val="left" w:pos="6120"/>
        </w:tabs>
        <w:spacing w:after="0" w:line="240" w:lineRule="atLeast"/>
        <w:rPr>
          <w:rFonts w:ascii="Arial Narrow" w:hAnsi="Arial Narrow" w:cstheme="minorHAnsi"/>
          <w:lang w:val="es-ES"/>
        </w:rPr>
      </w:pPr>
    </w:p>
    <w:p w14:paraId="2CA699B4" w14:textId="77777777" w:rsidR="00864816" w:rsidRPr="00084F11" w:rsidRDefault="00864816" w:rsidP="004074B6">
      <w:pPr>
        <w:tabs>
          <w:tab w:val="left" w:pos="6120"/>
        </w:tabs>
        <w:spacing w:after="0" w:line="240" w:lineRule="atLeast"/>
        <w:jc w:val="both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b/>
          <w:lang w:val="es-ES"/>
        </w:rPr>
        <w:t>Firmada</w:t>
      </w:r>
      <w:r w:rsidRPr="00084F11">
        <w:rPr>
          <w:rFonts w:ascii="Arial Narrow" w:hAnsi="Arial Narrow" w:cstheme="minorHAnsi"/>
          <w:lang w:val="es-ES"/>
        </w:rPr>
        <w:t xml:space="preserve">: </w:t>
      </w:r>
      <w:r w:rsidRPr="00084F11">
        <w:rPr>
          <w:rFonts w:ascii="Arial Narrow" w:hAnsi="Arial Narrow" w:cstheme="minorHAnsi"/>
          <w:i/>
          <w:iCs/>
          <w:lang w:val="es-ES"/>
        </w:rPr>
        <w:t>[firma de la persona cuyo nombre y capacidad se indican]</w:t>
      </w:r>
      <w:r w:rsidRPr="00084F11">
        <w:rPr>
          <w:rFonts w:ascii="Arial Narrow" w:hAnsi="Arial Narrow" w:cstheme="minorHAnsi"/>
          <w:lang w:val="es-ES"/>
        </w:rPr>
        <w:t xml:space="preserve"> en capacidad de </w:t>
      </w:r>
      <w:r w:rsidRPr="00084F11">
        <w:rPr>
          <w:rFonts w:ascii="Arial Narrow" w:hAnsi="Arial Narrow" w:cstheme="minorHAnsi"/>
          <w:i/>
          <w:iCs/>
          <w:lang w:val="es-ES"/>
        </w:rPr>
        <w:t>[indicar la capacidad jurídica de la persona que firma la Declaración de Mantenimiento de la Oferta]</w:t>
      </w:r>
      <w:r w:rsidRPr="00084F11">
        <w:rPr>
          <w:rFonts w:ascii="Arial Narrow" w:hAnsi="Arial Narrow" w:cstheme="minorHAnsi"/>
          <w:lang w:val="es-ES"/>
        </w:rPr>
        <w:t xml:space="preserve"> </w:t>
      </w:r>
    </w:p>
    <w:p w14:paraId="0E63476A" w14:textId="77777777" w:rsidR="00864816" w:rsidRPr="00084F11" w:rsidRDefault="00864816" w:rsidP="004074B6">
      <w:pPr>
        <w:tabs>
          <w:tab w:val="left" w:pos="6120"/>
        </w:tabs>
        <w:spacing w:after="0" w:line="240" w:lineRule="atLeast"/>
        <w:rPr>
          <w:rFonts w:ascii="Arial Narrow" w:hAnsi="Arial Narrow" w:cstheme="minorHAnsi"/>
          <w:lang w:val="es-ES"/>
        </w:rPr>
      </w:pPr>
    </w:p>
    <w:p w14:paraId="11B769C1" w14:textId="77777777" w:rsidR="00864816" w:rsidRPr="00084F11" w:rsidRDefault="00864816" w:rsidP="004074B6">
      <w:pPr>
        <w:tabs>
          <w:tab w:val="left" w:pos="6120"/>
        </w:tabs>
        <w:spacing w:after="0" w:line="240" w:lineRule="atLeast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b/>
          <w:lang w:val="es-ES"/>
        </w:rPr>
        <w:t>Nombre:</w:t>
      </w:r>
      <w:r w:rsidRPr="00084F11">
        <w:rPr>
          <w:rFonts w:ascii="Arial Narrow" w:hAnsi="Arial Narrow" w:cstheme="minorHAnsi"/>
          <w:lang w:val="es-ES"/>
        </w:rPr>
        <w:t xml:space="preserve"> </w:t>
      </w:r>
      <w:r w:rsidRPr="00084F11">
        <w:rPr>
          <w:rFonts w:ascii="Arial Narrow" w:hAnsi="Arial Narrow" w:cstheme="minorHAnsi"/>
          <w:i/>
          <w:iCs/>
          <w:lang w:val="es-ES"/>
        </w:rPr>
        <w:t>[nombre complete de la persona que firma la Declaración de Mantenimiento de la Oferta]</w:t>
      </w:r>
      <w:r w:rsidRPr="00084F11">
        <w:rPr>
          <w:rFonts w:ascii="Arial Narrow" w:hAnsi="Arial Narrow" w:cstheme="minorHAnsi"/>
          <w:lang w:val="es-ES"/>
        </w:rPr>
        <w:tab/>
        <w:t xml:space="preserve"> </w:t>
      </w:r>
    </w:p>
    <w:p w14:paraId="4460C616" w14:textId="77777777" w:rsidR="00864816" w:rsidRPr="00084F11" w:rsidRDefault="00864816" w:rsidP="004074B6">
      <w:pPr>
        <w:tabs>
          <w:tab w:val="left" w:pos="5238"/>
          <w:tab w:val="left" w:pos="5474"/>
          <w:tab w:val="left" w:pos="9468"/>
        </w:tabs>
        <w:spacing w:after="0" w:line="240" w:lineRule="atLeast"/>
        <w:rPr>
          <w:rFonts w:ascii="Arial Narrow" w:hAnsi="Arial Narrow" w:cstheme="minorHAnsi"/>
          <w:lang w:val="es-ES"/>
        </w:rPr>
      </w:pPr>
    </w:p>
    <w:p w14:paraId="4F9C23F1" w14:textId="77777777" w:rsidR="00864816" w:rsidRPr="00084F11" w:rsidRDefault="00864816" w:rsidP="004074B6">
      <w:pPr>
        <w:tabs>
          <w:tab w:val="left" w:pos="5238"/>
          <w:tab w:val="left" w:pos="5474"/>
          <w:tab w:val="left" w:pos="9468"/>
        </w:tabs>
        <w:spacing w:after="0" w:line="240" w:lineRule="atLeast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t xml:space="preserve">Debidamente autorizado para firmar la oferta por y en nombre de: </w:t>
      </w:r>
      <w:r w:rsidRPr="00084F11">
        <w:rPr>
          <w:rFonts w:ascii="Arial Narrow" w:hAnsi="Arial Narrow" w:cstheme="minorHAnsi"/>
          <w:i/>
          <w:iCs/>
          <w:lang w:val="es-ES"/>
        </w:rPr>
        <w:t>[nombre completo del Oferente]</w:t>
      </w:r>
    </w:p>
    <w:p w14:paraId="341BA83F" w14:textId="6BFC4DA0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</w:p>
    <w:p w14:paraId="493AE324" w14:textId="77777777" w:rsidR="008A7C8E" w:rsidRPr="00084F11" w:rsidRDefault="008A7C8E" w:rsidP="004074B6">
      <w:pPr>
        <w:spacing w:after="0" w:line="240" w:lineRule="atLeast"/>
        <w:jc w:val="both"/>
        <w:rPr>
          <w:rFonts w:ascii="Arial Narrow" w:hAnsi="Arial Narrow" w:cstheme="minorHAnsi"/>
          <w:lang w:val="es-ES"/>
        </w:rPr>
      </w:pPr>
    </w:p>
    <w:p w14:paraId="24124E9B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hAnsi="Arial Narrow" w:cstheme="minorHAnsi"/>
          <w:i/>
          <w:iCs/>
          <w:lang w:val="es-ES"/>
        </w:rPr>
      </w:pPr>
      <w:r w:rsidRPr="00084F11">
        <w:rPr>
          <w:rFonts w:ascii="Arial Narrow" w:hAnsi="Arial Narrow" w:cstheme="minorHAnsi"/>
          <w:lang w:val="es-ES"/>
        </w:rPr>
        <w:t xml:space="preserve">Fechada </w:t>
      </w:r>
      <w:r w:rsidRPr="00084F11">
        <w:rPr>
          <w:rFonts w:ascii="Arial Narrow" w:hAnsi="Arial Narrow" w:cstheme="minorHAnsi"/>
          <w:i/>
          <w:iCs/>
          <w:lang w:val="es-ES"/>
        </w:rPr>
        <w:t>[fecha de firma]</w:t>
      </w:r>
    </w:p>
    <w:p w14:paraId="6D5E625A" w14:textId="77777777" w:rsidR="00864816" w:rsidRPr="00084F11" w:rsidRDefault="00864816" w:rsidP="004074B6">
      <w:pPr>
        <w:spacing w:after="0" w:line="240" w:lineRule="atLeast"/>
        <w:jc w:val="both"/>
        <w:rPr>
          <w:rFonts w:ascii="Arial Narrow" w:eastAsia="Arial Unicode MS" w:hAnsi="Arial Narrow" w:cstheme="minorHAnsi"/>
          <w:i/>
          <w:iCs/>
          <w:lang w:val="es-ES"/>
        </w:rPr>
      </w:pPr>
      <w:r w:rsidRPr="00084F11">
        <w:rPr>
          <w:rFonts w:ascii="Arial Narrow" w:hAnsi="Arial Narrow" w:cstheme="minorHAnsi"/>
          <w:i/>
          <w:iCs/>
          <w:lang w:val="es-ES"/>
        </w:rPr>
        <w:br/>
      </w:r>
      <w:r w:rsidRPr="00084F11">
        <w:rPr>
          <w:rFonts w:ascii="Arial Narrow" w:eastAsia="Arial Unicode MS" w:hAnsi="Arial Narrow" w:cstheme="minorHAnsi"/>
          <w:i/>
          <w:iCs/>
          <w:lang w:val="es-ES"/>
        </w:rPr>
        <w:t xml:space="preserve">[Nota: En el caso de </w:t>
      </w:r>
      <w:proofErr w:type="spellStart"/>
      <w:r w:rsidRPr="00084F11">
        <w:rPr>
          <w:rFonts w:ascii="Arial Narrow" w:eastAsia="Arial Unicode MS" w:hAnsi="Arial Narrow" w:cstheme="minorHAnsi"/>
          <w:i/>
          <w:iCs/>
          <w:lang w:val="es-ES"/>
        </w:rPr>
        <w:t>Joint</w:t>
      </w:r>
      <w:proofErr w:type="spellEnd"/>
      <w:r w:rsidRPr="00084F11">
        <w:rPr>
          <w:rFonts w:ascii="Arial Narrow" w:eastAsia="Arial Unicode MS" w:hAnsi="Arial Narrow" w:cstheme="minorHAnsi"/>
          <w:i/>
          <w:iCs/>
          <w:lang w:val="es-ES"/>
        </w:rPr>
        <w:t xml:space="preserve"> </w:t>
      </w:r>
      <w:proofErr w:type="spellStart"/>
      <w:r w:rsidRPr="00084F11">
        <w:rPr>
          <w:rFonts w:ascii="Arial Narrow" w:eastAsia="Arial Unicode MS" w:hAnsi="Arial Narrow" w:cstheme="minorHAnsi"/>
          <w:i/>
          <w:iCs/>
          <w:lang w:val="es-ES"/>
        </w:rPr>
        <w:t>Ventures</w:t>
      </w:r>
      <w:proofErr w:type="spellEnd"/>
      <w:r w:rsidRPr="00084F11">
        <w:rPr>
          <w:rFonts w:ascii="Arial Narrow" w:eastAsia="Arial Unicode MS" w:hAnsi="Arial Narrow" w:cstheme="minorHAnsi"/>
          <w:i/>
          <w:iCs/>
          <w:lang w:val="es-ES"/>
        </w:rPr>
        <w:t xml:space="preserve">, la Declaración de Mantenimiento de Oferta, deberá estar a nombre de todos los miembros del </w:t>
      </w:r>
      <w:proofErr w:type="spellStart"/>
      <w:r w:rsidRPr="00084F11">
        <w:rPr>
          <w:rFonts w:ascii="Arial Narrow" w:eastAsia="Arial Unicode MS" w:hAnsi="Arial Narrow" w:cstheme="minorHAnsi"/>
          <w:i/>
          <w:iCs/>
          <w:lang w:val="es-ES"/>
        </w:rPr>
        <w:t>Joint</w:t>
      </w:r>
      <w:proofErr w:type="spellEnd"/>
      <w:r w:rsidRPr="00084F11">
        <w:rPr>
          <w:rFonts w:ascii="Arial Narrow" w:eastAsia="Arial Unicode MS" w:hAnsi="Arial Narrow" w:cstheme="minorHAnsi"/>
          <w:i/>
          <w:iCs/>
          <w:lang w:val="es-ES"/>
        </w:rPr>
        <w:t xml:space="preserve"> Venture que presenta la oferta.]</w:t>
      </w:r>
    </w:p>
    <w:p w14:paraId="58F012ED" w14:textId="77777777" w:rsidR="00310A57" w:rsidRPr="00084F11" w:rsidRDefault="0086481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lang w:val="es-ES"/>
        </w:rPr>
      </w:pPr>
      <w:r w:rsidRPr="00084F11">
        <w:rPr>
          <w:rFonts w:ascii="Arial Narrow" w:hAnsi="Arial Narrow" w:cstheme="minorHAnsi"/>
          <w:lang w:val="es-ES"/>
        </w:rPr>
        <w:br w:type="page"/>
      </w:r>
    </w:p>
    <w:p w14:paraId="0D12EE3C" w14:textId="2107968C" w:rsidR="00310A57" w:rsidRPr="00084F11" w:rsidRDefault="001F36F9" w:rsidP="004074B6">
      <w:pPr>
        <w:pStyle w:val="Ttulo1"/>
        <w:numPr>
          <w:ilvl w:val="0"/>
          <w:numId w:val="0"/>
        </w:numPr>
        <w:spacing w:before="0" w:after="0" w:line="240" w:lineRule="atLeast"/>
        <w:jc w:val="center"/>
        <w:rPr>
          <w:rFonts w:ascii="Arial Narrow" w:hAnsi="Arial Narrow" w:cs="Calibri"/>
          <w:b w:val="0"/>
          <w:spacing w:val="-3"/>
          <w:sz w:val="22"/>
          <w:szCs w:val="22"/>
          <w:lang w:val="es-ES_tradnl"/>
        </w:rPr>
      </w:pPr>
      <w:r w:rsidRPr="00084F11">
        <w:rPr>
          <w:rFonts w:ascii="Arial Narrow" w:hAnsi="Arial Narrow" w:cstheme="minorHAnsi"/>
          <w:sz w:val="22"/>
          <w:szCs w:val="22"/>
          <w:lang w:val="es-ES"/>
        </w:rPr>
        <w:lastRenderedPageBreak/>
        <w:t>FORMULARIO</w:t>
      </w:r>
      <w:r w:rsidR="00084F11" w:rsidRPr="00084F11">
        <w:rPr>
          <w:rFonts w:ascii="Arial Narrow" w:hAnsi="Arial Narrow" w:cstheme="minorHAnsi"/>
          <w:sz w:val="22"/>
          <w:szCs w:val="22"/>
          <w:lang w:val="es-ES"/>
        </w:rPr>
        <w:t xml:space="preserve"> 4</w:t>
      </w:r>
      <w:r w:rsidR="00310A57" w:rsidRPr="00084F11">
        <w:rPr>
          <w:rFonts w:ascii="Arial Narrow" w:hAnsi="Arial Narrow" w:cstheme="minorHAnsi"/>
          <w:sz w:val="22"/>
          <w:szCs w:val="22"/>
          <w:lang w:val="es-ES"/>
        </w:rPr>
        <w:t>:  COTIZACIÓN</w:t>
      </w:r>
      <w:r w:rsidR="00310A57" w:rsidRPr="00084F11">
        <w:rPr>
          <w:rFonts w:ascii="Arial Narrow" w:hAnsi="Arial Narrow" w:cs="Calibri"/>
          <w:b w:val="0"/>
          <w:spacing w:val="-3"/>
          <w:sz w:val="22"/>
          <w:szCs w:val="22"/>
          <w:lang w:val="es-ES_tradnl"/>
        </w:rPr>
        <w:fldChar w:fldCharType="begin"/>
      </w:r>
      <w:r w:rsidR="00310A57" w:rsidRPr="00084F11">
        <w:rPr>
          <w:rFonts w:ascii="Arial Narrow" w:hAnsi="Arial Narrow" w:cs="Calibri"/>
          <w:sz w:val="22"/>
          <w:szCs w:val="22"/>
          <w:lang w:val="es-SV"/>
        </w:rPr>
        <w:instrText xml:space="preserve"> XE "</w:instrText>
      </w:r>
      <w:r w:rsidR="00310A57" w:rsidRPr="00084F11">
        <w:rPr>
          <w:rFonts w:ascii="Arial Narrow" w:hAnsi="Arial Narrow" w:cs="Calibri"/>
          <w:b w:val="0"/>
          <w:spacing w:val="-3"/>
          <w:sz w:val="22"/>
          <w:szCs w:val="22"/>
          <w:lang w:val="es-ES_tradnl"/>
        </w:rPr>
        <w:instrText>FORMULARIO N° 05.  FORMULARIO DE COTIZACIÓN</w:instrText>
      </w:r>
      <w:r w:rsidR="00310A57" w:rsidRPr="00084F11">
        <w:rPr>
          <w:rFonts w:ascii="Arial Narrow" w:hAnsi="Arial Narrow" w:cs="Calibri"/>
          <w:sz w:val="22"/>
          <w:szCs w:val="22"/>
          <w:lang w:val="es-SV"/>
        </w:rPr>
        <w:instrText>\</w:instrText>
      </w:r>
      <w:r w:rsidR="00310A57" w:rsidRPr="00084F11">
        <w:rPr>
          <w:rFonts w:ascii="Arial Narrow" w:hAnsi="Arial Narrow" w:cs="Calibri"/>
          <w:b w:val="0"/>
          <w:spacing w:val="-3"/>
          <w:sz w:val="22"/>
          <w:szCs w:val="22"/>
          <w:lang w:val="es-ES_tradnl"/>
        </w:rPr>
        <w:instrText>: LISTA DE PRECIOS</w:instrText>
      </w:r>
      <w:r w:rsidR="00310A57" w:rsidRPr="00084F11">
        <w:rPr>
          <w:rFonts w:ascii="Arial Narrow" w:hAnsi="Arial Narrow" w:cs="Calibri"/>
          <w:sz w:val="22"/>
          <w:szCs w:val="22"/>
          <w:lang w:val="es-SV"/>
        </w:rPr>
        <w:instrText xml:space="preserve">" </w:instrText>
      </w:r>
      <w:r w:rsidR="00310A57" w:rsidRPr="00084F11">
        <w:rPr>
          <w:rFonts w:ascii="Arial Narrow" w:hAnsi="Arial Narrow" w:cs="Calibri"/>
          <w:b w:val="0"/>
          <w:spacing w:val="-3"/>
          <w:sz w:val="22"/>
          <w:szCs w:val="22"/>
          <w:lang w:val="es-ES_tradnl"/>
        </w:rPr>
        <w:fldChar w:fldCharType="end"/>
      </w:r>
    </w:p>
    <w:p w14:paraId="2A4A28FF" w14:textId="77777777" w:rsidR="00A46CBD" w:rsidRPr="00084F11" w:rsidRDefault="00A46CBD" w:rsidP="004074B6">
      <w:pPr>
        <w:tabs>
          <w:tab w:val="center" w:pos="4680"/>
        </w:tabs>
        <w:suppressAutoHyphens/>
        <w:spacing w:after="0" w:line="240" w:lineRule="atLeast"/>
        <w:jc w:val="both"/>
        <w:rPr>
          <w:rFonts w:ascii="Arial Narrow" w:eastAsia="Times New Roman" w:hAnsi="Arial Narrow" w:cstheme="minorHAnsi"/>
          <w:lang w:val="es-GT" w:eastAsia="es-ES"/>
        </w:rPr>
      </w:pPr>
    </w:p>
    <w:p w14:paraId="464FD2C2" w14:textId="716E69F4" w:rsidR="00EC5E24" w:rsidRPr="00084F11" w:rsidRDefault="006113C1" w:rsidP="004074B6">
      <w:pPr>
        <w:tabs>
          <w:tab w:val="center" w:pos="4680"/>
        </w:tabs>
        <w:suppressAutoHyphens/>
        <w:spacing w:after="0" w:line="240" w:lineRule="atLeast"/>
        <w:jc w:val="center"/>
        <w:rPr>
          <w:rFonts w:ascii="Arial Narrow" w:eastAsia="Times New Roman" w:hAnsi="Arial Narrow" w:cstheme="minorHAnsi"/>
          <w:lang w:val="es-GT" w:eastAsia="es-ES"/>
        </w:rPr>
      </w:pPr>
      <w:r w:rsidRPr="00084F11">
        <w:rPr>
          <w:rFonts w:ascii="Arial Narrow" w:eastAsia="Times New Roman" w:hAnsi="Arial Narrow" w:cstheme="minorHAnsi"/>
          <w:lang w:val="es-GT" w:eastAsia="es-ES"/>
        </w:rPr>
        <w:t xml:space="preserve">SOLICITUD DE COTIZACIÓN N° </w:t>
      </w:r>
      <w:r w:rsidR="00084F11" w:rsidRPr="00084F11">
        <w:rPr>
          <w:rFonts w:ascii="Arial Narrow" w:eastAsia="Times New Roman" w:hAnsi="Arial Narrow" w:cstheme="minorHAnsi"/>
          <w:lang w:val="es-GT" w:eastAsia="es-ES"/>
        </w:rPr>
        <w:t>ISM3-3</w:t>
      </w:r>
      <w:r w:rsidR="00C476BD">
        <w:rPr>
          <w:rFonts w:ascii="Arial Narrow" w:eastAsia="Times New Roman" w:hAnsi="Arial Narrow" w:cstheme="minorHAnsi"/>
          <w:lang w:val="es-GT" w:eastAsia="es-ES"/>
        </w:rPr>
        <w:t>2</w:t>
      </w:r>
      <w:r w:rsidR="00084F11" w:rsidRPr="00084F11">
        <w:rPr>
          <w:rFonts w:ascii="Arial Narrow" w:eastAsia="Times New Roman" w:hAnsi="Arial Narrow" w:cstheme="minorHAnsi"/>
          <w:lang w:val="es-GT" w:eastAsia="es-ES"/>
        </w:rPr>
        <w:t>-CP-B-MINSALB denominado “</w:t>
      </w:r>
      <w:r w:rsidR="00C476BD" w:rsidRPr="00C476BD">
        <w:rPr>
          <w:rFonts w:ascii="Arial Narrow" w:eastAsia="Times New Roman" w:hAnsi="Arial Narrow" w:cstheme="minorHAnsi"/>
          <w:lang w:val="es-GT" w:eastAsia="es-ES"/>
        </w:rPr>
        <w:t>ADQUISICIÓN DE PAPELERÍA DE OFICINA (PAPEL BOND) PARA ESTABLECIMIENTOS DEL PRIMER NIVEL DE ATENCIÓN</w:t>
      </w:r>
      <w:r w:rsidR="00084F11" w:rsidRPr="00084F11">
        <w:rPr>
          <w:rFonts w:ascii="Arial Narrow" w:eastAsia="Times New Roman" w:hAnsi="Arial Narrow" w:cstheme="minorHAnsi"/>
          <w:lang w:val="es-GT" w:eastAsia="es-ES"/>
        </w:rPr>
        <w:t>”.</w:t>
      </w:r>
    </w:p>
    <w:p w14:paraId="5C999452" w14:textId="77A10112" w:rsidR="00310A57" w:rsidRPr="00084F11" w:rsidRDefault="00310A57" w:rsidP="004074B6">
      <w:pPr>
        <w:tabs>
          <w:tab w:val="center" w:pos="4680"/>
        </w:tabs>
        <w:suppressAutoHyphens/>
        <w:spacing w:after="0" w:line="240" w:lineRule="atLeast"/>
        <w:jc w:val="both"/>
        <w:rPr>
          <w:rFonts w:ascii="Arial Narrow" w:eastAsia="Times New Roman" w:hAnsi="Arial Narrow" w:cstheme="minorHAnsi"/>
          <w:lang w:val="es-GT" w:eastAsia="es-ES"/>
        </w:rPr>
      </w:pPr>
      <w:r w:rsidRPr="00084F11">
        <w:rPr>
          <w:rFonts w:ascii="Arial Narrow" w:eastAsia="Times New Roman" w:hAnsi="Arial Narrow" w:cstheme="minorHAnsi"/>
          <w:lang w:val="es-GT" w:eastAsia="es-ES"/>
        </w:rPr>
        <w:t>NOMBRE DEL OFERENTE: ...........................................</w:t>
      </w:r>
    </w:p>
    <w:p w14:paraId="76B31728" w14:textId="77777777" w:rsidR="008A7C8E" w:rsidRPr="00084F11" w:rsidRDefault="008A7C8E" w:rsidP="004074B6">
      <w:pPr>
        <w:tabs>
          <w:tab w:val="center" w:pos="4680"/>
        </w:tabs>
        <w:suppressAutoHyphens/>
        <w:spacing w:after="0" w:line="240" w:lineRule="atLeast"/>
        <w:jc w:val="both"/>
        <w:rPr>
          <w:rFonts w:ascii="Arial Narrow" w:eastAsia="Times New Roman" w:hAnsi="Arial Narrow" w:cstheme="minorHAnsi"/>
          <w:lang w:val="es-GT" w:eastAsia="es-ES"/>
        </w:rPr>
      </w:pPr>
    </w:p>
    <w:p w14:paraId="72035C98" w14:textId="5FCC6C7F" w:rsidR="00BF2B0B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lang w:val="es-ES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460"/>
        <w:gridCol w:w="1221"/>
        <w:gridCol w:w="1968"/>
        <w:gridCol w:w="692"/>
        <w:gridCol w:w="1131"/>
        <w:gridCol w:w="1081"/>
        <w:gridCol w:w="977"/>
      </w:tblGrid>
      <w:tr w:rsidR="00E558E0" w:rsidRPr="00E558E0" w14:paraId="1DC9615D" w14:textId="31B0EA70" w:rsidTr="00E558E0">
        <w:trPr>
          <w:trHeight w:val="1263"/>
        </w:trPr>
        <w:tc>
          <w:tcPr>
            <w:tcW w:w="860" w:type="dxa"/>
            <w:shd w:val="clear" w:color="auto" w:fill="auto"/>
            <w:vAlign w:val="center"/>
            <w:hideMark/>
          </w:tcPr>
          <w:p w14:paraId="7BD07D43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86265FC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CÓDIGO DEL</w:t>
            </w: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br/>
              <w:t>PRODUCTO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1EF24BA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CÓDIGO ONU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E60C58C" w14:textId="026C948B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DESCRIPCIÓN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873466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F1EACC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1081" w:type="dxa"/>
          </w:tcPr>
          <w:p w14:paraId="05C8A598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PRECIO UNITARIO</w:t>
            </w:r>
          </w:p>
          <w:p w14:paraId="6B1E9E74" w14:textId="7D857A01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(IVA incluido)</w:t>
            </w:r>
          </w:p>
        </w:tc>
        <w:tc>
          <w:tcPr>
            <w:tcW w:w="977" w:type="dxa"/>
          </w:tcPr>
          <w:p w14:paraId="1D60F745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PRECIO TOTAL</w:t>
            </w:r>
          </w:p>
          <w:p w14:paraId="10B1CB32" w14:textId="2BFADC19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(IVA incluido)</w:t>
            </w:r>
          </w:p>
        </w:tc>
      </w:tr>
      <w:tr w:rsidR="00E558E0" w:rsidRPr="00E558E0" w14:paraId="6FB20A77" w14:textId="3F408EC4" w:rsidTr="00E558E0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14:paraId="48022437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341C76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80101045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B34A37A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14111507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D70332B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PAPEL BOND B-20, BLANCO, TAMAÑO CARTA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67ED22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RES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2011C93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  <w:t>228</w:t>
            </w:r>
          </w:p>
        </w:tc>
        <w:tc>
          <w:tcPr>
            <w:tcW w:w="1081" w:type="dxa"/>
          </w:tcPr>
          <w:p w14:paraId="2AB1D44A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77" w:type="dxa"/>
          </w:tcPr>
          <w:p w14:paraId="0329E19F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558E0" w:rsidRPr="00E558E0" w14:paraId="3FFA267F" w14:textId="77777777" w:rsidTr="00AE56F7">
        <w:trPr>
          <w:trHeight w:val="630"/>
        </w:trPr>
        <w:tc>
          <w:tcPr>
            <w:tcW w:w="8413" w:type="dxa"/>
            <w:gridSpan w:val="7"/>
            <w:shd w:val="clear" w:color="auto" w:fill="auto"/>
            <w:vAlign w:val="center"/>
          </w:tcPr>
          <w:p w14:paraId="1A0A7B6E" w14:textId="0132583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color w:val="000000"/>
                <w:sz w:val="24"/>
                <w:szCs w:val="24"/>
                <w:lang w:eastAsia="es-SV"/>
              </w:rPr>
            </w:pPr>
            <w:r w:rsidRPr="00E558E0">
              <w:rPr>
                <w:rFonts w:ascii="Bembo Std" w:eastAsia="Times New Roman" w:hAnsi="Bembo Std" w:cs="Arial"/>
                <w:b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977" w:type="dxa"/>
          </w:tcPr>
          <w:p w14:paraId="1F2DED6D" w14:textId="77777777" w:rsidR="00E558E0" w:rsidRPr="00E558E0" w:rsidRDefault="00E558E0" w:rsidP="00E558E0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24"/>
                <w:szCs w:val="24"/>
                <w:lang w:eastAsia="es-SV"/>
              </w:rPr>
            </w:pPr>
          </w:p>
        </w:tc>
      </w:tr>
    </w:tbl>
    <w:p w14:paraId="406B3A86" w14:textId="4AADC9A7" w:rsidR="00E558E0" w:rsidRDefault="00E558E0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lang w:val="es-ES"/>
        </w:rPr>
      </w:pPr>
    </w:p>
    <w:p w14:paraId="081DF9E4" w14:textId="77777777" w:rsidR="00E558E0" w:rsidRPr="00084F11" w:rsidRDefault="00E558E0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lang w:val="es-ES"/>
        </w:rPr>
      </w:pPr>
    </w:p>
    <w:p w14:paraId="06042ABC" w14:textId="77777777" w:rsidR="0094407E" w:rsidRPr="00084F11" w:rsidRDefault="0094407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  <w:r w:rsidRPr="00084F11">
        <w:rPr>
          <w:rFonts w:ascii="Arial Narrow" w:hAnsi="Arial Narrow"/>
          <w:bCs/>
          <w:spacing w:val="-3"/>
          <w:lang w:val="es-ES_tradnl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servicios. Establecer los montos ofertados únicamente con dos decimales.</w:t>
      </w:r>
    </w:p>
    <w:p w14:paraId="68E816FB" w14:textId="77777777" w:rsidR="0094407E" w:rsidRPr="00084F11" w:rsidRDefault="0094407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  <w:r w:rsidRPr="00084F11">
        <w:rPr>
          <w:rFonts w:ascii="Arial Narrow" w:hAnsi="Arial Narrow"/>
          <w:b/>
          <w:lang w:val="es-CO"/>
        </w:rPr>
        <w:t>Impuestos:</w:t>
      </w:r>
      <w:r w:rsidRPr="00084F11">
        <w:rPr>
          <w:rFonts w:ascii="Arial Narrow" w:hAnsi="Arial Narrow"/>
          <w:lang w:val="es-CO"/>
        </w:rPr>
        <w:t xml:space="preserve"> El precio arriba expresado incluye todos los tributos, impuesto y/o cargos, comisiones, etc. y cualquier gravamen que recaiga o pueda recaer sobre el servicio a proveer o la actividad del proveedor, </w:t>
      </w:r>
      <w:r w:rsidRPr="00084F11">
        <w:rPr>
          <w:rFonts w:ascii="Arial Narrow" w:hAnsi="Arial Narrow"/>
          <w:bCs/>
          <w:spacing w:val="-3"/>
          <w:lang w:val="es-ES_tradnl"/>
        </w:rPr>
        <w:t>incluyendo el IVA</w:t>
      </w:r>
      <w:r w:rsidRPr="00084F11">
        <w:rPr>
          <w:rFonts w:ascii="Arial Narrow" w:hAnsi="Arial Narrow"/>
          <w:lang w:val="es-CO"/>
        </w:rPr>
        <w:t xml:space="preserve"> </w:t>
      </w:r>
    </w:p>
    <w:p w14:paraId="2AC68D3A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1E24AF15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5C61F7B1" w14:textId="17C8E32B" w:rsidR="00B64E37" w:rsidRPr="00084F11" w:rsidRDefault="002F2A2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  <w:r w:rsidRPr="00084F11">
        <w:rPr>
          <w:rFonts w:ascii="Arial Narrow" w:hAnsi="Arial Narrow"/>
          <w:lang w:val="es-CO"/>
        </w:rPr>
        <w:t xml:space="preserve">PLAZO DE ENTREGA: </w:t>
      </w:r>
      <w:r w:rsidR="001C1177">
        <w:rPr>
          <w:rFonts w:ascii="Arial Narrow" w:hAnsi="Arial Narrow"/>
          <w:lang w:val="es-CO"/>
        </w:rPr>
        <w:t>1</w:t>
      </w:r>
      <w:r w:rsidR="00B64E37" w:rsidRPr="00084F11">
        <w:rPr>
          <w:rFonts w:ascii="Arial Narrow" w:hAnsi="Arial Narrow"/>
          <w:lang w:val="es-CO"/>
        </w:rPr>
        <w:t xml:space="preserve"> días calendarios después de distribuida la orden de compra. </w:t>
      </w:r>
    </w:p>
    <w:p w14:paraId="709CF18F" w14:textId="77777777" w:rsidR="00121542" w:rsidRPr="00084F11" w:rsidRDefault="00121542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</w:p>
    <w:p w14:paraId="1CB56637" w14:textId="368D9514" w:rsidR="002F2A2E" w:rsidRPr="00084F11" w:rsidRDefault="002F2A2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  <w:r w:rsidRPr="00084F11">
        <w:rPr>
          <w:rFonts w:ascii="Arial Narrow" w:hAnsi="Arial Narrow"/>
          <w:lang w:val="es-CO"/>
        </w:rPr>
        <w:t>LUGAR DE ENTREGA</w:t>
      </w:r>
      <w:r w:rsidR="00B64E37" w:rsidRPr="00084F11">
        <w:rPr>
          <w:rFonts w:ascii="Arial Narrow" w:hAnsi="Arial Narrow"/>
          <w:lang w:val="es-CO"/>
        </w:rPr>
        <w:t>: Almacén el Paraíso: Final 6ª calle oriente No. 1105, Col. El Paraíso, Bo. San Esteban, San Salvador.</w:t>
      </w:r>
    </w:p>
    <w:p w14:paraId="71343A10" w14:textId="77777777" w:rsidR="00B64E37" w:rsidRPr="00084F11" w:rsidRDefault="00B64E37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</w:p>
    <w:p w14:paraId="761EFEC8" w14:textId="77777777" w:rsidR="007C108C" w:rsidRPr="00084F11" w:rsidRDefault="007C108C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  <w:r w:rsidRPr="00084F11">
        <w:rPr>
          <w:rFonts w:ascii="Arial Narrow" w:hAnsi="Arial Narrow"/>
          <w:lang w:val="es-CO"/>
        </w:rPr>
        <w:t xml:space="preserve">San </w:t>
      </w:r>
      <w:proofErr w:type="gramStart"/>
      <w:r w:rsidRPr="00084F11">
        <w:rPr>
          <w:rFonts w:ascii="Arial Narrow" w:hAnsi="Arial Narrow"/>
          <w:lang w:val="es-CO"/>
        </w:rPr>
        <w:t xml:space="preserve">Salvador,   </w:t>
      </w:r>
      <w:proofErr w:type="gramEnd"/>
      <w:r w:rsidRPr="00084F11">
        <w:rPr>
          <w:rFonts w:ascii="Arial Narrow" w:hAnsi="Arial Narrow"/>
          <w:lang w:val="es-CO"/>
        </w:rPr>
        <w:t xml:space="preserve">........... </w:t>
      </w:r>
      <w:proofErr w:type="gramStart"/>
      <w:r w:rsidRPr="00084F11">
        <w:rPr>
          <w:rFonts w:ascii="Arial Narrow" w:hAnsi="Arial Narrow"/>
          <w:lang w:val="es-CO"/>
        </w:rPr>
        <w:t>de  ..............................</w:t>
      </w:r>
      <w:proofErr w:type="gramEnd"/>
      <w:r w:rsidRPr="00084F11">
        <w:rPr>
          <w:rFonts w:ascii="Arial Narrow" w:hAnsi="Arial Narrow"/>
          <w:lang w:val="es-CO"/>
        </w:rPr>
        <w:t xml:space="preserve"> del  ____</w:t>
      </w:r>
    </w:p>
    <w:p w14:paraId="1E212CBA" w14:textId="77777777" w:rsidR="002F2A2E" w:rsidRPr="00084F11" w:rsidRDefault="002F2A2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</w:p>
    <w:p w14:paraId="79BDAEF6" w14:textId="77777777" w:rsidR="002F2A2E" w:rsidRPr="00084F11" w:rsidRDefault="002F2A2E" w:rsidP="004074B6">
      <w:pPr>
        <w:tabs>
          <w:tab w:val="left" w:pos="0"/>
        </w:tabs>
        <w:spacing w:after="0" w:line="240" w:lineRule="atLeast"/>
        <w:jc w:val="both"/>
        <w:rPr>
          <w:rFonts w:ascii="Arial Narrow" w:hAnsi="Arial Narrow"/>
          <w:lang w:val="es-CO"/>
        </w:rPr>
      </w:pPr>
    </w:p>
    <w:p w14:paraId="7CEE19EF" w14:textId="77777777" w:rsidR="00BF2B0B" w:rsidRPr="00084F11" w:rsidRDefault="002F2A2E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lang w:val="es-ES"/>
        </w:rPr>
      </w:pPr>
      <w:r w:rsidRPr="00084F11">
        <w:rPr>
          <w:rFonts w:ascii="Arial Narrow" w:eastAsia="Batang" w:hAnsi="Arial Narrow"/>
        </w:rPr>
        <w:t>Firma y sello del proveedor</w:t>
      </w:r>
    </w:p>
    <w:p w14:paraId="5565EEB8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4283DD4A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57CD2E8E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757FF325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489FD26B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36583601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711C83C0" w14:textId="77777777" w:rsidR="00BF2B0B" w:rsidRPr="00084F11" w:rsidRDefault="00BF2B0B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6DF75036" w14:textId="77777777" w:rsidR="002013DF" w:rsidRPr="00084F11" w:rsidRDefault="002013DF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43CD245F" w14:textId="77777777" w:rsidR="00EA29F6" w:rsidRPr="00084F11" w:rsidRDefault="00EA29F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2FF93AFC" w14:textId="77777777" w:rsidR="00EA29F6" w:rsidRPr="00084F11" w:rsidRDefault="00EA29F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0758B3A9" w14:textId="244A6C6F" w:rsidR="00EA29F6" w:rsidRPr="00084F11" w:rsidRDefault="00EA29F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562EAC53" w14:textId="3E7C2462" w:rsidR="00EC5E24" w:rsidRPr="00084F11" w:rsidRDefault="00EC5E24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lang w:val="es-ES"/>
        </w:rPr>
      </w:pPr>
    </w:p>
    <w:p w14:paraId="3856FCC4" w14:textId="77777777" w:rsidR="00121542" w:rsidRPr="00084F11" w:rsidRDefault="00121542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28EDD7CE" w14:textId="77777777" w:rsidR="00121542" w:rsidRPr="00084F11" w:rsidRDefault="00121542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702DE186" w14:textId="1F88E889" w:rsidR="004074B6" w:rsidRDefault="004074B6" w:rsidP="003E0EB1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3D305978" w14:textId="77777777" w:rsidR="004074B6" w:rsidRDefault="004074B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2E02075F" w14:textId="341DDDA8" w:rsidR="00310A57" w:rsidRPr="00084F11" w:rsidRDefault="001F36F9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  <w:r w:rsidRPr="00084F11">
        <w:rPr>
          <w:rFonts w:ascii="Arial Narrow" w:hAnsi="Arial Narrow" w:cstheme="minorHAnsi"/>
          <w:b/>
          <w:bCs/>
          <w:kern w:val="3"/>
          <w:lang w:val="es-ES" w:eastAsia="es-ES"/>
        </w:rPr>
        <w:t>FORMULARIO</w:t>
      </w:r>
      <w:r w:rsidR="009105B0" w:rsidRPr="00084F11">
        <w:rPr>
          <w:rFonts w:ascii="Arial Narrow" w:hAnsi="Arial Narrow" w:cstheme="minorHAnsi"/>
          <w:b/>
          <w:bCs/>
          <w:kern w:val="3"/>
          <w:lang w:val="es-ES" w:eastAsia="es-ES"/>
        </w:rPr>
        <w:t xml:space="preserve"> </w:t>
      </w:r>
      <w:r w:rsidR="009706A9">
        <w:rPr>
          <w:rFonts w:ascii="Arial Narrow" w:hAnsi="Arial Narrow" w:cstheme="minorHAnsi"/>
          <w:b/>
          <w:bCs/>
          <w:lang w:val="es-ES"/>
        </w:rPr>
        <w:t>5</w:t>
      </w:r>
      <w:r w:rsidR="008104C0" w:rsidRPr="00084F11">
        <w:rPr>
          <w:rFonts w:ascii="Arial Narrow" w:hAnsi="Arial Narrow" w:cstheme="minorHAnsi"/>
          <w:b/>
          <w:bCs/>
          <w:lang w:val="es-ES"/>
        </w:rPr>
        <w:t xml:space="preserve">: </w:t>
      </w:r>
      <w:r w:rsidR="002013DF" w:rsidRPr="00084F11">
        <w:rPr>
          <w:rFonts w:ascii="Arial Narrow" w:hAnsi="Arial Narrow" w:cstheme="minorHAnsi"/>
          <w:b/>
          <w:bCs/>
          <w:kern w:val="3"/>
          <w:lang w:val="es-ES" w:eastAsia="es-ES"/>
        </w:rPr>
        <w:t xml:space="preserve">FORMULARIO DE </w:t>
      </w:r>
      <w:r w:rsidR="0014537E" w:rsidRPr="00084F11">
        <w:rPr>
          <w:rFonts w:ascii="Arial Narrow" w:hAnsi="Arial Narrow" w:cstheme="minorHAnsi"/>
          <w:b/>
          <w:bCs/>
          <w:kern w:val="3"/>
          <w:lang w:val="es-ES" w:eastAsia="es-ES"/>
        </w:rPr>
        <w:t>ESPECIFICACIONES TÉCNICAS OFERTADAS</w:t>
      </w:r>
    </w:p>
    <w:p w14:paraId="637BF649" w14:textId="47BB0601" w:rsidR="003F0D46" w:rsidRDefault="003F0D46" w:rsidP="003A2AE2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1BD03E2C" w14:textId="7F0C750B" w:rsidR="003A2AE2" w:rsidRPr="00084F11" w:rsidRDefault="003A2AE2" w:rsidP="003E0EB1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191"/>
        <w:gridCol w:w="1189"/>
        <w:gridCol w:w="4689"/>
        <w:gridCol w:w="1662"/>
      </w:tblGrid>
      <w:tr w:rsidR="00E96DC1" w:rsidRPr="0066043B" w14:paraId="0870168D" w14:textId="77777777" w:rsidTr="003E0EB1">
        <w:trPr>
          <w:cantSplit/>
          <w:trHeight w:val="4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527886A" w14:textId="77777777" w:rsidR="00E96DC1" w:rsidRPr="0066043B" w:rsidRDefault="00E96DC1" w:rsidP="0022229B">
            <w:pPr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sz w:val="20"/>
                <w:szCs w:val="24"/>
              </w:rPr>
              <w:t>ÍTEM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8A90E04" w14:textId="77777777" w:rsidR="00E96DC1" w:rsidRPr="0066043B" w:rsidRDefault="00E96DC1" w:rsidP="0022229B">
            <w:pPr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sz w:val="20"/>
                <w:szCs w:val="24"/>
              </w:rPr>
              <w:t>CÓDIGO DEL PRODUCTO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88BA28C" w14:textId="77777777" w:rsidR="00E96DC1" w:rsidRPr="0066043B" w:rsidRDefault="00E96DC1" w:rsidP="0022229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CÓDIGO ONU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FE78855" w14:textId="77777777" w:rsidR="00E96DC1" w:rsidRPr="0066043B" w:rsidRDefault="00E96DC1" w:rsidP="0022229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DESCRIPCIÓN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0661CEB" w14:textId="77777777" w:rsidR="00E96DC1" w:rsidRPr="0066043B" w:rsidRDefault="00E96DC1" w:rsidP="0022229B">
            <w:pPr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sz w:val="20"/>
                <w:szCs w:val="24"/>
              </w:rPr>
              <w:t>CANTIDAD</w:t>
            </w:r>
          </w:p>
        </w:tc>
      </w:tr>
      <w:tr w:rsidR="00E96DC1" w:rsidRPr="0066043B" w14:paraId="23705097" w14:textId="77777777" w:rsidTr="003E0EB1">
        <w:trPr>
          <w:cantSplit/>
          <w:trHeight w:val="462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D505" w14:textId="77777777" w:rsidR="00E96DC1" w:rsidRPr="0066043B" w:rsidRDefault="00E96DC1" w:rsidP="0022229B">
            <w:pPr>
              <w:jc w:val="center"/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0AB1" w14:textId="77777777" w:rsidR="00E96DC1" w:rsidRPr="0066043B" w:rsidRDefault="00E96DC1" w:rsidP="0022229B">
            <w:pPr>
              <w:snapToGrid w:val="0"/>
              <w:jc w:val="center"/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80101045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F508" w14:textId="77777777" w:rsidR="00E96DC1" w:rsidRPr="0066043B" w:rsidRDefault="00E96DC1" w:rsidP="0022229B">
            <w:pPr>
              <w:snapToGrid w:val="0"/>
              <w:jc w:val="center"/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14111507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E762" w14:textId="77777777" w:rsidR="00E96DC1" w:rsidRPr="0066043B" w:rsidRDefault="00E96DC1" w:rsidP="0022229B">
            <w:pPr>
              <w:jc w:val="center"/>
              <w:rPr>
                <w:sz w:val="20"/>
              </w:rPr>
            </w:pPr>
            <w:r w:rsidRPr="0066043B">
              <w:rPr>
                <w:rFonts w:ascii="Bembo Std" w:hAnsi="Bembo Std" w:cs="Bembo Std"/>
                <w:color w:val="000000"/>
                <w:sz w:val="20"/>
                <w:szCs w:val="24"/>
              </w:rPr>
              <w:t>PAPEL BOND B-20, BLANCO, TAMAÑO CARTA, RESMA</w:t>
            </w:r>
          </w:p>
          <w:p w14:paraId="7CCD6C45" w14:textId="77777777" w:rsidR="00E96DC1" w:rsidRPr="0066043B" w:rsidRDefault="00E96DC1" w:rsidP="0022229B">
            <w:pPr>
              <w:jc w:val="center"/>
              <w:rPr>
                <w:rFonts w:ascii="Bembo Std" w:hAnsi="Bembo Std" w:cs="Bembo Std"/>
                <w:sz w:val="20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92D1" w14:textId="77777777" w:rsidR="00E96DC1" w:rsidRPr="0066043B" w:rsidRDefault="00E96DC1" w:rsidP="0022229B">
            <w:pPr>
              <w:snapToGrid w:val="0"/>
              <w:jc w:val="center"/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228</w:t>
            </w:r>
          </w:p>
        </w:tc>
      </w:tr>
    </w:tbl>
    <w:p w14:paraId="28941356" w14:textId="3C6356C3" w:rsidR="00E96DC1" w:rsidRPr="003E0EB1" w:rsidRDefault="00E96DC1" w:rsidP="00E96DC1"/>
    <w:tbl>
      <w:tblPr>
        <w:tblW w:w="5000" w:type="pct"/>
        <w:tblLook w:val="0000" w:firstRow="0" w:lastRow="0" w:firstColumn="0" w:lastColumn="0" w:noHBand="0" w:noVBand="0"/>
      </w:tblPr>
      <w:tblGrid>
        <w:gridCol w:w="2042"/>
        <w:gridCol w:w="3673"/>
        <w:gridCol w:w="3675"/>
      </w:tblGrid>
      <w:tr w:rsidR="003E0EB1" w:rsidRPr="0066043B" w14:paraId="45B4F13F" w14:textId="77777777" w:rsidTr="003E0EB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B4FD86D" w14:textId="77777777" w:rsidR="003E0EB1" w:rsidRPr="0066043B" w:rsidRDefault="003E0EB1" w:rsidP="0022229B">
            <w:pPr>
              <w:rPr>
                <w:rFonts w:ascii="Bembo Std" w:hAnsi="Bembo Std" w:cs="Bembo Std"/>
                <w:sz w:val="20"/>
                <w:szCs w:val="24"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784F" w14:textId="5B883DC8" w:rsidR="003E0EB1" w:rsidRPr="0066043B" w:rsidRDefault="003E0EB1" w:rsidP="0022229B">
            <w:pPr>
              <w:pStyle w:val="Textoindependiente"/>
              <w:rPr>
                <w:rStyle w:val="Fuentedeprrafopredeter1"/>
                <w:rFonts w:ascii="Bembo Std" w:hAnsi="Bembo Std" w:cs="Bembo Std"/>
                <w:b/>
                <w:color w:val="333333"/>
                <w:sz w:val="20"/>
                <w:szCs w:val="24"/>
              </w:rPr>
            </w:pPr>
            <w:r w:rsidRPr="0066043B">
              <w:rPr>
                <w:rStyle w:val="Fuentedeprrafopredeter1"/>
                <w:rFonts w:ascii="Bembo Std" w:hAnsi="Bembo Std" w:cs="Bembo Std"/>
                <w:b/>
                <w:color w:val="333333"/>
                <w:sz w:val="20"/>
                <w:szCs w:val="24"/>
              </w:rPr>
              <w:t>ESPECIFICACIONES TÉCNICAS REQUERIDAS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615" w14:textId="77777777" w:rsidR="003E0EB1" w:rsidRPr="0066043B" w:rsidRDefault="003E0EB1" w:rsidP="003E0EB1">
            <w:pPr>
              <w:pStyle w:val="Textoindependiente"/>
              <w:rPr>
                <w:rStyle w:val="Fuentedeprrafopredeter1"/>
                <w:rFonts w:ascii="Bembo Std" w:hAnsi="Bembo Std" w:cs="Bembo Std"/>
                <w:b/>
                <w:color w:val="333333"/>
                <w:sz w:val="20"/>
                <w:szCs w:val="24"/>
              </w:rPr>
            </w:pPr>
            <w:r w:rsidRPr="0066043B">
              <w:rPr>
                <w:rStyle w:val="Fuentedeprrafopredeter1"/>
                <w:rFonts w:ascii="Bembo Std" w:hAnsi="Bembo Std" w:cs="Bembo Std"/>
                <w:b/>
                <w:color w:val="333333"/>
                <w:sz w:val="20"/>
                <w:szCs w:val="24"/>
              </w:rPr>
              <w:t>ESPECIFICACIONES TÉCNICAS OFRECIDAS</w:t>
            </w:r>
          </w:p>
          <w:p w14:paraId="3ECA36B5" w14:textId="3758B8AC" w:rsidR="003E0EB1" w:rsidRPr="0066043B" w:rsidRDefault="003E0EB1" w:rsidP="003E0EB1">
            <w:pPr>
              <w:pStyle w:val="Textoindependiente"/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[el Oferente debe detallar las características propias de los bienes ofertados indicar marca, modelo, país de origen, especificaciones técnicas y de ser posible relacionar el número de página en el catálogo o ficha técnica donde se puedan verificar].</w:t>
            </w:r>
          </w:p>
        </w:tc>
      </w:tr>
      <w:tr w:rsidR="003E0EB1" w:rsidRPr="0066043B" w14:paraId="52CE53CD" w14:textId="5FF6DE4C" w:rsidTr="0066043B">
        <w:trPr>
          <w:trHeight w:val="3331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3B682AA" w14:textId="77777777" w:rsidR="003E0EB1" w:rsidRPr="0066043B" w:rsidRDefault="003E0EB1" w:rsidP="0022229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 xml:space="preserve">Descripción 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84FC" w14:textId="77777777" w:rsidR="003E0EB1" w:rsidRPr="0066043B" w:rsidRDefault="003E0EB1" w:rsidP="0022229B">
            <w:pPr>
              <w:pStyle w:val="Textoindependiente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 xml:space="preserve">Tamaño: Carta (216 x 279) mm - 8 1/2" x 11" </w:t>
            </w:r>
          </w:p>
          <w:p w14:paraId="1D5D6721" w14:textId="77777777" w:rsidR="003E0EB1" w:rsidRPr="0066043B" w:rsidRDefault="003E0EB1" w:rsidP="0022229B">
            <w:pPr>
              <w:pStyle w:val="Textoindependiente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Resma: 500 hojas</w:t>
            </w:r>
          </w:p>
          <w:p w14:paraId="234A1D94" w14:textId="77777777" w:rsidR="003E0EB1" w:rsidRPr="0066043B" w:rsidRDefault="003E0EB1" w:rsidP="00E96DC1">
            <w:pPr>
              <w:pStyle w:val="Textoindependiente"/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before="75" w:after="75" w:line="276" w:lineRule="auto"/>
              <w:ind w:left="225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Gramaje: 75gr</w:t>
            </w:r>
          </w:p>
          <w:p w14:paraId="6D5D8045" w14:textId="77777777" w:rsidR="003E0EB1" w:rsidRPr="0066043B" w:rsidRDefault="003E0EB1" w:rsidP="00E96DC1">
            <w:pPr>
              <w:pStyle w:val="Textoindependiente"/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before="75" w:after="75" w:line="276" w:lineRule="auto"/>
              <w:ind w:left="225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Color: Blanco</w:t>
            </w:r>
          </w:p>
          <w:p w14:paraId="370EB82D" w14:textId="77777777" w:rsidR="003E0EB1" w:rsidRPr="0066043B" w:rsidRDefault="003E0EB1" w:rsidP="00E96DC1">
            <w:pPr>
              <w:pStyle w:val="Textoindependiente"/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before="75" w:after="75" w:line="276" w:lineRule="auto"/>
              <w:ind w:left="225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Compatibilidad: Copiadoras e Impresoras, Laser e Inyección de Tinta</w:t>
            </w:r>
          </w:p>
          <w:p w14:paraId="4ABC5968" w14:textId="77777777" w:rsidR="003E0EB1" w:rsidRPr="0066043B" w:rsidRDefault="003E0EB1" w:rsidP="00E96DC1">
            <w:pPr>
              <w:pStyle w:val="Textoindependiente"/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before="75" w:after="75" w:line="276" w:lineRule="auto"/>
              <w:ind w:left="225"/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  <w:t>Permite impresión doble cara.</w:t>
            </w:r>
          </w:p>
          <w:p w14:paraId="36BEDA6D" w14:textId="77777777" w:rsidR="003E0EB1" w:rsidRPr="0066043B" w:rsidRDefault="003E0EB1" w:rsidP="0022229B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75"/>
              <w:ind w:left="225"/>
              <w:rPr>
                <w:rFonts w:ascii="Bembo Std" w:hAnsi="Bembo Std" w:cs="Bembo Std"/>
                <w:sz w:val="20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792" w14:textId="77777777" w:rsidR="003E0EB1" w:rsidRPr="0066043B" w:rsidRDefault="003E0EB1" w:rsidP="0022229B">
            <w:pPr>
              <w:pStyle w:val="Textoindependiente"/>
              <w:rPr>
                <w:rStyle w:val="Fuentedeprrafopredeter1"/>
                <w:rFonts w:ascii="Bembo Std" w:hAnsi="Bembo Std" w:cs="Bembo Std"/>
                <w:color w:val="333333"/>
                <w:sz w:val="20"/>
                <w:szCs w:val="24"/>
              </w:rPr>
            </w:pPr>
          </w:p>
        </w:tc>
      </w:tr>
      <w:tr w:rsidR="003E0EB1" w:rsidRPr="0066043B" w14:paraId="67639DE2" w14:textId="016AC928" w:rsidTr="003E0EB1">
        <w:tc>
          <w:tcPr>
            <w:tcW w:w="10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071AEE5" w14:textId="77777777" w:rsidR="003E0EB1" w:rsidRPr="0066043B" w:rsidRDefault="003E0EB1" w:rsidP="0022229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Plazo de entrega</w:t>
            </w:r>
          </w:p>
        </w:tc>
        <w:tc>
          <w:tcPr>
            <w:tcW w:w="19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75B6" w14:textId="1C02623F" w:rsidR="003E0EB1" w:rsidRPr="0066043B" w:rsidRDefault="0066043B" w:rsidP="0066043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Un día después de distribuido la orden de compra</w:t>
            </w:r>
          </w:p>
        </w:tc>
        <w:tc>
          <w:tcPr>
            <w:tcW w:w="1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FFF" w14:textId="77777777" w:rsidR="003E0EB1" w:rsidRPr="0066043B" w:rsidRDefault="003E0EB1" w:rsidP="0022229B">
            <w:pPr>
              <w:rPr>
                <w:rFonts w:ascii="Bembo Std" w:hAnsi="Bembo Std" w:cs="Bembo Std"/>
                <w:sz w:val="20"/>
                <w:szCs w:val="24"/>
              </w:rPr>
            </w:pPr>
          </w:p>
        </w:tc>
      </w:tr>
      <w:tr w:rsidR="003E0EB1" w:rsidRPr="0066043B" w14:paraId="4F94F012" w14:textId="0E8B65DE" w:rsidTr="003E0EB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3ACCDFA" w14:textId="77777777" w:rsidR="003E0EB1" w:rsidRPr="0066043B" w:rsidRDefault="003E0EB1" w:rsidP="0022229B">
            <w:pPr>
              <w:rPr>
                <w:sz w:val="20"/>
              </w:rPr>
            </w:pPr>
            <w:r w:rsidRPr="0066043B">
              <w:rPr>
                <w:rFonts w:ascii="Bembo Std" w:hAnsi="Bembo Std" w:cs="Bembo Std"/>
                <w:sz w:val="20"/>
                <w:szCs w:val="24"/>
              </w:rPr>
              <w:t>Condiciones de Recepción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D8B8" w14:textId="77777777" w:rsidR="003E0EB1" w:rsidRPr="0066043B" w:rsidRDefault="003E0EB1" w:rsidP="0022229B">
            <w:pPr>
              <w:rPr>
                <w:sz w:val="20"/>
              </w:rPr>
            </w:pPr>
            <w:r w:rsidRPr="0066043B">
              <w:rPr>
                <w:rStyle w:val="Fuentedeprrafopredeter1"/>
                <w:rFonts w:ascii="Bembo Std" w:hAnsi="Bembo Std" w:cs="Bembo Std"/>
                <w:sz w:val="20"/>
                <w:szCs w:val="24"/>
              </w:rPr>
              <w:t>Se entregará a entera satisfacción del encargado de administrar y dar seguimiento  cumplimiento del Contrato u orden de compra.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30F" w14:textId="77777777" w:rsidR="003E0EB1" w:rsidRPr="0066043B" w:rsidRDefault="003E0EB1" w:rsidP="0022229B">
            <w:pPr>
              <w:rPr>
                <w:rStyle w:val="Fuentedeprrafopredeter1"/>
                <w:rFonts w:ascii="Bembo Std" w:hAnsi="Bembo Std" w:cs="Bembo Std"/>
                <w:sz w:val="20"/>
                <w:szCs w:val="24"/>
              </w:rPr>
            </w:pPr>
          </w:p>
        </w:tc>
      </w:tr>
    </w:tbl>
    <w:p w14:paraId="61DAEDAF" w14:textId="35E19392" w:rsidR="003F0D46" w:rsidRPr="00084F11" w:rsidRDefault="003F0D4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29E725BD" w14:textId="11789DF7" w:rsidR="003F0D46" w:rsidRPr="00084F11" w:rsidRDefault="003F0D46" w:rsidP="004074B6">
      <w:pPr>
        <w:tabs>
          <w:tab w:val="left" w:pos="-720"/>
          <w:tab w:val="right" w:pos="3780"/>
          <w:tab w:val="left" w:pos="3960"/>
        </w:tabs>
        <w:spacing w:after="0" w:line="240" w:lineRule="atLeast"/>
        <w:jc w:val="center"/>
        <w:rPr>
          <w:rFonts w:ascii="Arial Narrow" w:hAnsi="Arial Narrow" w:cstheme="minorHAnsi"/>
          <w:b/>
          <w:bCs/>
          <w:kern w:val="3"/>
          <w:lang w:val="es-ES" w:eastAsia="es-ES"/>
        </w:rPr>
      </w:pPr>
    </w:p>
    <w:p w14:paraId="2DB60656" w14:textId="3BBC3A20" w:rsidR="004074B6" w:rsidRPr="003A2AE2" w:rsidRDefault="00084F11" w:rsidP="003A2AE2">
      <w:pPr>
        <w:tabs>
          <w:tab w:val="left" w:pos="-720"/>
          <w:tab w:val="right" w:pos="3780"/>
          <w:tab w:val="left" w:pos="3960"/>
        </w:tabs>
        <w:spacing w:after="0" w:line="240" w:lineRule="atLeast"/>
        <w:rPr>
          <w:rFonts w:ascii="Arial Narrow" w:hAnsi="Arial Narrow" w:cstheme="minorHAnsi"/>
          <w:b/>
          <w:bCs/>
          <w:lang w:val="es-ES"/>
        </w:rPr>
      </w:pPr>
      <w:r w:rsidRPr="00084F11">
        <w:rPr>
          <w:rFonts w:ascii="Arial Narrow" w:eastAsia="Batang" w:hAnsi="Arial Narrow"/>
        </w:rPr>
        <w:t>Firma y sello del proveedor</w:t>
      </w:r>
    </w:p>
    <w:p w14:paraId="63BB184D" w14:textId="0B266C8D" w:rsidR="004074B6" w:rsidRDefault="004074B6" w:rsidP="004074B6">
      <w:pPr>
        <w:tabs>
          <w:tab w:val="left" w:pos="-720"/>
          <w:tab w:val="center" w:pos="1710"/>
        </w:tabs>
        <w:spacing w:after="0" w:line="240" w:lineRule="atLeast"/>
        <w:jc w:val="center"/>
        <w:rPr>
          <w:rFonts w:ascii="Arial Narrow" w:hAnsi="Arial Narrow"/>
          <w:b/>
          <w:spacing w:val="-3"/>
        </w:rPr>
      </w:pPr>
    </w:p>
    <w:p w14:paraId="5C1F2261" w14:textId="77777777" w:rsidR="0066043B" w:rsidRDefault="0066043B" w:rsidP="004074B6">
      <w:pPr>
        <w:tabs>
          <w:tab w:val="left" w:pos="-720"/>
          <w:tab w:val="center" w:pos="1710"/>
        </w:tabs>
        <w:spacing w:after="0" w:line="240" w:lineRule="atLeast"/>
        <w:jc w:val="center"/>
        <w:rPr>
          <w:rFonts w:ascii="Arial Narrow" w:hAnsi="Arial Narrow"/>
          <w:b/>
          <w:spacing w:val="-3"/>
        </w:rPr>
      </w:pPr>
      <w:bookmarkStart w:id="1" w:name="_GoBack"/>
      <w:bookmarkEnd w:id="1"/>
    </w:p>
    <w:sectPr w:rsidR="0066043B" w:rsidSect="00EC5E24">
      <w:headerReference w:type="default" r:id="rId8"/>
      <w:footerReference w:type="default" r:id="rId9"/>
      <w:type w:val="continuous"/>
      <w:pgSz w:w="12240" w:h="15840" w:code="1"/>
      <w:pgMar w:top="993" w:right="116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7C43" w14:textId="77777777" w:rsidR="00BF4325" w:rsidRDefault="00BF4325" w:rsidP="0016636C">
      <w:pPr>
        <w:spacing w:after="0" w:line="240" w:lineRule="auto"/>
      </w:pPr>
      <w:r>
        <w:separator/>
      </w:r>
    </w:p>
  </w:endnote>
  <w:endnote w:type="continuationSeparator" w:id="0">
    <w:p w14:paraId="61A02177" w14:textId="77777777" w:rsidR="00BF4325" w:rsidRDefault="00BF4325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C95C" w14:textId="32391BE8" w:rsidR="00522E70" w:rsidRPr="00EC5E24" w:rsidRDefault="00522E70" w:rsidP="00340D47">
    <w:pPr>
      <w:pStyle w:val="Piedepgina"/>
      <w:framePr w:wrap="auto" w:vAnchor="text" w:hAnchor="margin" w:xAlign="right" w:y="1"/>
      <w:rPr>
        <w:rStyle w:val="Nmerodepgina"/>
        <w:sz w:val="20"/>
      </w:rPr>
    </w:pPr>
    <w:r w:rsidRPr="00EC5E24">
      <w:rPr>
        <w:rStyle w:val="Nmerodepgina"/>
        <w:sz w:val="20"/>
      </w:rPr>
      <w:fldChar w:fldCharType="begin"/>
    </w:r>
    <w:r w:rsidRPr="00EC5E24">
      <w:rPr>
        <w:rStyle w:val="Nmerodepgina"/>
        <w:sz w:val="20"/>
      </w:rPr>
      <w:instrText xml:space="preserve">PAGE  </w:instrText>
    </w:r>
    <w:r w:rsidRPr="00EC5E24">
      <w:rPr>
        <w:rStyle w:val="Nmerodepgina"/>
        <w:sz w:val="20"/>
      </w:rPr>
      <w:fldChar w:fldCharType="separate"/>
    </w:r>
    <w:r w:rsidR="00D906B9">
      <w:rPr>
        <w:rStyle w:val="Nmerodepgina"/>
        <w:noProof/>
        <w:sz w:val="20"/>
      </w:rPr>
      <w:t>5</w:t>
    </w:r>
    <w:r w:rsidRPr="00EC5E24">
      <w:rPr>
        <w:rStyle w:val="Nmerodepgina"/>
        <w:sz w:val="20"/>
      </w:rPr>
      <w:fldChar w:fldCharType="end"/>
    </w:r>
  </w:p>
  <w:p w14:paraId="7857A02A" w14:textId="77777777" w:rsidR="00522E70" w:rsidRDefault="00522E70" w:rsidP="00DB1B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1F80" w14:textId="77777777" w:rsidR="00BF4325" w:rsidRDefault="00BF4325" w:rsidP="0016636C">
      <w:pPr>
        <w:spacing w:after="0" w:line="240" w:lineRule="auto"/>
      </w:pPr>
      <w:r>
        <w:separator/>
      </w:r>
    </w:p>
  </w:footnote>
  <w:footnote w:type="continuationSeparator" w:id="0">
    <w:p w14:paraId="4B480FEE" w14:textId="77777777" w:rsidR="00BF4325" w:rsidRDefault="00BF4325" w:rsidP="0016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929E" w14:textId="4708B283" w:rsidR="00B64E37" w:rsidRDefault="00B64E37">
    <w:pPr>
      <w:pStyle w:val="Encabezado"/>
    </w:pPr>
    <w:r w:rsidRPr="00867F06">
      <w:rPr>
        <w:rFonts w:ascii="Arial Narrow" w:hAnsi="Arial Narrow"/>
        <w:noProof/>
        <w:sz w:val="24"/>
        <w:szCs w:val="24"/>
        <w:lang w:eastAsia="es-SV"/>
      </w:rPr>
      <w:drawing>
        <wp:anchor distT="0" distB="0" distL="0" distR="0" simplePos="0" relativeHeight="251659264" behindDoc="1" locked="0" layoutInCell="1" allowOverlap="1" wp14:anchorId="5D8A8551" wp14:editId="74C0B63C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1996289" cy="894054"/>
          <wp:effectExtent l="0" t="0" r="444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89" cy="8940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7ED9B" w14:textId="5C53ADA0" w:rsidR="00B64E37" w:rsidRDefault="00B64E37">
    <w:pPr>
      <w:pStyle w:val="Encabezado"/>
    </w:pPr>
  </w:p>
  <w:p w14:paraId="115859C3" w14:textId="77777777" w:rsidR="00B64E37" w:rsidRDefault="00B64E37">
    <w:pPr>
      <w:pStyle w:val="Encabezado"/>
    </w:pPr>
  </w:p>
  <w:p w14:paraId="2A0E2FA4" w14:textId="77777777" w:rsidR="00B64E37" w:rsidRDefault="00B64E37">
    <w:pPr>
      <w:pStyle w:val="Encabezado"/>
    </w:pPr>
  </w:p>
  <w:p w14:paraId="199BBC9A" w14:textId="29C35E63" w:rsidR="00B64E37" w:rsidRDefault="00B64E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301982"/>
    <w:multiLevelType w:val="hybridMultilevel"/>
    <w:tmpl w:val="9CBC7ACA"/>
    <w:lvl w:ilvl="0" w:tplc="4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666"/>
    <w:multiLevelType w:val="hybridMultilevel"/>
    <w:tmpl w:val="8D822F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64EBF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5962" w:hanging="360"/>
      </w:pPr>
    </w:lvl>
    <w:lvl w:ilvl="1" w:tplc="04090019">
      <w:start w:val="1"/>
      <w:numFmt w:val="lowerLetter"/>
      <w:lvlText w:val="%2."/>
      <w:lvlJc w:val="left"/>
      <w:pPr>
        <w:ind w:left="6682" w:hanging="360"/>
      </w:pPr>
    </w:lvl>
    <w:lvl w:ilvl="2" w:tplc="0409001B">
      <w:start w:val="1"/>
      <w:numFmt w:val="lowerRoman"/>
      <w:lvlText w:val="%3."/>
      <w:lvlJc w:val="right"/>
      <w:pPr>
        <w:ind w:left="7402" w:hanging="180"/>
      </w:pPr>
    </w:lvl>
    <w:lvl w:ilvl="3" w:tplc="0409000F">
      <w:start w:val="1"/>
      <w:numFmt w:val="decimal"/>
      <w:lvlText w:val="%4."/>
      <w:lvlJc w:val="left"/>
      <w:pPr>
        <w:ind w:left="8122" w:hanging="360"/>
      </w:pPr>
    </w:lvl>
    <w:lvl w:ilvl="4" w:tplc="04090019">
      <w:start w:val="1"/>
      <w:numFmt w:val="lowerLetter"/>
      <w:lvlText w:val="%5."/>
      <w:lvlJc w:val="left"/>
      <w:pPr>
        <w:ind w:left="8842" w:hanging="360"/>
      </w:pPr>
    </w:lvl>
    <w:lvl w:ilvl="5" w:tplc="0409001B">
      <w:start w:val="1"/>
      <w:numFmt w:val="lowerRoman"/>
      <w:lvlText w:val="%6."/>
      <w:lvlJc w:val="right"/>
      <w:pPr>
        <w:ind w:left="9562" w:hanging="180"/>
      </w:pPr>
    </w:lvl>
    <w:lvl w:ilvl="6" w:tplc="0409000F">
      <w:start w:val="1"/>
      <w:numFmt w:val="decimal"/>
      <w:lvlText w:val="%7."/>
      <w:lvlJc w:val="left"/>
      <w:pPr>
        <w:ind w:left="10282" w:hanging="360"/>
      </w:pPr>
    </w:lvl>
    <w:lvl w:ilvl="7" w:tplc="04090019">
      <w:start w:val="1"/>
      <w:numFmt w:val="lowerLetter"/>
      <w:lvlText w:val="%8."/>
      <w:lvlJc w:val="left"/>
      <w:pPr>
        <w:ind w:left="11002" w:hanging="360"/>
      </w:pPr>
    </w:lvl>
    <w:lvl w:ilvl="8" w:tplc="0409001B">
      <w:start w:val="1"/>
      <w:numFmt w:val="lowerRoman"/>
      <w:lvlText w:val="%9."/>
      <w:lvlJc w:val="right"/>
      <w:pPr>
        <w:ind w:left="11722" w:hanging="180"/>
      </w:pPr>
    </w:lvl>
  </w:abstractNum>
  <w:abstractNum w:abstractNumId="8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FD02A9"/>
    <w:multiLevelType w:val="hybridMultilevel"/>
    <w:tmpl w:val="67022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D4417"/>
    <w:multiLevelType w:val="hybridMultilevel"/>
    <w:tmpl w:val="4266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5732"/>
    <w:multiLevelType w:val="hybridMultilevel"/>
    <w:tmpl w:val="A8A8A676"/>
    <w:lvl w:ilvl="0" w:tplc="B3B8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69DC"/>
    <w:multiLevelType w:val="hybridMultilevel"/>
    <w:tmpl w:val="ED44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C5B70"/>
    <w:multiLevelType w:val="hybridMultilevel"/>
    <w:tmpl w:val="3586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B97809"/>
    <w:multiLevelType w:val="hybridMultilevel"/>
    <w:tmpl w:val="8FA0552C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7686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4685"/>
    <w:multiLevelType w:val="multilevel"/>
    <w:tmpl w:val="4DE0E7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465"/>
      </w:pPr>
      <w:rPr>
        <w:rFonts w:ascii="Calibri" w:hAnsi="Calibri" w:cs="Calibri" w:hint="default"/>
        <w:b/>
        <w:bCs/>
        <w:kern w:val="28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912B74"/>
    <w:multiLevelType w:val="hybridMultilevel"/>
    <w:tmpl w:val="5C160F5A"/>
    <w:lvl w:ilvl="0" w:tplc="260848F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85C28"/>
    <w:multiLevelType w:val="multilevel"/>
    <w:tmpl w:val="51ACBA7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D062145"/>
    <w:multiLevelType w:val="hybridMultilevel"/>
    <w:tmpl w:val="F7A4E9D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E2C2C32"/>
    <w:multiLevelType w:val="hybridMultilevel"/>
    <w:tmpl w:val="77068D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8738AE"/>
    <w:multiLevelType w:val="hybridMultilevel"/>
    <w:tmpl w:val="79BA70CC"/>
    <w:lvl w:ilvl="0" w:tplc="4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6CC1DC7"/>
    <w:multiLevelType w:val="multilevel"/>
    <w:tmpl w:val="B7829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6F9507F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9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990CFD"/>
    <w:multiLevelType w:val="multilevel"/>
    <w:tmpl w:val="C52CA6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DF7253"/>
    <w:multiLevelType w:val="hybridMultilevel"/>
    <w:tmpl w:val="317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A0DF0"/>
    <w:multiLevelType w:val="hybridMultilevel"/>
    <w:tmpl w:val="F6DA9452"/>
    <w:lvl w:ilvl="0" w:tplc="A55EA9A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30753EA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E463D"/>
    <w:multiLevelType w:val="hybridMultilevel"/>
    <w:tmpl w:val="9146B3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253DA"/>
    <w:multiLevelType w:val="hybridMultilevel"/>
    <w:tmpl w:val="13D4ED14"/>
    <w:lvl w:ilvl="0" w:tplc="C63A1954">
      <w:start w:val="1"/>
      <w:numFmt w:val="lowerRoman"/>
      <w:lvlText w:val="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8"/>
  </w:num>
  <w:num w:numId="5">
    <w:abstractNumId w:val="10"/>
  </w:num>
  <w:num w:numId="6">
    <w:abstractNumId w:val="36"/>
  </w:num>
  <w:num w:numId="7">
    <w:abstractNumId w:val="14"/>
  </w:num>
  <w:num w:numId="8">
    <w:abstractNumId w:val="12"/>
  </w:num>
  <w:num w:numId="9">
    <w:abstractNumId w:val="18"/>
  </w:num>
  <w:num w:numId="10">
    <w:abstractNumId w:val="11"/>
  </w:num>
  <w:num w:numId="11">
    <w:abstractNumId w:val="20"/>
  </w:num>
  <w:num w:numId="12">
    <w:abstractNumId w:val="13"/>
  </w:num>
  <w:num w:numId="13">
    <w:abstractNumId w:val="22"/>
  </w:num>
  <w:num w:numId="14">
    <w:abstractNumId w:val="37"/>
  </w:num>
  <w:num w:numId="15">
    <w:abstractNumId w:val="9"/>
  </w:num>
  <w:num w:numId="16">
    <w:abstractNumId w:val="3"/>
  </w:num>
  <w:num w:numId="17">
    <w:abstractNumId w:val="38"/>
  </w:num>
  <w:num w:numId="18">
    <w:abstractNumId w:val="33"/>
  </w:num>
  <w:num w:numId="19">
    <w:abstractNumId w:val="10"/>
  </w:num>
  <w:num w:numId="20">
    <w:abstractNumId w:val="1"/>
  </w:num>
  <w:num w:numId="21">
    <w:abstractNumId w:val="2"/>
  </w:num>
  <w:num w:numId="22">
    <w:abstractNumId w:val="34"/>
  </w:num>
  <w:num w:numId="23">
    <w:abstractNumId w:val="5"/>
  </w:num>
  <w:num w:numId="24">
    <w:abstractNumId w:val="30"/>
  </w:num>
  <w:num w:numId="25">
    <w:abstractNumId w:val="35"/>
  </w:num>
  <w:num w:numId="26">
    <w:abstractNumId w:val="28"/>
  </w:num>
  <w:num w:numId="27">
    <w:abstractNumId w:val="24"/>
  </w:num>
  <w:num w:numId="28">
    <w:abstractNumId w:val="23"/>
  </w:num>
  <w:num w:numId="29">
    <w:abstractNumId w:val="27"/>
  </w:num>
  <w:num w:numId="30">
    <w:abstractNumId w:val="10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6"/>
  </w:num>
  <w:num w:numId="36">
    <w:abstractNumId w:val="29"/>
  </w:num>
  <w:num w:numId="37">
    <w:abstractNumId w:val="21"/>
  </w:num>
  <w:num w:numId="38">
    <w:abstractNumId w:val="26"/>
  </w:num>
  <w:num w:numId="39">
    <w:abstractNumId w:val="31"/>
  </w:num>
  <w:num w:numId="40">
    <w:abstractNumId w:val="17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6C"/>
    <w:rsid w:val="00005575"/>
    <w:rsid w:val="00007C3E"/>
    <w:rsid w:val="00010542"/>
    <w:rsid w:val="000113DA"/>
    <w:rsid w:val="00012716"/>
    <w:rsid w:val="00020C0E"/>
    <w:rsid w:val="00026C9A"/>
    <w:rsid w:val="00034B3E"/>
    <w:rsid w:val="00034DC5"/>
    <w:rsid w:val="00035741"/>
    <w:rsid w:val="0003645D"/>
    <w:rsid w:val="00041D38"/>
    <w:rsid w:val="0006134F"/>
    <w:rsid w:val="00061429"/>
    <w:rsid w:val="00064C1A"/>
    <w:rsid w:val="00076804"/>
    <w:rsid w:val="0008409D"/>
    <w:rsid w:val="00084F11"/>
    <w:rsid w:val="000B2969"/>
    <w:rsid w:val="000B4F5F"/>
    <w:rsid w:val="000C17B6"/>
    <w:rsid w:val="000C2586"/>
    <w:rsid w:val="000C6E4B"/>
    <w:rsid w:val="000D5F7E"/>
    <w:rsid w:val="000E0148"/>
    <w:rsid w:val="000E3EB6"/>
    <w:rsid w:val="000F2100"/>
    <w:rsid w:val="000F35A3"/>
    <w:rsid w:val="00120285"/>
    <w:rsid w:val="00121542"/>
    <w:rsid w:val="001216E4"/>
    <w:rsid w:val="00130A04"/>
    <w:rsid w:val="001368ED"/>
    <w:rsid w:val="0014537E"/>
    <w:rsid w:val="001466C7"/>
    <w:rsid w:val="00150A3D"/>
    <w:rsid w:val="00160435"/>
    <w:rsid w:val="0016636C"/>
    <w:rsid w:val="0016733F"/>
    <w:rsid w:val="00177F4B"/>
    <w:rsid w:val="0019159F"/>
    <w:rsid w:val="00191A0D"/>
    <w:rsid w:val="001A0ECE"/>
    <w:rsid w:val="001A66DF"/>
    <w:rsid w:val="001C057C"/>
    <w:rsid w:val="001C1090"/>
    <w:rsid w:val="001C1177"/>
    <w:rsid w:val="001C1840"/>
    <w:rsid w:val="001C3A6E"/>
    <w:rsid w:val="001D1ADC"/>
    <w:rsid w:val="001D6D91"/>
    <w:rsid w:val="001E499F"/>
    <w:rsid w:val="001F36F9"/>
    <w:rsid w:val="001F3AB9"/>
    <w:rsid w:val="001F4677"/>
    <w:rsid w:val="002013DF"/>
    <w:rsid w:val="00211FA7"/>
    <w:rsid w:val="0021314E"/>
    <w:rsid w:val="0022650A"/>
    <w:rsid w:val="00231CF0"/>
    <w:rsid w:val="002330CA"/>
    <w:rsid w:val="002403A3"/>
    <w:rsid w:val="00242833"/>
    <w:rsid w:val="00270A14"/>
    <w:rsid w:val="00274567"/>
    <w:rsid w:val="002819D4"/>
    <w:rsid w:val="00282182"/>
    <w:rsid w:val="00296612"/>
    <w:rsid w:val="002A5CC1"/>
    <w:rsid w:val="002A640C"/>
    <w:rsid w:val="002A6B5A"/>
    <w:rsid w:val="002B6119"/>
    <w:rsid w:val="002B64C3"/>
    <w:rsid w:val="002C23ED"/>
    <w:rsid w:val="002D0B50"/>
    <w:rsid w:val="002E244B"/>
    <w:rsid w:val="002E2793"/>
    <w:rsid w:val="002F2A2E"/>
    <w:rsid w:val="00306B28"/>
    <w:rsid w:val="00310A57"/>
    <w:rsid w:val="00311592"/>
    <w:rsid w:val="003124BE"/>
    <w:rsid w:val="0031792C"/>
    <w:rsid w:val="00334251"/>
    <w:rsid w:val="00340D47"/>
    <w:rsid w:val="003445D5"/>
    <w:rsid w:val="003544F0"/>
    <w:rsid w:val="0036442A"/>
    <w:rsid w:val="0037220D"/>
    <w:rsid w:val="00373ECC"/>
    <w:rsid w:val="003773D3"/>
    <w:rsid w:val="003821F8"/>
    <w:rsid w:val="003961D1"/>
    <w:rsid w:val="003A2AE2"/>
    <w:rsid w:val="003A5A6C"/>
    <w:rsid w:val="003B45A2"/>
    <w:rsid w:val="003C03CE"/>
    <w:rsid w:val="003C1365"/>
    <w:rsid w:val="003C167B"/>
    <w:rsid w:val="003E0EB1"/>
    <w:rsid w:val="003E2055"/>
    <w:rsid w:val="003F0D46"/>
    <w:rsid w:val="003F64CB"/>
    <w:rsid w:val="004074B6"/>
    <w:rsid w:val="00407B15"/>
    <w:rsid w:val="004201C3"/>
    <w:rsid w:val="00427872"/>
    <w:rsid w:val="004374FE"/>
    <w:rsid w:val="00440905"/>
    <w:rsid w:val="0046494D"/>
    <w:rsid w:val="004672D5"/>
    <w:rsid w:val="00474BB0"/>
    <w:rsid w:val="004817FA"/>
    <w:rsid w:val="004869F9"/>
    <w:rsid w:val="004878A7"/>
    <w:rsid w:val="004937BD"/>
    <w:rsid w:val="004979C6"/>
    <w:rsid w:val="004A139E"/>
    <w:rsid w:val="004B5450"/>
    <w:rsid w:val="004C150B"/>
    <w:rsid w:val="004D3B02"/>
    <w:rsid w:val="004E494E"/>
    <w:rsid w:val="004E5719"/>
    <w:rsid w:val="004E74FE"/>
    <w:rsid w:val="004F2A96"/>
    <w:rsid w:val="004F2F60"/>
    <w:rsid w:val="0050218E"/>
    <w:rsid w:val="005056D9"/>
    <w:rsid w:val="00507987"/>
    <w:rsid w:val="00512F77"/>
    <w:rsid w:val="00513055"/>
    <w:rsid w:val="00515AAB"/>
    <w:rsid w:val="00522E70"/>
    <w:rsid w:val="00525E33"/>
    <w:rsid w:val="00530F05"/>
    <w:rsid w:val="00545068"/>
    <w:rsid w:val="00551AA7"/>
    <w:rsid w:val="0057068D"/>
    <w:rsid w:val="005948AF"/>
    <w:rsid w:val="005A1338"/>
    <w:rsid w:val="005A4DE6"/>
    <w:rsid w:val="005C6488"/>
    <w:rsid w:val="005D2F76"/>
    <w:rsid w:val="005E09CE"/>
    <w:rsid w:val="005F49AF"/>
    <w:rsid w:val="005F5780"/>
    <w:rsid w:val="005F7A3D"/>
    <w:rsid w:val="005F7DE0"/>
    <w:rsid w:val="00601C79"/>
    <w:rsid w:val="0060704A"/>
    <w:rsid w:val="006113C1"/>
    <w:rsid w:val="00612D89"/>
    <w:rsid w:val="00613356"/>
    <w:rsid w:val="00614640"/>
    <w:rsid w:val="006237FF"/>
    <w:rsid w:val="00623E52"/>
    <w:rsid w:val="006332D7"/>
    <w:rsid w:val="0066043B"/>
    <w:rsid w:val="00671B3E"/>
    <w:rsid w:val="00680531"/>
    <w:rsid w:val="006851D0"/>
    <w:rsid w:val="006A6DBB"/>
    <w:rsid w:val="006B2649"/>
    <w:rsid w:val="006B4BC0"/>
    <w:rsid w:val="006C15AE"/>
    <w:rsid w:val="00700318"/>
    <w:rsid w:val="00712509"/>
    <w:rsid w:val="007152AA"/>
    <w:rsid w:val="007171FC"/>
    <w:rsid w:val="007268F5"/>
    <w:rsid w:val="00730ECF"/>
    <w:rsid w:val="007422CC"/>
    <w:rsid w:val="00744156"/>
    <w:rsid w:val="00750F82"/>
    <w:rsid w:val="00761EE7"/>
    <w:rsid w:val="007644C1"/>
    <w:rsid w:val="00770FB3"/>
    <w:rsid w:val="007771B7"/>
    <w:rsid w:val="0077748A"/>
    <w:rsid w:val="007B6171"/>
    <w:rsid w:val="007C108C"/>
    <w:rsid w:val="007C38A7"/>
    <w:rsid w:val="007C38C0"/>
    <w:rsid w:val="007C4D79"/>
    <w:rsid w:val="007C6A95"/>
    <w:rsid w:val="007D52ED"/>
    <w:rsid w:val="007E0B75"/>
    <w:rsid w:val="007F3AFE"/>
    <w:rsid w:val="008003C3"/>
    <w:rsid w:val="008104C0"/>
    <w:rsid w:val="008358C4"/>
    <w:rsid w:val="00836931"/>
    <w:rsid w:val="008552F2"/>
    <w:rsid w:val="00856056"/>
    <w:rsid w:val="00856960"/>
    <w:rsid w:val="00864816"/>
    <w:rsid w:val="00867F06"/>
    <w:rsid w:val="008731CD"/>
    <w:rsid w:val="008763FE"/>
    <w:rsid w:val="008820F7"/>
    <w:rsid w:val="00887FF5"/>
    <w:rsid w:val="008A146C"/>
    <w:rsid w:val="008A58FB"/>
    <w:rsid w:val="008A7C8E"/>
    <w:rsid w:val="008B4BB6"/>
    <w:rsid w:val="008C31B5"/>
    <w:rsid w:val="008C3907"/>
    <w:rsid w:val="008C419A"/>
    <w:rsid w:val="008C45E1"/>
    <w:rsid w:val="008C5E4B"/>
    <w:rsid w:val="00907945"/>
    <w:rsid w:val="009105B0"/>
    <w:rsid w:val="00917594"/>
    <w:rsid w:val="00924EBC"/>
    <w:rsid w:val="0094407E"/>
    <w:rsid w:val="009477E3"/>
    <w:rsid w:val="00947BCE"/>
    <w:rsid w:val="009535CE"/>
    <w:rsid w:val="00954C9E"/>
    <w:rsid w:val="00957211"/>
    <w:rsid w:val="00965313"/>
    <w:rsid w:val="009706A9"/>
    <w:rsid w:val="00971EC2"/>
    <w:rsid w:val="009726FB"/>
    <w:rsid w:val="0098380A"/>
    <w:rsid w:val="00985067"/>
    <w:rsid w:val="0098739E"/>
    <w:rsid w:val="00990ABC"/>
    <w:rsid w:val="009969D1"/>
    <w:rsid w:val="009B72D5"/>
    <w:rsid w:val="009C42CC"/>
    <w:rsid w:val="009D67F3"/>
    <w:rsid w:val="009E3FDB"/>
    <w:rsid w:val="00A07142"/>
    <w:rsid w:val="00A2006B"/>
    <w:rsid w:val="00A23254"/>
    <w:rsid w:val="00A34D26"/>
    <w:rsid w:val="00A425FD"/>
    <w:rsid w:val="00A46CBD"/>
    <w:rsid w:val="00A50A8B"/>
    <w:rsid w:val="00A56E50"/>
    <w:rsid w:val="00A65F35"/>
    <w:rsid w:val="00A73D99"/>
    <w:rsid w:val="00A854DB"/>
    <w:rsid w:val="00AC0940"/>
    <w:rsid w:val="00AC43AE"/>
    <w:rsid w:val="00AD4342"/>
    <w:rsid w:val="00AE3F26"/>
    <w:rsid w:val="00AE50FB"/>
    <w:rsid w:val="00AF3EE6"/>
    <w:rsid w:val="00AF641A"/>
    <w:rsid w:val="00B015F2"/>
    <w:rsid w:val="00B042A4"/>
    <w:rsid w:val="00B0669D"/>
    <w:rsid w:val="00B17C85"/>
    <w:rsid w:val="00B20D37"/>
    <w:rsid w:val="00B25C76"/>
    <w:rsid w:val="00B44198"/>
    <w:rsid w:val="00B52F0B"/>
    <w:rsid w:val="00B64104"/>
    <w:rsid w:val="00B64E37"/>
    <w:rsid w:val="00B80F80"/>
    <w:rsid w:val="00B907BA"/>
    <w:rsid w:val="00B954EB"/>
    <w:rsid w:val="00BF2B0B"/>
    <w:rsid w:val="00BF4325"/>
    <w:rsid w:val="00C00673"/>
    <w:rsid w:val="00C0074D"/>
    <w:rsid w:val="00C0499E"/>
    <w:rsid w:val="00C062E1"/>
    <w:rsid w:val="00C12AD6"/>
    <w:rsid w:val="00C16397"/>
    <w:rsid w:val="00C20E67"/>
    <w:rsid w:val="00C2326E"/>
    <w:rsid w:val="00C23595"/>
    <w:rsid w:val="00C251D9"/>
    <w:rsid w:val="00C36653"/>
    <w:rsid w:val="00C42910"/>
    <w:rsid w:val="00C45034"/>
    <w:rsid w:val="00C476BD"/>
    <w:rsid w:val="00C61000"/>
    <w:rsid w:val="00C66EBC"/>
    <w:rsid w:val="00C673CC"/>
    <w:rsid w:val="00C82B7E"/>
    <w:rsid w:val="00C8316E"/>
    <w:rsid w:val="00C909AA"/>
    <w:rsid w:val="00C91CE0"/>
    <w:rsid w:val="00C949A6"/>
    <w:rsid w:val="00CB1580"/>
    <w:rsid w:val="00CB52AB"/>
    <w:rsid w:val="00CB53C7"/>
    <w:rsid w:val="00CB68D4"/>
    <w:rsid w:val="00CC2C91"/>
    <w:rsid w:val="00CC4C08"/>
    <w:rsid w:val="00CC7C48"/>
    <w:rsid w:val="00CD1310"/>
    <w:rsid w:val="00CD7818"/>
    <w:rsid w:val="00CF44DF"/>
    <w:rsid w:val="00D064F1"/>
    <w:rsid w:val="00D07019"/>
    <w:rsid w:val="00D12AD5"/>
    <w:rsid w:val="00D1648E"/>
    <w:rsid w:val="00D168DD"/>
    <w:rsid w:val="00D2287F"/>
    <w:rsid w:val="00D32440"/>
    <w:rsid w:val="00D37474"/>
    <w:rsid w:val="00D540BE"/>
    <w:rsid w:val="00D906B9"/>
    <w:rsid w:val="00DA26FA"/>
    <w:rsid w:val="00DA7C09"/>
    <w:rsid w:val="00DB1BA5"/>
    <w:rsid w:val="00DB3A6D"/>
    <w:rsid w:val="00DB5A3D"/>
    <w:rsid w:val="00DB6A3B"/>
    <w:rsid w:val="00DB73CE"/>
    <w:rsid w:val="00DC39EB"/>
    <w:rsid w:val="00DC596D"/>
    <w:rsid w:val="00DD05B7"/>
    <w:rsid w:val="00DE40CE"/>
    <w:rsid w:val="00DF179E"/>
    <w:rsid w:val="00DF52DB"/>
    <w:rsid w:val="00E00226"/>
    <w:rsid w:val="00E120C0"/>
    <w:rsid w:val="00E128D4"/>
    <w:rsid w:val="00E14C36"/>
    <w:rsid w:val="00E17191"/>
    <w:rsid w:val="00E26465"/>
    <w:rsid w:val="00E27AED"/>
    <w:rsid w:val="00E30412"/>
    <w:rsid w:val="00E37286"/>
    <w:rsid w:val="00E45961"/>
    <w:rsid w:val="00E5468D"/>
    <w:rsid w:val="00E558E0"/>
    <w:rsid w:val="00E72E6D"/>
    <w:rsid w:val="00E96DC1"/>
    <w:rsid w:val="00E9794E"/>
    <w:rsid w:val="00EA29F6"/>
    <w:rsid w:val="00EA5ACF"/>
    <w:rsid w:val="00EB44D5"/>
    <w:rsid w:val="00EC35A2"/>
    <w:rsid w:val="00EC5E24"/>
    <w:rsid w:val="00ED6219"/>
    <w:rsid w:val="00EE1852"/>
    <w:rsid w:val="00EE1F91"/>
    <w:rsid w:val="00EF7A07"/>
    <w:rsid w:val="00F079B7"/>
    <w:rsid w:val="00F126AD"/>
    <w:rsid w:val="00F4110E"/>
    <w:rsid w:val="00F4316D"/>
    <w:rsid w:val="00F46E11"/>
    <w:rsid w:val="00F614A5"/>
    <w:rsid w:val="00F66A39"/>
    <w:rsid w:val="00F72F35"/>
    <w:rsid w:val="00F74117"/>
    <w:rsid w:val="00F82552"/>
    <w:rsid w:val="00F82B94"/>
    <w:rsid w:val="00F846AC"/>
    <w:rsid w:val="00FD349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BD3A07"/>
  <w15:docId w15:val="{9BF44FAD-DAF2-4BE3-AA75-0F12D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DB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636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636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6636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6636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6636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6636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6636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6636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6636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636C"/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636C"/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636C"/>
    <w:rPr>
      <w:rFonts w:ascii="Calibri Light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636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636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6636C"/>
    <w:rPr>
      <w:rFonts w:ascii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6636C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6636C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6636C"/>
    <w:rPr>
      <w:rFonts w:ascii="Calibri Light" w:hAnsi="Calibri Light" w:cs="Calibri Light"/>
      <w:lang w:val="en-US"/>
    </w:rPr>
  </w:style>
  <w:style w:type="table" w:styleId="Tablaconcuadrcula">
    <w:name w:val="Table Grid"/>
    <w:basedOn w:val="Tablanormal"/>
    <w:uiPriority w:val="39"/>
    <w:rsid w:val="003A5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3A5A6C"/>
    <w:pPr>
      <w:ind w:left="720"/>
    </w:pPr>
  </w:style>
  <w:style w:type="paragraph" w:styleId="Encabezado">
    <w:name w:val="header"/>
    <w:basedOn w:val="Normal"/>
    <w:link w:val="Encabezado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636C"/>
  </w:style>
  <w:style w:type="paragraph" w:styleId="Piedepgina">
    <w:name w:val="footer"/>
    <w:basedOn w:val="Normal"/>
    <w:link w:val="Piedepgina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36C"/>
  </w:style>
  <w:style w:type="character" w:styleId="Refdenotaalpie">
    <w:name w:val="footnote reference"/>
    <w:aliases w:val="Ref,de nota al pie"/>
    <w:basedOn w:val="Fuentedeprrafopredeter"/>
    <w:uiPriority w:val="99"/>
    <w:rsid w:val="00DA26FA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rsid w:val="00DA26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sid w:val="00DA26FA"/>
    <w:rPr>
      <w:rFonts w:ascii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DA26FA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E372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E37286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DB1BA5"/>
  </w:style>
  <w:style w:type="numbering" w:customStyle="1" w:styleId="WWNum2">
    <w:name w:val="WWNum2"/>
    <w:rsid w:val="00C77125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31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rsid w:val="00770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FB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1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1B5"/>
    <w:rPr>
      <w:rFonts w:cs="Calibr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7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3CC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3CC"/>
    <w:rPr>
      <w:rFonts w:cs="Calibri"/>
      <w:b/>
      <w:bCs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3773D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6113C1"/>
    <w:rPr>
      <w:rFonts w:cs="Calibri"/>
      <w:lang w:eastAsia="en-US"/>
    </w:rPr>
  </w:style>
  <w:style w:type="paragraph" w:customStyle="1" w:styleId="toa">
    <w:name w:val="toa"/>
    <w:basedOn w:val="Normal"/>
    <w:rsid w:val="00084F11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n-US" w:eastAsia="es-SV"/>
    </w:rPr>
  </w:style>
  <w:style w:type="character" w:customStyle="1" w:styleId="Fuentedeprrafopredeter1">
    <w:name w:val="Fuente de párrafo predeter.1"/>
    <w:rsid w:val="0028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75FC-908F-47E2-A646-FF8C5376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COMPRAS GASTOS OPERATIVOS / GASTOS MENORES</vt:lpstr>
    </vt:vector>
  </TitlesOfParts>
  <Company>HP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COMPRAS GASTOS OPERATIVOS / GASTOS MENORES</dc:title>
  <dc:subject/>
  <dc:creator>Lic. Celia Zavala</dc:creator>
  <cp:keywords/>
  <dc:description/>
  <cp:lastModifiedBy>Yolanda del Carmen Laínez de Rodriguez</cp:lastModifiedBy>
  <cp:revision>3</cp:revision>
  <cp:lastPrinted>2023-01-17T20:49:00Z</cp:lastPrinted>
  <dcterms:created xsi:type="dcterms:W3CDTF">2023-01-17T21:17:00Z</dcterms:created>
  <dcterms:modified xsi:type="dcterms:W3CDTF">2023-01-17T21:18:00Z</dcterms:modified>
</cp:coreProperties>
</file>