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74AB" w14:textId="77777777" w:rsidR="00CB3591" w:rsidRDefault="00CB3591" w:rsidP="008B3DEC">
      <w:pPr>
        <w:jc w:val="both"/>
        <w:rPr>
          <w:b/>
          <w:sz w:val="20"/>
          <w:szCs w:val="20"/>
        </w:rPr>
      </w:pPr>
      <w:bookmarkStart w:id="0" w:name="_Hlk127801628"/>
      <w:bookmarkEnd w:id="0"/>
    </w:p>
    <w:p w14:paraId="2FBDEB9B" w14:textId="77777777" w:rsidR="000536F2" w:rsidRDefault="000536F2" w:rsidP="00D475C9">
      <w:pPr>
        <w:tabs>
          <w:tab w:val="left" w:pos="2410"/>
        </w:tabs>
        <w:jc w:val="center"/>
        <w:rPr>
          <w:b/>
          <w:bCs/>
          <w:sz w:val="22"/>
          <w:szCs w:val="22"/>
        </w:rPr>
      </w:pPr>
      <w:bookmarkStart w:id="1" w:name="_Toc480792203"/>
    </w:p>
    <w:p w14:paraId="6F2E84D6" w14:textId="1E082036" w:rsidR="008B3DEC" w:rsidRPr="00353E6B" w:rsidRDefault="008B3DEC" w:rsidP="00D475C9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 xml:space="preserve">ANEXO </w:t>
      </w:r>
      <w:r w:rsidR="00C54251" w:rsidRPr="00353E6B">
        <w:rPr>
          <w:b/>
          <w:bCs/>
          <w:sz w:val="22"/>
          <w:szCs w:val="22"/>
        </w:rPr>
        <w:t>N°1</w:t>
      </w:r>
      <w:r w:rsidRPr="00353E6B">
        <w:rPr>
          <w:b/>
          <w:bCs/>
          <w:sz w:val="22"/>
          <w:szCs w:val="22"/>
        </w:rPr>
        <w:t>: FORMULARIO DE LA OFERTA</w:t>
      </w:r>
    </w:p>
    <w:p w14:paraId="414D364D" w14:textId="77777777" w:rsidR="00C54251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</w:p>
    <w:p w14:paraId="201532CF" w14:textId="77777777" w:rsidR="00C54251" w:rsidRPr="00353E6B" w:rsidRDefault="00C54251" w:rsidP="008B3DEC">
      <w:pPr>
        <w:jc w:val="both"/>
        <w:rPr>
          <w:sz w:val="22"/>
          <w:szCs w:val="22"/>
        </w:rPr>
      </w:pPr>
    </w:p>
    <w:p w14:paraId="66AB00C6" w14:textId="4A28F393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(Lugar y fecha)</w:t>
      </w:r>
    </w:p>
    <w:p w14:paraId="49498FA9" w14:textId="31BB84A8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Señores</w:t>
      </w:r>
    </w:p>
    <w:p w14:paraId="2619172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__________________________________________</w:t>
      </w:r>
    </w:p>
    <w:p w14:paraId="2B9A9F1E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Dirección: __________________________________</w:t>
      </w:r>
    </w:p>
    <w:p w14:paraId="30909F46" w14:textId="77777777" w:rsidR="00295E1A" w:rsidRPr="00353E6B" w:rsidRDefault="00295E1A" w:rsidP="008B3DEC">
      <w:pPr>
        <w:jc w:val="both"/>
        <w:rPr>
          <w:sz w:val="22"/>
          <w:szCs w:val="22"/>
        </w:rPr>
      </w:pPr>
    </w:p>
    <w:p w14:paraId="6BD1B88A" w14:textId="52EEB207" w:rsidR="00972F98" w:rsidRDefault="008B3DEC" w:rsidP="00972F98">
      <w:pPr>
        <w:pStyle w:val="Contenidodelatabla"/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Solicitud de Cotización </w:t>
      </w:r>
      <w:r w:rsidR="00074816" w:rsidRPr="008402DB">
        <w:rPr>
          <w:sz w:val="22"/>
          <w:szCs w:val="22"/>
        </w:rPr>
        <w:t>No</w:t>
      </w:r>
      <w:r w:rsidR="00326204">
        <w:rPr>
          <w:sz w:val="22"/>
          <w:szCs w:val="22"/>
        </w:rPr>
        <w:t>.</w:t>
      </w:r>
      <w:r w:rsidR="00074816">
        <w:rPr>
          <w:sz w:val="22"/>
          <w:szCs w:val="22"/>
        </w:rPr>
        <w:t xml:space="preserve">: </w:t>
      </w:r>
      <w:r w:rsidR="00074816" w:rsidRPr="008402DB">
        <w:rPr>
          <w:sz w:val="22"/>
          <w:szCs w:val="22"/>
        </w:rPr>
        <w:t xml:space="preserve"> </w:t>
      </w:r>
      <w:r w:rsidR="009E696D" w:rsidRPr="009E696D">
        <w:rPr>
          <w:b/>
          <w:bCs/>
          <w:sz w:val="22"/>
          <w:szCs w:val="22"/>
        </w:rPr>
        <w:t>CSJ-</w:t>
      </w:r>
      <w:r w:rsidR="00A96057">
        <w:rPr>
          <w:b/>
          <w:bCs/>
          <w:sz w:val="22"/>
          <w:szCs w:val="22"/>
        </w:rPr>
        <w:t>99</w:t>
      </w:r>
      <w:r w:rsidR="009E696D" w:rsidRPr="009E696D">
        <w:rPr>
          <w:b/>
          <w:bCs/>
          <w:sz w:val="22"/>
          <w:szCs w:val="22"/>
        </w:rPr>
        <w:t>-MINSAL-</w:t>
      </w:r>
      <w:r w:rsidR="00F65306">
        <w:rPr>
          <w:b/>
          <w:bCs/>
          <w:sz w:val="22"/>
          <w:szCs w:val="22"/>
        </w:rPr>
        <w:t>NC</w:t>
      </w:r>
      <w:r w:rsidR="009E696D" w:rsidRPr="009E696D">
        <w:rPr>
          <w:b/>
          <w:bCs/>
          <w:sz w:val="22"/>
          <w:szCs w:val="22"/>
        </w:rPr>
        <w:t>-RFQ</w:t>
      </w:r>
    </w:p>
    <w:p w14:paraId="4364516B" w14:textId="460406D2" w:rsidR="00996FFA" w:rsidRPr="00207C6B" w:rsidRDefault="004E73C3" w:rsidP="00972F98">
      <w:pPr>
        <w:jc w:val="both"/>
        <w:rPr>
          <w:b/>
          <w:bCs/>
          <w:sz w:val="22"/>
          <w:szCs w:val="22"/>
          <w:lang w:eastAsia="es-SV"/>
        </w:rPr>
      </w:pPr>
      <w:bookmarkStart w:id="2" w:name="_Hlk129239971"/>
      <w:r w:rsidRPr="004E73C3">
        <w:rPr>
          <w:b/>
          <w:bCs/>
          <w:sz w:val="22"/>
          <w:szCs w:val="22"/>
          <w:lang w:eastAsia="es-SV"/>
        </w:rPr>
        <w:t>“SERVICIOS PROFESIONALES PARA LA ASISTENCIA ADMINISTRATIVA (2) DEL PROYECTO CRECIENDO SALUDABLES JUNTOS”</w:t>
      </w:r>
      <w:r w:rsidR="00490FAC">
        <w:rPr>
          <w:b/>
          <w:bCs/>
          <w:sz w:val="22"/>
          <w:szCs w:val="22"/>
          <w:lang w:eastAsia="es-SV"/>
        </w:rPr>
        <w:t xml:space="preserve">, </w:t>
      </w:r>
      <w:r w:rsidR="00490FAC" w:rsidRPr="00490FAC">
        <w:rPr>
          <w:sz w:val="22"/>
          <w:szCs w:val="22"/>
          <w:lang w:eastAsia="es-SV"/>
        </w:rPr>
        <w:t>consistentes en gastos operativos.</w:t>
      </w:r>
    </w:p>
    <w:bookmarkEnd w:id="2"/>
    <w:p w14:paraId="0DA1B440" w14:textId="77777777" w:rsidR="00207C6B" w:rsidRPr="00353E6B" w:rsidRDefault="00207C6B" w:rsidP="00972F98">
      <w:pPr>
        <w:jc w:val="both"/>
        <w:rPr>
          <w:sz w:val="22"/>
          <w:szCs w:val="22"/>
        </w:rPr>
      </w:pPr>
    </w:p>
    <w:p w14:paraId="7A49F808" w14:textId="373AFC86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 y dirección del Ofertante:</w:t>
      </w:r>
    </w:p>
    <w:p w14:paraId="02BD3CE0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30D51B7E" w14:textId="78E42A61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_____</w:t>
      </w:r>
      <w:proofErr w:type="gramStart"/>
      <w:r w:rsidRPr="00353E6B">
        <w:rPr>
          <w:sz w:val="22"/>
          <w:szCs w:val="22"/>
        </w:rPr>
        <w:t>_(</w:t>
      </w:r>
      <w:proofErr w:type="gramEnd"/>
      <w:r w:rsidRPr="00353E6B">
        <w:rPr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43AC00D" w14:textId="77777777" w:rsidR="00C54251" w:rsidRPr="00353E6B" w:rsidRDefault="00C54251" w:rsidP="008B3DEC">
      <w:pPr>
        <w:jc w:val="both"/>
        <w:rPr>
          <w:sz w:val="22"/>
          <w:szCs w:val="22"/>
        </w:rPr>
      </w:pPr>
    </w:p>
    <w:p w14:paraId="7A8C7A81" w14:textId="61B729B2" w:rsidR="008B3DEC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Para el </w:t>
      </w:r>
      <w:r w:rsidR="006E099D" w:rsidRPr="00353E6B">
        <w:rPr>
          <w:sz w:val="22"/>
          <w:szCs w:val="22"/>
        </w:rPr>
        <w:t>Ítem</w:t>
      </w:r>
      <w:r w:rsidRPr="00353E6B">
        <w:rPr>
          <w:sz w:val="22"/>
          <w:szCs w:val="22"/>
        </w:rPr>
        <w:t xml:space="preserve"> </w:t>
      </w:r>
      <w:r w:rsidR="00C54251" w:rsidRPr="00353E6B">
        <w:rPr>
          <w:sz w:val="22"/>
          <w:szCs w:val="22"/>
        </w:rPr>
        <w:t>1</w:t>
      </w:r>
      <w:r w:rsidRPr="00353E6B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 w:rsidRPr="00353E6B">
        <w:rPr>
          <w:sz w:val="22"/>
          <w:szCs w:val="22"/>
        </w:rPr>
        <w:t>Ítem</w:t>
      </w:r>
      <w:r w:rsidRPr="00353E6B">
        <w:rPr>
          <w:sz w:val="22"/>
          <w:szCs w:val="22"/>
        </w:rPr>
        <w:t xml:space="preserve"> en palabras y en cifras, indicando las cifras respectivas en diferentes monedas];</w:t>
      </w:r>
    </w:p>
    <w:p w14:paraId="178C4964" w14:textId="77777777" w:rsidR="004F54A5" w:rsidRDefault="004F54A5" w:rsidP="008B3DEC">
      <w:pPr>
        <w:jc w:val="both"/>
        <w:rPr>
          <w:sz w:val="22"/>
          <w:szCs w:val="22"/>
        </w:rPr>
      </w:pPr>
    </w:p>
    <w:p w14:paraId="52F5A571" w14:textId="09120C54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87FFB96" w14:textId="3A2CFDD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60E3916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54E8D51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Firma y sello del Ofertante</w:t>
      </w:r>
      <w:r w:rsidRPr="00353E6B">
        <w:rPr>
          <w:sz w:val="22"/>
          <w:szCs w:val="22"/>
        </w:rPr>
        <w:tab/>
      </w:r>
    </w:p>
    <w:p w14:paraId="01900EEE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Teléfono de contacto</w:t>
      </w:r>
    </w:p>
    <w:p w14:paraId="0E998446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Dirección: </w:t>
      </w:r>
    </w:p>
    <w:p w14:paraId="327433A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E-mail:</w:t>
      </w:r>
    </w:p>
    <w:p w14:paraId="2EEEFBFB" w14:textId="027CC473" w:rsidR="008B3DEC" w:rsidRDefault="008B3DEC" w:rsidP="008B3DEC">
      <w:pPr>
        <w:jc w:val="both"/>
        <w:rPr>
          <w:sz w:val="22"/>
          <w:szCs w:val="22"/>
        </w:rPr>
      </w:pPr>
    </w:p>
    <w:p w14:paraId="07892359" w14:textId="331DBBA2" w:rsidR="00BE3507" w:rsidRDefault="00BE3507" w:rsidP="008B3DEC">
      <w:pPr>
        <w:jc w:val="both"/>
        <w:rPr>
          <w:sz w:val="22"/>
          <w:szCs w:val="22"/>
        </w:rPr>
      </w:pPr>
    </w:p>
    <w:p w14:paraId="16B3FACF" w14:textId="11A98702" w:rsidR="00BE3507" w:rsidRDefault="00BE3507" w:rsidP="008B3DEC">
      <w:pPr>
        <w:jc w:val="both"/>
        <w:rPr>
          <w:sz w:val="22"/>
          <w:szCs w:val="22"/>
        </w:rPr>
      </w:pPr>
    </w:p>
    <w:p w14:paraId="2FAD06DC" w14:textId="1BECE311" w:rsidR="00BE3507" w:rsidRDefault="00BE3507" w:rsidP="008B3DEC">
      <w:pPr>
        <w:jc w:val="both"/>
        <w:rPr>
          <w:sz w:val="22"/>
          <w:szCs w:val="22"/>
        </w:rPr>
      </w:pPr>
    </w:p>
    <w:p w14:paraId="69CFBF0B" w14:textId="5D392D87" w:rsidR="00BE3507" w:rsidRDefault="00BE3507" w:rsidP="008B3DEC">
      <w:pPr>
        <w:jc w:val="both"/>
        <w:rPr>
          <w:sz w:val="22"/>
          <w:szCs w:val="22"/>
        </w:rPr>
      </w:pPr>
    </w:p>
    <w:p w14:paraId="759472F9" w14:textId="77777777" w:rsidR="00B200EA" w:rsidRPr="00353E6B" w:rsidRDefault="00B200EA" w:rsidP="008B3DEC">
      <w:pPr>
        <w:jc w:val="both"/>
        <w:rPr>
          <w:sz w:val="22"/>
          <w:szCs w:val="22"/>
        </w:rPr>
      </w:pPr>
    </w:p>
    <w:p w14:paraId="214587A4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64F6620" w14:textId="00E16FB6" w:rsidR="004D1B7D" w:rsidRDefault="004D1B7D" w:rsidP="00E7359D">
      <w:pPr>
        <w:rPr>
          <w:b/>
          <w:bCs/>
          <w:sz w:val="22"/>
          <w:szCs w:val="22"/>
        </w:rPr>
      </w:pPr>
    </w:p>
    <w:p w14:paraId="638753B6" w14:textId="59A3489B" w:rsidR="000D315D" w:rsidRDefault="000D315D" w:rsidP="00E7359D">
      <w:pPr>
        <w:rPr>
          <w:b/>
          <w:bCs/>
          <w:sz w:val="22"/>
          <w:szCs w:val="22"/>
        </w:rPr>
      </w:pPr>
    </w:p>
    <w:p w14:paraId="6677C2EB" w14:textId="77777777" w:rsidR="00276012" w:rsidRDefault="00276012" w:rsidP="00E7359D">
      <w:pPr>
        <w:rPr>
          <w:b/>
          <w:bCs/>
          <w:sz w:val="22"/>
          <w:szCs w:val="22"/>
        </w:rPr>
      </w:pPr>
    </w:p>
    <w:p w14:paraId="34C4663B" w14:textId="77777777" w:rsidR="00DF50DF" w:rsidRDefault="00DF50DF" w:rsidP="00E7359D">
      <w:pPr>
        <w:rPr>
          <w:b/>
          <w:bCs/>
          <w:sz w:val="22"/>
          <w:szCs w:val="22"/>
        </w:rPr>
      </w:pPr>
    </w:p>
    <w:p w14:paraId="19AA5997" w14:textId="77777777" w:rsidR="00DF50DF" w:rsidRDefault="00DF50DF" w:rsidP="00E7359D">
      <w:pPr>
        <w:rPr>
          <w:b/>
          <w:bCs/>
          <w:sz w:val="22"/>
          <w:szCs w:val="22"/>
        </w:rPr>
      </w:pPr>
    </w:p>
    <w:p w14:paraId="6C6F7D98" w14:textId="77777777" w:rsidR="00423D02" w:rsidRDefault="00423D02" w:rsidP="003C5F2E">
      <w:pPr>
        <w:rPr>
          <w:b/>
          <w:bCs/>
          <w:sz w:val="22"/>
          <w:szCs w:val="22"/>
        </w:rPr>
      </w:pPr>
    </w:p>
    <w:p w14:paraId="03716A4C" w14:textId="1A33A3F3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 xml:space="preserve">ANEXO </w:t>
      </w:r>
      <w:r w:rsidR="00A04151" w:rsidRPr="00353E6B">
        <w:rPr>
          <w:b/>
          <w:bCs/>
          <w:sz w:val="22"/>
          <w:szCs w:val="22"/>
        </w:rPr>
        <w:t>N°2</w:t>
      </w:r>
      <w:r w:rsidRPr="00353E6B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XSpec="center" w:tblpY="350"/>
        <w:tblW w:w="86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1792"/>
        <w:gridCol w:w="1277"/>
      </w:tblGrid>
      <w:tr w:rsidR="004E53A4" w:rsidRPr="00304798" w14:paraId="54FC0CEE" w14:textId="77777777" w:rsidTr="004E53A4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31079AEC" w14:textId="473B5FAD" w:rsidR="004E53A4" w:rsidRPr="00304798" w:rsidRDefault="004E53A4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04798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0BCF1F80" w14:textId="3D5B35B4" w:rsidR="004E53A4" w:rsidRPr="00304798" w:rsidRDefault="004E53A4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04798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3F81F78" w14:textId="791CA241" w:rsidR="004E53A4" w:rsidRPr="00304798" w:rsidRDefault="004E53A4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U/M</w:t>
            </w:r>
          </w:p>
          <w:p w14:paraId="00DC1600" w14:textId="77777777" w:rsidR="004E53A4" w:rsidRPr="00304798" w:rsidRDefault="004E53A4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68E3D94" w14:textId="77777777" w:rsidR="004E53A4" w:rsidRPr="00304798" w:rsidRDefault="004E53A4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04798">
              <w:rPr>
                <w:rFonts w:eastAsia="DejaVu Sans"/>
                <w:sz w:val="22"/>
                <w:szCs w:val="22"/>
              </w:rPr>
              <w:t>PRECIO UNITARIO</w:t>
            </w:r>
          </w:p>
          <w:p w14:paraId="79DD4AAD" w14:textId="77777777" w:rsidR="004E53A4" w:rsidRPr="00304798" w:rsidRDefault="004E53A4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04798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3986CEFA" w14:textId="77777777" w:rsidR="004E53A4" w:rsidRPr="00304798" w:rsidRDefault="004E53A4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04798">
              <w:rPr>
                <w:rFonts w:eastAsia="DejaVu Sans"/>
                <w:sz w:val="22"/>
                <w:szCs w:val="22"/>
              </w:rPr>
              <w:t>TOTAL</w:t>
            </w:r>
          </w:p>
          <w:p w14:paraId="03BF17AD" w14:textId="77777777" w:rsidR="004E53A4" w:rsidRPr="00304798" w:rsidRDefault="004E53A4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04798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4E53A4" w:rsidRPr="00304798" w14:paraId="4A9D9507" w14:textId="77777777" w:rsidTr="004E53A4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617454F" w14:textId="0EEFA507" w:rsidR="004E53A4" w:rsidRPr="00304798" w:rsidRDefault="004E53A4" w:rsidP="0088754F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5CAA2E4" w14:textId="7042FE17" w:rsidR="004E53A4" w:rsidRDefault="004E53A4" w:rsidP="004846E7">
            <w:pPr>
              <w:jc w:val="both"/>
              <w:rPr>
                <w:sz w:val="22"/>
                <w:szCs w:val="22"/>
                <w:lang w:eastAsia="es-SV"/>
              </w:rPr>
            </w:pPr>
            <w:r>
              <w:rPr>
                <w:sz w:val="22"/>
                <w:szCs w:val="22"/>
                <w:lang w:eastAsia="es-SV"/>
              </w:rPr>
              <w:t>CONTRATACIÓN DE PERSONAL PARA APOYO ADMINISTRATIVO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D7F1B4" w14:textId="5C06A0B5" w:rsidR="004E53A4" w:rsidRDefault="004E53A4" w:rsidP="00887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C/U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8B05D" w14:textId="77777777" w:rsidR="004E53A4" w:rsidRPr="00304798" w:rsidRDefault="004E53A4" w:rsidP="0088754F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2C070" w14:textId="77777777" w:rsidR="004E53A4" w:rsidRPr="00304798" w:rsidRDefault="004E53A4" w:rsidP="0088754F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6488F26E" w14:textId="1BB2B094" w:rsidR="008B3DEC" w:rsidRPr="00353E6B" w:rsidRDefault="008B3DEC" w:rsidP="008B3DEC">
      <w:pPr>
        <w:jc w:val="both"/>
        <w:rPr>
          <w:sz w:val="22"/>
          <w:szCs w:val="22"/>
        </w:rPr>
      </w:pPr>
    </w:p>
    <w:p w14:paraId="10771675" w14:textId="77777777" w:rsidR="001B3D97" w:rsidRPr="001B3D97" w:rsidRDefault="001B3D97" w:rsidP="001B3D97">
      <w:pPr>
        <w:ind w:left="-426"/>
        <w:jc w:val="both"/>
        <w:rPr>
          <w:b/>
        </w:rPr>
      </w:pPr>
    </w:p>
    <w:p w14:paraId="7860D74B" w14:textId="45B82450" w:rsidR="002647C4" w:rsidRPr="00121D23" w:rsidRDefault="002647C4" w:rsidP="00442C7B">
      <w:pPr>
        <w:numPr>
          <w:ilvl w:val="0"/>
          <w:numId w:val="8"/>
        </w:numPr>
        <w:jc w:val="both"/>
        <w:rPr>
          <w:b/>
          <w:u w:val="single"/>
        </w:rPr>
      </w:pPr>
      <w:r w:rsidRPr="00121D23">
        <w:rPr>
          <w:b/>
          <w:u w:val="single"/>
        </w:rPr>
        <w:t>Presentar los precios unitarios con dos decimales</w:t>
      </w:r>
    </w:p>
    <w:p w14:paraId="4151C0DE" w14:textId="77777777" w:rsidR="002647C4" w:rsidRPr="00353E6B" w:rsidRDefault="002647C4" w:rsidP="002647C4">
      <w:pPr>
        <w:spacing w:line="360" w:lineRule="auto"/>
        <w:jc w:val="both"/>
        <w:rPr>
          <w:sz w:val="22"/>
          <w:szCs w:val="22"/>
        </w:rPr>
      </w:pPr>
    </w:p>
    <w:p w14:paraId="354F01F0" w14:textId="770C5549" w:rsidR="00A04151" w:rsidRPr="00353E6B" w:rsidRDefault="00A04151" w:rsidP="002647C4">
      <w:pPr>
        <w:spacing w:line="360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Plazo de entrega: </w:t>
      </w:r>
      <w:r w:rsidR="002647C4">
        <w:rPr>
          <w:sz w:val="22"/>
          <w:szCs w:val="22"/>
        </w:rPr>
        <w:t xml:space="preserve"> _____________________________________________________________</w:t>
      </w:r>
    </w:p>
    <w:p w14:paraId="62D65096" w14:textId="77777777" w:rsidR="0092298F" w:rsidRDefault="0092298F" w:rsidP="002647C4">
      <w:pPr>
        <w:spacing w:line="360" w:lineRule="auto"/>
        <w:jc w:val="both"/>
        <w:rPr>
          <w:sz w:val="22"/>
          <w:szCs w:val="22"/>
        </w:rPr>
      </w:pPr>
    </w:p>
    <w:p w14:paraId="3B1A6743" w14:textId="77777777" w:rsidR="0092298F" w:rsidRDefault="0092298F" w:rsidP="008B3DEC">
      <w:pPr>
        <w:jc w:val="both"/>
        <w:rPr>
          <w:sz w:val="22"/>
          <w:szCs w:val="22"/>
        </w:rPr>
      </w:pPr>
    </w:p>
    <w:p w14:paraId="18DCB40C" w14:textId="2A1B10E8" w:rsidR="0092298F" w:rsidRDefault="0092298F" w:rsidP="008B3DEC">
      <w:pPr>
        <w:jc w:val="both"/>
        <w:rPr>
          <w:sz w:val="22"/>
          <w:szCs w:val="22"/>
        </w:rPr>
      </w:pPr>
    </w:p>
    <w:p w14:paraId="59FF48D3" w14:textId="77777777" w:rsidR="0092298F" w:rsidRDefault="0092298F" w:rsidP="008B3DEC">
      <w:pPr>
        <w:jc w:val="both"/>
        <w:rPr>
          <w:sz w:val="22"/>
          <w:szCs w:val="22"/>
        </w:rPr>
      </w:pPr>
    </w:p>
    <w:p w14:paraId="6E11C293" w14:textId="77777777" w:rsidR="0092298F" w:rsidRPr="00353E6B" w:rsidRDefault="0092298F" w:rsidP="008B3DEC">
      <w:pPr>
        <w:jc w:val="both"/>
        <w:rPr>
          <w:sz w:val="22"/>
          <w:szCs w:val="22"/>
        </w:rPr>
      </w:pPr>
    </w:p>
    <w:p w14:paraId="6BE89BDE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5B0963F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Firma del Ofertante</w:t>
      </w:r>
      <w:r w:rsidRPr="00353E6B">
        <w:rPr>
          <w:sz w:val="22"/>
          <w:szCs w:val="22"/>
        </w:rPr>
        <w:tab/>
      </w:r>
    </w:p>
    <w:p w14:paraId="7280DFCD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del Proveedor</w:t>
      </w:r>
    </w:p>
    <w:p w14:paraId="5516B169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2A0DF6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1B05CF3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8E8EFD5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91B407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DE9D9F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8947207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E0CDEE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309C5F1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F2315C1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E80B0EB" w14:textId="77777777" w:rsidR="00321488" w:rsidRPr="00353E6B" w:rsidRDefault="00321488" w:rsidP="00321488">
      <w:pPr>
        <w:rPr>
          <w:b/>
          <w:bCs/>
          <w:sz w:val="22"/>
          <w:szCs w:val="22"/>
        </w:rPr>
        <w:sectPr w:rsidR="00321488" w:rsidRPr="00353E6B" w:rsidSect="002E241B">
          <w:footerReference w:type="default" r:id="rId8"/>
          <w:pgSz w:w="12240" w:h="15840"/>
          <w:pgMar w:top="1819" w:right="1701" w:bottom="1418" w:left="1701" w:header="709" w:footer="709" w:gutter="0"/>
          <w:cols w:space="708"/>
          <w:docGrid w:linePitch="360"/>
        </w:sectPr>
      </w:pPr>
    </w:p>
    <w:p w14:paraId="04C8E221" w14:textId="7E17297C" w:rsidR="005B7F2E" w:rsidRDefault="005B7F2E" w:rsidP="00E92415">
      <w:pPr>
        <w:rPr>
          <w:b/>
          <w:bCs/>
          <w:sz w:val="22"/>
          <w:szCs w:val="22"/>
        </w:rPr>
      </w:pPr>
    </w:p>
    <w:p w14:paraId="599F79D6" w14:textId="77777777" w:rsidR="00E92415" w:rsidRDefault="00E92415" w:rsidP="00E92415">
      <w:pPr>
        <w:rPr>
          <w:b/>
          <w:bCs/>
          <w:sz w:val="22"/>
          <w:szCs w:val="22"/>
        </w:rPr>
      </w:pPr>
    </w:p>
    <w:p w14:paraId="401B5F55" w14:textId="0818E3E8" w:rsidR="003005D2" w:rsidRDefault="008B3DEC" w:rsidP="00827542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>ANEXO</w:t>
      </w:r>
      <w:r w:rsidR="00A04151" w:rsidRPr="00353E6B">
        <w:rPr>
          <w:b/>
          <w:bCs/>
          <w:sz w:val="22"/>
          <w:szCs w:val="22"/>
        </w:rPr>
        <w:t xml:space="preserve"> N°3</w:t>
      </w:r>
      <w:r w:rsidRPr="00353E6B">
        <w:rPr>
          <w:b/>
          <w:bCs/>
          <w:sz w:val="22"/>
          <w:szCs w:val="22"/>
        </w:rPr>
        <w:t xml:space="preserve">: CUMPLIMIENTO DE </w:t>
      </w:r>
      <w:r w:rsidR="00283006">
        <w:rPr>
          <w:b/>
          <w:bCs/>
          <w:sz w:val="22"/>
          <w:szCs w:val="22"/>
        </w:rPr>
        <w:t>TERMINOS DE REFERENCIA</w:t>
      </w:r>
    </w:p>
    <w:p w14:paraId="4B5BECE1" w14:textId="617ABB69" w:rsidR="00A8667A" w:rsidRPr="00B011F0" w:rsidRDefault="00A8667A" w:rsidP="00A8667A">
      <w:pPr>
        <w:jc w:val="center"/>
        <w:rPr>
          <w:sz w:val="22"/>
          <w:szCs w:val="22"/>
        </w:rPr>
      </w:pPr>
      <w:r w:rsidRPr="00B011F0">
        <w:rPr>
          <w:sz w:val="22"/>
          <w:szCs w:val="22"/>
        </w:rPr>
        <w:t>(Gastos Operativos)</w:t>
      </w:r>
    </w:p>
    <w:p w14:paraId="3E25FA6B" w14:textId="77777777" w:rsidR="005758BA" w:rsidRPr="00FB2A88" w:rsidRDefault="005758BA" w:rsidP="00FB2A88">
      <w:pPr>
        <w:jc w:val="both"/>
        <w:rPr>
          <w:b/>
          <w:bCs/>
          <w:sz w:val="22"/>
          <w:szCs w:val="20"/>
        </w:rPr>
      </w:pPr>
    </w:p>
    <w:p w14:paraId="5204BADA" w14:textId="77777777" w:rsidR="005758BA" w:rsidRDefault="005758BA" w:rsidP="005758BA">
      <w:pPr>
        <w:pStyle w:val="Prrafodelista"/>
        <w:jc w:val="both"/>
        <w:rPr>
          <w:b/>
          <w:bCs/>
          <w:sz w:val="22"/>
          <w:szCs w:val="20"/>
        </w:rPr>
      </w:pPr>
    </w:p>
    <w:tbl>
      <w:tblPr>
        <w:tblW w:w="5861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991"/>
        <w:gridCol w:w="1134"/>
        <w:gridCol w:w="3969"/>
        <w:gridCol w:w="3543"/>
      </w:tblGrid>
      <w:tr w:rsidR="004E53A4" w:rsidRPr="00700E3F" w14:paraId="58501AAF" w14:textId="2BA8D3B8" w:rsidTr="001C5F21">
        <w:trPr>
          <w:cantSplit/>
          <w:trHeight w:val="80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3130" w14:textId="77777777" w:rsidR="004E53A4" w:rsidRPr="00E4511C" w:rsidRDefault="004E53A4" w:rsidP="00FB2A88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4511C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ÍTEM</w:t>
            </w:r>
          </w:p>
        </w:tc>
        <w:tc>
          <w:tcPr>
            <w:tcW w:w="4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B8CE" w14:textId="77777777" w:rsidR="004E53A4" w:rsidRPr="00E4511C" w:rsidRDefault="004E53A4" w:rsidP="00FB2A88">
            <w:pPr>
              <w:keepNext/>
              <w:numPr>
                <w:ilvl w:val="0"/>
                <w:numId w:val="27"/>
              </w:numPr>
              <w:suppressAutoHyphens w:val="0"/>
              <w:spacing w:after="160" w:line="259" w:lineRule="auto"/>
              <w:jc w:val="center"/>
              <w:outlineLvl w:val="1"/>
              <w:rPr>
                <w:b/>
                <w:color w:val="000000"/>
                <w:sz w:val="20"/>
                <w:szCs w:val="20"/>
                <w:lang w:val="es-ES_tradnl" w:eastAsia="es-ES"/>
              </w:rPr>
            </w:pPr>
            <w:r w:rsidRPr="00E4511C">
              <w:rPr>
                <w:b/>
                <w:color w:val="000000"/>
                <w:sz w:val="20"/>
                <w:szCs w:val="20"/>
                <w:lang w:val="es-ES_tradnl" w:eastAsia="es-ES"/>
              </w:rPr>
              <w:t>CÓDIGO MINSAL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5B8B" w14:textId="79D624FB" w:rsidR="004E53A4" w:rsidRPr="00E4511C" w:rsidRDefault="004E53A4" w:rsidP="00FB2A88">
            <w:pPr>
              <w:keepNext/>
              <w:numPr>
                <w:ilvl w:val="0"/>
                <w:numId w:val="27"/>
              </w:numPr>
              <w:suppressAutoHyphens w:val="0"/>
              <w:spacing w:after="160" w:line="259" w:lineRule="auto"/>
              <w:jc w:val="center"/>
              <w:outlineLvl w:val="1"/>
              <w:rPr>
                <w:b/>
                <w:color w:val="000000"/>
                <w:sz w:val="20"/>
                <w:szCs w:val="20"/>
                <w:lang w:val="es-ES_tradnl" w:eastAsia="es-ES"/>
              </w:rPr>
            </w:pPr>
            <w:r w:rsidRPr="00E4511C">
              <w:rPr>
                <w:b/>
                <w:color w:val="000000"/>
                <w:sz w:val="20"/>
                <w:szCs w:val="20"/>
                <w:lang w:val="es-ES_tradnl" w:eastAsia="es-ES"/>
              </w:rPr>
              <w:t>CÓDIGO ONU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57D2" w14:textId="05DFCDE7" w:rsidR="004E53A4" w:rsidRPr="00E4511C" w:rsidRDefault="004E53A4" w:rsidP="00FB2A88">
            <w:pPr>
              <w:keepNext/>
              <w:numPr>
                <w:ilvl w:val="0"/>
                <w:numId w:val="27"/>
              </w:numPr>
              <w:suppressAutoHyphens w:val="0"/>
              <w:spacing w:after="160" w:line="259" w:lineRule="auto"/>
              <w:jc w:val="center"/>
              <w:outlineLvl w:val="1"/>
              <w:rPr>
                <w:b/>
                <w:color w:val="000000"/>
                <w:sz w:val="20"/>
                <w:szCs w:val="20"/>
                <w:lang w:val="es-ES_tradnl" w:eastAsia="es-ES"/>
              </w:rPr>
            </w:pPr>
            <w:r w:rsidRPr="00E4511C">
              <w:rPr>
                <w:b/>
                <w:color w:val="000000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115D" w14:textId="18E286A0" w:rsidR="004E53A4" w:rsidRPr="00E4511C" w:rsidRDefault="004E53A4" w:rsidP="00FB2A88">
            <w:pPr>
              <w:keepNext/>
              <w:numPr>
                <w:ilvl w:val="0"/>
                <w:numId w:val="27"/>
              </w:numPr>
              <w:suppressAutoHyphens w:val="0"/>
              <w:spacing w:after="160" w:line="259" w:lineRule="auto"/>
              <w:jc w:val="center"/>
              <w:outlineLvl w:val="1"/>
              <w:rPr>
                <w:b/>
                <w:color w:val="000000"/>
                <w:sz w:val="20"/>
                <w:szCs w:val="20"/>
                <w:lang w:val="es-ES_tradnl" w:eastAsia="es-ES"/>
              </w:rPr>
            </w:pPr>
            <w:r w:rsidRPr="00E4511C">
              <w:rPr>
                <w:b/>
                <w:color w:val="000000"/>
                <w:sz w:val="20"/>
                <w:szCs w:val="20"/>
                <w:lang w:val="es-ES_tradnl" w:eastAsia="es-ES"/>
              </w:rPr>
              <w:t>TERMINOS DE REFERENCIA</w:t>
            </w:r>
          </w:p>
        </w:tc>
      </w:tr>
      <w:tr w:rsidR="004E53A4" w:rsidRPr="00700E3F" w14:paraId="541FA15C" w14:textId="46989FBB" w:rsidTr="001C5F21">
        <w:trPr>
          <w:cantSplit/>
          <w:trHeight w:val="35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8E1C" w14:textId="77777777" w:rsidR="004E53A4" w:rsidRPr="00E4511C" w:rsidRDefault="004E53A4" w:rsidP="00730A0E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4511C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762E" w14:textId="66598A68" w:rsidR="004E53A4" w:rsidRPr="00E4511C" w:rsidRDefault="004E53A4" w:rsidP="00730A0E">
            <w:pPr>
              <w:keepNext/>
              <w:suppressAutoHyphens w:val="0"/>
              <w:jc w:val="both"/>
              <w:outlineLvl w:val="6"/>
              <w:rPr>
                <w:bCs/>
                <w:color w:val="000000"/>
                <w:sz w:val="20"/>
                <w:szCs w:val="20"/>
                <w:lang w:eastAsia="es-ES"/>
              </w:rPr>
            </w:pPr>
            <w:r w:rsidRPr="00E4511C">
              <w:rPr>
                <w:bCs/>
                <w:sz w:val="20"/>
                <w:szCs w:val="20"/>
                <w:lang w:eastAsia="es-SV"/>
              </w:rPr>
              <w:t>81219120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0054" w14:textId="57975D91" w:rsidR="004E53A4" w:rsidRPr="00E4511C" w:rsidRDefault="004E53A4" w:rsidP="00730A0E">
            <w:pPr>
              <w:keepNext/>
              <w:suppressAutoHyphens w:val="0"/>
              <w:jc w:val="center"/>
              <w:outlineLvl w:val="6"/>
              <w:rPr>
                <w:bCs/>
                <w:sz w:val="20"/>
                <w:szCs w:val="20"/>
                <w:lang w:eastAsia="es-SV"/>
              </w:rPr>
            </w:pPr>
            <w:r w:rsidRPr="00E4511C">
              <w:rPr>
                <w:bCs/>
                <w:sz w:val="20"/>
                <w:szCs w:val="20"/>
                <w:lang w:eastAsia="es-SV"/>
              </w:rPr>
              <w:t>80111604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C770A" w14:textId="41DF698F" w:rsidR="004E53A4" w:rsidRPr="00E4511C" w:rsidRDefault="004E53A4" w:rsidP="00730A0E">
            <w:pPr>
              <w:suppressAutoHyphens w:val="0"/>
              <w:spacing w:after="160" w:line="259" w:lineRule="auto"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E4511C">
              <w:rPr>
                <w:sz w:val="20"/>
                <w:szCs w:val="20"/>
                <w:lang w:eastAsia="es-SV"/>
              </w:rPr>
              <w:t>CONTRATACIÓN DE PERSONAL PARA APOYO ADMINISTRATIVO.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B521" w14:textId="77777777" w:rsidR="004E53A4" w:rsidRPr="00E4511C" w:rsidRDefault="004E53A4" w:rsidP="00730A0E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96F24" w:rsidRPr="00700E3F" w14:paraId="2E948212" w14:textId="137D1FD0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DBD5" w14:textId="77777777" w:rsidR="00496F24" w:rsidRPr="00700E3F" w:rsidRDefault="00496F24" w:rsidP="00730A0E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9FF51" w14:textId="75F57852" w:rsidR="00496F24" w:rsidRPr="00FF5296" w:rsidRDefault="00D63099" w:rsidP="002C4F1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  <w:r w:rsidRPr="00FF5296">
              <w:rPr>
                <w:rFonts w:ascii="Times New Roman" w:hAnsi="Times New Roman" w:cs="Times New Roman"/>
                <w:b/>
                <w:bCs/>
                <w:lang w:val="es-SV"/>
              </w:rPr>
              <w:t>Perfil Requerido</w:t>
            </w:r>
            <w:r w:rsidR="00FF5296" w:rsidRPr="00FF5296">
              <w:rPr>
                <w:rFonts w:ascii="Times New Roman" w:hAnsi="Times New Roman" w:cs="Times New Roman"/>
                <w:b/>
                <w:bCs/>
                <w:lang w:val="es-SV"/>
              </w:rPr>
              <w:t>*: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1F6A" w14:textId="77777777" w:rsidR="00496F24" w:rsidRPr="00700E3F" w:rsidRDefault="00496F24" w:rsidP="00730A0E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74A3F" w:rsidRPr="00700E3F" w14:paraId="31DDB448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680B" w14:textId="77777777" w:rsidR="00974A3F" w:rsidRPr="00700E3F" w:rsidRDefault="00974A3F" w:rsidP="00974A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43721" w14:textId="1355C0AA" w:rsidR="00974A3F" w:rsidRPr="00700E3F" w:rsidRDefault="00974A3F" w:rsidP="006C316C">
            <w:pPr>
              <w:pStyle w:val="Sinespaciado"/>
              <w:numPr>
                <w:ilvl w:val="0"/>
                <w:numId w:val="42"/>
              </w:numPr>
              <w:ind w:left="360" w:hanging="284"/>
              <w:jc w:val="both"/>
              <w:rPr>
                <w:rFonts w:ascii="Times New Roman" w:hAnsi="Times New Roman" w:cs="Times New Roman"/>
                <w:lang w:val="es-SV"/>
              </w:rPr>
            </w:pPr>
            <w:r w:rsidRPr="00700E3F">
              <w:rPr>
                <w:rFonts w:ascii="Times New Roman" w:eastAsia="Times New Roman" w:hAnsi="Times New Roman" w:cs="Times New Roman"/>
                <w:bCs/>
                <w:lang w:val="es-SV" w:eastAsia="es-ES"/>
              </w:rPr>
              <w:t>De preferencia con título universitario o técnico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AB40" w14:textId="2C369FCC" w:rsidR="00974A3F" w:rsidRPr="00700E3F" w:rsidRDefault="00974A3F" w:rsidP="00974A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74A3F" w:rsidRPr="00700E3F" w14:paraId="2A179AB1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B005" w14:textId="77777777" w:rsidR="00974A3F" w:rsidRPr="00700E3F" w:rsidRDefault="00974A3F" w:rsidP="00974A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7956B" w14:textId="5BCCE4D7" w:rsidR="00974A3F" w:rsidRPr="00700E3F" w:rsidRDefault="00974A3F" w:rsidP="006C316C">
            <w:pPr>
              <w:pStyle w:val="Sinespaciado"/>
              <w:numPr>
                <w:ilvl w:val="0"/>
                <w:numId w:val="42"/>
              </w:numPr>
              <w:ind w:left="360" w:hanging="284"/>
              <w:jc w:val="both"/>
              <w:rPr>
                <w:rFonts w:ascii="Times New Roman" w:hAnsi="Times New Roman" w:cs="Times New Roman"/>
                <w:lang w:val="es-SV"/>
              </w:rPr>
            </w:pPr>
            <w:r w:rsidRPr="00700E3F">
              <w:rPr>
                <w:rFonts w:ascii="Times New Roman" w:eastAsia="Times New Roman" w:hAnsi="Times New Roman" w:cs="Times New Roman"/>
                <w:bCs/>
                <w:lang w:val="es-SV" w:eastAsia="es-ES"/>
              </w:rPr>
              <w:t>Experiencia demostrable como asistente administrativo al menos de 4 años.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0F65" w14:textId="469D1912" w:rsidR="00974A3F" w:rsidRPr="00700E3F" w:rsidRDefault="00974A3F" w:rsidP="00974A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74A3F" w:rsidRPr="00700E3F" w14:paraId="5FD1E872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3F8C" w14:textId="77777777" w:rsidR="00974A3F" w:rsidRPr="00700E3F" w:rsidRDefault="00974A3F" w:rsidP="00974A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B440" w14:textId="5E73F6F4" w:rsidR="00974A3F" w:rsidRPr="001C5F21" w:rsidRDefault="00974A3F" w:rsidP="006C316C">
            <w:pPr>
              <w:pStyle w:val="Prrafodelista"/>
              <w:numPr>
                <w:ilvl w:val="0"/>
                <w:numId w:val="42"/>
              </w:numPr>
              <w:ind w:left="360" w:hanging="284"/>
              <w:jc w:val="both"/>
              <w:rPr>
                <w:bCs/>
                <w:color w:val="000000"/>
                <w:sz w:val="22"/>
                <w:szCs w:val="22"/>
                <w:lang w:eastAsia="es-ES"/>
              </w:rPr>
            </w:pPr>
            <w:r w:rsidRPr="001C5F21">
              <w:rPr>
                <w:bCs/>
                <w:sz w:val="22"/>
                <w:szCs w:val="22"/>
                <w:lang w:eastAsia="es-ES"/>
              </w:rPr>
              <w:t>Conocimientos sobre sistemas y procedimientos en la gestión de oficinas, de preferencia en oficinas gubernamentales.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E5A5" w14:textId="13D797B7" w:rsidR="00974A3F" w:rsidRPr="00700E3F" w:rsidRDefault="00974A3F" w:rsidP="00974A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74A3F" w:rsidRPr="00700E3F" w14:paraId="79332C14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06F2" w14:textId="77777777" w:rsidR="00974A3F" w:rsidRPr="00700E3F" w:rsidRDefault="00974A3F" w:rsidP="00974A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B2B16" w14:textId="21D5C93B" w:rsidR="00974A3F" w:rsidRPr="001C5F21" w:rsidRDefault="00974A3F" w:rsidP="006C316C">
            <w:pPr>
              <w:pStyle w:val="Prrafodelista"/>
              <w:keepNext/>
              <w:numPr>
                <w:ilvl w:val="0"/>
                <w:numId w:val="42"/>
              </w:numPr>
              <w:suppressAutoHyphens w:val="0"/>
              <w:ind w:left="360" w:hanging="284"/>
              <w:jc w:val="both"/>
              <w:outlineLvl w:val="6"/>
              <w:rPr>
                <w:bCs/>
                <w:color w:val="000000"/>
                <w:sz w:val="22"/>
                <w:szCs w:val="22"/>
                <w:lang w:eastAsia="es-ES"/>
              </w:rPr>
            </w:pPr>
            <w:r w:rsidRPr="001C5F21">
              <w:rPr>
                <w:bCs/>
                <w:sz w:val="22"/>
                <w:szCs w:val="22"/>
                <w:lang w:eastAsia="es-ES"/>
              </w:rPr>
              <w:t>Conocimiento en uso de equipos de oficina.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B52C" w14:textId="50E40898" w:rsidR="00974A3F" w:rsidRPr="00700E3F" w:rsidRDefault="00974A3F" w:rsidP="00974A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74A3F" w:rsidRPr="00700E3F" w14:paraId="090801BB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1506" w14:textId="77777777" w:rsidR="00974A3F" w:rsidRPr="00700E3F" w:rsidRDefault="00974A3F" w:rsidP="00974A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97B9E" w14:textId="2195A710" w:rsidR="00974A3F" w:rsidRPr="001C5F21" w:rsidRDefault="00974A3F" w:rsidP="006C316C">
            <w:pPr>
              <w:pStyle w:val="Prrafodelista"/>
              <w:keepNext/>
              <w:numPr>
                <w:ilvl w:val="0"/>
                <w:numId w:val="42"/>
              </w:numPr>
              <w:suppressAutoHyphens w:val="0"/>
              <w:ind w:left="360" w:hanging="284"/>
              <w:jc w:val="both"/>
              <w:outlineLvl w:val="6"/>
              <w:rPr>
                <w:bCs/>
                <w:color w:val="000000"/>
                <w:sz w:val="22"/>
                <w:szCs w:val="22"/>
                <w:lang w:eastAsia="es-ES"/>
              </w:rPr>
            </w:pPr>
            <w:r w:rsidRPr="001C5F21">
              <w:rPr>
                <w:bCs/>
                <w:sz w:val="22"/>
                <w:szCs w:val="22"/>
                <w:lang w:eastAsia="es-ES"/>
              </w:rPr>
              <w:t>Dominio de MS Office.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40BB" w14:textId="572A8323" w:rsidR="00974A3F" w:rsidRPr="00700E3F" w:rsidRDefault="00974A3F" w:rsidP="00974A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74A3F" w:rsidRPr="00700E3F" w14:paraId="1EDB047C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8E61" w14:textId="77777777" w:rsidR="00974A3F" w:rsidRPr="00700E3F" w:rsidRDefault="00974A3F" w:rsidP="00974A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BF9D4" w14:textId="0536E75C" w:rsidR="00974A3F" w:rsidRPr="001C5F21" w:rsidRDefault="00974A3F" w:rsidP="006C316C">
            <w:pPr>
              <w:pStyle w:val="Prrafodelista"/>
              <w:keepNext/>
              <w:numPr>
                <w:ilvl w:val="0"/>
                <w:numId w:val="42"/>
              </w:numPr>
              <w:suppressAutoHyphens w:val="0"/>
              <w:ind w:left="360" w:hanging="284"/>
              <w:jc w:val="both"/>
              <w:outlineLvl w:val="6"/>
              <w:rPr>
                <w:bCs/>
                <w:color w:val="000000"/>
                <w:sz w:val="22"/>
                <w:szCs w:val="22"/>
                <w:lang w:eastAsia="es-ES"/>
              </w:rPr>
            </w:pPr>
            <w:r w:rsidRPr="001C5F21">
              <w:rPr>
                <w:bCs/>
                <w:sz w:val="22"/>
                <w:szCs w:val="22"/>
                <w:lang w:eastAsia="es-ES"/>
              </w:rPr>
              <w:t>Capacidad de gestión de tiempo y habilidades para priorizar las tareas.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04A5" w14:textId="14F5C057" w:rsidR="00974A3F" w:rsidRPr="00700E3F" w:rsidRDefault="00974A3F" w:rsidP="00974A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00E3F" w:rsidRPr="00700E3F" w14:paraId="5C94D616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21A6" w14:textId="77777777" w:rsidR="00700E3F" w:rsidRPr="00700E3F" w:rsidRDefault="00700E3F" w:rsidP="00700E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1C77A" w14:textId="1EA7F352" w:rsidR="00700E3F" w:rsidRPr="001C5F21" w:rsidRDefault="00700E3F" w:rsidP="006C316C">
            <w:pPr>
              <w:pStyle w:val="Prrafodelista"/>
              <w:keepNext/>
              <w:numPr>
                <w:ilvl w:val="0"/>
                <w:numId w:val="42"/>
              </w:numPr>
              <w:suppressAutoHyphens w:val="0"/>
              <w:ind w:left="360" w:hanging="284"/>
              <w:jc w:val="both"/>
              <w:outlineLvl w:val="6"/>
              <w:rPr>
                <w:bCs/>
                <w:sz w:val="22"/>
                <w:szCs w:val="22"/>
                <w:lang w:eastAsia="es-ES"/>
              </w:rPr>
            </w:pPr>
            <w:r w:rsidRPr="001C5F21">
              <w:rPr>
                <w:bCs/>
                <w:sz w:val="22"/>
                <w:szCs w:val="22"/>
                <w:lang w:eastAsia="es-ES"/>
              </w:rPr>
              <w:t>Atención al detalle y capacidades para solucionar problemas.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7BEB" w14:textId="77777777" w:rsidR="00700E3F" w:rsidRPr="00700E3F" w:rsidRDefault="00700E3F" w:rsidP="00700E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00E3F" w:rsidRPr="00700E3F" w14:paraId="4D21D321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5D57" w14:textId="77777777" w:rsidR="00700E3F" w:rsidRPr="00700E3F" w:rsidRDefault="00700E3F" w:rsidP="00700E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AB176" w14:textId="2C2E4F95" w:rsidR="00700E3F" w:rsidRPr="001C5F21" w:rsidRDefault="00700E3F" w:rsidP="006C316C">
            <w:pPr>
              <w:pStyle w:val="Prrafodelista"/>
              <w:keepNext/>
              <w:numPr>
                <w:ilvl w:val="0"/>
                <w:numId w:val="42"/>
              </w:numPr>
              <w:suppressAutoHyphens w:val="0"/>
              <w:ind w:left="360" w:hanging="284"/>
              <w:jc w:val="both"/>
              <w:outlineLvl w:val="6"/>
              <w:rPr>
                <w:bCs/>
                <w:sz w:val="22"/>
                <w:szCs w:val="22"/>
                <w:lang w:eastAsia="es-ES"/>
              </w:rPr>
            </w:pPr>
            <w:r w:rsidRPr="001C5F21">
              <w:rPr>
                <w:bCs/>
                <w:sz w:val="22"/>
                <w:szCs w:val="22"/>
                <w:lang w:eastAsia="es-ES"/>
              </w:rPr>
              <w:t>Excelentes habilidades de comunicación, vocación de servicio, orientación al cliente y proactividad.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FA6C" w14:textId="77777777" w:rsidR="00700E3F" w:rsidRPr="00700E3F" w:rsidRDefault="00700E3F" w:rsidP="00700E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00E3F" w:rsidRPr="00700E3F" w14:paraId="2054691E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A119" w14:textId="77777777" w:rsidR="00700E3F" w:rsidRPr="00700E3F" w:rsidRDefault="00700E3F" w:rsidP="00700E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80583" w14:textId="07AFCE5A" w:rsidR="00700E3F" w:rsidRPr="001C5F21" w:rsidRDefault="00700E3F" w:rsidP="006C316C">
            <w:pPr>
              <w:pStyle w:val="Prrafodelista"/>
              <w:keepNext/>
              <w:numPr>
                <w:ilvl w:val="0"/>
                <w:numId w:val="42"/>
              </w:numPr>
              <w:suppressAutoHyphens w:val="0"/>
              <w:ind w:left="360" w:hanging="284"/>
              <w:jc w:val="both"/>
              <w:outlineLvl w:val="6"/>
              <w:rPr>
                <w:bCs/>
                <w:sz w:val="22"/>
                <w:szCs w:val="22"/>
                <w:lang w:eastAsia="es-ES"/>
              </w:rPr>
            </w:pPr>
            <w:r w:rsidRPr="001C5F21">
              <w:rPr>
                <w:bCs/>
                <w:sz w:val="22"/>
                <w:szCs w:val="22"/>
                <w:lang w:eastAsia="es-ES"/>
              </w:rPr>
              <w:t>Capacidad organizativa con habilidad para realizar varias tareas al mismo tiempo.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4CBB" w14:textId="77777777" w:rsidR="00700E3F" w:rsidRPr="00700E3F" w:rsidRDefault="00700E3F" w:rsidP="00700E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00E3F" w:rsidRPr="00700E3F" w14:paraId="29D41CAB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8A77" w14:textId="77777777" w:rsidR="00700E3F" w:rsidRPr="00700E3F" w:rsidRDefault="00700E3F" w:rsidP="00700E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DF9B" w14:textId="7E8C0BE6" w:rsidR="00700E3F" w:rsidRPr="001C5F21" w:rsidRDefault="00700E3F" w:rsidP="006C316C">
            <w:pPr>
              <w:pStyle w:val="Prrafodelista"/>
              <w:keepNext/>
              <w:numPr>
                <w:ilvl w:val="0"/>
                <w:numId w:val="42"/>
              </w:numPr>
              <w:suppressAutoHyphens w:val="0"/>
              <w:ind w:left="360" w:hanging="284"/>
              <w:jc w:val="both"/>
              <w:outlineLvl w:val="6"/>
              <w:rPr>
                <w:bCs/>
                <w:sz w:val="22"/>
                <w:szCs w:val="22"/>
                <w:lang w:eastAsia="es-ES"/>
              </w:rPr>
            </w:pPr>
            <w:r w:rsidRPr="001C5F21">
              <w:rPr>
                <w:bCs/>
                <w:sz w:val="22"/>
                <w:szCs w:val="22"/>
                <w:lang w:eastAsia="es-ES"/>
              </w:rPr>
              <w:t>Capacidad para trabajar independientemente y como parte de un equipo multidisciplinario.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1832" w14:textId="77777777" w:rsidR="00700E3F" w:rsidRPr="00700E3F" w:rsidRDefault="00700E3F" w:rsidP="00700E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00E3F" w:rsidRPr="00700E3F" w14:paraId="736B44B1" w14:textId="77777777" w:rsidTr="001C5F21">
        <w:trPr>
          <w:cantSplit/>
          <w:trHeight w:val="357"/>
        </w:trPr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F3F4" w14:textId="77777777" w:rsidR="00700E3F" w:rsidRPr="00700E3F" w:rsidRDefault="00700E3F" w:rsidP="00700E3F">
            <w:pPr>
              <w:pStyle w:val="Sinespaciado"/>
              <w:rPr>
                <w:rFonts w:ascii="Times New Roman" w:hAnsi="Times New Roman" w:cs="Times New Roman"/>
                <w:b/>
                <w:bCs/>
                <w:lang w:val="es-SV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28CFD" w14:textId="5DB17DC3" w:rsidR="00700E3F" w:rsidRPr="001C5F21" w:rsidRDefault="00700E3F" w:rsidP="006C316C">
            <w:pPr>
              <w:pStyle w:val="Prrafodelista"/>
              <w:keepNext/>
              <w:numPr>
                <w:ilvl w:val="0"/>
                <w:numId w:val="42"/>
              </w:numPr>
              <w:suppressAutoHyphens w:val="0"/>
              <w:ind w:left="360" w:hanging="284"/>
              <w:jc w:val="both"/>
              <w:outlineLvl w:val="6"/>
              <w:rPr>
                <w:bCs/>
                <w:sz w:val="22"/>
                <w:szCs w:val="22"/>
                <w:lang w:eastAsia="es-ES"/>
              </w:rPr>
            </w:pPr>
            <w:r w:rsidRPr="001C5F21">
              <w:rPr>
                <w:bCs/>
                <w:sz w:val="22"/>
                <w:szCs w:val="22"/>
                <w:lang w:eastAsia="es-ES"/>
              </w:rPr>
              <w:t>Honesto, discreto y con altos niveles de integridad, ser capaz de manejar información confidencial y sensible.</w:t>
            </w:r>
          </w:p>
        </w:tc>
        <w:tc>
          <w:tcPr>
            <w:tcW w:w="17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AC56" w14:textId="77777777" w:rsidR="00700E3F" w:rsidRPr="00700E3F" w:rsidRDefault="00700E3F" w:rsidP="00700E3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2B7AE0D" w14:textId="297ACD94" w:rsidR="00153032" w:rsidRPr="004016CE" w:rsidRDefault="003D7B34" w:rsidP="004016CE">
      <w:pPr>
        <w:jc w:val="both"/>
        <w:rPr>
          <w:sz w:val="22"/>
          <w:szCs w:val="22"/>
        </w:rPr>
      </w:pPr>
      <w:r w:rsidRPr="004016CE">
        <w:rPr>
          <w:bCs/>
          <w:color w:val="000000"/>
          <w:lang w:eastAsia="es-ES"/>
        </w:rPr>
        <w:t>*</w:t>
      </w:r>
      <w:r w:rsidR="00153032" w:rsidRPr="004016CE">
        <w:rPr>
          <w:bCs/>
          <w:color w:val="000000"/>
          <w:sz w:val="22"/>
          <w:szCs w:val="22"/>
          <w:lang w:eastAsia="es-ES"/>
        </w:rPr>
        <w:t xml:space="preserve">Presentar </w:t>
      </w:r>
      <w:proofErr w:type="spellStart"/>
      <w:r w:rsidR="00153032" w:rsidRPr="004016CE">
        <w:rPr>
          <w:bCs/>
          <w:color w:val="000000"/>
          <w:sz w:val="22"/>
          <w:szCs w:val="22"/>
          <w:lang w:eastAsia="es-ES"/>
        </w:rPr>
        <w:t>Curriculum</w:t>
      </w:r>
      <w:proofErr w:type="spellEnd"/>
      <w:r w:rsidR="00153032" w:rsidRPr="004016CE">
        <w:rPr>
          <w:bCs/>
          <w:color w:val="000000"/>
          <w:sz w:val="22"/>
          <w:szCs w:val="22"/>
          <w:lang w:eastAsia="es-ES"/>
        </w:rPr>
        <w:t xml:space="preserve"> Vitae con atestados</w:t>
      </w:r>
    </w:p>
    <w:p w14:paraId="07A8FC7F" w14:textId="77777777" w:rsidR="00CE682E" w:rsidRDefault="00CE682E" w:rsidP="008B3DEC">
      <w:pPr>
        <w:jc w:val="both"/>
        <w:rPr>
          <w:sz w:val="22"/>
          <w:szCs w:val="22"/>
        </w:rPr>
      </w:pPr>
    </w:p>
    <w:p w14:paraId="6C34628C" w14:textId="77777777" w:rsidR="003D7B34" w:rsidRDefault="003D7B34" w:rsidP="008B3DEC">
      <w:pPr>
        <w:jc w:val="both"/>
        <w:rPr>
          <w:sz w:val="22"/>
          <w:szCs w:val="22"/>
        </w:rPr>
      </w:pPr>
    </w:p>
    <w:p w14:paraId="5FC1181C" w14:textId="77777777" w:rsidR="004016CE" w:rsidRDefault="004016CE" w:rsidP="008B3DEC">
      <w:pPr>
        <w:jc w:val="both"/>
        <w:rPr>
          <w:sz w:val="22"/>
          <w:szCs w:val="22"/>
        </w:rPr>
      </w:pPr>
    </w:p>
    <w:p w14:paraId="25B96025" w14:textId="672D6D6C" w:rsidR="00BB3651" w:rsidRDefault="00BB3651" w:rsidP="008B3DEC">
      <w:pPr>
        <w:jc w:val="both"/>
        <w:rPr>
          <w:sz w:val="22"/>
          <w:szCs w:val="22"/>
        </w:rPr>
      </w:pPr>
      <w:r>
        <w:rPr>
          <w:sz w:val="22"/>
          <w:szCs w:val="22"/>
        </w:rPr>
        <w:t>Firma del Ofertante</w:t>
      </w:r>
    </w:p>
    <w:p w14:paraId="3DCFA772" w14:textId="78F0F5C8" w:rsidR="005B7F2E" w:rsidRDefault="00BB3651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del Proveedor</w:t>
      </w:r>
    </w:p>
    <w:p w14:paraId="73FC3127" w14:textId="3810C2BC" w:rsidR="00CE682E" w:rsidRDefault="00CE682E" w:rsidP="008B3DEC">
      <w:pPr>
        <w:jc w:val="both"/>
        <w:rPr>
          <w:sz w:val="22"/>
          <w:szCs w:val="22"/>
        </w:rPr>
      </w:pPr>
    </w:p>
    <w:p w14:paraId="0E247466" w14:textId="77777777" w:rsidR="00CE682E" w:rsidRDefault="00CE682E" w:rsidP="008B3DEC">
      <w:pPr>
        <w:jc w:val="both"/>
        <w:rPr>
          <w:sz w:val="22"/>
          <w:szCs w:val="22"/>
        </w:rPr>
      </w:pPr>
    </w:p>
    <w:p w14:paraId="36BA1BF2" w14:textId="54B617ED" w:rsidR="004D2ADC" w:rsidRPr="00353E6B" w:rsidRDefault="004D2ADC" w:rsidP="008B3DEC">
      <w:pPr>
        <w:jc w:val="both"/>
        <w:rPr>
          <w:sz w:val="22"/>
          <w:szCs w:val="22"/>
        </w:rPr>
        <w:sectPr w:rsidR="004D2ADC" w:rsidRPr="00353E6B" w:rsidSect="005B7F2E">
          <w:pgSz w:w="12240" w:h="15840"/>
          <w:pgMar w:top="1418" w:right="1701" w:bottom="1820" w:left="1701" w:header="709" w:footer="709" w:gutter="0"/>
          <w:cols w:space="708"/>
          <w:docGrid w:linePitch="360"/>
        </w:sectPr>
      </w:pPr>
    </w:p>
    <w:p w14:paraId="28143983" w14:textId="60E0E2F8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 xml:space="preserve">ANEXO </w:t>
      </w:r>
      <w:r w:rsidR="00A04151" w:rsidRPr="00353E6B">
        <w:rPr>
          <w:b/>
          <w:bCs/>
          <w:sz w:val="22"/>
          <w:szCs w:val="22"/>
        </w:rPr>
        <w:t>N°4</w:t>
      </w:r>
      <w:r w:rsidRPr="00353E6B">
        <w:rPr>
          <w:b/>
          <w:bCs/>
          <w:sz w:val="22"/>
          <w:szCs w:val="22"/>
        </w:rPr>
        <w:t>: DECLARACIÓN DE MANTENIMIENTO DE LA OFERTA</w:t>
      </w:r>
    </w:p>
    <w:p w14:paraId="2AEF214C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6E53B5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353E6B" w:rsidRDefault="00295E1A" w:rsidP="008B3DEC">
      <w:pPr>
        <w:jc w:val="both"/>
        <w:rPr>
          <w:sz w:val="22"/>
          <w:szCs w:val="22"/>
        </w:rPr>
      </w:pPr>
    </w:p>
    <w:p w14:paraId="674E9ACA" w14:textId="403AF756" w:rsidR="008B3DEC" w:rsidRPr="00353E6B" w:rsidRDefault="008B3DEC" w:rsidP="00712379">
      <w:pPr>
        <w:pStyle w:val="Contenidodelatabla"/>
        <w:jc w:val="both"/>
        <w:rPr>
          <w:sz w:val="22"/>
          <w:szCs w:val="22"/>
        </w:rPr>
      </w:pPr>
      <w:r w:rsidRPr="00353E6B">
        <w:rPr>
          <w:sz w:val="22"/>
          <w:szCs w:val="22"/>
          <w:lang w:val="pt-BR"/>
        </w:rPr>
        <w:t>SDC No.:</w:t>
      </w:r>
      <w:r w:rsidR="000B65D6">
        <w:rPr>
          <w:sz w:val="22"/>
          <w:szCs w:val="22"/>
          <w:lang w:val="pt-BR"/>
        </w:rPr>
        <w:t xml:space="preserve"> </w:t>
      </w:r>
      <w:r w:rsidR="003E4B6E" w:rsidRPr="003E4B6E">
        <w:rPr>
          <w:b/>
          <w:bCs/>
          <w:sz w:val="22"/>
          <w:szCs w:val="22"/>
          <w:lang w:val="pt-BR"/>
        </w:rPr>
        <w:t>CSJ-99-MINSAL-NC-RFQ</w:t>
      </w:r>
      <w:r w:rsidR="009E696D">
        <w:rPr>
          <w:b/>
          <w:bCs/>
          <w:sz w:val="22"/>
          <w:szCs w:val="22"/>
          <w:lang w:val="pt-BR"/>
        </w:rPr>
        <w:t xml:space="preserve">, </w:t>
      </w:r>
      <w:r w:rsidR="00A04151" w:rsidRPr="00353E6B">
        <w:rPr>
          <w:sz w:val="22"/>
          <w:szCs w:val="22"/>
          <w:lang w:val="pt-BR"/>
        </w:rPr>
        <w:t>denominad</w:t>
      </w:r>
      <w:r w:rsidR="006D3470" w:rsidRPr="00353E6B">
        <w:rPr>
          <w:sz w:val="22"/>
          <w:szCs w:val="22"/>
          <w:lang w:val="pt-BR"/>
        </w:rPr>
        <w:t>o</w:t>
      </w:r>
      <w:r w:rsidR="00AF40C5">
        <w:rPr>
          <w:sz w:val="22"/>
          <w:szCs w:val="22"/>
          <w:lang w:val="pt-BR"/>
        </w:rPr>
        <w:t xml:space="preserve"> </w:t>
      </w:r>
      <w:r w:rsidR="003E4B6E" w:rsidRPr="003E4B6E">
        <w:rPr>
          <w:b/>
          <w:bCs/>
          <w:sz w:val="22"/>
          <w:szCs w:val="22"/>
        </w:rPr>
        <w:t>“SERVICIOS PROFESIONALES PARA LA ASISTENCIA ADMINISTRATIVA (2) DEL PROYECTO CRECIENDO SALUDABLES JUNTOS”</w:t>
      </w:r>
      <w:r w:rsidR="00490FAC">
        <w:rPr>
          <w:b/>
          <w:bCs/>
          <w:sz w:val="22"/>
          <w:szCs w:val="22"/>
        </w:rPr>
        <w:t xml:space="preserve">, </w:t>
      </w:r>
      <w:r w:rsidR="00490FAC" w:rsidRPr="00A8667A">
        <w:rPr>
          <w:sz w:val="22"/>
          <w:szCs w:val="22"/>
        </w:rPr>
        <w:t>consistentes en gastos operativos</w:t>
      </w:r>
      <w:r w:rsidR="009E7BB1">
        <w:rPr>
          <w:sz w:val="22"/>
          <w:szCs w:val="22"/>
        </w:rPr>
        <w:t>.</w:t>
      </w:r>
      <w:r w:rsidR="00712379" w:rsidRPr="00A8667A">
        <w:rPr>
          <w:sz w:val="22"/>
          <w:szCs w:val="22"/>
        </w:rPr>
        <w:t xml:space="preserve"> </w:t>
      </w:r>
      <w:r w:rsidRPr="00353E6B">
        <w:rPr>
          <w:sz w:val="22"/>
          <w:szCs w:val="22"/>
        </w:rPr>
        <w:t>Nosotros, los suscritos, declaramos que:</w:t>
      </w:r>
    </w:p>
    <w:p w14:paraId="4D951E69" w14:textId="77777777" w:rsidR="008B3DEC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0291F960" w14:textId="77777777" w:rsidR="00590448" w:rsidRPr="00353E6B" w:rsidRDefault="00590448" w:rsidP="008B3DEC">
      <w:pPr>
        <w:jc w:val="both"/>
        <w:rPr>
          <w:sz w:val="22"/>
          <w:szCs w:val="22"/>
        </w:rPr>
      </w:pPr>
    </w:p>
    <w:p w14:paraId="6CBC729D" w14:textId="7CA504C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 w:rsidRPr="00C93FB8">
        <w:rPr>
          <w:b/>
          <w:bCs/>
          <w:sz w:val="22"/>
          <w:szCs w:val="22"/>
        </w:rPr>
        <w:t>2 años</w:t>
      </w:r>
      <w:r w:rsidRPr="00353E6B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1485F46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(a)</w:t>
      </w:r>
      <w:r w:rsidRPr="00353E6B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1FD3D79" w14:textId="186E37F9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(b)</w:t>
      </w:r>
      <w:r w:rsidRPr="00353E6B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353E6B">
        <w:rPr>
          <w:sz w:val="22"/>
          <w:szCs w:val="22"/>
        </w:rPr>
        <w:t>ii</w:t>
      </w:r>
      <w:proofErr w:type="spellEnd"/>
      <w:r w:rsidRPr="00353E6B">
        <w:rPr>
          <w:sz w:val="22"/>
          <w:szCs w:val="22"/>
        </w:rPr>
        <w:t>) no suministramos o rehusamos suministrar la Garantía de Cumplimiento</w:t>
      </w:r>
      <w:r w:rsidR="00796EA3" w:rsidRPr="00353E6B">
        <w:rPr>
          <w:sz w:val="22"/>
          <w:szCs w:val="22"/>
        </w:rPr>
        <w:t>, (</w:t>
      </w:r>
      <w:proofErr w:type="spellStart"/>
      <w:r w:rsidR="00796EA3" w:rsidRPr="00353E6B">
        <w:rPr>
          <w:sz w:val="22"/>
          <w:szCs w:val="22"/>
        </w:rPr>
        <w:t>iii</w:t>
      </w:r>
      <w:proofErr w:type="spellEnd"/>
      <w:r w:rsidR="00796EA3" w:rsidRPr="00353E6B">
        <w:rPr>
          <w:sz w:val="22"/>
          <w:szCs w:val="22"/>
        </w:rPr>
        <w:t>) no cumplimos con el suministro pactado o su modificativa.</w:t>
      </w:r>
    </w:p>
    <w:p w14:paraId="4421CD1C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B2C3E0D" w14:textId="77777777" w:rsidR="008B3DEC" w:rsidRPr="00353E6B" w:rsidRDefault="008B3DEC" w:rsidP="008B3DEC">
      <w:pPr>
        <w:jc w:val="both"/>
        <w:rPr>
          <w:sz w:val="22"/>
          <w:szCs w:val="22"/>
        </w:rPr>
      </w:pPr>
      <w:bookmarkStart w:id="3" w:name="_Hlk48118682"/>
      <w:r w:rsidRPr="00353E6B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353E6B">
        <w:rPr>
          <w:sz w:val="22"/>
          <w:szCs w:val="22"/>
        </w:rPr>
        <w:t>ii</w:t>
      </w:r>
      <w:proofErr w:type="spellEnd"/>
      <w:r w:rsidRPr="00353E6B">
        <w:rPr>
          <w:sz w:val="22"/>
          <w:szCs w:val="22"/>
        </w:rPr>
        <w:t>) han transcurrido veintiocho días después de la expiración de nuestra oferta.</w:t>
      </w:r>
    </w:p>
    <w:bookmarkEnd w:id="3"/>
    <w:p w14:paraId="5C5CE79B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B552C34" w14:textId="5FC67AAB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662E7EB" w14:textId="7C52D585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D85E957" w14:textId="732E1E51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Fechada el ____________ día de ______________ </w:t>
      </w:r>
      <w:proofErr w:type="spellStart"/>
      <w:r w:rsidRPr="00353E6B">
        <w:rPr>
          <w:sz w:val="22"/>
          <w:szCs w:val="22"/>
        </w:rPr>
        <w:t>de</w:t>
      </w:r>
      <w:proofErr w:type="spellEnd"/>
      <w:r w:rsidRPr="00353E6B">
        <w:rPr>
          <w:sz w:val="22"/>
          <w:szCs w:val="22"/>
        </w:rPr>
        <w:t xml:space="preserve"> 20_____________ [indicar la fecha de la firma]</w:t>
      </w:r>
    </w:p>
    <w:p w14:paraId="6555544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Oficial de la Corporación (si corresponde)</w:t>
      </w:r>
    </w:p>
    <w:p w14:paraId="158FA91A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4356F47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F447F79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876AC2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5BB7D92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59134DC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7012296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CB79E45" w14:textId="77777777" w:rsidR="00A04151" w:rsidRDefault="00A04151" w:rsidP="008B3DEC">
      <w:pPr>
        <w:jc w:val="both"/>
        <w:rPr>
          <w:sz w:val="22"/>
          <w:szCs w:val="22"/>
        </w:rPr>
      </w:pPr>
    </w:p>
    <w:p w14:paraId="04927834" w14:textId="77777777" w:rsidR="001A084C" w:rsidRDefault="001A084C" w:rsidP="008B3DEC">
      <w:pPr>
        <w:jc w:val="both"/>
        <w:rPr>
          <w:sz w:val="22"/>
          <w:szCs w:val="22"/>
        </w:rPr>
      </w:pPr>
    </w:p>
    <w:p w14:paraId="397E2F9A" w14:textId="77777777" w:rsidR="00B746A2" w:rsidRDefault="00B746A2" w:rsidP="008B3DEC">
      <w:pPr>
        <w:jc w:val="both"/>
        <w:rPr>
          <w:sz w:val="22"/>
          <w:szCs w:val="22"/>
        </w:rPr>
      </w:pPr>
    </w:p>
    <w:p w14:paraId="403A9208" w14:textId="77777777" w:rsidR="00B011F0" w:rsidRPr="00353E6B" w:rsidRDefault="00B011F0" w:rsidP="008B3DEC">
      <w:pPr>
        <w:jc w:val="both"/>
        <w:rPr>
          <w:sz w:val="22"/>
          <w:szCs w:val="22"/>
        </w:rPr>
      </w:pPr>
    </w:p>
    <w:p w14:paraId="2DB958E7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79EDE8B3" w14:textId="6BD1B234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lastRenderedPageBreak/>
        <w:t>ANEXO</w:t>
      </w:r>
      <w:r w:rsidR="00E65B5A" w:rsidRPr="00353E6B">
        <w:rPr>
          <w:b/>
          <w:bCs/>
          <w:sz w:val="22"/>
          <w:szCs w:val="22"/>
        </w:rPr>
        <w:t xml:space="preserve"> N°</w:t>
      </w:r>
      <w:r w:rsidR="00C82AE0" w:rsidRPr="00353E6B">
        <w:rPr>
          <w:b/>
          <w:bCs/>
          <w:sz w:val="22"/>
          <w:szCs w:val="22"/>
        </w:rPr>
        <w:t>5</w:t>
      </w:r>
      <w:r w:rsidR="00C82AE0">
        <w:rPr>
          <w:b/>
          <w:bCs/>
          <w:sz w:val="22"/>
          <w:szCs w:val="22"/>
        </w:rPr>
        <w:t xml:space="preserve"> DECLARACIÓN</w:t>
      </w:r>
      <w:r w:rsidRPr="00353E6B">
        <w:rPr>
          <w:b/>
          <w:bCs/>
          <w:sz w:val="22"/>
          <w:szCs w:val="22"/>
        </w:rPr>
        <w:t xml:space="preserve"> JURADA</w:t>
      </w:r>
    </w:p>
    <w:p w14:paraId="370508F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73517BC" w14:textId="77F89FA3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Señores</w:t>
      </w:r>
    </w:p>
    <w:p w14:paraId="18111FB6" w14:textId="712CE729" w:rsidR="00A321A0" w:rsidRPr="00353E6B" w:rsidRDefault="0043355E" w:rsidP="008B3DEC">
      <w:pPr>
        <w:jc w:val="both"/>
        <w:rPr>
          <w:sz w:val="22"/>
          <w:szCs w:val="22"/>
        </w:rPr>
      </w:pPr>
      <w:r>
        <w:rPr>
          <w:sz w:val="22"/>
          <w:szCs w:val="22"/>
        </w:rPr>
        <w:t>UCPCSJ</w:t>
      </w:r>
    </w:p>
    <w:p w14:paraId="65B7D42B" w14:textId="2DCFFB3C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Presente</w:t>
      </w:r>
    </w:p>
    <w:p w14:paraId="58535108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F5890D4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3B8BE3A" w14:textId="5917CB61" w:rsidR="008B3DEC" w:rsidRPr="00C82AE0" w:rsidRDefault="008B3DEC" w:rsidP="0038319C">
      <w:pPr>
        <w:pStyle w:val="Contenidodelatabla"/>
        <w:jc w:val="both"/>
        <w:rPr>
          <w:b/>
          <w:bCs/>
          <w:sz w:val="22"/>
          <w:szCs w:val="22"/>
        </w:rPr>
      </w:pPr>
      <w:r w:rsidRPr="00353E6B">
        <w:rPr>
          <w:sz w:val="22"/>
          <w:szCs w:val="22"/>
        </w:rPr>
        <w:t xml:space="preserve">Atendiendo la invitación recibida para participar en el proceso de Solicitud de Cotización </w:t>
      </w:r>
      <w:r w:rsidR="00326204" w:rsidRPr="00353E6B">
        <w:rPr>
          <w:sz w:val="22"/>
          <w:szCs w:val="22"/>
        </w:rPr>
        <w:t>No</w:t>
      </w:r>
      <w:r w:rsidR="00326204">
        <w:rPr>
          <w:sz w:val="22"/>
          <w:szCs w:val="22"/>
        </w:rPr>
        <w:t>.:</w:t>
      </w:r>
      <w:r w:rsidR="006D3470" w:rsidRPr="00353E6B">
        <w:rPr>
          <w:sz w:val="22"/>
          <w:szCs w:val="22"/>
          <w:lang w:val="pt-BR"/>
        </w:rPr>
        <w:t xml:space="preserve"> </w:t>
      </w:r>
      <w:r w:rsidR="00CA7679" w:rsidRPr="00CA7679">
        <w:rPr>
          <w:b/>
          <w:bCs/>
          <w:sz w:val="22"/>
          <w:szCs w:val="22"/>
          <w:lang w:val="pt-BR"/>
        </w:rPr>
        <w:t>CSJ-</w:t>
      </w:r>
      <w:r w:rsidR="003E4B6E" w:rsidRPr="003E4B6E">
        <w:t xml:space="preserve"> </w:t>
      </w:r>
      <w:r w:rsidR="003E4B6E" w:rsidRPr="003E4B6E">
        <w:rPr>
          <w:b/>
          <w:bCs/>
          <w:sz w:val="22"/>
          <w:szCs w:val="22"/>
          <w:lang w:val="pt-BR"/>
        </w:rPr>
        <w:t>CSJ-99-MINSAL-NC-RFQ</w:t>
      </w:r>
      <w:r w:rsidR="00CA7679">
        <w:rPr>
          <w:b/>
          <w:bCs/>
          <w:sz w:val="22"/>
          <w:szCs w:val="22"/>
          <w:lang w:val="pt-BR"/>
        </w:rPr>
        <w:t xml:space="preserve"> </w:t>
      </w:r>
      <w:r w:rsidR="00680E5F" w:rsidRPr="00353E6B">
        <w:rPr>
          <w:sz w:val="22"/>
          <w:szCs w:val="22"/>
        </w:rPr>
        <w:t>d</w:t>
      </w:r>
      <w:r w:rsidR="006D3470" w:rsidRPr="00353E6B">
        <w:rPr>
          <w:sz w:val="22"/>
          <w:szCs w:val="22"/>
        </w:rPr>
        <w:t>enominado</w:t>
      </w:r>
      <w:r w:rsidR="000B65D6">
        <w:rPr>
          <w:sz w:val="22"/>
          <w:szCs w:val="22"/>
        </w:rPr>
        <w:t xml:space="preserve"> </w:t>
      </w:r>
      <w:r w:rsidR="003E4B6E" w:rsidRPr="003E4B6E">
        <w:rPr>
          <w:b/>
          <w:bCs/>
          <w:sz w:val="22"/>
          <w:szCs w:val="22"/>
        </w:rPr>
        <w:t>“SERVICIOS PROFESIONALES PARA LA ASISTENCIA ADMINISTRATIVA (2) DEL PROYECTO CRECIENDO SALUDABLES JUNTOS”</w:t>
      </w:r>
      <w:r w:rsidR="00347740" w:rsidRPr="00CA7679">
        <w:rPr>
          <w:b/>
          <w:bCs/>
          <w:sz w:val="22"/>
          <w:szCs w:val="22"/>
        </w:rPr>
        <w:t xml:space="preserve">, </w:t>
      </w:r>
      <w:r w:rsidR="00347740" w:rsidRPr="00347740">
        <w:rPr>
          <w:sz w:val="22"/>
          <w:szCs w:val="22"/>
        </w:rPr>
        <w:t>consistentes</w:t>
      </w:r>
      <w:r w:rsidR="008064BC" w:rsidRPr="008064BC">
        <w:rPr>
          <w:sz w:val="22"/>
          <w:szCs w:val="22"/>
        </w:rPr>
        <w:t xml:space="preserve"> en gastos operativos,</w:t>
      </w:r>
      <w:r w:rsidR="005F5047" w:rsidRPr="008064BC">
        <w:rPr>
          <w:sz w:val="22"/>
          <w:szCs w:val="22"/>
        </w:rPr>
        <w:t xml:space="preserve"> </w:t>
      </w:r>
      <w:r w:rsidRPr="008064BC">
        <w:rPr>
          <w:sz w:val="22"/>
          <w:szCs w:val="22"/>
        </w:rPr>
        <w:t>para ser</w:t>
      </w:r>
      <w:r w:rsidRPr="00353E6B">
        <w:rPr>
          <w:sz w:val="22"/>
          <w:szCs w:val="22"/>
        </w:rPr>
        <w:t xml:space="preserve"> entregados en _____, detallados en los documentos adjuntos a esta carta.</w:t>
      </w:r>
    </w:p>
    <w:p w14:paraId="71668D29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64252C9" w14:textId="3A87F900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7944B79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F202764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F93F746" w14:textId="16583BD1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353E6B">
        <w:rPr>
          <w:sz w:val="22"/>
          <w:szCs w:val="22"/>
        </w:rPr>
        <w:t>ii</w:t>
      </w:r>
      <w:proofErr w:type="spellEnd"/>
      <w:r w:rsidRPr="00353E6B">
        <w:rPr>
          <w:sz w:val="22"/>
          <w:szCs w:val="22"/>
        </w:rPr>
        <w:t xml:space="preserve">) nuestra empresa, sus afiliados o subsidiarias, incluyendo todos los subcontratistas o proveedores para ejecutar cualquier parte </w:t>
      </w:r>
      <w:r w:rsidR="005349D4">
        <w:rPr>
          <w:sz w:val="22"/>
          <w:szCs w:val="22"/>
        </w:rPr>
        <w:t>del contrato</w:t>
      </w:r>
      <w:r w:rsidRPr="00353E6B">
        <w:rPr>
          <w:sz w:val="22"/>
          <w:szCs w:val="22"/>
        </w:rPr>
        <w:t xml:space="preserve">, no han sido declarados inelegibles por el Banco, bajo las leyes del país del COMPRADOR o normativas oficiales, y </w:t>
      </w:r>
      <w:proofErr w:type="spellStart"/>
      <w:r w:rsidRPr="00353E6B">
        <w:rPr>
          <w:sz w:val="22"/>
          <w:szCs w:val="22"/>
        </w:rPr>
        <w:t>iii</w:t>
      </w:r>
      <w:proofErr w:type="spellEnd"/>
      <w:r w:rsidRPr="00353E6B">
        <w:rPr>
          <w:sz w:val="22"/>
          <w:szCs w:val="22"/>
        </w:rPr>
        <w:t>) no tenemos ninguna sanción del Banco o de alguna otra Institución Financiera Internacional (IFI).</w:t>
      </w:r>
    </w:p>
    <w:p w14:paraId="6A82315D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 </w:t>
      </w:r>
    </w:p>
    <w:p w14:paraId="1FAC9D38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91F56E2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81FAFC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  <w:t>Atentamente,</w:t>
      </w:r>
    </w:p>
    <w:p w14:paraId="52A7E6E5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</w:r>
    </w:p>
    <w:p w14:paraId="0E51CB77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2F759C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63B7D4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 y firma del Representante Legal, Nombre de la Empresa</w:t>
      </w:r>
    </w:p>
    <w:p w14:paraId="03412AB7" w14:textId="5A960178" w:rsidR="008B3DEC" w:rsidRPr="00353E6B" w:rsidRDefault="008B3DEC" w:rsidP="0026267E">
      <w:pPr>
        <w:tabs>
          <w:tab w:val="left" w:pos="7879"/>
        </w:tabs>
        <w:jc w:val="both"/>
        <w:rPr>
          <w:sz w:val="22"/>
          <w:szCs w:val="22"/>
        </w:rPr>
      </w:pPr>
      <w:r w:rsidRPr="00353E6B">
        <w:rPr>
          <w:sz w:val="22"/>
          <w:szCs w:val="22"/>
        </w:rPr>
        <w:t>o persona natural</w:t>
      </w:r>
      <w:r w:rsidR="0026267E">
        <w:rPr>
          <w:sz w:val="22"/>
          <w:szCs w:val="22"/>
        </w:rPr>
        <w:tab/>
      </w:r>
    </w:p>
    <w:p w14:paraId="76106ADF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(Lugar y fecha)</w:t>
      </w:r>
    </w:p>
    <w:p w14:paraId="6EE0D649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4289A73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35E14DE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F75D3EF" w14:textId="77777777" w:rsidR="008B3DEC" w:rsidRPr="00353E6B" w:rsidRDefault="008B3DEC" w:rsidP="008B3DEC">
      <w:pPr>
        <w:jc w:val="both"/>
        <w:rPr>
          <w:sz w:val="20"/>
          <w:szCs w:val="20"/>
        </w:rPr>
      </w:pPr>
    </w:p>
    <w:p w14:paraId="065042D5" w14:textId="77777777" w:rsidR="008B3DEC" w:rsidRDefault="008B3DEC" w:rsidP="008B3DEC">
      <w:pPr>
        <w:jc w:val="both"/>
        <w:rPr>
          <w:sz w:val="20"/>
          <w:szCs w:val="20"/>
        </w:rPr>
      </w:pPr>
    </w:p>
    <w:p w14:paraId="28F92EEB" w14:textId="77777777" w:rsidR="00423D02" w:rsidRPr="00353E6B" w:rsidRDefault="00423D02" w:rsidP="008B3DEC">
      <w:pPr>
        <w:jc w:val="both"/>
        <w:rPr>
          <w:sz w:val="20"/>
          <w:szCs w:val="20"/>
        </w:rPr>
      </w:pPr>
    </w:p>
    <w:p w14:paraId="50209209" w14:textId="77777777" w:rsidR="008B3DEC" w:rsidRPr="00353E6B" w:rsidRDefault="008B3DEC" w:rsidP="008B3DEC">
      <w:pPr>
        <w:jc w:val="both"/>
        <w:rPr>
          <w:sz w:val="20"/>
          <w:szCs w:val="20"/>
        </w:rPr>
      </w:pPr>
    </w:p>
    <w:p w14:paraId="0C8F4701" w14:textId="6132ED9B" w:rsidR="008B3DEC" w:rsidRDefault="008B3DEC" w:rsidP="008B3DEC">
      <w:pPr>
        <w:jc w:val="both"/>
        <w:rPr>
          <w:sz w:val="20"/>
          <w:szCs w:val="20"/>
        </w:rPr>
      </w:pPr>
    </w:p>
    <w:p w14:paraId="79D23EFA" w14:textId="77777777" w:rsidR="00C82AE0" w:rsidRDefault="00C82AE0" w:rsidP="008B3DEC">
      <w:pPr>
        <w:jc w:val="both"/>
        <w:rPr>
          <w:sz w:val="20"/>
          <w:szCs w:val="20"/>
        </w:rPr>
      </w:pPr>
    </w:p>
    <w:p w14:paraId="19DEAD03" w14:textId="77777777" w:rsidR="00C31823" w:rsidRDefault="00C31823" w:rsidP="008B3DEC">
      <w:pPr>
        <w:jc w:val="both"/>
        <w:rPr>
          <w:sz w:val="20"/>
          <w:szCs w:val="20"/>
        </w:rPr>
      </w:pPr>
    </w:p>
    <w:p w14:paraId="356D2AA3" w14:textId="77777777" w:rsidR="003C5F2E" w:rsidRDefault="003C5F2E" w:rsidP="008B3DEC">
      <w:pPr>
        <w:jc w:val="both"/>
        <w:rPr>
          <w:sz w:val="20"/>
          <w:szCs w:val="20"/>
        </w:rPr>
      </w:pPr>
    </w:p>
    <w:bookmarkEnd w:id="1"/>
    <w:p w14:paraId="2A4D38A9" w14:textId="77777777" w:rsidR="00C31823" w:rsidRPr="00353E6B" w:rsidRDefault="00C31823" w:rsidP="008B3DEC">
      <w:pPr>
        <w:jc w:val="both"/>
        <w:rPr>
          <w:sz w:val="20"/>
          <w:szCs w:val="20"/>
        </w:rPr>
      </w:pPr>
    </w:p>
    <w:sectPr w:rsidR="00C31823" w:rsidRPr="00353E6B" w:rsidSect="005B7F2E">
      <w:type w:val="continuous"/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7318" w14:textId="77777777" w:rsidR="0059270A" w:rsidRDefault="0059270A" w:rsidP="00CB3591">
      <w:r>
        <w:separator/>
      </w:r>
    </w:p>
  </w:endnote>
  <w:endnote w:type="continuationSeparator" w:id="0">
    <w:p w14:paraId="0CA52A98" w14:textId="77777777" w:rsidR="0059270A" w:rsidRDefault="0059270A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263" w14:textId="24909AF9" w:rsidR="00F45213" w:rsidRPr="00F45213" w:rsidRDefault="00F45213">
    <w:pPr>
      <w:pStyle w:val="Piedepgina"/>
      <w:jc w:val="right"/>
      <w:rPr>
        <w:sz w:val="20"/>
        <w:szCs w:val="20"/>
      </w:rPr>
    </w:pPr>
  </w:p>
  <w:p w14:paraId="614B6291" w14:textId="77777777" w:rsidR="00F45213" w:rsidRDefault="00F45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5856" w14:textId="77777777" w:rsidR="0059270A" w:rsidRDefault="0059270A" w:rsidP="00CB3591">
      <w:r>
        <w:separator/>
      </w:r>
    </w:p>
  </w:footnote>
  <w:footnote w:type="continuationSeparator" w:id="0">
    <w:p w14:paraId="392AAE29" w14:textId="77777777" w:rsidR="0059270A" w:rsidRDefault="0059270A" w:rsidP="00CB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3" w15:restartNumberingAfterBreak="0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2326DCD"/>
    <w:multiLevelType w:val="hybridMultilevel"/>
    <w:tmpl w:val="50068CC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44BAF"/>
    <w:multiLevelType w:val="hybridMultilevel"/>
    <w:tmpl w:val="536A9752"/>
    <w:lvl w:ilvl="0" w:tplc="DEE0B8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3326A"/>
    <w:multiLevelType w:val="hybridMultilevel"/>
    <w:tmpl w:val="6F08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494"/>
    <w:multiLevelType w:val="hybridMultilevel"/>
    <w:tmpl w:val="F12E3B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E68AF"/>
    <w:multiLevelType w:val="hybridMultilevel"/>
    <w:tmpl w:val="8A6E1CAE"/>
    <w:lvl w:ilvl="0" w:tplc="5E4AC16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A90191"/>
    <w:multiLevelType w:val="hybridMultilevel"/>
    <w:tmpl w:val="70B2D100"/>
    <w:lvl w:ilvl="0" w:tplc="440A0013">
      <w:start w:val="1"/>
      <w:numFmt w:val="upperRoman"/>
      <w:lvlText w:val="%1."/>
      <w:lvlJc w:val="righ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3E44E4B"/>
    <w:multiLevelType w:val="hybridMultilevel"/>
    <w:tmpl w:val="150E3BE6"/>
    <w:lvl w:ilvl="0" w:tplc="34F85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5657032"/>
    <w:multiLevelType w:val="hybridMultilevel"/>
    <w:tmpl w:val="FE10472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17BC"/>
    <w:multiLevelType w:val="hybridMultilevel"/>
    <w:tmpl w:val="7C80B0AC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2530E8"/>
    <w:multiLevelType w:val="hybridMultilevel"/>
    <w:tmpl w:val="D6AAEA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623FA"/>
    <w:multiLevelType w:val="hybridMultilevel"/>
    <w:tmpl w:val="B23C25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A0930"/>
    <w:multiLevelType w:val="hybridMultilevel"/>
    <w:tmpl w:val="48A68BEA"/>
    <w:lvl w:ilvl="0" w:tplc="B16E4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34A4A"/>
    <w:multiLevelType w:val="hybridMultilevel"/>
    <w:tmpl w:val="73283EB0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7C3683"/>
    <w:multiLevelType w:val="hybridMultilevel"/>
    <w:tmpl w:val="C9CAED2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502C93"/>
    <w:multiLevelType w:val="hybridMultilevel"/>
    <w:tmpl w:val="EDDE1D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01469"/>
    <w:multiLevelType w:val="hybridMultilevel"/>
    <w:tmpl w:val="86BEB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86E45"/>
    <w:multiLevelType w:val="hybridMultilevel"/>
    <w:tmpl w:val="53F67162"/>
    <w:lvl w:ilvl="0" w:tplc="2E2464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24441"/>
    <w:multiLevelType w:val="hybridMultilevel"/>
    <w:tmpl w:val="4E2420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30ABE"/>
    <w:multiLevelType w:val="hybridMultilevel"/>
    <w:tmpl w:val="21D65892"/>
    <w:lvl w:ilvl="0" w:tplc="DB641364">
      <w:start w:val="1"/>
      <w:numFmt w:val="bullet"/>
      <w:lvlText w:val="-"/>
      <w:lvlJc w:val="left"/>
      <w:pPr>
        <w:ind w:left="720" w:hanging="360"/>
      </w:pPr>
      <w:rPr>
        <w:rFonts w:ascii="Times New Roman" w:eastAsia="Droid Sans" w:hAnsi="Times New Roman" w:cs="Times New Roman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70C6F"/>
    <w:multiLevelType w:val="hybridMultilevel"/>
    <w:tmpl w:val="3D2C0C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F319F"/>
    <w:multiLevelType w:val="hybridMultilevel"/>
    <w:tmpl w:val="2624B0BC"/>
    <w:lvl w:ilvl="0" w:tplc="40A43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82B8A"/>
    <w:multiLevelType w:val="hybridMultilevel"/>
    <w:tmpl w:val="6DBC27CE"/>
    <w:lvl w:ilvl="0" w:tplc="4E1AA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35B8"/>
    <w:multiLevelType w:val="hybridMultilevel"/>
    <w:tmpl w:val="218070C0"/>
    <w:lvl w:ilvl="0" w:tplc="0BA659AA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3047E3"/>
    <w:multiLevelType w:val="hybridMultilevel"/>
    <w:tmpl w:val="2F3A3EF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214B"/>
    <w:multiLevelType w:val="hybridMultilevel"/>
    <w:tmpl w:val="E3C6C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62E"/>
    <w:multiLevelType w:val="multilevel"/>
    <w:tmpl w:val="82C8C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67EB8"/>
    <w:multiLevelType w:val="hybridMultilevel"/>
    <w:tmpl w:val="59360192"/>
    <w:lvl w:ilvl="0" w:tplc="40AEB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D">
      <w:start w:val="1"/>
      <w:numFmt w:val="bullet"/>
      <w:lvlText w:val=""/>
      <w:lvlJc w:val="left"/>
      <w:pPr>
        <w:ind w:left="3087" w:hanging="360"/>
      </w:pPr>
      <w:rPr>
        <w:rFonts w:ascii="Wingdings" w:hAnsi="Wingdings" w:hint="default"/>
      </w:r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1118AB"/>
    <w:multiLevelType w:val="hybridMultilevel"/>
    <w:tmpl w:val="A37C3F7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C05CBA"/>
    <w:multiLevelType w:val="hybridMultilevel"/>
    <w:tmpl w:val="3988621E"/>
    <w:lvl w:ilvl="0" w:tplc="440A0013">
      <w:start w:val="1"/>
      <w:numFmt w:val="upperRoman"/>
      <w:lvlText w:val="%1."/>
      <w:lvlJc w:val="right"/>
      <w:pPr>
        <w:ind w:left="1003" w:hanging="360"/>
      </w:p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8D80301"/>
    <w:multiLevelType w:val="hybridMultilevel"/>
    <w:tmpl w:val="B83E9A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5548D"/>
    <w:multiLevelType w:val="hybridMultilevel"/>
    <w:tmpl w:val="C638F79C"/>
    <w:lvl w:ilvl="0" w:tplc="21448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548F8"/>
    <w:multiLevelType w:val="hybridMultilevel"/>
    <w:tmpl w:val="BF24574E"/>
    <w:lvl w:ilvl="0" w:tplc="54768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E101E"/>
    <w:multiLevelType w:val="hybridMultilevel"/>
    <w:tmpl w:val="22543EB2"/>
    <w:lvl w:ilvl="0" w:tplc="40AEB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1A5B41"/>
    <w:multiLevelType w:val="hybridMultilevel"/>
    <w:tmpl w:val="6D805E3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9C4C72"/>
    <w:multiLevelType w:val="hybridMultilevel"/>
    <w:tmpl w:val="FA2883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28475">
    <w:abstractNumId w:val="43"/>
  </w:num>
  <w:num w:numId="2" w16cid:durableId="1364669863">
    <w:abstractNumId w:val="34"/>
  </w:num>
  <w:num w:numId="3" w16cid:durableId="59135213">
    <w:abstractNumId w:val="11"/>
  </w:num>
  <w:num w:numId="4" w16cid:durableId="2096584765">
    <w:abstractNumId w:val="31"/>
  </w:num>
  <w:num w:numId="5" w16cid:durableId="1299798713">
    <w:abstractNumId w:val="32"/>
  </w:num>
  <w:num w:numId="6" w16cid:durableId="1867712338">
    <w:abstractNumId w:val="2"/>
  </w:num>
  <w:num w:numId="7" w16cid:durableId="530264267">
    <w:abstractNumId w:val="3"/>
  </w:num>
  <w:num w:numId="8" w16cid:durableId="844056679">
    <w:abstractNumId w:val="5"/>
  </w:num>
  <w:num w:numId="9" w16cid:durableId="439571744">
    <w:abstractNumId w:val="42"/>
  </w:num>
  <w:num w:numId="10" w16cid:durableId="1666474432">
    <w:abstractNumId w:val="16"/>
  </w:num>
  <w:num w:numId="11" w16cid:durableId="1585795721">
    <w:abstractNumId w:val="25"/>
  </w:num>
  <w:num w:numId="12" w16cid:durableId="873931593">
    <w:abstractNumId w:val="9"/>
  </w:num>
  <w:num w:numId="13" w16cid:durableId="2103647005">
    <w:abstractNumId w:val="36"/>
  </w:num>
  <w:num w:numId="14" w16cid:durableId="325860244">
    <w:abstractNumId w:val="17"/>
  </w:num>
  <w:num w:numId="15" w16cid:durableId="1717511143">
    <w:abstractNumId w:val="26"/>
  </w:num>
  <w:num w:numId="16" w16cid:durableId="194933005">
    <w:abstractNumId w:val="8"/>
  </w:num>
  <w:num w:numId="17" w16cid:durableId="1700931503">
    <w:abstractNumId w:val="39"/>
  </w:num>
  <w:num w:numId="18" w16cid:durableId="755323144">
    <w:abstractNumId w:val="35"/>
  </w:num>
  <w:num w:numId="19" w16cid:durableId="1489520218">
    <w:abstractNumId w:val="40"/>
  </w:num>
  <w:num w:numId="20" w16cid:durableId="718357791">
    <w:abstractNumId w:val="20"/>
  </w:num>
  <w:num w:numId="21" w16cid:durableId="1715471246">
    <w:abstractNumId w:val="33"/>
  </w:num>
  <w:num w:numId="22" w16cid:durableId="296838191">
    <w:abstractNumId w:val="6"/>
  </w:num>
  <w:num w:numId="23" w16cid:durableId="2084983343">
    <w:abstractNumId w:val="22"/>
  </w:num>
  <w:num w:numId="24" w16cid:durableId="1253736018">
    <w:abstractNumId w:val="23"/>
  </w:num>
  <w:num w:numId="25" w16cid:durableId="1350596198">
    <w:abstractNumId w:val="37"/>
  </w:num>
  <w:num w:numId="26" w16cid:durableId="1859850017">
    <w:abstractNumId w:val="29"/>
  </w:num>
  <w:num w:numId="27" w16cid:durableId="875774017">
    <w:abstractNumId w:val="30"/>
  </w:num>
  <w:num w:numId="28" w16cid:durableId="1048529331">
    <w:abstractNumId w:val="27"/>
  </w:num>
  <w:num w:numId="29" w16cid:durableId="719086615">
    <w:abstractNumId w:val="10"/>
  </w:num>
  <w:num w:numId="30" w16cid:durableId="405342081">
    <w:abstractNumId w:val="15"/>
  </w:num>
  <w:num w:numId="31" w16cid:durableId="802308531">
    <w:abstractNumId w:val="24"/>
  </w:num>
  <w:num w:numId="32" w16cid:durableId="675033609">
    <w:abstractNumId w:val="41"/>
  </w:num>
  <w:num w:numId="33" w16cid:durableId="1950817550">
    <w:abstractNumId w:val="18"/>
  </w:num>
  <w:num w:numId="34" w16cid:durableId="268467943">
    <w:abstractNumId w:val="4"/>
  </w:num>
  <w:num w:numId="35" w16cid:durableId="349182544">
    <w:abstractNumId w:val="12"/>
  </w:num>
  <w:num w:numId="36" w16cid:durableId="172914219">
    <w:abstractNumId w:val="21"/>
  </w:num>
  <w:num w:numId="37" w16cid:durableId="115418079">
    <w:abstractNumId w:val="38"/>
  </w:num>
  <w:num w:numId="38" w16cid:durableId="1934967381">
    <w:abstractNumId w:val="7"/>
  </w:num>
  <w:num w:numId="39" w16cid:durableId="464350072">
    <w:abstractNumId w:val="14"/>
  </w:num>
  <w:num w:numId="40" w16cid:durableId="228420475">
    <w:abstractNumId w:val="13"/>
  </w:num>
  <w:num w:numId="41" w16cid:durableId="1780837381">
    <w:abstractNumId w:val="28"/>
  </w:num>
  <w:num w:numId="42" w16cid:durableId="114504933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SV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SV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02F69"/>
    <w:rsid w:val="00012038"/>
    <w:rsid w:val="00012EE0"/>
    <w:rsid w:val="000144A1"/>
    <w:rsid w:val="00014EAF"/>
    <w:rsid w:val="00021EEB"/>
    <w:rsid w:val="00023DB6"/>
    <w:rsid w:val="00023DEA"/>
    <w:rsid w:val="000273E5"/>
    <w:rsid w:val="000323D6"/>
    <w:rsid w:val="000423B9"/>
    <w:rsid w:val="0004241E"/>
    <w:rsid w:val="00043E8C"/>
    <w:rsid w:val="000458A6"/>
    <w:rsid w:val="00050322"/>
    <w:rsid w:val="000536F2"/>
    <w:rsid w:val="000542CC"/>
    <w:rsid w:val="00054FE4"/>
    <w:rsid w:val="00055729"/>
    <w:rsid w:val="00055F9F"/>
    <w:rsid w:val="00055FF3"/>
    <w:rsid w:val="000644CE"/>
    <w:rsid w:val="00067098"/>
    <w:rsid w:val="00074816"/>
    <w:rsid w:val="000760BD"/>
    <w:rsid w:val="000820C5"/>
    <w:rsid w:val="000848BB"/>
    <w:rsid w:val="00086428"/>
    <w:rsid w:val="000867DC"/>
    <w:rsid w:val="00090F1F"/>
    <w:rsid w:val="000A2404"/>
    <w:rsid w:val="000A66B0"/>
    <w:rsid w:val="000B15B3"/>
    <w:rsid w:val="000B65D6"/>
    <w:rsid w:val="000C244A"/>
    <w:rsid w:val="000C27EC"/>
    <w:rsid w:val="000C3F0D"/>
    <w:rsid w:val="000C74B3"/>
    <w:rsid w:val="000D094D"/>
    <w:rsid w:val="000D2A77"/>
    <w:rsid w:val="000D315D"/>
    <w:rsid w:val="000D3B9C"/>
    <w:rsid w:val="000D5651"/>
    <w:rsid w:val="000D6348"/>
    <w:rsid w:val="000E095E"/>
    <w:rsid w:val="000E2634"/>
    <w:rsid w:val="000E26C0"/>
    <w:rsid w:val="000E2819"/>
    <w:rsid w:val="000E3195"/>
    <w:rsid w:val="000E3962"/>
    <w:rsid w:val="000E6CBF"/>
    <w:rsid w:val="000F1138"/>
    <w:rsid w:val="000F4850"/>
    <w:rsid w:val="000F4E73"/>
    <w:rsid w:val="000F5D0B"/>
    <w:rsid w:val="0010070B"/>
    <w:rsid w:val="001009AA"/>
    <w:rsid w:val="00102D30"/>
    <w:rsid w:val="00104F15"/>
    <w:rsid w:val="00105C8F"/>
    <w:rsid w:val="0010711C"/>
    <w:rsid w:val="00107BD6"/>
    <w:rsid w:val="00114C00"/>
    <w:rsid w:val="001157D8"/>
    <w:rsid w:val="001212BC"/>
    <w:rsid w:val="00122007"/>
    <w:rsid w:val="001231FA"/>
    <w:rsid w:val="00126751"/>
    <w:rsid w:val="00132121"/>
    <w:rsid w:val="00133A58"/>
    <w:rsid w:val="0015260C"/>
    <w:rsid w:val="00152A1B"/>
    <w:rsid w:val="00153032"/>
    <w:rsid w:val="00155087"/>
    <w:rsid w:val="00156DB7"/>
    <w:rsid w:val="001579C1"/>
    <w:rsid w:val="0016049E"/>
    <w:rsid w:val="001615CB"/>
    <w:rsid w:val="00163468"/>
    <w:rsid w:val="0017017F"/>
    <w:rsid w:val="001736DA"/>
    <w:rsid w:val="0017748C"/>
    <w:rsid w:val="00191A3D"/>
    <w:rsid w:val="00192E1E"/>
    <w:rsid w:val="00194F84"/>
    <w:rsid w:val="00197DAB"/>
    <w:rsid w:val="001A084C"/>
    <w:rsid w:val="001A165F"/>
    <w:rsid w:val="001A1CBA"/>
    <w:rsid w:val="001A5585"/>
    <w:rsid w:val="001A5CBE"/>
    <w:rsid w:val="001B3D97"/>
    <w:rsid w:val="001C0B8A"/>
    <w:rsid w:val="001C2BCC"/>
    <w:rsid w:val="001C328B"/>
    <w:rsid w:val="001C3EAD"/>
    <w:rsid w:val="001C567B"/>
    <w:rsid w:val="001C571D"/>
    <w:rsid w:val="001C5F21"/>
    <w:rsid w:val="001C78F5"/>
    <w:rsid w:val="001E2813"/>
    <w:rsid w:val="001E3A56"/>
    <w:rsid w:val="001E4325"/>
    <w:rsid w:val="001E4E4A"/>
    <w:rsid w:val="001E6F2E"/>
    <w:rsid w:val="001F1319"/>
    <w:rsid w:val="001F3873"/>
    <w:rsid w:val="001F4229"/>
    <w:rsid w:val="001F5253"/>
    <w:rsid w:val="001F562E"/>
    <w:rsid w:val="001F5F17"/>
    <w:rsid w:val="001F7647"/>
    <w:rsid w:val="001F7BAA"/>
    <w:rsid w:val="00202828"/>
    <w:rsid w:val="002050BF"/>
    <w:rsid w:val="00206D11"/>
    <w:rsid w:val="00207C6B"/>
    <w:rsid w:val="0021309D"/>
    <w:rsid w:val="0021573D"/>
    <w:rsid w:val="0022339D"/>
    <w:rsid w:val="00223FA3"/>
    <w:rsid w:val="0023221B"/>
    <w:rsid w:val="00232BB2"/>
    <w:rsid w:val="00232CAF"/>
    <w:rsid w:val="00242A21"/>
    <w:rsid w:val="00244201"/>
    <w:rsid w:val="00244396"/>
    <w:rsid w:val="00244B6E"/>
    <w:rsid w:val="002479BD"/>
    <w:rsid w:val="00247D21"/>
    <w:rsid w:val="00252B93"/>
    <w:rsid w:val="002536D9"/>
    <w:rsid w:val="002537C8"/>
    <w:rsid w:val="00254BFD"/>
    <w:rsid w:val="002558D2"/>
    <w:rsid w:val="00260B73"/>
    <w:rsid w:val="0026267E"/>
    <w:rsid w:val="002626FF"/>
    <w:rsid w:val="0026341E"/>
    <w:rsid w:val="002647C4"/>
    <w:rsid w:val="00265E03"/>
    <w:rsid w:val="00267071"/>
    <w:rsid w:val="002701DC"/>
    <w:rsid w:val="00273540"/>
    <w:rsid w:val="002749C4"/>
    <w:rsid w:val="0027534E"/>
    <w:rsid w:val="00276012"/>
    <w:rsid w:val="00280C84"/>
    <w:rsid w:val="002825EA"/>
    <w:rsid w:val="00283006"/>
    <w:rsid w:val="002863F4"/>
    <w:rsid w:val="00290FF5"/>
    <w:rsid w:val="00293601"/>
    <w:rsid w:val="0029442C"/>
    <w:rsid w:val="00294F26"/>
    <w:rsid w:val="00295E1A"/>
    <w:rsid w:val="00296449"/>
    <w:rsid w:val="002A1FEB"/>
    <w:rsid w:val="002A61D0"/>
    <w:rsid w:val="002B66A5"/>
    <w:rsid w:val="002B6C60"/>
    <w:rsid w:val="002C1815"/>
    <w:rsid w:val="002C2096"/>
    <w:rsid w:val="002C3A32"/>
    <w:rsid w:val="002C40D9"/>
    <w:rsid w:val="002C4F1F"/>
    <w:rsid w:val="002C6B4E"/>
    <w:rsid w:val="002D213A"/>
    <w:rsid w:val="002D6496"/>
    <w:rsid w:val="002D6C37"/>
    <w:rsid w:val="002E241B"/>
    <w:rsid w:val="002E2FF5"/>
    <w:rsid w:val="002E61A6"/>
    <w:rsid w:val="002F2A50"/>
    <w:rsid w:val="002F38B3"/>
    <w:rsid w:val="002F67CA"/>
    <w:rsid w:val="003005D2"/>
    <w:rsid w:val="003013DB"/>
    <w:rsid w:val="00304798"/>
    <w:rsid w:val="00306109"/>
    <w:rsid w:val="00306606"/>
    <w:rsid w:val="003072CB"/>
    <w:rsid w:val="003100F8"/>
    <w:rsid w:val="00311923"/>
    <w:rsid w:val="00313509"/>
    <w:rsid w:val="00314FAB"/>
    <w:rsid w:val="00316A06"/>
    <w:rsid w:val="00320539"/>
    <w:rsid w:val="00321488"/>
    <w:rsid w:val="00321DF0"/>
    <w:rsid w:val="003254D5"/>
    <w:rsid w:val="00326204"/>
    <w:rsid w:val="0032744A"/>
    <w:rsid w:val="003302FE"/>
    <w:rsid w:val="003307A7"/>
    <w:rsid w:val="003327A1"/>
    <w:rsid w:val="00335A81"/>
    <w:rsid w:val="00336AF3"/>
    <w:rsid w:val="00336D93"/>
    <w:rsid w:val="0033729C"/>
    <w:rsid w:val="0033774E"/>
    <w:rsid w:val="00340E7D"/>
    <w:rsid w:val="00343ADB"/>
    <w:rsid w:val="00345A0A"/>
    <w:rsid w:val="00345ABA"/>
    <w:rsid w:val="00345CB0"/>
    <w:rsid w:val="00347740"/>
    <w:rsid w:val="00351DA4"/>
    <w:rsid w:val="00353E6B"/>
    <w:rsid w:val="00360561"/>
    <w:rsid w:val="00360BB5"/>
    <w:rsid w:val="003618EA"/>
    <w:rsid w:val="00363530"/>
    <w:rsid w:val="00365235"/>
    <w:rsid w:val="0036558B"/>
    <w:rsid w:val="00367A5B"/>
    <w:rsid w:val="00371B58"/>
    <w:rsid w:val="0038319C"/>
    <w:rsid w:val="003855C2"/>
    <w:rsid w:val="00395F5D"/>
    <w:rsid w:val="003975D2"/>
    <w:rsid w:val="003A23A9"/>
    <w:rsid w:val="003A3056"/>
    <w:rsid w:val="003A39DC"/>
    <w:rsid w:val="003A409D"/>
    <w:rsid w:val="003B15F7"/>
    <w:rsid w:val="003B1D8D"/>
    <w:rsid w:val="003B3D3A"/>
    <w:rsid w:val="003B6D6B"/>
    <w:rsid w:val="003B75BB"/>
    <w:rsid w:val="003C0705"/>
    <w:rsid w:val="003C5EA0"/>
    <w:rsid w:val="003C5F2E"/>
    <w:rsid w:val="003C6288"/>
    <w:rsid w:val="003C7ED5"/>
    <w:rsid w:val="003D61AC"/>
    <w:rsid w:val="003D7B34"/>
    <w:rsid w:val="003E46A4"/>
    <w:rsid w:val="003E49F1"/>
    <w:rsid w:val="003E4B6E"/>
    <w:rsid w:val="003E7D20"/>
    <w:rsid w:val="003F1433"/>
    <w:rsid w:val="003F5CBA"/>
    <w:rsid w:val="00400C7E"/>
    <w:rsid w:val="004016CE"/>
    <w:rsid w:val="00404A1E"/>
    <w:rsid w:val="00407247"/>
    <w:rsid w:val="00410BC6"/>
    <w:rsid w:val="00420349"/>
    <w:rsid w:val="00423D02"/>
    <w:rsid w:val="0042737C"/>
    <w:rsid w:val="00430C9A"/>
    <w:rsid w:val="004315F4"/>
    <w:rsid w:val="0043355E"/>
    <w:rsid w:val="00434A2F"/>
    <w:rsid w:val="004356D2"/>
    <w:rsid w:val="0043726A"/>
    <w:rsid w:val="00440D87"/>
    <w:rsid w:val="00442C7B"/>
    <w:rsid w:val="00446885"/>
    <w:rsid w:val="00446963"/>
    <w:rsid w:val="00453233"/>
    <w:rsid w:val="004550C0"/>
    <w:rsid w:val="00460C3F"/>
    <w:rsid w:val="00463D36"/>
    <w:rsid w:val="004656E8"/>
    <w:rsid w:val="00466627"/>
    <w:rsid w:val="00471CAC"/>
    <w:rsid w:val="00474769"/>
    <w:rsid w:val="00481548"/>
    <w:rsid w:val="00483F4E"/>
    <w:rsid w:val="0048423D"/>
    <w:rsid w:val="004846E7"/>
    <w:rsid w:val="00486A4F"/>
    <w:rsid w:val="004874C6"/>
    <w:rsid w:val="00490FAC"/>
    <w:rsid w:val="004919F7"/>
    <w:rsid w:val="00493453"/>
    <w:rsid w:val="00494CB3"/>
    <w:rsid w:val="0049572B"/>
    <w:rsid w:val="00496C3E"/>
    <w:rsid w:val="00496F24"/>
    <w:rsid w:val="0049727B"/>
    <w:rsid w:val="00497622"/>
    <w:rsid w:val="004A1BC9"/>
    <w:rsid w:val="004A1FA1"/>
    <w:rsid w:val="004A32B1"/>
    <w:rsid w:val="004A74D3"/>
    <w:rsid w:val="004B0303"/>
    <w:rsid w:val="004B1998"/>
    <w:rsid w:val="004B6119"/>
    <w:rsid w:val="004C16BB"/>
    <w:rsid w:val="004C2956"/>
    <w:rsid w:val="004C2BCD"/>
    <w:rsid w:val="004C2ED6"/>
    <w:rsid w:val="004C536D"/>
    <w:rsid w:val="004C7E2F"/>
    <w:rsid w:val="004D02B4"/>
    <w:rsid w:val="004D1B7D"/>
    <w:rsid w:val="004D1BFB"/>
    <w:rsid w:val="004D2ADC"/>
    <w:rsid w:val="004D4914"/>
    <w:rsid w:val="004D6348"/>
    <w:rsid w:val="004E115B"/>
    <w:rsid w:val="004E53A4"/>
    <w:rsid w:val="004E73C3"/>
    <w:rsid w:val="004F2639"/>
    <w:rsid w:val="004F2EBB"/>
    <w:rsid w:val="004F54A5"/>
    <w:rsid w:val="004F60F8"/>
    <w:rsid w:val="005024FB"/>
    <w:rsid w:val="00504F9C"/>
    <w:rsid w:val="0050756B"/>
    <w:rsid w:val="0051387D"/>
    <w:rsid w:val="00513FB4"/>
    <w:rsid w:val="00517545"/>
    <w:rsid w:val="00517655"/>
    <w:rsid w:val="00517C4D"/>
    <w:rsid w:val="005218F4"/>
    <w:rsid w:val="005266E7"/>
    <w:rsid w:val="00532C33"/>
    <w:rsid w:val="005341D7"/>
    <w:rsid w:val="005349D4"/>
    <w:rsid w:val="005353A4"/>
    <w:rsid w:val="00537E5B"/>
    <w:rsid w:val="00540908"/>
    <w:rsid w:val="00545789"/>
    <w:rsid w:val="00550246"/>
    <w:rsid w:val="00551258"/>
    <w:rsid w:val="0055613E"/>
    <w:rsid w:val="0056040F"/>
    <w:rsid w:val="00560FDC"/>
    <w:rsid w:val="0056178C"/>
    <w:rsid w:val="00572588"/>
    <w:rsid w:val="00574263"/>
    <w:rsid w:val="005758BA"/>
    <w:rsid w:val="005776EA"/>
    <w:rsid w:val="00583E99"/>
    <w:rsid w:val="0058648C"/>
    <w:rsid w:val="0058713C"/>
    <w:rsid w:val="005873B4"/>
    <w:rsid w:val="00590448"/>
    <w:rsid w:val="005913CE"/>
    <w:rsid w:val="00591A75"/>
    <w:rsid w:val="0059270A"/>
    <w:rsid w:val="00592DFF"/>
    <w:rsid w:val="00593948"/>
    <w:rsid w:val="005A2F0B"/>
    <w:rsid w:val="005A5907"/>
    <w:rsid w:val="005A6366"/>
    <w:rsid w:val="005B2058"/>
    <w:rsid w:val="005B46BF"/>
    <w:rsid w:val="005B7811"/>
    <w:rsid w:val="005B7F2E"/>
    <w:rsid w:val="005C24AE"/>
    <w:rsid w:val="005C3693"/>
    <w:rsid w:val="005C6E1B"/>
    <w:rsid w:val="005C70DF"/>
    <w:rsid w:val="005C7E21"/>
    <w:rsid w:val="005D14E5"/>
    <w:rsid w:val="005D221F"/>
    <w:rsid w:val="005D6F44"/>
    <w:rsid w:val="005D708C"/>
    <w:rsid w:val="005E03D4"/>
    <w:rsid w:val="005E0579"/>
    <w:rsid w:val="005E20DF"/>
    <w:rsid w:val="005E3F7A"/>
    <w:rsid w:val="005E4D16"/>
    <w:rsid w:val="005E4D31"/>
    <w:rsid w:val="005E5E7E"/>
    <w:rsid w:val="005E6646"/>
    <w:rsid w:val="005F2381"/>
    <w:rsid w:val="005F5047"/>
    <w:rsid w:val="005F5449"/>
    <w:rsid w:val="0060342E"/>
    <w:rsid w:val="0060362D"/>
    <w:rsid w:val="00607504"/>
    <w:rsid w:val="00607817"/>
    <w:rsid w:val="00615565"/>
    <w:rsid w:val="006227EB"/>
    <w:rsid w:val="00624744"/>
    <w:rsid w:val="00625DFD"/>
    <w:rsid w:val="00631857"/>
    <w:rsid w:val="00633675"/>
    <w:rsid w:val="00633A46"/>
    <w:rsid w:val="00647B7E"/>
    <w:rsid w:val="00651F5A"/>
    <w:rsid w:val="00653B2F"/>
    <w:rsid w:val="00662714"/>
    <w:rsid w:val="00665CF9"/>
    <w:rsid w:val="00673BC9"/>
    <w:rsid w:val="00675E27"/>
    <w:rsid w:val="00680E5F"/>
    <w:rsid w:val="00681144"/>
    <w:rsid w:val="006817A6"/>
    <w:rsid w:val="00686F7C"/>
    <w:rsid w:val="006914BE"/>
    <w:rsid w:val="0069364B"/>
    <w:rsid w:val="006949B1"/>
    <w:rsid w:val="00695093"/>
    <w:rsid w:val="00697EF8"/>
    <w:rsid w:val="006A58C3"/>
    <w:rsid w:val="006A67F7"/>
    <w:rsid w:val="006A734D"/>
    <w:rsid w:val="006A7DC1"/>
    <w:rsid w:val="006B0C89"/>
    <w:rsid w:val="006B4DC9"/>
    <w:rsid w:val="006C18E7"/>
    <w:rsid w:val="006C1A5F"/>
    <w:rsid w:val="006C316C"/>
    <w:rsid w:val="006C3B72"/>
    <w:rsid w:val="006C3C61"/>
    <w:rsid w:val="006C50A7"/>
    <w:rsid w:val="006C5293"/>
    <w:rsid w:val="006D3470"/>
    <w:rsid w:val="006E099D"/>
    <w:rsid w:val="006E21CB"/>
    <w:rsid w:val="006E3E0D"/>
    <w:rsid w:val="006E45DD"/>
    <w:rsid w:val="006E5550"/>
    <w:rsid w:val="006E60DD"/>
    <w:rsid w:val="006F02EB"/>
    <w:rsid w:val="00700E3F"/>
    <w:rsid w:val="00702475"/>
    <w:rsid w:val="00702D8D"/>
    <w:rsid w:val="0070342C"/>
    <w:rsid w:val="007062EF"/>
    <w:rsid w:val="00706E35"/>
    <w:rsid w:val="00710B06"/>
    <w:rsid w:val="00712379"/>
    <w:rsid w:val="00712C5F"/>
    <w:rsid w:val="00715013"/>
    <w:rsid w:val="00717E5D"/>
    <w:rsid w:val="007220E3"/>
    <w:rsid w:val="00722831"/>
    <w:rsid w:val="00722920"/>
    <w:rsid w:val="00725B5B"/>
    <w:rsid w:val="00725EAD"/>
    <w:rsid w:val="00730A0E"/>
    <w:rsid w:val="00730A2A"/>
    <w:rsid w:val="00734F34"/>
    <w:rsid w:val="0073596F"/>
    <w:rsid w:val="00735976"/>
    <w:rsid w:val="00742F6A"/>
    <w:rsid w:val="00744A54"/>
    <w:rsid w:val="0074672D"/>
    <w:rsid w:val="00747E80"/>
    <w:rsid w:val="00747F76"/>
    <w:rsid w:val="00751E45"/>
    <w:rsid w:val="00754BC8"/>
    <w:rsid w:val="00756EF8"/>
    <w:rsid w:val="007573B5"/>
    <w:rsid w:val="00757C39"/>
    <w:rsid w:val="00760228"/>
    <w:rsid w:val="007608E2"/>
    <w:rsid w:val="007629D1"/>
    <w:rsid w:val="0076557E"/>
    <w:rsid w:val="00765A77"/>
    <w:rsid w:val="0076613A"/>
    <w:rsid w:val="00770CFD"/>
    <w:rsid w:val="0077328A"/>
    <w:rsid w:val="00785249"/>
    <w:rsid w:val="007904CB"/>
    <w:rsid w:val="00793E85"/>
    <w:rsid w:val="00796977"/>
    <w:rsid w:val="00796EA3"/>
    <w:rsid w:val="00796FF5"/>
    <w:rsid w:val="007A1066"/>
    <w:rsid w:val="007A55F0"/>
    <w:rsid w:val="007B0792"/>
    <w:rsid w:val="007B1C6D"/>
    <w:rsid w:val="007B28CB"/>
    <w:rsid w:val="007B40D5"/>
    <w:rsid w:val="007B41D8"/>
    <w:rsid w:val="007B52D9"/>
    <w:rsid w:val="007B74CA"/>
    <w:rsid w:val="007C0790"/>
    <w:rsid w:val="007C0C7E"/>
    <w:rsid w:val="007C2589"/>
    <w:rsid w:val="007C4A0E"/>
    <w:rsid w:val="007C535D"/>
    <w:rsid w:val="007D0CD5"/>
    <w:rsid w:val="007D17E2"/>
    <w:rsid w:val="007D1D2D"/>
    <w:rsid w:val="007D1FEC"/>
    <w:rsid w:val="007D28B4"/>
    <w:rsid w:val="007E0DD4"/>
    <w:rsid w:val="007E10D0"/>
    <w:rsid w:val="007E10F2"/>
    <w:rsid w:val="007E1C78"/>
    <w:rsid w:val="007E3640"/>
    <w:rsid w:val="007E6CCA"/>
    <w:rsid w:val="007E73EC"/>
    <w:rsid w:val="007F2AC2"/>
    <w:rsid w:val="007F2E2B"/>
    <w:rsid w:val="007F3226"/>
    <w:rsid w:val="008020C3"/>
    <w:rsid w:val="00802E00"/>
    <w:rsid w:val="00803699"/>
    <w:rsid w:val="008038BA"/>
    <w:rsid w:val="008064BC"/>
    <w:rsid w:val="00811E86"/>
    <w:rsid w:val="00812814"/>
    <w:rsid w:val="00817227"/>
    <w:rsid w:val="0081786D"/>
    <w:rsid w:val="008237DA"/>
    <w:rsid w:val="008257DA"/>
    <w:rsid w:val="00826E4D"/>
    <w:rsid w:val="00827542"/>
    <w:rsid w:val="008303D4"/>
    <w:rsid w:val="0083061B"/>
    <w:rsid w:val="0083197C"/>
    <w:rsid w:val="00837DB7"/>
    <w:rsid w:val="008402DB"/>
    <w:rsid w:val="00840F7D"/>
    <w:rsid w:val="00842B94"/>
    <w:rsid w:val="00843C85"/>
    <w:rsid w:val="0084602D"/>
    <w:rsid w:val="0084639A"/>
    <w:rsid w:val="00851B8E"/>
    <w:rsid w:val="0085252F"/>
    <w:rsid w:val="0085417C"/>
    <w:rsid w:val="008567BF"/>
    <w:rsid w:val="008615BA"/>
    <w:rsid w:val="0086284F"/>
    <w:rsid w:val="008701BA"/>
    <w:rsid w:val="008702AA"/>
    <w:rsid w:val="00874C61"/>
    <w:rsid w:val="0087570B"/>
    <w:rsid w:val="0088369E"/>
    <w:rsid w:val="00886E29"/>
    <w:rsid w:val="0088754F"/>
    <w:rsid w:val="008910AA"/>
    <w:rsid w:val="008954F6"/>
    <w:rsid w:val="00896D3A"/>
    <w:rsid w:val="008A0234"/>
    <w:rsid w:val="008A20E5"/>
    <w:rsid w:val="008A4F90"/>
    <w:rsid w:val="008A701D"/>
    <w:rsid w:val="008A70B8"/>
    <w:rsid w:val="008B18E2"/>
    <w:rsid w:val="008B22CD"/>
    <w:rsid w:val="008B23AA"/>
    <w:rsid w:val="008B33F0"/>
    <w:rsid w:val="008B3DEC"/>
    <w:rsid w:val="008B50B9"/>
    <w:rsid w:val="008C3289"/>
    <w:rsid w:val="008C5899"/>
    <w:rsid w:val="008D2096"/>
    <w:rsid w:val="008D215A"/>
    <w:rsid w:val="008D4788"/>
    <w:rsid w:val="008D47FF"/>
    <w:rsid w:val="008D7AA1"/>
    <w:rsid w:val="008D7D6E"/>
    <w:rsid w:val="008E4D47"/>
    <w:rsid w:val="008E53DA"/>
    <w:rsid w:val="008F2DDE"/>
    <w:rsid w:val="008F3DBD"/>
    <w:rsid w:val="008F6CD7"/>
    <w:rsid w:val="00901256"/>
    <w:rsid w:val="00901A97"/>
    <w:rsid w:val="009020CC"/>
    <w:rsid w:val="00904AEF"/>
    <w:rsid w:val="009051BE"/>
    <w:rsid w:val="00905D7F"/>
    <w:rsid w:val="0090606D"/>
    <w:rsid w:val="00906D29"/>
    <w:rsid w:val="00910A57"/>
    <w:rsid w:val="009137F3"/>
    <w:rsid w:val="00914746"/>
    <w:rsid w:val="00917E12"/>
    <w:rsid w:val="00920D10"/>
    <w:rsid w:val="00922025"/>
    <w:rsid w:val="0092298F"/>
    <w:rsid w:val="00924323"/>
    <w:rsid w:val="00927EB2"/>
    <w:rsid w:val="00930AB2"/>
    <w:rsid w:val="00931AA2"/>
    <w:rsid w:val="009360E9"/>
    <w:rsid w:val="009364DC"/>
    <w:rsid w:val="009371A8"/>
    <w:rsid w:val="00937F98"/>
    <w:rsid w:val="00940482"/>
    <w:rsid w:val="00941F0B"/>
    <w:rsid w:val="009459D8"/>
    <w:rsid w:val="0094671C"/>
    <w:rsid w:val="009535F7"/>
    <w:rsid w:val="00954740"/>
    <w:rsid w:val="009568D9"/>
    <w:rsid w:val="00957EDC"/>
    <w:rsid w:val="009607B8"/>
    <w:rsid w:val="00961646"/>
    <w:rsid w:val="00965851"/>
    <w:rsid w:val="00966C77"/>
    <w:rsid w:val="00972088"/>
    <w:rsid w:val="00972F98"/>
    <w:rsid w:val="00973373"/>
    <w:rsid w:val="00974A3F"/>
    <w:rsid w:val="00982184"/>
    <w:rsid w:val="00982C37"/>
    <w:rsid w:val="009860D6"/>
    <w:rsid w:val="00990B5B"/>
    <w:rsid w:val="0099106D"/>
    <w:rsid w:val="009920C6"/>
    <w:rsid w:val="00992E1A"/>
    <w:rsid w:val="00996710"/>
    <w:rsid w:val="00996FFA"/>
    <w:rsid w:val="009A0123"/>
    <w:rsid w:val="009A305D"/>
    <w:rsid w:val="009A3446"/>
    <w:rsid w:val="009A54B2"/>
    <w:rsid w:val="009A6C71"/>
    <w:rsid w:val="009B474A"/>
    <w:rsid w:val="009D0EC1"/>
    <w:rsid w:val="009D2986"/>
    <w:rsid w:val="009D79FF"/>
    <w:rsid w:val="009E14B3"/>
    <w:rsid w:val="009E1570"/>
    <w:rsid w:val="009E3053"/>
    <w:rsid w:val="009E4796"/>
    <w:rsid w:val="009E6751"/>
    <w:rsid w:val="009E696D"/>
    <w:rsid w:val="009E7BB1"/>
    <w:rsid w:val="009F3CEC"/>
    <w:rsid w:val="009F4A33"/>
    <w:rsid w:val="009F68DD"/>
    <w:rsid w:val="00A02730"/>
    <w:rsid w:val="00A04151"/>
    <w:rsid w:val="00A103EF"/>
    <w:rsid w:val="00A1203A"/>
    <w:rsid w:val="00A12A5F"/>
    <w:rsid w:val="00A14D29"/>
    <w:rsid w:val="00A14E4E"/>
    <w:rsid w:val="00A212F1"/>
    <w:rsid w:val="00A24B08"/>
    <w:rsid w:val="00A2740D"/>
    <w:rsid w:val="00A321A0"/>
    <w:rsid w:val="00A34A8C"/>
    <w:rsid w:val="00A358AA"/>
    <w:rsid w:val="00A36C15"/>
    <w:rsid w:val="00A409ED"/>
    <w:rsid w:val="00A413EE"/>
    <w:rsid w:val="00A41E5D"/>
    <w:rsid w:val="00A4224A"/>
    <w:rsid w:val="00A43A4E"/>
    <w:rsid w:val="00A45855"/>
    <w:rsid w:val="00A474EE"/>
    <w:rsid w:val="00A47A99"/>
    <w:rsid w:val="00A55A8D"/>
    <w:rsid w:val="00A55C51"/>
    <w:rsid w:val="00A5641D"/>
    <w:rsid w:val="00A60AC9"/>
    <w:rsid w:val="00A648EF"/>
    <w:rsid w:val="00A717E5"/>
    <w:rsid w:val="00A720C7"/>
    <w:rsid w:val="00A75CED"/>
    <w:rsid w:val="00A76AA9"/>
    <w:rsid w:val="00A82A09"/>
    <w:rsid w:val="00A83222"/>
    <w:rsid w:val="00A83AA7"/>
    <w:rsid w:val="00A8667A"/>
    <w:rsid w:val="00A87466"/>
    <w:rsid w:val="00A91D79"/>
    <w:rsid w:val="00A93DEA"/>
    <w:rsid w:val="00A96057"/>
    <w:rsid w:val="00A96DC0"/>
    <w:rsid w:val="00AA04A2"/>
    <w:rsid w:val="00AA0751"/>
    <w:rsid w:val="00AB2939"/>
    <w:rsid w:val="00AB300F"/>
    <w:rsid w:val="00AB3871"/>
    <w:rsid w:val="00AB539A"/>
    <w:rsid w:val="00AC01BF"/>
    <w:rsid w:val="00AC2A1F"/>
    <w:rsid w:val="00AC3381"/>
    <w:rsid w:val="00AC6393"/>
    <w:rsid w:val="00AC69F5"/>
    <w:rsid w:val="00AC79B8"/>
    <w:rsid w:val="00AD1EE9"/>
    <w:rsid w:val="00AD267B"/>
    <w:rsid w:val="00AD7D99"/>
    <w:rsid w:val="00AE090A"/>
    <w:rsid w:val="00AF0041"/>
    <w:rsid w:val="00AF1353"/>
    <w:rsid w:val="00AF256A"/>
    <w:rsid w:val="00AF2E84"/>
    <w:rsid w:val="00AF40C5"/>
    <w:rsid w:val="00AF4E6D"/>
    <w:rsid w:val="00B00BDA"/>
    <w:rsid w:val="00B011F0"/>
    <w:rsid w:val="00B01B00"/>
    <w:rsid w:val="00B01FE6"/>
    <w:rsid w:val="00B07B0E"/>
    <w:rsid w:val="00B10718"/>
    <w:rsid w:val="00B10C91"/>
    <w:rsid w:val="00B11FDE"/>
    <w:rsid w:val="00B143F9"/>
    <w:rsid w:val="00B200EA"/>
    <w:rsid w:val="00B22612"/>
    <w:rsid w:val="00B22A18"/>
    <w:rsid w:val="00B24B2C"/>
    <w:rsid w:val="00B31CE1"/>
    <w:rsid w:val="00B3386A"/>
    <w:rsid w:val="00B3478B"/>
    <w:rsid w:val="00B419D4"/>
    <w:rsid w:val="00B42602"/>
    <w:rsid w:val="00B43AC1"/>
    <w:rsid w:val="00B45743"/>
    <w:rsid w:val="00B47753"/>
    <w:rsid w:val="00B50448"/>
    <w:rsid w:val="00B525C6"/>
    <w:rsid w:val="00B52E2B"/>
    <w:rsid w:val="00B54A1D"/>
    <w:rsid w:val="00B54C4D"/>
    <w:rsid w:val="00B56930"/>
    <w:rsid w:val="00B57D65"/>
    <w:rsid w:val="00B604A5"/>
    <w:rsid w:val="00B606C8"/>
    <w:rsid w:val="00B61548"/>
    <w:rsid w:val="00B627EA"/>
    <w:rsid w:val="00B66A52"/>
    <w:rsid w:val="00B67B3F"/>
    <w:rsid w:val="00B746A2"/>
    <w:rsid w:val="00B815F2"/>
    <w:rsid w:val="00B83A32"/>
    <w:rsid w:val="00B877B8"/>
    <w:rsid w:val="00B92879"/>
    <w:rsid w:val="00B947A5"/>
    <w:rsid w:val="00BB042E"/>
    <w:rsid w:val="00BB3651"/>
    <w:rsid w:val="00BB3C29"/>
    <w:rsid w:val="00BB6EEA"/>
    <w:rsid w:val="00BB7E74"/>
    <w:rsid w:val="00BC19AB"/>
    <w:rsid w:val="00BC35FB"/>
    <w:rsid w:val="00BC54EC"/>
    <w:rsid w:val="00BC5830"/>
    <w:rsid w:val="00BC74DA"/>
    <w:rsid w:val="00BD32DC"/>
    <w:rsid w:val="00BD595C"/>
    <w:rsid w:val="00BE3507"/>
    <w:rsid w:val="00BE4637"/>
    <w:rsid w:val="00BE77E1"/>
    <w:rsid w:val="00BF40C9"/>
    <w:rsid w:val="00BF512F"/>
    <w:rsid w:val="00C01329"/>
    <w:rsid w:val="00C02BFB"/>
    <w:rsid w:val="00C03A5B"/>
    <w:rsid w:val="00C05DBD"/>
    <w:rsid w:val="00C10015"/>
    <w:rsid w:val="00C11882"/>
    <w:rsid w:val="00C17A19"/>
    <w:rsid w:val="00C17BB5"/>
    <w:rsid w:val="00C24441"/>
    <w:rsid w:val="00C257BE"/>
    <w:rsid w:val="00C26BEF"/>
    <w:rsid w:val="00C31823"/>
    <w:rsid w:val="00C33D96"/>
    <w:rsid w:val="00C343BB"/>
    <w:rsid w:val="00C3582E"/>
    <w:rsid w:val="00C41C01"/>
    <w:rsid w:val="00C43F9F"/>
    <w:rsid w:val="00C47339"/>
    <w:rsid w:val="00C51C0E"/>
    <w:rsid w:val="00C52FEC"/>
    <w:rsid w:val="00C54251"/>
    <w:rsid w:val="00C5438A"/>
    <w:rsid w:val="00C605B6"/>
    <w:rsid w:val="00C628F6"/>
    <w:rsid w:val="00C6714E"/>
    <w:rsid w:val="00C67804"/>
    <w:rsid w:val="00C70907"/>
    <w:rsid w:val="00C719C2"/>
    <w:rsid w:val="00C72895"/>
    <w:rsid w:val="00C8001B"/>
    <w:rsid w:val="00C8013F"/>
    <w:rsid w:val="00C8075F"/>
    <w:rsid w:val="00C82AE0"/>
    <w:rsid w:val="00C82AED"/>
    <w:rsid w:val="00C8540E"/>
    <w:rsid w:val="00C86C60"/>
    <w:rsid w:val="00C91CF1"/>
    <w:rsid w:val="00C92241"/>
    <w:rsid w:val="00C93F77"/>
    <w:rsid w:val="00C93FB8"/>
    <w:rsid w:val="00CA25A7"/>
    <w:rsid w:val="00CA49E6"/>
    <w:rsid w:val="00CA5F82"/>
    <w:rsid w:val="00CA7679"/>
    <w:rsid w:val="00CA7859"/>
    <w:rsid w:val="00CB2ADD"/>
    <w:rsid w:val="00CB3591"/>
    <w:rsid w:val="00CC2935"/>
    <w:rsid w:val="00CC4CDB"/>
    <w:rsid w:val="00CC52D3"/>
    <w:rsid w:val="00CD3421"/>
    <w:rsid w:val="00CD379B"/>
    <w:rsid w:val="00CE26F7"/>
    <w:rsid w:val="00CE52F9"/>
    <w:rsid w:val="00CE682E"/>
    <w:rsid w:val="00CE7539"/>
    <w:rsid w:val="00CF0AFE"/>
    <w:rsid w:val="00CF1656"/>
    <w:rsid w:val="00D00968"/>
    <w:rsid w:val="00D044D8"/>
    <w:rsid w:val="00D04B74"/>
    <w:rsid w:val="00D14BA3"/>
    <w:rsid w:val="00D21D50"/>
    <w:rsid w:val="00D31786"/>
    <w:rsid w:val="00D3291C"/>
    <w:rsid w:val="00D3330C"/>
    <w:rsid w:val="00D33CDB"/>
    <w:rsid w:val="00D3597D"/>
    <w:rsid w:val="00D424FE"/>
    <w:rsid w:val="00D42671"/>
    <w:rsid w:val="00D43B25"/>
    <w:rsid w:val="00D457E7"/>
    <w:rsid w:val="00D475C9"/>
    <w:rsid w:val="00D50CF3"/>
    <w:rsid w:val="00D52147"/>
    <w:rsid w:val="00D6227D"/>
    <w:rsid w:val="00D62C69"/>
    <w:rsid w:val="00D63052"/>
    <w:rsid w:val="00D63099"/>
    <w:rsid w:val="00D71155"/>
    <w:rsid w:val="00D7320E"/>
    <w:rsid w:val="00D743A5"/>
    <w:rsid w:val="00D74CF1"/>
    <w:rsid w:val="00D761F0"/>
    <w:rsid w:val="00D76777"/>
    <w:rsid w:val="00D80248"/>
    <w:rsid w:val="00D8068F"/>
    <w:rsid w:val="00D86C7F"/>
    <w:rsid w:val="00D924AC"/>
    <w:rsid w:val="00D92650"/>
    <w:rsid w:val="00D9564B"/>
    <w:rsid w:val="00DA26F4"/>
    <w:rsid w:val="00DA28A6"/>
    <w:rsid w:val="00DA6640"/>
    <w:rsid w:val="00DA6A47"/>
    <w:rsid w:val="00DA6B9F"/>
    <w:rsid w:val="00DA6C11"/>
    <w:rsid w:val="00DB04F9"/>
    <w:rsid w:val="00DB0927"/>
    <w:rsid w:val="00DB30E6"/>
    <w:rsid w:val="00DB48D7"/>
    <w:rsid w:val="00DB4E36"/>
    <w:rsid w:val="00DB4F1E"/>
    <w:rsid w:val="00DB7B6A"/>
    <w:rsid w:val="00DC682F"/>
    <w:rsid w:val="00DC6DC0"/>
    <w:rsid w:val="00DD2664"/>
    <w:rsid w:val="00DD2A8A"/>
    <w:rsid w:val="00DD2B8C"/>
    <w:rsid w:val="00DD32CA"/>
    <w:rsid w:val="00DD3BA0"/>
    <w:rsid w:val="00DD4082"/>
    <w:rsid w:val="00DD545F"/>
    <w:rsid w:val="00DD55CD"/>
    <w:rsid w:val="00DD590D"/>
    <w:rsid w:val="00DE1B58"/>
    <w:rsid w:val="00DE3577"/>
    <w:rsid w:val="00DE493A"/>
    <w:rsid w:val="00DE5185"/>
    <w:rsid w:val="00DE5645"/>
    <w:rsid w:val="00DE6848"/>
    <w:rsid w:val="00DE795A"/>
    <w:rsid w:val="00DF28E5"/>
    <w:rsid w:val="00DF4DC5"/>
    <w:rsid w:val="00DF50DF"/>
    <w:rsid w:val="00DF7BDC"/>
    <w:rsid w:val="00E02005"/>
    <w:rsid w:val="00E03E7C"/>
    <w:rsid w:val="00E071D4"/>
    <w:rsid w:val="00E07E03"/>
    <w:rsid w:val="00E101B3"/>
    <w:rsid w:val="00E10338"/>
    <w:rsid w:val="00E10A8E"/>
    <w:rsid w:val="00E20D9F"/>
    <w:rsid w:val="00E23663"/>
    <w:rsid w:val="00E23CB5"/>
    <w:rsid w:val="00E24690"/>
    <w:rsid w:val="00E265E3"/>
    <w:rsid w:val="00E27D23"/>
    <w:rsid w:val="00E30519"/>
    <w:rsid w:val="00E322FE"/>
    <w:rsid w:val="00E326D5"/>
    <w:rsid w:val="00E34349"/>
    <w:rsid w:val="00E3598C"/>
    <w:rsid w:val="00E36497"/>
    <w:rsid w:val="00E44221"/>
    <w:rsid w:val="00E4511C"/>
    <w:rsid w:val="00E453CB"/>
    <w:rsid w:val="00E45446"/>
    <w:rsid w:val="00E4556A"/>
    <w:rsid w:val="00E457E3"/>
    <w:rsid w:val="00E47447"/>
    <w:rsid w:val="00E475E9"/>
    <w:rsid w:val="00E504E3"/>
    <w:rsid w:val="00E51A5F"/>
    <w:rsid w:val="00E52F57"/>
    <w:rsid w:val="00E53B64"/>
    <w:rsid w:val="00E55F0B"/>
    <w:rsid w:val="00E65B5A"/>
    <w:rsid w:val="00E668CD"/>
    <w:rsid w:val="00E673E5"/>
    <w:rsid w:val="00E71349"/>
    <w:rsid w:val="00E725F6"/>
    <w:rsid w:val="00E7359D"/>
    <w:rsid w:val="00E753BF"/>
    <w:rsid w:val="00E75D4B"/>
    <w:rsid w:val="00E76821"/>
    <w:rsid w:val="00E8180B"/>
    <w:rsid w:val="00E81F8F"/>
    <w:rsid w:val="00E82A47"/>
    <w:rsid w:val="00E82EC4"/>
    <w:rsid w:val="00E833D3"/>
    <w:rsid w:val="00E8497C"/>
    <w:rsid w:val="00E84D52"/>
    <w:rsid w:val="00E86188"/>
    <w:rsid w:val="00E92415"/>
    <w:rsid w:val="00E9457C"/>
    <w:rsid w:val="00E96611"/>
    <w:rsid w:val="00E97557"/>
    <w:rsid w:val="00E97F97"/>
    <w:rsid w:val="00EA1BB3"/>
    <w:rsid w:val="00EA24D2"/>
    <w:rsid w:val="00EA39DB"/>
    <w:rsid w:val="00EA3C6F"/>
    <w:rsid w:val="00EA4469"/>
    <w:rsid w:val="00EB04CD"/>
    <w:rsid w:val="00EB293E"/>
    <w:rsid w:val="00EB495F"/>
    <w:rsid w:val="00EB7C7F"/>
    <w:rsid w:val="00EC742E"/>
    <w:rsid w:val="00ED1912"/>
    <w:rsid w:val="00ED4CE8"/>
    <w:rsid w:val="00ED74DE"/>
    <w:rsid w:val="00EE6CD1"/>
    <w:rsid w:val="00EE6FB5"/>
    <w:rsid w:val="00EF1BFD"/>
    <w:rsid w:val="00EF2845"/>
    <w:rsid w:val="00EF5792"/>
    <w:rsid w:val="00EF7C45"/>
    <w:rsid w:val="00F00027"/>
    <w:rsid w:val="00F018FF"/>
    <w:rsid w:val="00F03D8C"/>
    <w:rsid w:val="00F04E11"/>
    <w:rsid w:val="00F05879"/>
    <w:rsid w:val="00F07C89"/>
    <w:rsid w:val="00F10490"/>
    <w:rsid w:val="00F12CD5"/>
    <w:rsid w:val="00F15643"/>
    <w:rsid w:val="00F15703"/>
    <w:rsid w:val="00F30D86"/>
    <w:rsid w:val="00F32075"/>
    <w:rsid w:val="00F3538B"/>
    <w:rsid w:val="00F37B2D"/>
    <w:rsid w:val="00F37CE4"/>
    <w:rsid w:val="00F408A3"/>
    <w:rsid w:val="00F44340"/>
    <w:rsid w:val="00F45213"/>
    <w:rsid w:val="00F5206A"/>
    <w:rsid w:val="00F5264C"/>
    <w:rsid w:val="00F6135E"/>
    <w:rsid w:val="00F61543"/>
    <w:rsid w:val="00F63A35"/>
    <w:rsid w:val="00F65306"/>
    <w:rsid w:val="00F6695F"/>
    <w:rsid w:val="00F70125"/>
    <w:rsid w:val="00F712AA"/>
    <w:rsid w:val="00F7131C"/>
    <w:rsid w:val="00F729A8"/>
    <w:rsid w:val="00F729E1"/>
    <w:rsid w:val="00F72C50"/>
    <w:rsid w:val="00F84374"/>
    <w:rsid w:val="00F85A41"/>
    <w:rsid w:val="00F90569"/>
    <w:rsid w:val="00F91AF1"/>
    <w:rsid w:val="00F92C9B"/>
    <w:rsid w:val="00F9349B"/>
    <w:rsid w:val="00F93AFC"/>
    <w:rsid w:val="00F97E02"/>
    <w:rsid w:val="00FA35C7"/>
    <w:rsid w:val="00FA3753"/>
    <w:rsid w:val="00FA4737"/>
    <w:rsid w:val="00FB098A"/>
    <w:rsid w:val="00FB0F0C"/>
    <w:rsid w:val="00FB2A88"/>
    <w:rsid w:val="00FB424F"/>
    <w:rsid w:val="00FB4765"/>
    <w:rsid w:val="00FC4818"/>
    <w:rsid w:val="00FC70B6"/>
    <w:rsid w:val="00FD0F73"/>
    <w:rsid w:val="00FD143F"/>
    <w:rsid w:val="00FD2B62"/>
    <w:rsid w:val="00FD341D"/>
    <w:rsid w:val="00FD3858"/>
    <w:rsid w:val="00FD5B6F"/>
    <w:rsid w:val="00FE01D2"/>
    <w:rsid w:val="00FE112B"/>
    <w:rsid w:val="00FE1132"/>
    <w:rsid w:val="00FE1578"/>
    <w:rsid w:val="00FE325C"/>
    <w:rsid w:val="00FE6113"/>
    <w:rsid w:val="00FE6E28"/>
    <w:rsid w:val="00FF45CC"/>
    <w:rsid w:val="00FF5296"/>
    <w:rsid w:val="00FF5619"/>
    <w:rsid w:val="00FF6EF5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3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0D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,List Paragraph-Thesis,Bullets,Celula,References,List Bullet Mary,Numbered List Paragraph,Liste 1,ReferencesCxSpLast,Medium Grid 1 - Accent 21"/>
    <w:basedOn w:val="Normal"/>
    <w:link w:val="PrrafodelistaCar"/>
    <w:uiPriority w:val="1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,List Paragraph-Thesis Car,Bullets Car,Celula Car,References Car,List Bullet Mary Car,Numbered List Paragraph Car,Liste 1 Car"/>
    <w:link w:val="Prrafodelista"/>
    <w:uiPriority w:val="1"/>
    <w:qFormat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00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C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18F4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Verdana"/>
      <w:kern w:val="3"/>
      <w:position w:val="-1"/>
      <w:sz w:val="24"/>
      <w:szCs w:val="24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5218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8F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8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8F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18F4"/>
    <w:pPr>
      <w:spacing w:after="0" w:line="240" w:lineRule="auto"/>
    </w:pPr>
  </w:style>
  <w:style w:type="paragraph" w:customStyle="1" w:styleId="msonormal0">
    <w:name w:val="msonormal"/>
    <w:basedOn w:val="Normal"/>
    <w:rsid w:val="005218F4"/>
    <w:pPr>
      <w:suppressAutoHyphens w:val="0"/>
      <w:spacing w:before="100" w:beforeAutospacing="1" w:after="100" w:afterAutospacing="1"/>
    </w:pPr>
    <w:rPr>
      <w:lang w:val="es-419" w:eastAsia="es-419"/>
    </w:rPr>
  </w:style>
  <w:style w:type="paragraph" w:styleId="Sinespaciado">
    <w:name w:val="No Spacing"/>
    <w:uiPriority w:val="1"/>
    <w:qFormat/>
    <w:rsid w:val="005218F4"/>
    <w:pPr>
      <w:spacing w:after="0" w:line="240" w:lineRule="auto"/>
    </w:pPr>
    <w:rPr>
      <w:lang w:val="en-US"/>
    </w:rPr>
  </w:style>
  <w:style w:type="paragraph" w:styleId="Sangradetextonormal">
    <w:name w:val="Body Text Indent"/>
    <w:basedOn w:val="Normal"/>
    <w:link w:val="SangradetextonormalCar"/>
    <w:rsid w:val="00D457E7"/>
    <w:pPr>
      <w:suppressAutoHyphens w:val="0"/>
      <w:spacing w:after="120"/>
      <w:ind w:left="283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457E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D457E7"/>
  </w:style>
  <w:style w:type="character" w:customStyle="1" w:styleId="Ttulo7Car">
    <w:name w:val="Título 7 Car"/>
    <w:basedOn w:val="Fuentedeprrafopredeter"/>
    <w:link w:val="Ttulo7"/>
    <w:uiPriority w:val="9"/>
    <w:semiHidden/>
    <w:rsid w:val="00F30D8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paragraph" w:customStyle="1" w:styleId="Prrafodelista1">
    <w:name w:val="Párrafo de lista1"/>
    <w:basedOn w:val="Normal"/>
    <w:link w:val="ListParagraphChar"/>
    <w:rsid w:val="005B2058"/>
    <w:pPr>
      <w:suppressAutoHyphens w:val="0"/>
      <w:ind w:left="708"/>
    </w:pPr>
    <w:rPr>
      <w:szCs w:val="20"/>
      <w:lang w:val="es-ES" w:eastAsia="es-ES"/>
    </w:rPr>
  </w:style>
  <w:style w:type="character" w:customStyle="1" w:styleId="ListParagraphChar">
    <w:name w:val="List Paragraph Char"/>
    <w:link w:val="Prrafodelista1"/>
    <w:locked/>
    <w:rsid w:val="005B205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Prrafodelista2">
    <w:name w:val="Párrafo de lista2"/>
    <w:basedOn w:val="Normal"/>
    <w:rsid w:val="005B205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C420-2528-4ADF-B044-0EFF1C6C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MINSAL Ministerio de salud</cp:lastModifiedBy>
  <cp:revision>3</cp:revision>
  <cp:lastPrinted>2023-05-02T17:58:00Z</cp:lastPrinted>
  <dcterms:created xsi:type="dcterms:W3CDTF">2023-06-05T18:24:00Z</dcterms:created>
  <dcterms:modified xsi:type="dcterms:W3CDTF">2023-06-05T18:25:00Z</dcterms:modified>
</cp:coreProperties>
</file>