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68D45" w14:textId="77777777" w:rsidR="00114BF5" w:rsidRPr="00114BF5" w:rsidRDefault="00114BF5" w:rsidP="00114BF5">
      <w:pPr>
        <w:tabs>
          <w:tab w:val="left" w:pos="2410"/>
        </w:tabs>
        <w:jc w:val="center"/>
        <w:rPr>
          <w:rFonts w:eastAsia="DejaVu Sans"/>
          <w:b/>
          <w:bCs/>
          <w:sz w:val="22"/>
          <w:szCs w:val="22"/>
        </w:rPr>
      </w:pPr>
      <w:bookmarkStart w:id="0" w:name="_Toc480792203"/>
      <w:r w:rsidRPr="00114BF5">
        <w:rPr>
          <w:b/>
          <w:bCs/>
          <w:sz w:val="22"/>
          <w:szCs w:val="22"/>
        </w:rPr>
        <w:t>ANEXO N°1: FORMULARIO DE LA OFERTA</w:t>
      </w:r>
    </w:p>
    <w:p w14:paraId="7386645C" w14:textId="77777777" w:rsidR="00114BF5" w:rsidRPr="00114BF5" w:rsidRDefault="00114BF5" w:rsidP="00114BF5">
      <w:pPr>
        <w:jc w:val="both"/>
        <w:rPr>
          <w:sz w:val="22"/>
          <w:szCs w:val="22"/>
        </w:rPr>
      </w:pPr>
      <w:r w:rsidRPr="00114BF5">
        <w:rPr>
          <w:sz w:val="22"/>
          <w:szCs w:val="22"/>
        </w:rPr>
        <w:tab/>
      </w:r>
      <w:r w:rsidRPr="00114BF5">
        <w:rPr>
          <w:sz w:val="22"/>
          <w:szCs w:val="22"/>
        </w:rPr>
        <w:tab/>
      </w:r>
      <w:r w:rsidRPr="00114BF5">
        <w:rPr>
          <w:sz w:val="22"/>
          <w:szCs w:val="22"/>
        </w:rPr>
        <w:tab/>
      </w:r>
      <w:r w:rsidRPr="00114BF5">
        <w:rPr>
          <w:sz w:val="22"/>
          <w:szCs w:val="22"/>
        </w:rPr>
        <w:tab/>
      </w:r>
      <w:r w:rsidRPr="00114BF5">
        <w:rPr>
          <w:sz w:val="22"/>
          <w:szCs w:val="22"/>
        </w:rPr>
        <w:tab/>
      </w:r>
      <w:r w:rsidRPr="00114BF5">
        <w:rPr>
          <w:sz w:val="22"/>
          <w:szCs w:val="22"/>
        </w:rPr>
        <w:tab/>
      </w:r>
    </w:p>
    <w:p w14:paraId="05C50487" w14:textId="77777777" w:rsidR="00114BF5" w:rsidRPr="00114BF5" w:rsidRDefault="00114BF5" w:rsidP="00114BF5">
      <w:pPr>
        <w:jc w:val="both"/>
        <w:rPr>
          <w:sz w:val="22"/>
          <w:szCs w:val="22"/>
        </w:rPr>
      </w:pPr>
    </w:p>
    <w:p w14:paraId="724B601E" w14:textId="77777777" w:rsidR="00114BF5" w:rsidRPr="00114BF5" w:rsidRDefault="00114BF5" w:rsidP="00114BF5">
      <w:pPr>
        <w:jc w:val="both"/>
        <w:rPr>
          <w:sz w:val="22"/>
          <w:szCs w:val="22"/>
        </w:rPr>
      </w:pPr>
      <w:r w:rsidRPr="00114BF5">
        <w:rPr>
          <w:sz w:val="22"/>
          <w:szCs w:val="22"/>
        </w:rPr>
        <w:t>(Lugar y fecha)</w:t>
      </w:r>
    </w:p>
    <w:p w14:paraId="50B35E20" w14:textId="77777777" w:rsidR="00114BF5" w:rsidRPr="00114BF5" w:rsidRDefault="00114BF5" w:rsidP="00114BF5">
      <w:pPr>
        <w:jc w:val="both"/>
        <w:rPr>
          <w:sz w:val="22"/>
          <w:szCs w:val="22"/>
        </w:rPr>
      </w:pPr>
      <w:r w:rsidRPr="00114BF5">
        <w:rPr>
          <w:sz w:val="22"/>
          <w:szCs w:val="22"/>
        </w:rPr>
        <w:t>Señores</w:t>
      </w:r>
    </w:p>
    <w:p w14:paraId="0C2EDBF4" w14:textId="77777777" w:rsidR="00114BF5" w:rsidRPr="00114BF5" w:rsidRDefault="00114BF5" w:rsidP="00114BF5">
      <w:pPr>
        <w:jc w:val="both"/>
        <w:rPr>
          <w:sz w:val="22"/>
          <w:szCs w:val="22"/>
        </w:rPr>
      </w:pPr>
      <w:r w:rsidRPr="00114BF5">
        <w:rPr>
          <w:sz w:val="22"/>
          <w:szCs w:val="22"/>
        </w:rPr>
        <w:t>__________________________________________</w:t>
      </w:r>
    </w:p>
    <w:p w14:paraId="7CB8C972" w14:textId="77777777" w:rsidR="00114BF5" w:rsidRPr="00114BF5" w:rsidRDefault="00114BF5" w:rsidP="00114BF5">
      <w:pPr>
        <w:jc w:val="both"/>
        <w:rPr>
          <w:sz w:val="22"/>
          <w:szCs w:val="22"/>
        </w:rPr>
      </w:pPr>
      <w:r w:rsidRPr="00114BF5">
        <w:rPr>
          <w:sz w:val="22"/>
          <w:szCs w:val="22"/>
        </w:rPr>
        <w:t>Dirección: __________________________________</w:t>
      </w:r>
    </w:p>
    <w:p w14:paraId="58152841" w14:textId="77777777" w:rsidR="00114BF5" w:rsidRPr="00114BF5" w:rsidRDefault="00114BF5" w:rsidP="00114BF5">
      <w:pPr>
        <w:jc w:val="both"/>
        <w:rPr>
          <w:sz w:val="22"/>
          <w:szCs w:val="22"/>
        </w:rPr>
      </w:pPr>
    </w:p>
    <w:p w14:paraId="3EB6199C" w14:textId="0DFF4A94" w:rsidR="00114BF5" w:rsidRPr="00114BF5" w:rsidRDefault="00114BF5" w:rsidP="00114BF5">
      <w:pPr>
        <w:jc w:val="both"/>
        <w:rPr>
          <w:sz w:val="22"/>
          <w:szCs w:val="22"/>
        </w:rPr>
      </w:pPr>
      <w:r w:rsidRPr="00114BF5">
        <w:rPr>
          <w:sz w:val="22"/>
          <w:szCs w:val="22"/>
        </w:rPr>
        <w:t>Solicitud de Cotización</w:t>
      </w:r>
      <w:r w:rsidR="003C0F9F">
        <w:rPr>
          <w:sz w:val="22"/>
          <w:szCs w:val="22"/>
        </w:rPr>
        <w:t xml:space="preserve"> No. </w:t>
      </w:r>
      <w:r w:rsidRPr="00114BF5">
        <w:rPr>
          <w:sz w:val="22"/>
          <w:szCs w:val="22"/>
        </w:rPr>
        <w:t xml:space="preserve"> </w:t>
      </w:r>
      <w:bookmarkStart w:id="1" w:name="_Hlk150262586"/>
      <w:r w:rsidRPr="00114BF5">
        <w:rPr>
          <w:b/>
          <w:bCs/>
          <w:sz w:val="22"/>
          <w:szCs w:val="22"/>
        </w:rPr>
        <w:t>CSJ-0</w:t>
      </w:r>
      <w:r w:rsidR="003C0F9F">
        <w:rPr>
          <w:b/>
          <w:bCs/>
          <w:sz w:val="22"/>
          <w:szCs w:val="22"/>
        </w:rPr>
        <w:t>6</w:t>
      </w:r>
      <w:r w:rsidRPr="00114BF5">
        <w:rPr>
          <w:b/>
          <w:bCs/>
          <w:sz w:val="22"/>
          <w:szCs w:val="22"/>
        </w:rPr>
        <w:t>-RFQ-GOPS</w:t>
      </w:r>
      <w:r w:rsidRPr="00114BF5">
        <w:rPr>
          <w:sz w:val="22"/>
          <w:szCs w:val="22"/>
        </w:rPr>
        <w:t xml:space="preserve"> </w:t>
      </w:r>
    </w:p>
    <w:p w14:paraId="6B0140E6" w14:textId="6C027225" w:rsidR="00114BF5" w:rsidRPr="00114BF5" w:rsidRDefault="00114BF5" w:rsidP="00114BF5">
      <w:pPr>
        <w:jc w:val="both"/>
        <w:rPr>
          <w:b/>
          <w:bCs/>
          <w:sz w:val="22"/>
          <w:szCs w:val="22"/>
        </w:rPr>
      </w:pPr>
      <w:r w:rsidRPr="00114BF5">
        <w:rPr>
          <w:sz w:val="22"/>
          <w:szCs w:val="22"/>
        </w:rPr>
        <w:t>“</w:t>
      </w:r>
      <w:r w:rsidR="003C0F9F">
        <w:rPr>
          <w:b/>
          <w:bCs/>
          <w:sz w:val="22"/>
          <w:szCs w:val="22"/>
        </w:rPr>
        <w:t>MONITORES Y ROBOTS A SER UTILIZADOS POR EL PERSONAL DEL PROYECTO CRECIENDO SALUDABLES JUNTOS”</w:t>
      </w:r>
    </w:p>
    <w:bookmarkEnd w:id="1"/>
    <w:p w14:paraId="2A239F7B" w14:textId="77777777" w:rsidR="00114BF5" w:rsidRPr="00114BF5" w:rsidRDefault="00114BF5" w:rsidP="00114BF5">
      <w:pPr>
        <w:jc w:val="both"/>
        <w:rPr>
          <w:b/>
          <w:bCs/>
          <w:sz w:val="22"/>
          <w:szCs w:val="22"/>
        </w:rPr>
      </w:pPr>
    </w:p>
    <w:p w14:paraId="33AA0920" w14:textId="77777777" w:rsidR="00114BF5" w:rsidRPr="00114BF5" w:rsidRDefault="00114BF5" w:rsidP="00114BF5">
      <w:pPr>
        <w:jc w:val="both"/>
        <w:rPr>
          <w:sz w:val="22"/>
          <w:szCs w:val="22"/>
        </w:rPr>
      </w:pPr>
      <w:r w:rsidRPr="00114BF5">
        <w:rPr>
          <w:sz w:val="22"/>
          <w:szCs w:val="22"/>
        </w:rPr>
        <w:t>Nombre y dirección del Ofertante:</w:t>
      </w:r>
    </w:p>
    <w:p w14:paraId="1D2CE97E" w14:textId="77777777" w:rsidR="00114BF5" w:rsidRPr="00114BF5" w:rsidRDefault="00114BF5" w:rsidP="00114BF5">
      <w:pPr>
        <w:jc w:val="both"/>
        <w:rPr>
          <w:sz w:val="22"/>
          <w:szCs w:val="22"/>
        </w:rPr>
      </w:pPr>
    </w:p>
    <w:p w14:paraId="5F064A95" w14:textId="77777777" w:rsidR="00114BF5" w:rsidRPr="00114BF5" w:rsidRDefault="00114BF5" w:rsidP="00114BF5">
      <w:pPr>
        <w:jc w:val="both"/>
        <w:rPr>
          <w:sz w:val="22"/>
          <w:szCs w:val="22"/>
        </w:rPr>
      </w:pPr>
      <w:r w:rsidRPr="00114BF5">
        <w:rPr>
          <w:sz w:val="22"/>
          <w:szCs w:val="22"/>
        </w:rPr>
        <w:t>_____</w:t>
      </w:r>
      <w:proofErr w:type="gramStart"/>
      <w:r w:rsidRPr="00114BF5">
        <w:rPr>
          <w:sz w:val="22"/>
          <w:szCs w:val="22"/>
        </w:rPr>
        <w:t>_(</w:t>
      </w:r>
      <w:proofErr w:type="gramEnd"/>
      <w:r w:rsidRPr="00114BF5">
        <w:rPr>
          <w:sz w:val="22"/>
          <w:szCs w:val="22"/>
        </w:rPr>
        <w:t xml:space="preserve">Nombre del Ofertante)________ abajo firmante, con domicilio ___________________ de la ciudad de _____________________ del departamento de ___________, República __________, quién se presenta en su carácter de titular y/o representante legal  del Ofertante___________________________. Después de estudiar cuidadosamente los documentos adjuntos y no quedando duda alguna, propongo: proveer los Bienes y/o Servicios solicitados según los plazos previstos de acuerdo al siguiente detalle: </w:t>
      </w:r>
    </w:p>
    <w:p w14:paraId="0F681EBB" w14:textId="77777777" w:rsidR="00114BF5" w:rsidRPr="00114BF5" w:rsidRDefault="00114BF5" w:rsidP="00114BF5">
      <w:pPr>
        <w:jc w:val="both"/>
        <w:rPr>
          <w:sz w:val="22"/>
          <w:szCs w:val="22"/>
        </w:rPr>
      </w:pPr>
    </w:p>
    <w:p w14:paraId="286FB54A" w14:textId="77777777" w:rsidR="00114BF5" w:rsidRPr="00114BF5" w:rsidRDefault="00114BF5" w:rsidP="00114BF5">
      <w:pPr>
        <w:jc w:val="both"/>
        <w:rPr>
          <w:sz w:val="22"/>
          <w:szCs w:val="22"/>
        </w:rPr>
      </w:pPr>
      <w:r w:rsidRPr="00114BF5">
        <w:rPr>
          <w:sz w:val="22"/>
          <w:szCs w:val="22"/>
        </w:rPr>
        <w:t>Para el (Lote/</w:t>
      </w:r>
      <w:proofErr w:type="spellStart"/>
      <w:proofErr w:type="gramStart"/>
      <w:r w:rsidRPr="00114BF5">
        <w:rPr>
          <w:sz w:val="22"/>
          <w:szCs w:val="22"/>
        </w:rPr>
        <w:t>Item</w:t>
      </w:r>
      <w:proofErr w:type="spellEnd"/>
      <w:r w:rsidRPr="00114BF5">
        <w:rPr>
          <w:sz w:val="22"/>
          <w:szCs w:val="22"/>
        </w:rPr>
        <w:t>)_</w:t>
      </w:r>
      <w:proofErr w:type="gramEnd"/>
      <w:r w:rsidRPr="00114BF5">
        <w:rPr>
          <w:sz w:val="22"/>
          <w:szCs w:val="22"/>
        </w:rPr>
        <w:t>_______, el precio total de nuestra oferta, a continuación, es: __________________ [indicar el precio total de la oferta del Lote/Ítem en palabras y en cifras, indicando las cifras respectivas en diferentes monedas];</w:t>
      </w:r>
    </w:p>
    <w:p w14:paraId="608AAB0D" w14:textId="77777777" w:rsidR="00114BF5" w:rsidRPr="00114BF5" w:rsidRDefault="00114BF5" w:rsidP="00114BF5">
      <w:pPr>
        <w:jc w:val="both"/>
        <w:rPr>
          <w:sz w:val="22"/>
          <w:szCs w:val="22"/>
        </w:rPr>
      </w:pPr>
    </w:p>
    <w:p w14:paraId="42D10364" w14:textId="77777777" w:rsidR="00114BF5" w:rsidRPr="00114BF5" w:rsidRDefault="00114BF5" w:rsidP="00114BF5">
      <w:pPr>
        <w:jc w:val="both"/>
        <w:rPr>
          <w:sz w:val="22"/>
          <w:szCs w:val="22"/>
        </w:rPr>
      </w:pPr>
      <w:r w:rsidRPr="00114BF5">
        <w:rPr>
          <w:sz w:val="22"/>
          <w:szCs w:val="22"/>
        </w:rPr>
        <w:t>El precio total de nuestra oferta es de: __________________ [indicar el precio total de la oferta en palabras y en cifras, indicando las cifras respectivas en diferentes monedas]; todos los precios Incluyen IVA.</w:t>
      </w:r>
    </w:p>
    <w:p w14:paraId="677BDBDB" w14:textId="77777777" w:rsidR="00114BF5" w:rsidRPr="00114BF5" w:rsidRDefault="00114BF5" w:rsidP="00114BF5">
      <w:pPr>
        <w:jc w:val="both"/>
        <w:rPr>
          <w:sz w:val="22"/>
          <w:szCs w:val="22"/>
        </w:rPr>
      </w:pPr>
    </w:p>
    <w:p w14:paraId="15AE5A2C" w14:textId="77777777" w:rsidR="00114BF5" w:rsidRPr="00114BF5" w:rsidRDefault="00114BF5" w:rsidP="00114BF5">
      <w:pPr>
        <w:jc w:val="both"/>
        <w:rPr>
          <w:sz w:val="22"/>
          <w:szCs w:val="22"/>
        </w:rPr>
      </w:pPr>
      <w:r w:rsidRPr="00114BF5">
        <w:rPr>
          <w:sz w:val="22"/>
          <w:szCs w:val="22"/>
        </w:rPr>
        <w:t xml:space="preserve">La validez de nuestra oferta es de sesenta (60) días contados a partir del día establecido para la presentación de la oferta. </w:t>
      </w:r>
    </w:p>
    <w:p w14:paraId="5CC5F5E4" w14:textId="77777777" w:rsidR="00114BF5" w:rsidRPr="00114BF5" w:rsidRDefault="00114BF5" w:rsidP="00114BF5">
      <w:pPr>
        <w:jc w:val="both"/>
        <w:rPr>
          <w:sz w:val="22"/>
          <w:szCs w:val="22"/>
        </w:rPr>
      </w:pPr>
    </w:p>
    <w:p w14:paraId="3177169A" w14:textId="77777777" w:rsidR="00114BF5" w:rsidRPr="00114BF5" w:rsidRDefault="00114BF5" w:rsidP="00114BF5">
      <w:pPr>
        <w:jc w:val="both"/>
        <w:rPr>
          <w:sz w:val="22"/>
          <w:szCs w:val="22"/>
        </w:rPr>
      </w:pPr>
    </w:p>
    <w:p w14:paraId="40AAE591" w14:textId="77777777" w:rsidR="00114BF5" w:rsidRPr="00114BF5" w:rsidRDefault="00114BF5" w:rsidP="00114BF5">
      <w:pPr>
        <w:jc w:val="both"/>
        <w:rPr>
          <w:sz w:val="22"/>
          <w:szCs w:val="22"/>
        </w:rPr>
      </w:pPr>
      <w:r w:rsidRPr="00114BF5">
        <w:rPr>
          <w:sz w:val="22"/>
          <w:szCs w:val="22"/>
        </w:rPr>
        <w:t>Firma y sello del Ofertante</w:t>
      </w:r>
      <w:r w:rsidRPr="00114BF5">
        <w:rPr>
          <w:sz w:val="22"/>
          <w:szCs w:val="22"/>
        </w:rPr>
        <w:tab/>
      </w:r>
    </w:p>
    <w:p w14:paraId="7735BA6C" w14:textId="77777777" w:rsidR="00114BF5" w:rsidRPr="00114BF5" w:rsidRDefault="00114BF5" w:rsidP="00114BF5">
      <w:pPr>
        <w:jc w:val="both"/>
        <w:rPr>
          <w:sz w:val="22"/>
          <w:szCs w:val="22"/>
        </w:rPr>
      </w:pPr>
      <w:r w:rsidRPr="00114BF5">
        <w:rPr>
          <w:sz w:val="22"/>
          <w:szCs w:val="22"/>
        </w:rPr>
        <w:t>Teléfono de contacto</w:t>
      </w:r>
    </w:p>
    <w:p w14:paraId="633DBDC3" w14:textId="77777777" w:rsidR="00114BF5" w:rsidRPr="00114BF5" w:rsidRDefault="00114BF5" w:rsidP="00114BF5">
      <w:pPr>
        <w:jc w:val="both"/>
        <w:rPr>
          <w:sz w:val="22"/>
          <w:szCs w:val="22"/>
        </w:rPr>
      </w:pPr>
      <w:r w:rsidRPr="00114BF5">
        <w:rPr>
          <w:sz w:val="22"/>
          <w:szCs w:val="22"/>
        </w:rPr>
        <w:t xml:space="preserve">Dirección: </w:t>
      </w:r>
    </w:p>
    <w:p w14:paraId="52A5DDD8" w14:textId="77777777" w:rsidR="00114BF5" w:rsidRPr="00114BF5" w:rsidRDefault="00114BF5" w:rsidP="00114BF5">
      <w:pPr>
        <w:jc w:val="both"/>
        <w:rPr>
          <w:sz w:val="22"/>
          <w:szCs w:val="22"/>
        </w:rPr>
      </w:pPr>
      <w:r w:rsidRPr="00114BF5">
        <w:rPr>
          <w:sz w:val="22"/>
          <w:szCs w:val="22"/>
        </w:rPr>
        <w:t>E-mail:</w:t>
      </w:r>
    </w:p>
    <w:p w14:paraId="403C98E9" w14:textId="77777777" w:rsidR="00114BF5" w:rsidRPr="00114BF5" w:rsidRDefault="00114BF5" w:rsidP="00114BF5">
      <w:pPr>
        <w:jc w:val="both"/>
        <w:rPr>
          <w:sz w:val="22"/>
          <w:szCs w:val="22"/>
        </w:rPr>
      </w:pPr>
    </w:p>
    <w:p w14:paraId="6FC2FCA1" w14:textId="77777777" w:rsidR="00114BF5" w:rsidRPr="00114BF5" w:rsidRDefault="00114BF5" w:rsidP="00114BF5">
      <w:pPr>
        <w:jc w:val="both"/>
        <w:rPr>
          <w:sz w:val="22"/>
          <w:szCs w:val="22"/>
        </w:rPr>
      </w:pPr>
    </w:p>
    <w:p w14:paraId="2662B276" w14:textId="77777777" w:rsidR="00114BF5" w:rsidRPr="00114BF5" w:rsidRDefault="00114BF5" w:rsidP="00114BF5">
      <w:pPr>
        <w:jc w:val="both"/>
        <w:rPr>
          <w:sz w:val="22"/>
          <w:szCs w:val="22"/>
        </w:rPr>
      </w:pPr>
    </w:p>
    <w:p w14:paraId="33652A04" w14:textId="77777777" w:rsidR="00114BF5" w:rsidRPr="00114BF5" w:rsidRDefault="00114BF5" w:rsidP="00114BF5">
      <w:pPr>
        <w:jc w:val="both"/>
        <w:rPr>
          <w:sz w:val="22"/>
          <w:szCs w:val="22"/>
        </w:rPr>
      </w:pPr>
    </w:p>
    <w:p w14:paraId="4B09AA6D" w14:textId="77777777" w:rsidR="00114BF5" w:rsidRPr="00114BF5" w:rsidRDefault="00114BF5" w:rsidP="00114BF5">
      <w:pPr>
        <w:jc w:val="both"/>
        <w:rPr>
          <w:sz w:val="22"/>
          <w:szCs w:val="22"/>
        </w:rPr>
      </w:pPr>
    </w:p>
    <w:p w14:paraId="4CDC02AB" w14:textId="77777777" w:rsidR="00114BF5" w:rsidRPr="00114BF5" w:rsidRDefault="00114BF5" w:rsidP="00114BF5">
      <w:pPr>
        <w:jc w:val="both"/>
        <w:rPr>
          <w:sz w:val="22"/>
          <w:szCs w:val="22"/>
        </w:rPr>
      </w:pPr>
    </w:p>
    <w:p w14:paraId="2F5F499E" w14:textId="77777777" w:rsidR="00114BF5" w:rsidRPr="00114BF5" w:rsidRDefault="00114BF5" w:rsidP="00114BF5">
      <w:pPr>
        <w:jc w:val="both"/>
        <w:rPr>
          <w:sz w:val="22"/>
          <w:szCs w:val="22"/>
        </w:rPr>
      </w:pPr>
    </w:p>
    <w:p w14:paraId="7597F0A9" w14:textId="77777777" w:rsidR="00114BF5" w:rsidRPr="00114BF5" w:rsidRDefault="00114BF5" w:rsidP="00114BF5">
      <w:pPr>
        <w:jc w:val="both"/>
        <w:rPr>
          <w:sz w:val="22"/>
          <w:szCs w:val="22"/>
        </w:rPr>
      </w:pPr>
    </w:p>
    <w:p w14:paraId="60F8816C" w14:textId="77777777" w:rsidR="00114BF5" w:rsidRDefault="00114BF5" w:rsidP="00114BF5">
      <w:pPr>
        <w:jc w:val="both"/>
        <w:rPr>
          <w:sz w:val="22"/>
          <w:szCs w:val="22"/>
        </w:rPr>
      </w:pPr>
    </w:p>
    <w:p w14:paraId="5303FEA2" w14:textId="77777777" w:rsidR="003C0F9F" w:rsidRPr="00114BF5" w:rsidRDefault="003C0F9F" w:rsidP="00114BF5">
      <w:pPr>
        <w:jc w:val="both"/>
        <w:rPr>
          <w:sz w:val="22"/>
          <w:szCs w:val="22"/>
        </w:rPr>
      </w:pPr>
    </w:p>
    <w:p w14:paraId="3889FA28" w14:textId="77777777" w:rsidR="00114BF5" w:rsidRPr="00114BF5" w:rsidRDefault="00114BF5" w:rsidP="00114BF5">
      <w:pPr>
        <w:jc w:val="both"/>
        <w:rPr>
          <w:sz w:val="22"/>
          <w:szCs w:val="22"/>
        </w:rPr>
      </w:pPr>
    </w:p>
    <w:p w14:paraId="204E95EB" w14:textId="77777777" w:rsidR="00114BF5" w:rsidRPr="00114BF5" w:rsidRDefault="00114BF5" w:rsidP="00114BF5">
      <w:pPr>
        <w:jc w:val="both"/>
        <w:rPr>
          <w:sz w:val="22"/>
          <w:szCs w:val="22"/>
        </w:rPr>
      </w:pPr>
    </w:p>
    <w:p w14:paraId="01DA137E" w14:textId="77777777" w:rsidR="00114BF5" w:rsidRPr="00114BF5" w:rsidRDefault="00114BF5" w:rsidP="00114BF5">
      <w:pPr>
        <w:jc w:val="center"/>
        <w:rPr>
          <w:b/>
          <w:bCs/>
          <w:sz w:val="22"/>
          <w:szCs w:val="22"/>
        </w:rPr>
      </w:pPr>
      <w:r w:rsidRPr="00114BF5">
        <w:rPr>
          <w:b/>
          <w:bCs/>
          <w:sz w:val="22"/>
          <w:szCs w:val="22"/>
        </w:rPr>
        <w:lastRenderedPageBreak/>
        <w:t>ANEXO N°2: LISTA DE CANTIDADES Y PRECIOS</w:t>
      </w:r>
    </w:p>
    <w:p w14:paraId="262A8851" w14:textId="77777777" w:rsidR="00114BF5" w:rsidRPr="00114BF5" w:rsidRDefault="00114BF5" w:rsidP="00114BF5">
      <w:pPr>
        <w:jc w:val="both"/>
        <w:rPr>
          <w:b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7"/>
        <w:gridCol w:w="1130"/>
        <w:gridCol w:w="3118"/>
        <w:gridCol w:w="777"/>
        <w:gridCol w:w="1040"/>
        <w:gridCol w:w="1040"/>
        <w:gridCol w:w="1036"/>
      </w:tblGrid>
      <w:tr w:rsidR="00114BF5" w:rsidRPr="00114BF5" w14:paraId="02B4B154" w14:textId="77777777" w:rsidTr="003C0F9F">
        <w:trPr>
          <w:trHeight w:val="261"/>
          <w:tblHeader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C401A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s-SV"/>
              </w:rPr>
              <w:t>No.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40A85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s-SV"/>
              </w:rPr>
              <w:t>CÓDIGO DEL PRODUCTO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4491CB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s-SV"/>
              </w:rPr>
              <w:t>DESCRIPCIÓN COMPLETA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99EDC9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s-SV"/>
              </w:rPr>
              <w:t>U/M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43E72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s-SV"/>
              </w:rPr>
              <w:t>CANTIDAD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C49CB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s-SV"/>
              </w:rPr>
              <w:t>PRECIO UNITARIO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F47DB4A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s-SV"/>
              </w:rPr>
              <w:t>PRECIO TOTAL (IVA INCLUIDO)</w:t>
            </w:r>
          </w:p>
        </w:tc>
      </w:tr>
      <w:tr w:rsidR="003C0F9F" w:rsidRPr="00114BF5" w14:paraId="6E90A17A" w14:textId="77777777" w:rsidTr="00E1313F">
        <w:trPr>
          <w:trHeight w:val="295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6E119" w14:textId="7631692E" w:rsidR="003C0F9F" w:rsidRPr="00114BF5" w:rsidRDefault="003C0F9F" w:rsidP="003C0F9F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650AE" w14:textId="6E217B04" w:rsidR="003C0F9F" w:rsidRPr="00114BF5" w:rsidRDefault="003C0F9F" w:rsidP="003C0F9F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60201379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1D976" w14:textId="1579424A" w:rsidR="003C0F9F" w:rsidRPr="00114BF5" w:rsidRDefault="003C0F9F" w:rsidP="003C0F9F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MONITOR LED DE (25” – 35”)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000000" w:fill="FFFFFF"/>
            <w:noWrap/>
            <w:vAlign w:val="center"/>
          </w:tcPr>
          <w:p w14:paraId="1A704AD4" w14:textId="4C94AD00" w:rsidR="003C0F9F" w:rsidRPr="00114BF5" w:rsidRDefault="003C0F9F" w:rsidP="003C0F9F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F35B04" w14:textId="70C555E4" w:rsidR="003C0F9F" w:rsidRPr="00114BF5" w:rsidRDefault="003C0F9F" w:rsidP="003C0F9F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15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F7848A" w14:textId="77777777" w:rsidR="003C0F9F" w:rsidRPr="00114BF5" w:rsidRDefault="003C0F9F" w:rsidP="003C0F9F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A4850A" w14:textId="77777777" w:rsidR="003C0F9F" w:rsidRPr="00114BF5" w:rsidRDefault="003C0F9F" w:rsidP="003C0F9F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3C0F9F" w:rsidRPr="00114BF5" w14:paraId="7C8ADB17" w14:textId="77777777" w:rsidTr="00E1313F">
        <w:trPr>
          <w:trHeight w:val="295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C526" w14:textId="609D10BB" w:rsidR="003C0F9F" w:rsidRPr="00114BF5" w:rsidRDefault="003C0F9F" w:rsidP="003C0F9F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B1826" w14:textId="67F0D1D8" w:rsidR="003C0F9F" w:rsidRPr="00114BF5" w:rsidRDefault="003C0F9F" w:rsidP="003C0F9F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62503015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2A3F60" w14:textId="1CAF37D1" w:rsidR="003C0F9F" w:rsidRPr="00114BF5" w:rsidRDefault="003C0F9F" w:rsidP="003C0F9F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ARCHIVADOR TIPO ROBOT METALICO 3 GAVETAS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000000" w:fill="FFFFFF"/>
            <w:noWrap/>
            <w:vAlign w:val="center"/>
          </w:tcPr>
          <w:p w14:paraId="3DCE09FC" w14:textId="3BE800A9" w:rsidR="003C0F9F" w:rsidRPr="00114BF5" w:rsidRDefault="003C0F9F" w:rsidP="003C0F9F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1E6A9" w14:textId="5D7D103A" w:rsidR="003C0F9F" w:rsidRPr="00114BF5" w:rsidRDefault="003C0F9F" w:rsidP="003C0F9F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DA9A44" w14:textId="77777777" w:rsidR="003C0F9F" w:rsidRPr="00114BF5" w:rsidRDefault="003C0F9F" w:rsidP="003C0F9F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5CF760" w14:textId="77777777" w:rsidR="003C0F9F" w:rsidRPr="00114BF5" w:rsidRDefault="003C0F9F" w:rsidP="003C0F9F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37D952A7" w14:textId="77777777" w:rsidTr="000C3DD5">
        <w:trPr>
          <w:trHeight w:val="295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3EA8D" w14:textId="7D453406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A2454" w14:textId="56FE851B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605CCB" w14:textId="3C064129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000000" w:fill="FFFFFF"/>
            <w:noWrap/>
            <w:vAlign w:val="center"/>
          </w:tcPr>
          <w:p w14:paraId="4DD4AD04" w14:textId="3F55074F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E410D" w14:textId="2CF1479C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127E52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84C72A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0BB9FF7F" w14:textId="77777777" w:rsidTr="000C3DD5">
        <w:trPr>
          <w:trHeight w:val="295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49395" w14:textId="12B69F2A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E767A" w14:textId="7CDBAE32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73D467" w14:textId="3A9EE59E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000000" w:fill="FFFFFF"/>
            <w:noWrap/>
            <w:vAlign w:val="center"/>
          </w:tcPr>
          <w:p w14:paraId="6FA84217" w14:textId="3ABE891D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C61EC" w14:textId="62E9B480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454E10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D07F8C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114BF5" w:rsidRPr="00114BF5" w14:paraId="5AC2A563" w14:textId="77777777" w:rsidTr="000C3DD5">
        <w:trPr>
          <w:trHeight w:val="295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B5DB6" w14:textId="4D4079CD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70042" w14:textId="21016305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F1C89B" w14:textId="5CC5880E" w:rsidR="00114BF5" w:rsidRPr="00114BF5" w:rsidRDefault="00114BF5" w:rsidP="00114BF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000000" w:fill="FFFFFF"/>
            <w:noWrap/>
            <w:vAlign w:val="center"/>
          </w:tcPr>
          <w:p w14:paraId="47A9BA0D" w14:textId="6ABC819E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35319" w14:textId="0304D06C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A7BFC5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74D2AA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</w:tbl>
    <w:p w14:paraId="784FBACD" w14:textId="77777777" w:rsidR="00114BF5" w:rsidRPr="00114BF5" w:rsidRDefault="00114BF5" w:rsidP="00114BF5">
      <w:pPr>
        <w:jc w:val="both"/>
        <w:rPr>
          <w:b/>
          <w:u w:val="single"/>
        </w:rPr>
      </w:pPr>
    </w:p>
    <w:p w14:paraId="25BE43A2" w14:textId="77777777" w:rsidR="00114BF5" w:rsidRPr="00114BF5" w:rsidRDefault="00114BF5" w:rsidP="00114BF5">
      <w:pPr>
        <w:jc w:val="both"/>
        <w:rPr>
          <w:b/>
          <w:u w:val="single"/>
        </w:rPr>
      </w:pPr>
    </w:p>
    <w:p w14:paraId="0F356CC1" w14:textId="77777777" w:rsidR="00114BF5" w:rsidRPr="00114BF5" w:rsidRDefault="00114BF5" w:rsidP="00114BF5">
      <w:pPr>
        <w:numPr>
          <w:ilvl w:val="0"/>
          <w:numId w:val="8"/>
        </w:numPr>
        <w:jc w:val="both"/>
        <w:rPr>
          <w:b/>
          <w:color w:val="FF0000"/>
          <w:u w:val="single"/>
        </w:rPr>
      </w:pPr>
      <w:r w:rsidRPr="00114BF5">
        <w:rPr>
          <w:b/>
          <w:color w:val="FF0000"/>
          <w:u w:val="single"/>
        </w:rPr>
        <w:t>Presentar los precios unitarios con dos decimales</w:t>
      </w:r>
    </w:p>
    <w:p w14:paraId="0F99E5DC" w14:textId="77777777" w:rsidR="00114BF5" w:rsidRPr="00114BF5" w:rsidRDefault="00114BF5" w:rsidP="00114BF5">
      <w:pPr>
        <w:jc w:val="both"/>
        <w:rPr>
          <w:sz w:val="22"/>
          <w:szCs w:val="22"/>
        </w:rPr>
      </w:pPr>
    </w:p>
    <w:p w14:paraId="1E13CFD0" w14:textId="77777777" w:rsidR="00114BF5" w:rsidRPr="00114BF5" w:rsidRDefault="00114BF5" w:rsidP="00114BF5">
      <w:pPr>
        <w:jc w:val="both"/>
        <w:rPr>
          <w:sz w:val="22"/>
          <w:szCs w:val="22"/>
        </w:rPr>
      </w:pPr>
    </w:p>
    <w:p w14:paraId="79181C73" w14:textId="77777777" w:rsidR="00114BF5" w:rsidRPr="00114BF5" w:rsidRDefault="00114BF5" w:rsidP="00114BF5">
      <w:pPr>
        <w:jc w:val="both"/>
        <w:rPr>
          <w:sz w:val="22"/>
          <w:szCs w:val="22"/>
        </w:rPr>
      </w:pPr>
    </w:p>
    <w:p w14:paraId="2D086954" w14:textId="77777777" w:rsidR="00114BF5" w:rsidRPr="00114BF5" w:rsidRDefault="00114BF5" w:rsidP="00114BF5">
      <w:pPr>
        <w:jc w:val="both"/>
        <w:rPr>
          <w:sz w:val="22"/>
          <w:szCs w:val="22"/>
        </w:rPr>
      </w:pPr>
    </w:p>
    <w:p w14:paraId="36BD979A" w14:textId="77777777" w:rsidR="00114BF5" w:rsidRPr="00114BF5" w:rsidRDefault="00114BF5" w:rsidP="00114BF5">
      <w:pPr>
        <w:jc w:val="both"/>
        <w:rPr>
          <w:sz w:val="22"/>
          <w:szCs w:val="22"/>
        </w:rPr>
      </w:pPr>
      <w:r w:rsidRPr="00114BF5">
        <w:rPr>
          <w:sz w:val="22"/>
          <w:szCs w:val="22"/>
        </w:rPr>
        <w:t>Firma del Ofertante</w:t>
      </w:r>
      <w:r w:rsidRPr="00114BF5">
        <w:rPr>
          <w:sz w:val="22"/>
          <w:szCs w:val="22"/>
        </w:rPr>
        <w:tab/>
      </w:r>
    </w:p>
    <w:p w14:paraId="226DD1DA" w14:textId="77777777" w:rsidR="00114BF5" w:rsidRPr="00114BF5" w:rsidRDefault="00114BF5" w:rsidP="00114BF5">
      <w:pPr>
        <w:jc w:val="both"/>
        <w:rPr>
          <w:sz w:val="22"/>
          <w:szCs w:val="22"/>
        </w:rPr>
      </w:pPr>
      <w:r w:rsidRPr="00114BF5">
        <w:rPr>
          <w:sz w:val="22"/>
          <w:szCs w:val="22"/>
        </w:rPr>
        <w:t>Sello del Proveedor</w:t>
      </w:r>
    </w:p>
    <w:p w14:paraId="6A18690A" w14:textId="77777777" w:rsidR="00114BF5" w:rsidRPr="00114BF5" w:rsidRDefault="00114BF5" w:rsidP="00114BF5">
      <w:pPr>
        <w:jc w:val="both"/>
        <w:rPr>
          <w:sz w:val="22"/>
          <w:szCs w:val="22"/>
        </w:rPr>
      </w:pPr>
    </w:p>
    <w:p w14:paraId="4582A476" w14:textId="77777777" w:rsidR="00114BF5" w:rsidRPr="00114BF5" w:rsidRDefault="00114BF5" w:rsidP="00114BF5">
      <w:pPr>
        <w:rPr>
          <w:b/>
          <w:bCs/>
          <w:sz w:val="22"/>
          <w:szCs w:val="22"/>
        </w:rPr>
        <w:sectPr w:rsidR="00114BF5" w:rsidRPr="00114BF5" w:rsidSect="002E241B">
          <w:footerReference w:type="default" r:id="rId8"/>
          <w:pgSz w:w="12240" w:h="15840"/>
          <w:pgMar w:top="1819" w:right="1701" w:bottom="1418" w:left="1701" w:header="709" w:footer="709" w:gutter="0"/>
          <w:cols w:space="708"/>
          <w:docGrid w:linePitch="360"/>
        </w:sectPr>
      </w:pPr>
    </w:p>
    <w:p w14:paraId="3FEC1810" w14:textId="77777777" w:rsidR="00114BF5" w:rsidRPr="00114BF5" w:rsidRDefault="00114BF5" w:rsidP="00114BF5">
      <w:pPr>
        <w:jc w:val="center"/>
        <w:rPr>
          <w:b/>
          <w:bCs/>
          <w:sz w:val="22"/>
          <w:szCs w:val="22"/>
        </w:rPr>
      </w:pPr>
      <w:r w:rsidRPr="00114BF5">
        <w:rPr>
          <w:b/>
          <w:bCs/>
          <w:sz w:val="22"/>
          <w:szCs w:val="22"/>
        </w:rPr>
        <w:lastRenderedPageBreak/>
        <w:t>ANEXO N°3: CUMPLIMIENTO DE ESPECIFICACIONES TÉCNICAS</w:t>
      </w:r>
    </w:p>
    <w:p w14:paraId="166612C5" w14:textId="77777777" w:rsidR="00114BF5" w:rsidRPr="00114BF5" w:rsidRDefault="00114BF5" w:rsidP="00114BF5">
      <w:pPr>
        <w:jc w:val="center"/>
        <w:rPr>
          <w:rFonts w:eastAsia="DejaVu Sans"/>
          <w:b/>
          <w:bCs/>
          <w:sz w:val="2"/>
          <w:szCs w:val="2"/>
        </w:rPr>
      </w:pPr>
    </w:p>
    <w:tbl>
      <w:tblPr>
        <w:tblW w:w="5347" w:type="pct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1"/>
        <w:gridCol w:w="991"/>
        <w:gridCol w:w="5669"/>
        <w:gridCol w:w="6095"/>
      </w:tblGrid>
      <w:tr w:rsidR="00114BF5" w:rsidRPr="00114BF5" w14:paraId="1EDE8206" w14:textId="77777777" w:rsidTr="003C0F9F">
        <w:trPr>
          <w:trHeight w:val="456"/>
          <w:tblHeader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EAC690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s-SV"/>
              </w:rPr>
              <w:t>ITEM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D06898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s-SV"/>
              </w:rPr>
              <w:t>CODIGO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49405F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s-SV"/>
              </w:rPr>
              <w:t>DESCRIPCION COMPLETA DEL SUMINISTRO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375C59" w14:textId="77777777" w:rsidR="00114BF5" w:rsidRPr="00114BF5" w:rsidRDefault="00114BF5" w:rsidP="00114BF5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s-SV"/>
              </w:rPr>
              <w:t>ESPECIFICACIONES TECNICAS OFERTADAS</w:t>
            </w:r>
          </w:p>
        </w:tc>
      </w:tr>
      <w:tr w:rsidR="003C0F9F" w:rsidRPr="00114BF5" w14:paraId="6552230E" w14:textId="77777777" w:rsidTr="003C0F9F">
        <w:trPr>
          <w:trHeight w:val="273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EE2CA" w14:textId="77777777" w:rsidR="003C0F9F" w:rsidRPr="00114BF5" w:rsidRDefault="003C0F9F" w:rsidP="003C0F9F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F4B94" w14:textId="24A12C93" w:rsidR="003C0F9F" w:rsidRPr="00114BF5" w:rsidRDefault="003C0F9F" w:rsidP="003C0F9F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2512A5">
              <w:rPr>
                <w:rFonts w:asciiTheme="minorHAnsi" w:hAnsiTheme="minorHAnsi" w:cstheme="minorHAnsi"/>
                <w:sz w:val="19"/>
                <w:szCs w:val="19"/>
                <w:lang w:eastAsia="es-SV"/>
              </w:rPr>
              <w:t>60201379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7C124" w14:textId="77777777" w:rsidR="003C0F9F" w:rsidRPr="002512A5" w:rsidRDefault="003C0F9F" w:rsidP="003C0F9F">
            <w:pPr>
              <w:suppressAutoHyphens w:val="0"/>
              <w:rPr>
                <w:rFonts w:asciiTheme="minorHAnsi" w:hAnsiTheme="minorHAnsi" w:cstheme="minorHAnsi"/>
                <w:sz w:val="19"/>
                <w:szCs w:val="19"/>
                <w:lang w:eastAsia="es-SV"/>
              </w:rPr>
            </w:pPr>
            <w:r w:rsidRPr="002512A5">
              <w:rPr>
                <w:rFonts w:asciiTheme="minorHAnsi" w:hAnsiTheme="minorHAnsi" w:cstheme="minorHAnsi"/>
                <w:sz w:val="19"/>
                <w:szCs w:val="19"/>
                <w:lang w:eastAsia="es-SV"/>
              </w:rPr>
              <w:t>MONITOR LED DE (25”-35”)</w:t>
            </w:r>
          </w:p>
          <w:p w14:paraId="33F975B2" w14:textId="77777777" w:rsidR="003C0F9F" w:rsidRPr="002512A5" w:rsidRDefault="003C0F9F" w:rsidP="003C0F9F">
            <w:pPr>
              <w:suppressAutoHyphens w:val="0"/>
              <w:jc w:val="both"/>
              <w:rPr>
                <w:rFonts w:asciiTheme="minorHAnsi" w:hAnsiTheme="minorHAnsi" w:cstheme="minorHAnsi"/>
                <w:sz w:val="19"/>
                <w:szCs w:val="19"/>
                <w:u w:val="single"/>
                <w:lang w:eastAsia="es-SV"/>
              </w:rPr>
            </w:pPr>
            <w:r w:rsidRPr="002512A5">
              <w:rPr>
                <w:rFonts w:asciiTheme="minorHAnsi" w:hAnsiTheme="minorHAnsi" w:cstheme="minorHAnsi"/>
                <w:sz w:val="19"/>
                <w:szCs w:val="19"/>
                <w:u w:val="single"/>
                <w:lang w:eastAsia="es-SV"/>
              </w:rPr>
              <w:t>Descripción:</w:t>
            </w:r>
          </w:p>
          <w:p w14:paraId="0424EB8F" w14:textId="77777777" w:rsidR="003C0F9F" w:rsidRPr="002512A5" w:rsidRDefault="003C0F9F" w:rsidP="003C0F9F">
            <w:pPr>
              <w:pStyle w:val="Prrafodelista"/>
              <w:numPr>
                <w:ilvl w:val="0"/>
                <w:numId w:val="62"/>
              </w:numPr>
              <w:suppressAutoHyphens w:val="0"/>
              <w:ind w:left="358"/>
              <w:jc w:val="both"/>
              <w:rPr>
                <w:rFonts w:asciiTheme="minorHAnsi" w:hAnsiTheme="minorHAnsi" w:cstheme="minorHAnsi"/>
                <w:sz w:val="19"/>
                <w:szCs w:val="19"/>
                <w:lang w:eastAsia="es-SV"/>
              </w:rPr>
            </w:pPr>
            <w:r w:rsidRPr="002512A5">
              <w:rPr>
                <w:rFonts w:asciiTheme="minorHAnsi" w:hAnsiTheme="minorHAnsi" w:cstheme="minorHAnsi"/>
                <w:sz w:val="19"/>
                <w:szCs w:val="19"/>
                <w:lang w:eastAsia="es-SV"/>
              </w:rPr>
              <w:t>Medidas aproximadas del Monitor: 35” o más</w:t>
            </w:r>
          </w:p>
          <w:p w14:paraId="176D81C7" w14:textId="77777777" w:rsidR="003C0F9F" w:rsidRPr="002512A5" w:rsidRDefault="003C0F9F" w:rsidP="003C0F9F">
            <w:pPr>
              <w:pStyle w:val="Prrafodelista"/>
              <w:numPr>
                <w:ilvl w:val="0"/>
                <w:numId w:val="62"/>
              </w:numPr>
              <w:suppressAutoHyphens w:val="0"/>
              <w:ind w:left="358"/>
              <w:jc w:val="both"/>
              <w:rPr>
                <w:rFonts w:asciiTheme="minorHAnsi" w:hAnsiTheme="minorHAnsi" w:cstheme="minorHAnsi"/>
                <w:sz w:val="19"/>
                <w:szCs w:val="19"/>
                <w:lang w:eastAsia="es-SV"/>
              </w:rPr>
            </w:pPr>
            <w:r w:rsidRPr="002512A5">
              <w:rPr>
                <w:rFonts w:asciiTheme="minorHAnsi" w:hAnsiTheme="minorHAnsi" w:cstheme="minorHAnsi"/>
                <w:sz w:val="19"/>
                <w:szCs w:val="19"/>
                <w:lang w:eastAsia="es-SV"/>
              </w:rPr>
              <w:t>Monitor con tecnología IPS</w:t>
            </w:r>
          </w:p>
          <w:p w14:paraId="5F1864F1" w14:textId="77777777" w:rsidR="003C0F9F" w:rsidRPr="002512A5" w:rsidRDefault="003C0F9F" w:rsidP="003C0F9F">
            <w:pPr>
              <w:pStyle w:val="Prrafodelista"/>
              <w:numPr>
                <w:ilvl w:val="0"/>
                <w:numId w:val="62"/>
              </w:numPr>
              <w:suppressAutoHyphens w:val="0"/>
              <w:ind w:left="358"/>
              <w:jc w:val="both"/>
              <w:rPr>
                <w:rFonts w:asciiTheme="minorHAnsi" w:hAnsiTheme="minorHAnsi" w:cstheme="minorHAnsi"/>
                <w:sz w:val="19"/>
                <w:szCs w:val="19"/>
                <w:lang w:eastAsia="es-SV"/>
              </w:rPr>
            </w:pPr>
            <w:proofErr w:type="spellStart"/>
            <w:r w:rsidRPr="002512A5">
              <w:rPr>
                <w:rFonts w:asciiTheme="minorHAnsi" w:hAnsiTheme="minorHAnsi" w:cstheme="minorHAnsi"/>
                <w:sz w:val="19"/>
                <w:szCs w:val="19"/>
                <w:lang w:eastAsia="es-SV"/>
              </w:rPr>
              <w:t>Flicker</w:t>
            </w:r>
            <w:proofErr w:type="spellEnd"/>
            <w:r w:rsidRPr="002512A5">
              <w:rPr>
                <w:rFonts w:asciiTheme="minorHAnsi" w:hAnsiTheme="minorHAnsi" w:cstheme="minorHAnsi"/>
                <w:sz w:val="19"/>
                <w:szCs w:val="19"/>
                <w:lang w:eastAsia="es-SV"/>
              </w:rPr>
              <w:t xml:space="preserve"> </w:t>
            </w:r>
            <w:proofErr w:type="spellStart"/>
            <w:r w:rsidRPr="002512A5">
              <w:rPr>
                <w:rFonts w:asciiTheme="minorHAnsi" w:hAnsiTheme="minorHAnsi" w:cstheme="minorHAnsi"/>
                <w:sz w:val="19"/>
                <w:szCs w:val="19"/>
                <w:lang w:eastAsia="es-SV"/>
              </w:rPr>
              <w:t>Safe</w:t>
            </w:r>
            <w:proofErr w:type="spellEnd"/>
            <w:r w:rsidRPr="002512A5">
              <w:rPr>
                <w:rFonts w:asciiTheme="minorHAnsi" w:hAnsiTheme="minorHAnsi" w:cstheme="minorHAnsi"/>
                <w:sz w:val="19"/>
                <w:szCs w:val="19"/>
                <w:lang w:eastAsia="es-SV"/>
              </w:rPr>
              <w:t xml:space="preserve"> </w:t>
            </w:r>
          </w:p>
          <w:p w14:paraId="45E54D7D" w14:textId="77777777" w:rsidR="003C0F9F" w:rsidRPr="002512A5" w:rsidRDefault="003C0F9F" w:rsidP="003C0F9F">
            <w:pPr>
              <w:pStyle w:val="Prrafodelista"/>
              <w:numPr>
                <w:ilvl w:val="0"/>
                <w:numId w:val="62"/>
              </w:numPr>
              <w:suppressAutoHyphens w:val="0"/>
              <w:ind w:left="358"/>
              <w:jc w:val="both"/>
              <w:rPr>
                <w:rFonts w:asciiTheme="minorHAnsi" w:hAnsiTheme="minorHAnsi" w:cstheme="minorHAnsi"/>
                <w:sz w:val="19"/>
                <w:szCs w:val="19"/>
                <w:lang w:eastAsia="es-SV"/>
              </w:rPr>
            </w:pPr>
            <w:r w:rsidRPr="002512A5">
              <w:rPr>
                <w:rFonts w:asciiTheme="minorHAnsi" w:hAnsiTheme="minorHAnsi" w:cstheme="minorHAnsi"/>
                <w:sz w:val="19"/>
                <w:szCs w:val="19"/>
                <w:lang w:eastAsia="es-SV"/>
              </w:rPr>
              <w:t xml:space="preserve">Con la tecnología AMD </w:t>
            </w:r>
            <w:proofErr w:type="spellStart"/>
            <w:r w:rsidRPr="002512A5">
              <w:rPr>
                <w:rFonts w:asciiTheme="minorHAnsi" w:hAnsiTheme="minorHAnsi" w:cstheme="minorHAnsi"/>
                <w:sz w:val="19"/>
                <w:szCs w:val="19"/>
                <w:lang w:eastAsia="es-SV"/>
              </w:rPr>
              <w:t>Fressync</w:t>
            </w:r>
            <w:proofErr w:type="spellEnd"/>
            <w:r w:rsidRPr="002512A5">
              <w:rPr>
                <w:rFonts w:asciiTheme="minorHAnsi" w:hAnsiTheme="minorHAnsi" w:cstheme="minorHAnsi"/>
                <w:sz w:val="19"/>
                <w:szCs w:val="19"/>
                <w:lang w:eastAsia="es-SV"/>
              </w:rPr>
              <w:t>™</w:t>
            </w:r>
          </w:p>
          <w:p w14:paraId="08DA8962" w14:textId="77777777" w:rsidR="003C0F9F" w:rsidRPr="002512A5" w:rsidRDefault="003C0F9F" w:rsidP="003C0F9F">
            <w:pPr>
              <w:pStyle w:val="Prrafodelista"/>
              <w:numPr>
                <w:ilvl w:val="0"/>
                <w:numId w:val="62"/>
              </w:numPr>
              <w:suppressAutoHyphens w:val="0"/>
              <w:ind w:left="358"/>
              <w:jc w:val="both"/>
              <w:rPr>
                <w:rFonts w:asciiTheme="minorHAnsi" w:hAnsiTheme="minorHAnsi" w:cstheme="minorHAnsi"/>
                <w:sz w:val="19"/>
                <w:szCs w:val="19"/>
                <w:lang w:eastAsia="es-SV"/>
              </w:rPr>
            </w:pPr>
            <w:r w:rsidRPr="002512A5">
              <w:rPr>
                <w:rFonts w:asciiTheme="minorHAnsi" w:hAnsiTheme="minorHAnsi" w:cstheme="minorHAnsi"/>
                <w:sz w:val="19"/>
                <w:szCs w:val="19"/>
                <w:lang w:eastAsia="es-SV"/>
              </w:rPr>
              <w:t xml:space="preserve">AMD </w:t>
            </w:r>
            <w:proofErr w:type="spellStart"/>
            <w:r w:rsidRPr="002512A5">
              <w:rPr>
                <w:rFonts w:asciiTheme="minorHAnsi" w:hAnsiTheme="minorHAnsi" w:cstheme="minorHAnsi"/>
                <w:sz w:val="19"/>
                <w:szCs w:val="19"/>
                <w:lang w:eastAsia="es-SV"/>
              </w:rPr>
              <w:t>Freesync</w:t>
            </w:r>
            <w:proofErr w:type="spellEnd"/>
            <w:r w:rsidRPr="002512A5">
              <w:rPr>
                <w:rFonts w:asciiTheme="minorHAnsi" w:hAnsiTheme="minorHAnsi" w:cstheme="minorHAnsi"/>
                <w:sz w:val="19"/>
                <w:szCs w:val="19"/>
                <w:lang w:eastAsia="es-SV"/>
              </w:rPr>
              <w:t>™</w:t>
            </w:r>
          </w:p>
          <w:p w14:paraId="42D52754" w14:textId="77777777" w:rsidR="003C0F9F" w:rsidRPr="002512A5" w:rsidRDefault="003C0F9F" w:rsidP="003C0F9F">
            <w:pPr>
              <w:pStyle w:val="Prrafodelista"/>
              <w:numPr>
                <w:ilvl w:val="0"/>
                <w:numId w:val="62"/>
              </w:numPr>
              <w:suppressAutoHyphens w:val="0"/>
              <w:ind w:left="358"/>
              <w:jc w:val="both"/>
              <w:rPr>
                <w:rFonts w:asciiTheme="minorHAnsi" w:hAnsiTheme="minorHAnsi" w:cstheme="minorHAnsi"/>
                <w:sz w:val="19"/>
                <w:szCs w:val="19"/>
                <w:lang w:eastAsia="es-SV"/>
              </w:rPr>
            </w:pPr>
            <w:r w:rsidRPr="002512A5">
              <w:rPr>
                <w:rFonts w:asciiTheme="minorHAnsi" w:hAnsiTheme="minorHAnsi" w:cstheme="minorHAnsi"/>
                <w:sz w:val="19"/>
                <w:szCs w:val="19"/>
                <w:lang w:eastAsia="es-SV"/>
              </w:rPr>
              <w:t>Resolución aproximada de 1920 x 1080</w:t>
            </w:r>
          </w:p>
          <w:p w14:paraId="06529A3C" w14:textId="77777777" w:rsidR="003C0F9F" w:rsidRPr="002512A5" w:rsidRDefault="003C0F9F" w:rsidP="003C0F9F">
            <w:pPr>
              <w:pStyle w:val="Prrafodelista"/>
              <w:numPr>
                <w:ilvl w:val="0"/>
                <w:numId w:val="62"/>
              </w:numPr>
              <w:suppressAutoHyphens w:val="0"/>
              <w:ind w:left="358"/>
              <w:jc w:val="both"/>
              <w:rPr>
                <w:rFonts w:asciiTheme="minorHAnsi" w:hAnsiTheme="minorHAnsi" w:cstheme="minorHAnsi"/>
                <w:sz w:val="19"/>
                <w:szCs w:val="19"/>
                <w:lang w:eastAsia="es-SV"/>
              </w:rPr>
            </w:pPr>
            <w:r w:rsidRPr="002512A5">
              <w:rPr>
                <w:rFonts w:asciiTheme="minorHAnsi" w:hAnsiTheme="minorHAnsi" w:cstheme="minorHAnsi"/>
                <w:sz w:val="19"/>
                <w:szCs w:val="19"/>
                <w:lang w:eastAsia="es-SV"/>
              </w:rPr>
              <w:t>Brillo mínimo: 280 CD/M2</w:t>
            </w:r>
          </w:p>
          <w:p w14:paraId="29F3A5AC" w14:textId="77777777" w:rsidR="003C0F9F" w:rsidRPr="002512A5" w:rsidRDefault="003C0F9F" w:rsidP="003C0F9F">
            <w:pPr>
              <w:pStyle w:val="Prrafodelista"/>
              <w:numPr>
                <w:ilvl w:val="0"/>
                <w:numId w:val="62"/>
              </w:numPr>
              <w:suppressAutoHyphens w:val="0"/>
              <w:ind w:left="358"/>
              <w:jc w:val="both"/>
              <w:rPr>
                <w:rFonts w:asciiTheme="minorHAnsi" w:hAnsiTheme="minorHAnsi" w:cstheme="minorHAnsi"/>
                <w:sz w:val="19"/>
                <w:szCs w:val="19"/>
                <w:lang w:eastAsia="es-SV"/>
              </w:rPr>
            </w:pPr>
            <w:r w:rsidRPr="002512A5">
              <w:rPr>
                <w:rFonts w:asciiTheme="minorHAnsi" w:hAnsiTheme="minorHAnsi" w:cstheme="minorHAnsi"/>
                <w:sz w:val="19"/>
                <w:szCs w:val="19"/>
                <w:lang w:eastAsia="es-SV"/>
              </w:rPr>
              <w:t>Fuente de poder externa</w:t>
            </w:r>
          </w:p>
          <w:p w14:paraId="032781F8" w14:textId="77777777" w:rsidR="003C0F9F" w:rsidRPr="002512A5" w:rsidRDefault="003C0F9F" w:rsidP="003C0F9F">
            <w:pPr>
              <w:pStyle w:val="Prrafodelista"/>
              <w:numPr>
                <w:ilvl w:val="0"/>
                <w:numId w:val="62"/>
              </w:numPr>
              <w:suppressAutoHyphens w:val="0"/>
              <w:ind w:left="358"/>
              <w:jc w:val="both"/>
              <w:rPr>
                <w:rFonts w:asciiTheme="minorHAnsi" w:hAnsiTheme="minorHAnsi" w:cstheme="minorHAnsi"/>
                <w:sz w:val="19"/>
                <w:szCs w:val="19"/>
                <w:lang w:eastAsia="es-SV"/>
              </w:rPr>
            </w:pPr>
            <w:r w:rsidRPr="002512A5">
              <w:rPr>
                <w:rFonts w:asciiTheme="minorHAnsi" w:hAnsiTheme="minorHAnsi" w:cstheme="minorHAnsi"/>
                <w:sz w:val="19"/>
                <w:szCs w:val="19"/>
                <w:lang w:eastAsia="es-SV"/>
              </w:rPr>
              <w:t>Incluir cables necesarios para que puedan quedar funcionando perfectamente</w:t>
            </w:r>
          </w:p>
          <w:p w14:paraId="1DB1A957" w14:textId="77777777" w:rsidR="003C0F9F" w:rsidRPr="002512A5" w:rsidRDefault="003C0F9F" w:rsidP="003C0F9F">
            <w:pPr>
              <w:pStyle w:val="Prrafodelista"/>
              <w:numPr>
                <w:ilvl w:val="0"/>
                <w:numId w:val="62"/>
              </w:numPr>
              <w:suppressAutoHyphens w:val="0"/>
              <w:ind w:left="358"/>
              <w:jc w:val="both"/>
              <w:rPr>
                <w:rFonts w:asciiTheme="minorHAnsi" w:hAnsiTheme="minorHAnsi" w:cstheme="minorHAnsi"/>
                <w:sz w:val="19"/>
                <w:szCs w:val="19"/>
                <w:lang w:eastAsia="es-SV"/>
              </w:rPr>
            </w:pPr>
            <w:r w:rsidRPr="002512A5">
              <w:rPr>
                <w:rFonts w:asciiTheme="minorHAnsi" w:hAnsiTheme="minorHAnsi" w:cstheme="minorHAnsi"/>
                <w:sz w:val="19"/>
                <w:szCs w:val="19"/>
                <w:lang w:eastAsia="es-SV"/>
              </w:rPr>
              <w:t>Incluir un teclado y mouse inalámbrico por cada monitor, estos deben de ser de buena calidad</w:t>
            </w:r>
          </w:p>
          <w:p w14:paraId="43BA2275" w14:textId="77777777" w:rsidR="003C0F9F" w:rsidRPr="002512A5" w:rsidRDefault="003C0F9F" w:rsidP="003C0F9F">
            <w:pPr>
              <w:pStyle w:val="Prrafodelista"/>
              <w:numPr>
                <w:ilvl w:val="0"/>
                <w:numId w:val="62"/>
              </w:numPr>
              <w:suppressAutoHyphens w:val="0"/>
              <w:ind w:left="358"/>
              <w:jc w:val="both"/>
              <w:rPr>
                <w:rFonts w:asciiTheme="minorHAnsi" w:hAnsiTheme="minorHAnsi" w:cstheme="minorHAnsi"/>
                <w:sz w:val="19"/>
                <w:szCs w:val="19"/>
                <w:lang w:eastAsia="es-SV"/>
              </w:rPr>
            </w:pPr>
            <w:r w:rsidRPr="002512A5">
              <w:rPr>
                <w:rFonts w:asciiTheme="minorHAnsi" w:hAnsiTheme="minorHAnsi" w:cstheme="minorHAnsi"/>
                <w:sz w:val="19"/>
                <w:szCs w:val="19"/>
                <w:lang w:eastAsia="es-SV"/>
              </w:rPr>
              <w:t>Garantía mínima de 1 año para monitores, teclado y mouse contra desperfectos de fabricación</w:t>
            </w:r>
          </w:p>
          <w:p w14:paraId="56C8C7A8" w14:textId="77777777" w:rsidR="003C0F9F" w:rsidRPr="002512A5" w:rsidRDefault="003C0F9F" w:rsidP="003C0F9F">
            <w:pPr>
              <w:suppressAutoHyphens w:val="0"/>
              <w:rPr>
                <w:rFonts w:asciiTheme="minorHAnsi" w:hAnsiTheme="minorHAnsi" w:cstheme="minorHAnsi"/>
                <w:sz w:val="19"/>
                <w:szCs w:val="19"/>
                <w:lang w:eastAsia="es-SV"/>
              </w:rPr>
            </w:pPr>
            <w:r w:rsidRPr="002512A5">
              <w:rPr>
                <w:rFonts w:asciiTheme="minorHAnsi" w:hAnsiTheme="minorHAnsi" w:cstheme="minorHAnsi"/>
                <w:sz w:val="19"/>
                <w:szCs w:val="19"/>
                <w:lang w:eastAsia="es-SV"/>
              </w:rPr>
              <w:t xml:space="preserve">Marca: </w:t>
            </w:r>
          </w:p>
          <w:p w14:paraId="6FA05A1C" w14:textId="77777777" w:rsidR="003C0F9F" w:rsidRPr="002512A5" w:rsidRDefault="003C0F9F" w:rsidP="003C0F9F">
            <w:pPr>
              <w:suppressAutoHyphens w:val="0"/>
              <w:rPr>
                <w:rFonts w:asciiTheme="minorHAnsi" w:hAnsiTheme="minorHAnsi" w:cstheme="minorHAnsi"/>
                <w:sz w:val="19"/>
                <w:szCs w:val="19"/>
                <w:lang w:eastAsia="es-SV"/>
              </w:rPr>
            </w:pPr>
            <w:r w:rsidRPr="002512A5">
              <w:rPr>
                <w:rFonts w:asciiTheme="minorHAnsi" w:hAnsiTheme="minorHAnsi" w:cstheme="minorHAnsi"/>
                <w:sz w:val="19"/>
                <w:szCs w:val="19"/>
                <w:lang w:eastAsia="es-SV"/>
              </w:rPr>
              <w:t>Modelo:</w:t>
            </w:r>
          </w:p>
          <w:p w14:paraId="0AA48344" w14:textId="75ADDB74" w:rsidR="003C0F9F" w:rsidRPr="00114BF5" w:rsidRDefault="003C0F9F" w:rsidP="003C0F9F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2512A5">
              <w:rPr>
                <w:rFonts w:asciiTheme="minorHAnsi" w:hAnsiTheme="minorHAnsi" w:cstheme="minorHAnsi"/>
                <w:sz w:val="19"/>
                <w:szCs w:val="19"/>
                <w:lang w:eastAsia="es-SV"/>
              </w:rPr>
              <w:t>País de origen: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7C87" w14:textId="77777777" w:rsidR="003C0F9F" w:rsidRPr="00114BF5" w:rsidRDefault="003C0F9F" w:rsidP="003C0F9F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  <w:tr w:rsidR="003C0F9F" w:rsidRPr="00114BF5" w14:paraId="28E584EB" w14:textId="77777777" w:rsidTr="003C0F9F">
        <w:trPr>
          <w:trHeight w:val="277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7AC07" w14:textId="77777777" w:rsidR="003C0F9F" w:rsidRPr="00114BF5" w:rsidRDefault="003C0F9F" w:rsidP="003C0F9F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114BF5">
              <w:rPr>
                <w:rFonts w:asciiTheme="minorHAnsi" w:hAnsiTheme="minorHAnsi" w:cstheme="minorHAnsi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F3725" w14:textId="29C8F7F0" w:rsidR="003C0F9F" w:rsidRPr="00114BF5" w:rsidRDefault="003C0F9F" w:rsidP="003C0F9F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2512A5">
              <w:rPr>
                <w:rFonts w:asciiTheme="minorHAnsi" w:hAnsiTheme="minorHAnsi" w:cstheme="minorHAnsi"/>
                <w:sz w:val="19"/>
                <w:szCs w:val="19"/>
                <w:lang w:eastAsia="es-SV"/>
              </w:rPr>
              <w:t>62503015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C8356" w14:textId="77777777" w:rsidR="003C0F9F" w:rsidRPr="002512A5" w:rsidRDefault="003C0F9F" w:rsidP="003C0F9F">
            <w:pPr>
              <w:suppressAutoHyphens w:val="0"/>
              <w:rPr>
                <w:rFonts w:asciiTheme="minorHAnsi" w:hAnsiTheme="minorHAnsi" w:cstheme="minorHAnsi"/>
                <w:sz w:val="19"/>
                <w:szCs w:val="19"/>
                <w:lang w:eastAsia="es-SV"/>
              </w:rPr>
            </w:pPr>
            <w:r w:rsidRPr="002512A5">
              <w:rPr>
                <w:rFonts w:asciiTheme="minorHAnsi" w:hAnsiTheme="minorHAnsi" w:cstheme="minorHAnsi"/>
                <w:sz w:val="19"/>
                <w:szCs w:val="19"/>
                <w:lang w:eastAsia="es-SV"/>
              </w:rPr>
              <w:t>ARCHIVADOR TIPO ROBOT METÁLICO 3 GAVETAS</w:t>
            </w:r>
          </w:p>
          <w:p w14:paraId="2FA74938" w14:textId="77777777" w:rsidR="003C0F9F" w:rsidRPr="002512A5" w:rsidRDefault="003C0F9F" w:rsidP="003C0F9F">
            <w:pPr>
              <w:suppressAutoHyphens w:val="0"/>
              <w:jc w:val="both"/>
              <w:rPr>
                <w:rFonts w:asciiTheme="minorHAnsi" w:hAnsiTheme="minorHAnsi" w:cstheme="minorHAnsi"/>
                <w:sz w:val="19"/>
                <w:szCs w:val="19"/>
                <w:u w:val="single"/>
                <w:lang w:eastAsia="es-SV"/>
              </w:rPr>
            </w:pPr>
            <w:r w:rsidRPr="002512A5">
              <w:rPr>
                <w:rFonts w:asciiTheme="minorHAnsi" w:hAnsiTheme="minorHAnsi" w:cstheme="minorHAnsi"/>
                <w:sz w:val="19"/>
                <w:szCs w:val="19"/>
                <w:u w:val="single"/>
                <w:lang w:eastAsia="es-SV"/>
              </w:rPr>
              <w:t>Descripción:</w:t>
            </w:r>
          </w:p>
          <w:p w14:paraId="3FB0AE0E" w14:textId="77777777" w:rsidR="003C0F9F" w:rsidRPr="002512A5" w:rsidRDefault="003C0F9F" w:rsidP="003C0F9F">
            <w:pPr>
              <w:pStyle w:val="Prrafodelista"/>
              <w:numPr>
                <w:ilvl w:val="0"/>
                <w:numId w:val="62"/>
              </w:numPr>
              <w:suppressAutoHyphens w:val="0"/>
              <w:ind w:left="358"/>
              <w:jc w:val="both"/>
              <w:rPr>
                <w:rFonts w:asciiTheme="minorHAnsi" w:hAnsiTheme="minorHAnsi" w:cstheme="minorHAnsi"/>
                <w:sz w:val="19"/>
                <w:szCs w:val="19"/>
                <w:lang w:eastAsia="es-SV"/>
              </w:rPr>
            </w:pPr>
            <w:r w:rsidRPr="002512A5">
              <w:rPr>
                <w:rFonts w:asciiTheme="minorHAnsi" w:hAnsiTheme="minorHAnsi" w:cstheme="minorHAnsi"/>
                <w:sz w:val="19"/>
                <w:szCs w:val="19"/>
                <w:lang w:eastAsia="es-SV"/>
              </w:rPr>
              <w:t>Archivo de 3 gavetas negro</w:t>
            </w:r>
          </w:p>
          <w:p w14:paraId="78121836" w14:textId="77777777" w:rsidR="003C0F9F" w:rsidRPr="002512A5" w:rsidRDefault="003C0F9F" w:rsidP="003C0F9F">
            <w:pPr>
              <w:pStyle w:val="Prrafodelista"/>
              <w:numPr>
                <w:ilvl w:val="0"/>
                <w:numId w:val="62"/>
              </w:numPr>
              <w:suppressAutoHyphens w:val="0"/>
              <w:ind w:left="358"/>
              <w:jc w:val="both"/>
              <w:rPr>
                <w:rFonts w:asciiTheme="minorHAnsi" w:hAnsiTheme="minorHAnsi" w:cstheme="minorHAnsi"/>
                <w:sz w:val="19"/>
                <w:szCs w:val="19"/>
                <w:lang w:eastAsia="es-SV"/>
              </w:rPr>
            </w:pPr>
            <w:r w:rsidRPr="002512A5">
              <w:rPr>
                <w:rFonts w:asciiTheme="minorHAnsi" w:hAnsiTheme="minorHAnsi" w:cstheme="minorHAnsi"/>
                <w:sz w:val="19"/>
                <w:szCs w:val="19"/>
                <w:lang w:eastAsia="es-SV"/>
              </w:rPr>
              <w:t>De metal de alto calibre</w:t>
            </w:r>
          </w:p>
          <w:p w14:paraId="6937DA9B" w14:textId="77777777" w:rsidR="003C0F9F" w:rsidRPr="002512A5" w:rsidRDefault="003C0F9F" w:rsidP="003C0F9F">
            <w:pPr>
              <w:pStyle w:val="Prrafodelista"/>
              <w:numPr>
                <w:ilvl w:val="0"/>
                <w:numId w:val="62"/>
              </w:numPr>
              <w:suppressAutoHyphens w:val="0"/>
              <w:ind w:left="358"/>
              <w:jc w:val="both"/>
              <w:rPr>
                <w:rFonts w:asciiTheme="minorHAnsi" w:hAnsiTheme="minorHAnsi" w:cstheme="minorHAnsi"/>
                <w:sz w:val="19"/>
                <w:szCs w:val="19"/>
                <w:lang w:eastAsia="es-SV"/>
              </w:rPr>
            </w:pPr>
            <w:r w:rsidRPr="002512A5">
              <w:rPr>
                <w:rFonts w:asciiTheme="minorHAnsi" w:hAnsiTheme="minorHAnsi" w:cstheme="minorHAnsi"/>
                <w:sz w:val="19"/>
                <w:szCs w:val="19"/>
                <w:lang w:eastAsia="es-SV"/>
              </w:rPr>
              <w:t>Archivo tipo robot con rodos</w:t>
            </w:r>
          </w:p>
          <w:p w14:paraId="1ECA6A6A" w14:textId="77777777" w:rsidR="003C0F9F" w:rsidRPr="002512A5" w:rsidRDefault="003C0F9F" w:rsidP="003C0F9F">
            <w:pPr>
              <w:pStyle w:val="Prrafodelista"/>
              <w:numPr>
                <w:ilvl w:val="0"/>
                <w:numId w:val="62"/>
              </w:numPr>
              <w:suppressAutoHyphens w:val="0"/>
              <w:ind w:left="358"/>
              <w:jc w:val="both"/>
              <w:rPr>
                <w:rFonts w:asciiTheme="minorHAnsi" w:hAnsiTheme="minorHAnsi" w:cstheme="minorHAnsi"/>
                <w:sz w:val="19"/>
                <w:szCs w:val="19"/>
                <w:lang w:eastAsia="es-SV"/>
              </w:rPr>
            </w:pPr>
            <w:r w:rsidRPr="002512A5">
              <w:rPr>
                <w:rFonts w:asciiTheme="minorHAnsi" w:hAnsiTheme="minorHAnsi" w:cstheme="minorHAnsi"/>
                <w:sz w:val="19"/>
                <w:szCs w:val="19"/>
                <w:lang w:eastAsia="es-SV"/>
              </w:rPr>
              <w:t>Color negro pintado al horno con llave</w:t>
            </w:r>
          </w:p>
          <w:p w14:paraId="566132E2" w14:textId="77777777" w:rsidR="003C0F9F" w:rsidRPr="002512A5" w:rsidRDefault="003C0F9F" w:rsidP="003C0F9F">
            <w:pPr>
              <w:pStyle w:val="Prrafodelista"/>
              <w:numPr>
                <w:ilvl w:val="0"/>
                <w:numId w:val="62"/>
              </w:numPr>
              <w:suppressAutoHyphens w:val="0"/>
              <w:ind w:left="358"/>
              <w:jc w:val="both"/>
              <w:rPr>
                <w:rFonts w:asciiTheme="minorHAnsi" w:hAnsiTheme="minorHAnsi" w:cstheme="minorHAnsi"/>
                <w:sz w:val="19"/>
                <w:szCs w:val="19"/>
                <w:lang w:eastAsia="es-SV"/>
              </w:rPr>
            </w:pPr>
            <w:r w:rsidRPr="002512A5">
              <w:rPr>
                <w:rFonts w:asciiTheme="minorHAnsi" w:hAnsiTheme="minorHAnsi" w:cstheme="minorHAnsi"/>
                <w:sz w:val="19"/>
                <w:szCs w:val="19"/>
                <w:lang w:eastAsia="es-SV"/>
              </w:rPr>
              <w:t xml:space="preserve">Medidas aproximadas de 62 </w:t>
            </w:r>
            <w:proofErr w:type="spellStart"/>
            <w:r w:rsidRPr="002512A5">
              <w:rPr>
                <w:rFonts w:asciiTheme="minorHAnsi" w:hAnsiTheme="minorHAnsi" w:cstheme="minorHAnsi"/>
                <w:sz w:val="19"/>
                <w:szCs w:val="19"/>
                <w:lang w:eastAsia="es-SV"/>
              </w:rPr>
              <w:t>cms</w:t>
            </w:r>
            <w:proofErr w:type="spellEnd"/>
            <w:r w:rsidRPr="002512A5">
              <w:rPr>
                <w:rFonts w:asciiTheme="minorHAnsi" w:hAnsiTheme="minorHAnsi" w:cstheme="minorHAnsi"/>
                <w:sz w:val="19"/>
                <w:szCs w:val="19"/>
                <w:lang w:eastAsia="es-SV"/>
              </w:rPr>
              <w:t xml:space="preserve"> de alto x 40 cm de ancho x 50 cm de profundidad</w:t>
            </w:r>
          </w:p>
          <w:p w14:paraId="69E9E1CA" w14:textId="77777777" w:rsidR="003C0F9F" w:rsidRPr="002512A5" w:rsidRDefault="003C0F9F" w:rsidP="003C0F9F">
            <w:pPr>
              <w:pStyle w:val="Prrafodelista"/>
              <w:numPr>
                <w:ilvl w:val="0"/>
                <w:numId w:val="62"/>
              </w:numPr>
              <w:suppressAutoHyphens w:val="0"/>
              <w:ind w:left="358"/>
              <w:jc w:val="both"/>
              <w:rPr>
                <w:rFonts w:asciiTheme="minorHAnsi" w:hAnsiTheme="minorHAnsi" w:cstheme="minorHAnsi"/>
                <w:sz w:val="19"/>
                <w:szCs w:val="19"/>
                <w:lang w:eastAsia="es-SV"/>
              </w:rPr>
            </w:pPr>
            <w:r w:rsidRPr="002512A5">
              <w:rPr>
                <w:rFonts w:asciiTheme="minorHAnsi" w:hAnsiTheme="minorHAnsi" w:cstheme="minorHAnsi"/>
                <w:sz w:val="19"/>
                <w:szCs w:val="19"/>
                <w:lang w:eastAsia="es-SV"/>
              </w:rPr>
              <w:t>Garantía mínima de 1 año contra desperfectos de fabricación</w:t>
            </w:r>
          </w:p>
          <w:p w14:paraId="4C87EC7B" w14:textId="77777777" w:rsidR="003C0F9F" w:rsidRPr="002512A5" w:rsidRDefault="003C0F9F" w:rsidP="003C0F9F">
            <w:pPr>
              <w:suppressAutoHyphens w:val="0"/>
              <w:rPr>
                <w:rFonts w:asciiTheme="minorHAnsi" w:hAnsiTheme="minorHAnsi" w:cstheme="minorHAnsi"/>
                <w:sz w:val="19"/>
                <w:szCs w:val="19"/>
                <w:lang w:eastAsia="es-SV"/>
              </w:rPr>
            </w:pPr>
            <w:r w:rsidRPr="002512A5">
              <w:rPr>
                <w:rFonts w:asciiTheme="minorHAnsi" w:hAnsiTheme="minorHAnsi" w:cstheme="minorHAnsi"/>
                <w:sz w:val="19"/>
                <w:szCs w:val="19"/>
                <w:lang w:eastAsia="es-SV"/>
              </w:rPr>
              <w:t>Marca:</w:t>
            </w:r>
          </w:p>
          <w:p w14:paraId="15880C51" w14:textId="77777777" w:rsidR="003C0F9F" w:rsidRPr="002512A5" w:rsidRDefault="003C0F9F" w:rsidP="003C0F9F">
            <w:pPr>
              <w:suppressAutoHyphens w:val="0"/>
              <w:rPr>
                <w:rFonts w:asciiTheme="minorHAnsi" w:hAnsiTheme="minorHAnsi" w:cstheme="minorHAnsi"/>
                <w:sz w:val="19"/>
                <w:szCs w:val="19"/>
                <w:lang w:eastAsia="es-SV"/>
              </w:rPr>
            </w:pPr>
            <w:r w:rsidRPr="002512A5">
              <w:rPr>
                <w:rFonts w:asciiTheme="minorHAnsi" w:hAnsiTheme="minorHAnsi" w:cstheme="minorHAnsi"/>
                <w:sz w:val="19"/>
                <w:szCs w:val="19"/>
                <w:lang w:eastAsia="es-SV"/>
              </w:rPr>
              <w:t>Modelo</w:t>
            </w:r>
          </w:p>
          <w:p w14:paraId="69BED263" w14:textId="1F4D4CE7" w:rsidR="003C0F9F" w:rsidRPr="00114BF5" w:rsidRDefault="003C0F9F" w:rsidP="003C0F9F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  <w:r w:rsidRPr="002512A5">
              <w:rPr>
                <w:rFonts w:asciiTheme="minorHAnsi" w:hAnsiTheme="minorHAnsi" w:cstheme="minorHAnsi"/>
                <w:sz w:val="19"/>
                <w:szCs w:val="19"/>
                <w:lang w:eastAsia="es-SV"/>
              </w:rPr>
              <w:t>País de origen: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0CAF" w14:textId="77777777" w:rsidR="003C0F9F" w:rsidRPr="00114BF5" w:rsidRDefault="003C0F9F" w:rsidP="003C0F9F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SV"/>
              </w:rPr>
            </w:pPr>
          </w:p>
        </w:tc>
      </w:tr>
    </w:tbl>
    <w:p w14:paraId="5DF3B6AC" w14:textId="77777777" w:rsidR="00114BF5" w:rsidRPr="00114BF5" w:rsidRDefault="00114BF5" w:rsidP="00114BF5">
      <w:pPr>
        <w:numPr>
          <w:ilvl w:val="0"/>
          <w:numId w:val="9"/>
        </w:numPr>
        <w:tabs>
          <w:tab w:val="left" w:pos="0"/>
        </w:tabs>
        <w:contextualSpacing/>
        <w:jc w:val="both"/>
        <w:rPr>
          <w:b/>
          <w:bCs/>
          <w:color w:val="FF0000"/>
          <w:u w:val="single"/>
        </w:rPr>
      </w:pPr>
      <w:r w:rsidRPr="00114BF5">
        <w:rPr>
          <w:b/>
          <w:bCs/>
          <w:color w:val="FF0000"/>
          <w:u w:val="single"/>
        </w:rPr>
        <w:t xml:space="preserve">Presentar </w:t>
      </w:r>
      <w:proofErr w:type="spellStart"/>
      <w:r w:rsidRPr="00114BF5">
        <w:rPr>
          <w:b/>
          <w:bCs/>
          <w:color w:val="FF0000"/>
          <w:u w:val="single"/>
        </w:rPr>
        <w:t>brochures</w:t>
      </w:r>
      <w:proofErr w:type="spellEnd"/>
      <w:r w:rsidRPr="00114BF5">
        <w:rPr>
          <w:b/>
          <w:bCs/>
          <w:color w:val="FF0000"/>
          <w:u w:val="single"/>
        </w:rPr>
        <w:t>, dato técnico, detalle o catálogo que permita a la entidad tener una mejor comprensión de los bienes ofertados.</w:t>
      </w:r>
    </w:p>
    <w:p w14:paraId="19ECA8AC" w14:textId="1331AA68" w:rsidR="00114BF5" w:rsidRPr="00114BF5" w:rsidRDefault="00114BF5" w:rsidP="00114BF5">
      <w:pPr>
        <w:jc w:val="both"/>
        <w:rPr>
          <w:sz w:val="22"/>
          <w:szCs w:val="22"/>
        </w:rPr>
        <w:sectPr w:rsidR="00114BF5" w:rsidRPr="00114BF5" w:rsidSect="00321488">
          <w:pgSz w:w="15840" w:h="12240" w:orient="landscape"/>
          <w:pgMar w:top="1701" w:right="1418" w:bottom="1701" w:left="1820" w:header="709" w:footer="709" w:gutter="0"/>
          <w:cols w:space="708"/>
          <w:docGrid w:linePitch="360"/>
        </w:sectPr>
      </w:pPr>
      <w:r w:rsidRPr="00114BF5">
        <w:rPr>
          <w:sz w:val="22"/>
          <w:szCs w:val="22"/>
        </w:rPr>
        <w:t>Firma del Ofertante</w:t>
      </w:r>
      <w:r w:rsidR="003C0F9F">
        <w:rPr>
          <w:sz w:val="22"/>
          <w:szCs w:val="22"/>
        </w:rPr>
        <w:t xml:space="preserve"> y </w:t>
      </w:r>
      <w:r w:rsidR="003C0F9F" w:rsidRPr="00114BF5">
        <w:rPr>
          <w:sz w:val="22"/>
          <w:szCs w:val="22"/>
        </w:rPr>
        <w:t>Sello del Proveedor</w:t>
      </w:r>
      <w:r w:rsidR="003C0F9F" w:rsidRPr="00114BF5">
        <w:rPr>
          <w:sz w:val="22"/>
          <w:szCs w:val="22"/>
        </w:rPr>
        <w:tab/>
      </w:r>
      <w:r w:rsidRPr="00114BF5">
        <w:rPr>
          <w:sz w:val="22"/>
          <w:szCs w:val="22"/>
        </w:rPr>
        <w:tab/>
      </w:r>
    </w:p>
    <w:p w14:paraId="270F9B10" w14:textId="77777777" w:rsidR="00114BF5" w:rsidRPr="00114BF5" w:rsidRDefault="00114BF5" w:rsidP="00114BF5">
      <w:pPr>
        <w:jc w:val="center"/>
        <w:rPr>
          <w:b/>
          <w:bCs/>
          <w:sz w:val="22"/>
          <w:szCs w:val="22"/>
        </w:rPr>
      </w:pPr>
      <w:r w:rsidRPr="00114BF5">
        <w:rPr>
          <w:b/>
          <w:bCs/>
          <w:sz w:val="22"/>
          <w:szCs w:val="22"/>
        </w:rPr>
        <w:lastRenderedPageBreak/>
        <w:t>ANEXO N°4: DECLARACIÓN DE MANTENIMIENTO DE LA OFERTA</w:t>
      </w:r>
    </w:p>
    <w:p w14:paraId="1CBC80B8" w14:textId="77777777" w:rsidR="00114BF5" w:rsidRPr="00114BF5" w:rsidRDefault="00114BF5" w:rsidP="00114BF5">
      <w:pPr>
        <w:jc w:val="both"/>
        <w:rPr>
          <w:sz w:val="22"/>
          <w:szCs w:val="22"/>
        </w:rPr>
      </w:pPr>
    </w:p>
    <w:p w14:paraId="06A2C666" w14:textId="77777777" w:rsidR="00114BF5" w:rsidRPr="00114BF5" w:rsidRDefault="00114BF5" w:rsidP="00114BF5">
      <w:pPr>
        <w:jc w:val="both"/>
        <w:rPr>
          <w:sz w:val="22"/>
          <w:szCs w:val="22"/>
        </w:rPr>
      </w:pPr>
      <w:r w:rsidRPr="00114BF5">
        <w:rPr>
          <w:sz w:val="22"/>
          <w:szCs w:val="22"/>
        </w:rPr>
        <w:t>Fecha: [indicar la fecha (día, mes y año) de presentación de la oferta]</w:t>
      </w:r>
    </w:p>
    <w:p w14:paraId="2DA1E955" w14:textId="77777777" w:rsidR="00114BF5" w:rsidRPr="00114BF5" w:rsidRDefault="00114BF5" w:rsidP="00114BF5">
      <w:pPr>
        <w:jc w:val="both"/>
        <w:rPr>
          <w:sz w:val="22"/>
          <w:szCs w:val="22"/>
        </w:rPr>
      </w:pPr>
    </w:p>
    <w:p w14:paraId="08268814" w14:textId="6F7F5938" w:rsidR="003C0F9F" w:rsidRPr="003C0F9F" w:rsidRDefault="00114BF5" w:rsidP="003C0F9F">
      <w:pPr>
        <w:jc w:val="both"/>
        <w:rPr>
          <w:b/>
          <w:bCs/>
          <w:sz w:val="22"/>
          <w:szCs w:val="22"/>
        </w:rPr>
      </w:pPr>
      <w:r w:rsidRPr="00114BF5">
        <w:rPr>
          <w:sz w:val="22"/>
          <w:szCs w:val="22"/>
          <w:lang w:val="pt-BR"/>
        </w:rPr>
        <w:t xml:space="preserve">SDC No.: </w:t>
      </w:r>
      <w:r w:rsidR="003C0F9F" w:rsidRPr="003C0F9F">
        <w:rPr>
          <w:b/>
          <w:bCs/>
          <w:sz w:val="22"/>
          <w:szCs w:val="22"/>
        </w:rPr>
        <w:t xml:space="preserve">CSJ-06-RFQ-GOPS </w:t>
      </w:r>
      <w:r w:rsidR="003C0F9F" w:rsidRPr="003C0F9F">
        <w:rPr>
          <w:sz w:val="22"/>
          <w:szCs w:val="22"/>
        </w:rPr>
        <w:t xml:space="preserve">denominado </w:t>
      </w:r>
      <w:r w:rsidR="003C0F9F" w:rsidRPr="003C0F9F">
        <w:rPr>
          <w:b/>
          <w:bCs/>
          <w:sz w:val="22"/>
          <w:szCs w:val="22"/>
        </w:rPr>
        <w:t>“MONITORES Y ROBOTS A SER UTILIZADOS POR EL PERSONAL DEL PROYECTO CRECIENDO SALUDABLES JUNTOS”</w:t>
      </w:r>
    </w:p>
    <w:p w14:paraId="37813726" w14:textId="493F20BC" w:rsidR="00114BF5" w:rsidRPr="00114BF5" w:rsidRDefault="00114BF5" w:rsidP="00114BF5">
      <w:pPr>
        <w:jc w:val="both"/>
        <w:rPr>
          <w:b/>
          <w:bCs/>
          <w:sz w:val="22"/>
          <w:szCs w:val="22"/>
        </w:rPr>
      </w:pPr>
    </w:p>
    <w:p w14:paraId="71D409D3" w14:textId="77777777" w:rsidR="00114BF5" w:rsidRPr="00114BF5" w:rsidRDefault="00114BF5" w:rsidP="00114BF5">
      <w:pPr>
        <w:jc w:val="both"/>
        <w:rPr>
          <w:sz w:val="22"/>
          <w:szCs w:val="22"/>
        </w:rPr>
      </w:pPr>
      <w:r w:rsidRPr="00114BF5">
        <w:rPr>
          <w:sz w:val="22"/>
          <w:szCs w:val="22"/>
        </w:rPr>
        <w:t>Nosotros, los suscritos, declaramos que:</w:t>
      </w:r>
    </w:p>
    <w:p w14:paraId="6E89C668" w14:textId="77777777" w:rsidR="00114BF5" w:rsidRPr="00114BF5" w:rsidRDefault="00114BF5" w:rsidP="00114BF5">
      <w:pPr>
        <w:jc w:val="both"/>
        <w:rPr>
          <w:sz w:val="22"/>
          <w:szCs w:val="22"/>
        </w:rPr>
      </w:pPr>
      <w:r w:rsidRPr="00114BF5">
        <w:rPr>
          <w:sz w:val="22"/>
          <w:szCs w:val="22"/>
        </w:rPr>
        <w:t>Entendemos que, de acuerdo con sus condiciones, las ofertas deberán estar respaldadas por una Declaración de Mantenimiento de la Oferta.</w:t>
      </w:r>
    </w:p>
    <w:p w14:paraId="368D6D35" w14:textId="77777777" w:rsidR="00114BF5" w:rsidRPr="00114BF5" w:rsidRDefault="00114BF5" w:rsidP="00114BF5">
      <w:pPr>
        <w:jc w:val="both"/>
        <w:rPr>
          <w:sz w:val="22"/>
          <w:szCs w:val="22"/>
        </w:rPr>
      </w:pPr>
    </w:p>
    <w:p w14:paraId="6AA3539B" w14:textId="77777777" w:rsidR="00114BF5" w:rsidRPr="00114BF5" w:rsidRDefault="00114BF5" w:rsidP="00114BF5">
      <w:pPr>
        <w:jc w:val="both"/>
        <w:rPr>
          <w:sz w:val="22"/>
          <w:szCs w:val="22"/>
        </w:rPr>
      </w:pPr>
      <w:r w:rsidRPr="00114BF5">
        <w:rPr>
          <w:sz w:val="22"/>
          <w:szCs w:val="22"/>
        </w:rPr>
        <w:t xml:space="preserve">Aceptamos que automáticamente seremos declarados inelegibles para participar en cualquier SDC de contrato con el Comprador por un período de </w:t>
      </w:r>
      <w:r w:rsidRPr="00114BF5">
        <w:rPr>
          <w:b/>
          <w:bCs/>
          <w:sz w:val="22"/>
          <w:szCs w:val="22"/>
        </w:rPr>
        <w:t>2 años</w:t>
      </w:r>
      <w:r w:rsidRPr="00114BF5">
        <w:rPr>
          <w:sz w:val="22"/>
          <w:szCs w:val="22"/>
        </w:rPr>
        <w:t xml:space="preserve"> contados a partir de la fecha de presentación de ofertas, si violamos nuestra(s) obligación(es) bajo las condiciones de la oferta si:</w:t>
      </w:r>
    </w:p>
    <w:p w14:paraId="16CB5AD8" w14:textId="77777777" w:rsidR="00114BF5" w:rsidRPr="00114BF5" w:rsidRDefault="00114BF5" w:rsidP="00114BF5">
      <w:pPr>
        <w:jc w:val="both"/>
        <w:rPr>
          <w:sz w:val="22"/>
          <w:szCs w:val="22"/>
        </w:rPr>
      </w:pPr>
      <w:r w:rsidRPr="00114BF5">
        <w:rPr>
          <w:sz w:val="22"/>
          <w:szCs w:val="22"/>
        </w:rPr>
        <w:t>(a)</w:t>
      </w:r>
      <w:r w:rsidRPr="00114BF5">
        <w:rPr>
          <w:sz w:val="22"/>
          <w:szCs w:val="22"/>
        </w:rPr>
        <w:tab/>
        <w:t>retiráramos nuestra oferta durante el período de vigencia de la oferta especificado por nosotros en el Formulario de Oferta; o</w:t>
      </w:r>
    </w:p>
    <w:p w14:paraId="1268DBC6" w14:textId="77777777" w:rsidR="00114BF5" w:rsidRPr="00114BF5" w:rsidRDefault="00114BF5" w:rsidP="00114BF5">
      <w:pPr>
        <w:jc w:val="both"/>
        <w:rPr>
          <w:sz w:val="22"/>
          <w:szCs w:val="22"/>
        </w:rPr>
      </w:pPr>
      <w:r w:rsidRPr="00114BF5">
        <w:rPr>
          <w:sz w:val="22"/>
          <w:szCs w:val="22"/>
        </w:rPr>
        <w:t>(b)</w:t>
      </w:r>
      <w:r w:rsidRPr="00114BF5">
        <w:rPr>
          <w:sz w:val="22"/>
          <w:szCs w:val="22"/>
        </w:rPr>
        <w:tab/>
        <w:t>si después de haber sido notificados de la aceptación de nuestra oferta durante el período de validez de la misma, (i) no ejecutamos o rehusamos ejecutar el formulario del Convenio de Contrato, si es requerido; o (</w:t>
      </w:r>
      <w:proofErr w:type="spellStart"/>
      <w:r w:rsidRPr="00114BF5">
        <w:rPr>
          <w:sz w:val="22"/>
          <w:szCs w:val="22"/>
        </w:rPr>
        <w:t>ii</w:t>
      </w:r>
      <w:proofErr w:type="spellEnd"/>
      <w:r w:rsidRPr="00114BF5">
        <w:rPr>
          <w:sz w:val="22"/>
          <w:szCs w:val="22"/>
        </w:rPr>
        <w:t>) no suministramos o rehusamos suministrar la Garantía de Cumplimiento, (</w:t>
      </w:r>
      <w:proofErr w:type="spellStart"/>
      <w:r w:rsidRPr="00114BF5">
        <w:rPr>
          <w:sz w:val="22"/>
          <w:szCs w:val="22"/>
        </w:rPr>
        <w:t>iii</w:t>
      </w:r>
      <w:proofErr w:type="spellEnd"/>
      <w:r w:rsidRPr="00114BF5">
        <w:rPr>
          <w:sz w:val="22"/>
          <w:szCs w:val="22"/>
        </w:rPr>
        <w:t>) no cumplimos con el suministro pactado o su modificativa.</w:t>
      </w:r>
    </w:p>
    <w:p w14:paraId="5BC40375" w14:textId="77777777" w:rsidR="00114BF5" w:rsidRPr="00114BF5" w:rsidRDefault="00114BF5" w:rsidP="00114BF5">
      <w:pPr>
        <w:jc w:val="both"/>
        <w:rPr>
          <w:sz w:val="22"/>
          <w:szCs w:val="22"/>
        </w:rPr>
      </w:pPr>
    </w:p>
    <w:p w14:paraId="09C5991E" w14:textId="77777777" w:rsidR="00114BF5" w:rsidRPr="00114BF5" w:rsidRDefault="00114BF5" w:rsidP="00114BF5">
      <w:pPr>
        <w:jc w:val="both"/>
        <w:rPr>
          <w:sz w:val="22"/>
          <w:szCs w:val="22"/>
        </w:rPr>
      </w:pPr>
      <w:bookmarkStart w:id="2" w:name="_Hlk48118682"/>
      <w:r w:rsidRPr="00114BF5">
        <w:rPr>
          <w:sz w:val="22"/>
          <w:szCs w:val="22"/>
        </w:rPr>
        <w:t>Entendemos que esta Declaración de Mantenimiento de la Oferta expirara si no somos seleccionados, y cuando ocurra el primero de los siguientes hechos: (i) si recibimos una copia de su comunicación con el nombre del Ofertante seleccionado; o (</w:t>
      </w:r>
      <w:proofErr w:type="spellStart"/>
      <w:r w:rsidRPr="00114BF5">
        <w:rPr>
          <w:sz w:val="22"/>
          <w:szCs w:val="22"/>
        </w:rPr>
        <w:t>ii</w:t>
      </w:r>
      <w:proofErr w:type="spellEnd"/>
      <w:r w:rsidRPr="00114BF5">
        <w:rPr>
          <w:sz w:val="22"/>
          <w:szCs w:val="22"/>
        </w:rPr>
        <w:t>) han transcurrido veintiocho días después de la expiración de nuestra oferta.</w:t>
      </w:r>
    </w:p>
    <w:bookmarkEnd w:id="2"/>
    <w:p w14:paraId="7C8FBFCE" w14:textId="77777777" w:rsidR="00114BF5" w:rsidRPr="00114BF5" w:rsidRDefault="00114BF5" w:rsidP="00114BF5">
      <w:pPr>
        <w:jc w:val="both"/>
        <w:rPr>
          <w:sz w:val="22"/>
          <w:szCs w:val="22"/>
        </w:rPr>
      </w:pPr>
    </w:p>
    <w:p w14:paraId="31BE2C9C" w14:textId="77777777" w:rsidR="00114BF5" w:rsidRPr="00114BF5" w:rsidRDefault="00114BF5" w:rsidP="00114BF5">
      <w:pPr>
        <w:jc w:val="both"/>
        <w:rPr>
          <w:sz w:val="22"/>
          <w:szCs w:val="22"/>
        </w:rPr>
      </w:pPr>
      <w:r w:rsidRPr="00114BF5">
        <w:rPr>
          <w:sz w:val="22"/>
          <w:szCs w:val="22"/>
        </w:rPr>
        <w:t xml:space="preserve">Firmada: [firma de la persona cuyo nombre y capacidad se indican]. </w:t>
      </w:r>
    </w:p>
    <w:p w14:paraId="67C2305D" w14:textId="77777777" w:rsidR="00114BF5" w:rsidRPr="00114BF5" w:rsidRDefault="00114BF5" w:rsidP="00114BF5">
      <w:pPr>
        <w:jc w:val="both"/>
        <w:rPr>
          <w:sz w:val="22"/>
          <w:szCs w:val="22"/>
        </w:rPr>
      </w:pPr>
      <w:r w:rsidRPr="00114BF5">
        <w:rPr>
          <w:sz w:val="22"/>
          <w:szCs w:val="22"/>
        </w:rPr>
        <w:t>En capacidad de [indicar la capacidad jurídica de la persona que firma la Declaración de Mantenimiento de la Oferta]</w:t>
      </w:r>
    </w:p>
    <w:p w14:paraId="1FC65BDE" w14:textId="77777777" w:rsidR="00114BF5" w:rsidRPr="00114BF5" w:rsidRDefault="00114BF5" w:rsidP="00114BF5">
      <w:pPr>
        <w:jc w:val="both"/>
        <w:rPr>
          <w:sz w:val="22"/>
          <w:szCs w:val="22"/>
        </w:rPr>
      </w:pPr>
    </w:p>
    <w:p w14:paraId="17BF25B3" w14:textId="77777777" w:rsidR="00114BF5" w:rsidRPr="00114BF5" w:rsidRDefault="00114BF5" w:rsidP="00114BF5">
      <w:pPr>
        <w:jc w:val="both"/>
        <w:rPr>
          <w:sz w:val="22"/>
          <w:szCs w:val="22"/>
        </w:rPr>
      </w:pPr>
      <w:r w:rsidRPr="00114BF5">
        <w:rPr>
          <w:sz w:val="22"/>
          <w:szCs w:val="22"/>
        </w:rPr>
        <w:t>Nombre: [nombre completo de la persona que firma la Declaración de Mantenimiento de la Oferta]</w:t>
      </w:r>
    </w:p>
    <w:p w14:paraId="1B15F389" w14:textId="77777777" w:rsidR="00114BF5" w:rsidRPr="00114BF5" w:rsidRDefault="00114BF5" w:rsidP="00114BF5">
      <w:pPr>
        <w:jc w:val="both"/>
        <w:rPr>
          <w:sz w:val="22"/>
          <w:szCs w:val="22"/>
        </w:rPr>
      </w:pPr>
      <w:r w:rsidRPr="00114BF5">
        <w:rPr>
          <w:sz w:val="22"/>
          <w:szCs w:val="22"/>
        </w:rPr>
        <w:t>Debidamente autorizado para firmar la oferta por y en nombre de: [nombre completo del Licitante]</w:t>
      </w:r>
    </w:p>
    <w:p w14:paraId="342C8864" w14:textId="77777777" w:rsidR="00114BF5" w:rsidRPr="00114BF5" w:rsidRDefault="00114BF5" w:rsidP="00114BF5">
      <w:pPr>
        <w:jc w:val="both"/>
        <w:rPr>
          <w:sz w:val="22"/>
          <w:szCs w:val="22"/>
        </w:rPr>
      </w:pPr>
    </w:p>
    <w:p w14:paraId="2B7931F5" w14:textId="77777777" w:rsidR="00114BF5" w:rsidRPr="00114BF5" w:rsidRDefault="00114BF5" w:rsidP="00114BF5">
      <w:pPr>
        <w:jc w:val="both"/>
        <w:rPr>
          <w:sz w:val="22"/>
          <w:szCs w:val="22"/>
        </w:rPr>
      </w:pPr>
      <w:r w:rsidRPr="00114BF5">
        <w:rPr>
          <w:sz w:val="22"/>
          <w:szCs w:val="22"/>
        </w:rPr>
        <w:t xml:space="preserve">Fechada el ____________ día de ______________ </w:t>
      </w:r>
      <w:proofErr w:type="spellStart"/>
      <w:r w:rsidRPr="00114BF5">
        <w:rPr>
          <w:sz w:val="22"/>
          <w:szCs w:val="22"/>
        </w:rPr>
        <w:t>de</w:t>
      </w:r>
      <w:proofErr w:type="spellEnd"/>
      <w:r w:rsidRPr="00114BF5">
        <w:rPr>
          <w:sz w:val="22"/>
          <w:szCs w:val="22"/>
        </w:rPr>
        <w:t xml:space="preserve"> 20_____________ [indicar la fecha de la firma]</w:t>
      </w:r>
    </w:p>
    <w:p w14:paraId="637E3E5F" w14:textId="77777777" w:rsidR="00114BF5" w:rsidRPr="00114BF5" w:rsidRDefault="00114BF5" w:rsidP="00114BF5">
      <w:pPr>
        <w:jc w:val="both"/>
        <w:rPr>
          <w:sz w:val="22"/>
          <w:szCs w:val="22"/>
        </w:rPr>
      </w:pPr>
      <w:r w:rsidRPr="00114BF5">
        <w:rPr>
          <w:sz w:val="22"/>
          <w:szCs w:val="22"/>
        </w:rPr>
        <w:t>Sello Oficial de la Corporación (si corresponde)</w:t>
      </w:r>
    </w:p>
    <w:p w14:paraId="7D2BAF74" w14:textId="77777777" w:rsidR="00114BF5" w:rsidRPr="00114BF5" w:rsidRDefault="00114BF5" w:rsidP="00114BF5">
      <w:pPr>
        <w:jc w:val="both"/>
        <w:rPr>
          <w:sz w:val="22"/>
          <w:szCs w:val="22"/>
        </w:rPr>
      </w:pPr>
    </w:p>
    <w:p w14:paraId="0FF6F964" w14:textId="77777777" w:rsidR="00114BF5" w:rsidRPr="00114BF5" w:rsidRDefault="00114BF5" w:rsidP="00114BF5">
      <w:pPr>
        <w:jc w:val="both"/>
        <w:rPr>
          <w:sz w:val="22"/>
          <w:szCs w:val="22"/>
        </w:rPr>
      </w:pPr>
    </w:p>
    <w:p w14:paraId="10CA3BBC" w14:textId="77777777" w:rsidR="00114BF5" w:rsidRPr="00114BF5" w:rsidRDefault="00114BF5" w:rsidP="00114BF5">
      <w:pPr>
        <w:jc w:val="both"/>
        <w:rPr>
          <w:sz w:val="22"/>
          <w:szCs w:val="22"/>
        </w:rPr>
      </w:pPr>
    </w:p>
    <w:p w14:paraId="39625CEF" w14:textId="77777777" w:rsidR="00114BF5" w:rsidRPr="00114BF5" w:rsidRDefault="00114BF5" w:rsidP="00114BF5">
      <w:pPr>
        <w:jc w:val="both"/>
        <w:rPr>
          <w:sz w:val="22"/>
          <w:szCs w:val="22"/>
        </w:rPr>
      </w:pPr>
    </w:p>
    <w:p w14:paraId="0D941B2A" w14:textId="77777777" w:rsidR="00114BF5" w:rsidRPr="00114BF5" w:rsidRDefault="00114BF5" w:rsidP="00114BF5">
      <w:pPr>
        <w:jc w:val="both"/>
        <w:rPr>
          <w:sz w:val="22"/>
          <w:szCs w:val="22"/>
        </w:rPr>
      </w:pPr>
    </w:p>
    <w:p w14:paraId="05E2C1AD" w14:textId="77777777" w:rsidR="00114BF5" w:rsidRPr="00114BF5" w:rsidRDefault="00114BF5" w:rsidP="00114BF5">
      <w:pPr>
        <w:jc w:val="both"/>
        <w:rPr>
          <w:sz w:val="22"/>
          <w:szCs w:val="22"/>
        </w:rPr>
      </w:pPr>
    </w:p>
    <w:p w14:paraId="672CABCA" w14:textId="77777777" w:rsidR="00114BF5" w:rsidRPr="00114BF5" w:rsidRDefault="00114BF5" w:rsidP="00114BF5">
      <w:pPr>
        <w:jc w:val="both"/>
        <w:rPr>
          <w:sz w:val="22"/>
          <w:szCs w:val="22"/>
        </w:rPr>
      </w:pPr>
    </w:p>
    <w:p w14:paraId="37C74916" w14:textId="77777777" w:rsidR="00114BF5" w:rsidRPr="00114BF5" w:rsidRDefault="00114BF5" w:rsidP="00114BF5">
      <w:pPr>
        <w:jc w:val="both"/>
        <w:rPr>
          <w:sz w:val="22"/>
          <w:szCs w:val="22"/>
        </w:rPr>
      </w:pPr>
    </w:p>
    <w:p w14:paraId="734BAFA0" w14:textId="77777777" w:rsidR="00114BF5" w:rsidRPr="00114BF5" w:rsidRDefault="00114BF5" w:rsidP="00114BF5">
      <w:pPr>
        <w:jc w:val="both"/>
        <w:rPr>
          <w:sz w:val="22"/>
          <w:szCs w:val="22"/>
        </w:rPr>
      </w:pPr>
    </w:p>
    <w:p w14:paraId="399D76C6" w14:textId="77777777" w:rsidR="00114BF5" w:rsidRPr="00114BF5" w:rsidRDefault="00114BF5" w:rsidP="00114BF5">
      <w:pPr>
        <w:jc w:val="both"/>
        <w:rPr>
          <w:sz w:val="22"/>
          <w:szCs w:val="22"/>
        </w:rPr>
      </w:pPr>
    </w:p>
    <w:p w14:paraId="68E26843" w14:textId="77777777" w:rsidR="00114BF5" w:rsidRPr="00114BF5" w:rsidRDefault="00114BF5" w:rsidP="00114BF5">
      <w:pPr>
        <w:jc w:val="both"/>
        <w:rPr>
          <w:sz w:val="22"/>
          <w:szCs w:val="22"/>
        </w:rPr>
      </w:pPr>
    </w:p>
    <w:p w14:paraId="73AEC7DB" w14:textId="77777777" w:rsidR="003C0F9F" w:rsidRDefault="003C0F9F" w:rsidP="00114BF5">
      <w:pPr>
        <w:jc w:val="center"/>
        <w:rPr>
          <w:b/>
          <w:bCs/>
          <w:sz w:val="22"/>
          <w:szCs w:val="22"/>
        </w:rPr>
      </w:pPr>
    </w:p>
    <w:p w14:paraId="50C6C67A" w14:textId="5FA90EEF" w:rsidR="00114BF5" w:rsidRPr="00114BF5" w:rsidRDefault="00114BF5" w:rsidP="00114BF5">
      <w:pPr>
        <w:jc w:val="center"/>
        <w:rPr>
          <w:b/>
          <w:bCs/>
          <w:sz w:val="22"/>
          <w:szCs w:val="22"/>
        </w:rPr>
      </w:pPr>
      <w:r w:rsidRPr="00114BF5">
        <w:rPr>
          <w:b/>
          <w:bCs/>
          <w:sz w:val="22"/>
          <w:szCs w:val="22"/>
        </w:rPr>
        <w:t>ANEXO N°5- DECLARACIÓN JURADA</w:t>
      </w:r>
    </w:p>
    <w:p w14:paraId="74B924FD" w14:textId="77777777" w:rsidR="00114BF5" w:rsidRPr="00114BF5" w:rsidRDefault="00114BF5" w:rsidP="00114BF5">
      <w:pPr>
        <w:jc w:val="both"/>
        <w:rPr>
          <w:sz w:val="22"/>
          <w:szCs w:val="22"/>
        </w:rPr>
      </w:pPr>
    </w:p>
    <w:p w14:paraId="7DCCE29C" w14:textId="77777777" w:rsidR="00114BF5" w:rsidRPr="00114BF5" w:rsidRDefault="00114BF5" w:rsidP="00114BF5">
      <w:pPr>
        <w:jc w:val="both"/>
        <w:rPr>
          <w:sz w:val="22"/>
          <w:szCs w:val="22"/>
        </w:rPr>
      </w:pPr>
      <w:r w:rsidRPr="00114BF5">
        <w:rPr>
          <w:sz w:val="22"/>
          <w:szCs w:val="22"/>
        </w:rPr>
        <w:t>Señores</w:t>
      </w:r>
    </w:p>
    <w:p w14:paraId="381E7FAC" w14:textId="77777777" w:rsidR="00114BF5" w:rsidRPr="00114BF5" w:rsidRDefault="00114BF5" w:rsidP="00114BF5">
      <w:pPr>
        <w:jc w:val="both"/>
        <w:rPr>
          <w:sz w:val="22"/>
          <w:szCs w:val="22"/>
        </w:rPr>
      </w:pPr>
      <w:r w:rsidRPr="00114BF5">
        <w:rPr>
          <w:sz w:val="22"/>
          <w:szCs w:val="22"/>
        </w:rPr>
        <w:t>Unidad de Gestión de Programas y Proyectos de Inversión</w:t>
      </w:r>
    </w:p>
    <w:p w14:paraId="0514ACD9" w14:textId="77777777" w:rsidR="00114BF5" w:rsidRPr="00114BF5" w:rsidRDefault="00114BF5" w:rsidP="00114BF5">
      <w:pPr>
        <w:jc w:val="both"/>
        <w:rPr>
          <w:sz w:val="22"/>
          <w:szCs w:val="22"/>
        </w:rPr>
      </w:pPr>
      <w:r w:rsidRPr="00114BF5">
        <w:rPr>
          <w:sz w:val="22"/>
          <w:szCs w:val="22"/>
        </w:rPr>
        <w:t>Presente</w:t>
      </w:r>
    </w:p>
    <w:p w14:paraId="0537BFA0" w14:textId="77777777" w:rsidR="00114BF5" w:rsidRPr="00114BF5" w:rsidRDefault="00114BF5" w:rsidP="00114BF5">
      <w:pPr>
        <w:jc w:val="both"/>
        <w:rPr>
          <w:sz w:val="22"/>
          <w:szCs w:val="22"/>
        </w:rPr>
      </w:pPr>
    </w:p>
    <w:p w14:paraId="46BF18D8" w14:textId="77777777" w:rsidR="00114BF5" w:rsidRPr="00114BF5" w:rsidRDefault="00114BF5" w:rsidP="00114BF5">
      <w:pPr>
        <w:jc w:val="both"/>
        <w:rPr>
          <w:sz w:val="22"/>
          <w:szCs w:val="22"/>
        </w:rPr>
      </w:pPr>
    </w:p>
    <w:p w14:paraId="2C28E765" w14:textId="4698E847" w:rsidR="00114BF5" w:rsidRPr="00114BF5" w:rsidRDefault="00114BF5" w:rsidP="00114BF5">
      <w:pPr>
        <w:jc w:val="both"/>
        <w:rPr>
          <w:sz w:val="22"/>
          <w:szCs w:val="22"/>
        </w:rPr>
      </w:pPr>
      <w:r w:rsidRPr="00114BF5">
        <w:rPr>
          <w:sz w:val="22"/>
          <w:szCs w:val="22"/>
        </w:rPr>
        <w:t xml:space="preserve">Atendiendo la invitación recibida para participar en el proceso de Solicitud de Cotización </w:t>
      </w:r>
      <w:r w:rsidR="003C0F9F" w:rsidRPr="003C0F9F">
        <w:rPr>
          <w:b/>
          <w:bCs/>
          <w:sz w:val="22"/>
          <w:szCs w:val="22"/>
        </w:rPr>
        <w:t xml:space="preserve">CSJ-06-RFQ-GOPS </w:t>
      </w:r>
      <w:r w:rsidR="003C0F9F" w:rsidRPr="003C0F9F">
        <w:rPr>
          <w:sz w:val="22"/>
          <w:szCs w:val="22"/>
        </w:rPr>
        <w:t>denominado</w:t>
      </w:r>
      <w:r w:rsidR="003C0F9F">
        <w:rPr>
          <w:b/>
          <w:bCs/>
          <w:sz w:val="22"/>
          <w:szCs w:val="22"/>
        </w:rPr>
        <w:t xml:space="preserve"> </w:t>
      </w:r>
      <w:r w:rsidR="003C0F9F" w:rsidRPr="003C0F9F">
        <w:rPr>
          <w:b/>
          <w:bCs/>
          <w:sz w:val="22"/>
          <w:szCs w:val="22"/>
        </w:rPr>
        <w:t>“MONITORES Y ROBOTS A SER UTILIZADOS POR EL PERSONAL DEL PROYECTO CRECIENDO SALUDABLES JUNTOS”</w:t>
      </w:r>
      <w:r w:rsidR="003C0F9F">
        <w:rPr>
          <w:b/>
          <w:bCs/>
          <w:sz w:val="22"/>
          <w:szCs w:val="22"/>
        </w:rPr>
        <w:t xml:space="preserve"> </w:t>
      </w:r>
      <w:r w:rsidRPr="00114BF5">
        <w:rPr>
          <w:sz w:val="22"/>
          <w:szCs w:val="22"/>
        </w:rPr>
        <w:t>para ser entregados en _____, detallados en los documentos adjuntos a esta carta.</w:t>
      </w:r>
    </w:p>
    <w:p w14:paraId="3841C7C3" w14:textId="77777777" w:rsidR="00114BF5" w:rsidRPr="00114BF5" w:rsidRDefault="00114BF5" w:rsidP="00114BF5">
      <w:pPr>
        <w:jc w:val="both"/>
        <w:rPr>
          <w:sz w:val="22"/>
          <w:szCs w:val="22"/>
        </w:rPr>
      </w:pPr>
    </w:p>
    <w:p w14:paraId="4E9954E9" w14:textId="77777777" w:rsidR="00114BF5" w:rsidRPr="00114BF5" w:rsidRDefault="00114BF5" w:rsidP="00114BF5">
      <w:pPr>
        <w:jc w:val="both"/>
        <w:rPr>
          <w:sz w:val="22"/>
          <w:szCs w:val="22"/>
        </w:rPr>
      </w:pPr>
      <w:r w:rsidRPr="00114BF5">
        <w:rPr>
          <w:sz w:val="22"/>
          <w:szCs w:val="22"/>
        </w:rPr>
        <w:t>Al presentar la propuesta como _______________________ (persona natural, persona jurídica o asociación, según aplique), declaro bajo juramento, que:</w:t>
      </w:r>
    </w:p>
    <w:p w14:paraId="6B5B5D03" w14:textId="77777777" w:rsidR="00114BF5" w:rsidRPr="00114BF5" w:rsidRDefault="00114BF5" w:rsidP="00114BF5">
      <w:pPr>
        <w:jc w:val="both"/>
        <w:rPr>
          <w:sz w:val="22"/>
          <w:szCs w:val="22"/>
        </w:rPr>
      </w:pPr>
    </w:p>
    <w:p w14:paraId="2B0C2B49" w14:textId="77777777" w:rsidR="00114BF5" w:rsidRPr="00114BF5" w:rsidRDefault="00114BF5" w:rsidP="00114BF5">
      <w:pPr>
        <w:jc w:val="both"/>
        <w:rPr>
          <w:sz w:val="22"/>
          <w:szCs w:val="22"/>
        </w:rPr>
      </w:pPr>
      <w:r w:rsidRPr="00114BF5">
        <w:rPr>
          <w:sz w:val="22"/>
          <w:szCs w:val="22"/>
        </w:rPr>
        <w:t>Me comprometo a entregar y proveer los servicios con sujeción a los requisitos que se estipulan en las Especificaciones Técnicas y por los precios detallados en mi Oferta.</w:t>
      </w:r>
    </w:p>
    <w:p w14:paraId="0CE55847" w14:textId="77777777" w:rsidR="00114BF5" w:rsidRPr="00114BF5" w:rsidRDefault="00114BF5" w:rsidP="00114BF5">
      <w:pPr>
        <w:jc w:val="both"/>
        <w:rPr>
          <w:sz w:val="22"/>
          <w:szCs w:val="22"/>
        </w:rPr>
      </w:pPr>
    </w:p>
    <w:p w14:paraId="55785D94" w14:textId="77777777" w:rsidR="00114BF5" w:rsidRPr="00114BF5" w:rsidRDefault="00114BF5" w:rsidP="00114BF5">
      <w:pPr>
        <w:jc w:val="both"/>
        <w:rPr>
          <w:sz w:val="22"/>
          <w:szCs w:val="22"/>
        </w:rPr>
      </w:pPr>
      <w:r w:rsidRPr="00114BF5">
        <w:rPr>
          <w:sz w:val="22"/>
          <w:szCs w:val="22"/>
        </w:rPr>
        <w:t xml:space="preserve">Manifestamos con carácter de declaración jurada que: i) no tenemos conflicto de intereses, </w:t>
      </w:r>
      <w:proofErr w:type="spellStart"/>
      <w:r w:rsidRPr="00114BF5">
        <w:rPr>
          <w:sz w:val="22"/>
          <w:szCs w:val="22"/>
        </w:rPr>
        <w:t>ii</w:t>
      </w:r>
      <w:proofErr w:type="spellEnd"/>
      <w:r w:rsidRPr="00114BF5">
        <w:rPr>
          <w:sz w:val="22"/>
          <w:szCs w:val="22"/>
        </w:rPr>
        <w:t xml:space="preserve">) nuestra empresa, sus afiliados o subsidiarias, incluyendo todos los subcontratistas o proveedores para ejecutar cualquier parte de la orden de Compra, no han sido declarados inelegibles por el Banco, bajo las leyes del país del COMPRADOR o normativas oficiales, y </w:t>
      </w:r>
      <w:proofErr w:type="spellStart"/>
      <w:r w:rsidRPr="00114BF5">
        <w:rPr>
          <w:sz w:val="22"/>
          <w:szCs w:val="22"/>
        </w:rPr>
        <w:t>iii</w:t>
      </w:r>
      <w:proofErr w:type="spellEnd"/>
      <w:r w:rsidRPr="00114BF5">
        <w:rPr>
          <w:sz w:val="22"/>
          <w:szCs w:val="22"/>
        </w:rPr>
        <w:t>) no tenemos ninguna sanción del Banco o de alguna otra Institución Financiera Internacional (IFI).</w:t>
      </w:r>
    </w:p>
    <w:p w14:paraId="05AAE30A" w14:textId="77777777" w:rsidR="00114BF5" w:rsidRPr="00114BF5" w:rsidRDefault="00114BF5" w:rsidP="00114BF5">
      <w:pPr>
        <w:jc w:val="both"/>
        <w:rPr>
          <w:sz w:val="22"/>
          <w:szCs w:val="22"/>
        </w:rPr>
      </w:pPr>
      <w:r w:rsidRPr="00114BF5">
        <w:rPr>
          <w:sz w:val="22"/>
          <w:szCs w:val="22"/>
        </w:rPr>
        <w:t xml:space="preserve"> </w:t>
      </w:r>
    </w:p>
    <w:p w14:paraId="07D4BC2C" w14:textId="77777777" w:rsidR="00114BF5" w:rsidRPr="00114BF5" w:rsidRDefault="00114BF5" w:rsidP="00114BF5">
      <w:pPr>
        <w:jc w:val="both"/>
        <w:rPr>
          <w:sz w:val="22"/>
          <w:szCs w:val="22"/>
        </w:rPr>
      </w:pPr>
      <w:r w:rsidRPr="00114BF5">
        <w:rPr>
          <w:sz w:val="22"/>
          <w:szCs w:val="22"/>
        </w:rPr>
        <w:t>Garantizo la veracidad y exactitud de la información y las declaraciones incluidas en los documentos de la oferta, formularios y otros anexos.</w:t>
      </w:r>
    </w:p>
    <w:p w14:paraId="074386AE" w14:textId="77777777" w:rsidR="00114BF5" w:rsidRPr="00114BF5" w:rsidRDefault="00114BF5" w:rsidP="00114BF5">
      <w:pPr>
        <w:jc w:val="both"/>
        <w:rPr>
          <w:sz w:val="22"/>
          <w:szCs w:val="22"/>
        </w:rPr>
      </w:pPr>
    </w:p>
    <w:p w14:paraId="44927882" w14:textId="77777777" w:rsidR="00114BF5" w:rsidRPr="00114BF5" w:rsidRDefault="00114BF5" w:rsidP="00114BF5">
      <w:pPr>
        <w:jc w:val="both"/>
        <w:rPr>
          <w:sz w:val="22"/>
          <w:szCs w:val="22"/>
        </w:rPr>
      </w:pPr>
      <w:r w:rsidRPr="00114BF5">
        <w:rPr>
          <w:sz w:val="22"/>
          <w:szCs w:val="22"/>
        </w:rPr>
        <w:t>Me comprometo a no incurrir o denunciar cualquier acto relacionado con prácticas prohibidas que fuere de mi conocimiento durante el desarrollo del proceso.</w:t>
      </w:r>
    </w:p>
    <w:p w14:paraId="4225EF04" w14:textId="77777777" w:rsidR="00114BF5" w:rsidRPr="00114BF5" w:rsidRDefault="00114BF5" w:rsidP="00114BF5">
      <w:pPr>
        <w:jc w:val="both"/>
        <w:rPr>
          <w:sz w:val="22"/>
          <w:szCs w:val="22"/>
        </w:rPr>
      </w:pPr>
    </w:p>
    <w:p w14:paraId="444F337C" w14:textId="77777777" w:rsidR="00114BF5" w:rsidRPr="00114BF5" w:rsidRDefault="00114BF5" w:rsidP="00114BF5">
      <w:pPr>
        <w:jc w:val="both"/>
        <w:rPr>
          <w:sz w:val="22"/>
          <w:szCs w:val="22"/>
        </w:rPr>
      </w:pPr>
      <w:r w:rsidRPr="00114BF5">
        <w:rPr>
          <w:sz w:val="22"/>
          <w:szCs w:val="22"/>
        </w:rPr>
        <w:tab/>
        <w:t>Atentamente,</w:t>
      </w:r>
    </w:p>
    <w:p w14:paraId="2D76FD61" w14:textId="77777777" w:rsidR="00114BF5" w:rsidRPr="00114BF5" w:rsidRDefault="00114BF5" w:rsidP="00114BF5">
      <w:pPr>
        <w:jc w:val="both"/>
        <w:rPr>
          <w:sz w:val="22"/>
          <w:szCs w:val="22"/>
        </w:rPr>
      </w:pPr>
      <w:r w:rsidRPr="00114BF5">
        <w:rPr>
          <w:sz w:val="22"/>
          <w:szCs w:val="22"/>
        </w:rPr>
        <w:tab/>
      </w:r>
    </w:p>
    <w:p w14:paraId="48E34A34" w14:textId="77777777" w:rsidR="00114BF5" w:rsidRPr="00114BF5" w:rsidRDefault="00114BF5" w:rsidP="00114BF5">
      <w:pPr>
        <w:jc w:val="both"/>
        <w:rPr>
          <w:sz w:val="22"/>
          <w:szCs w:val="22"/>
        </w:rPr>
      </w:pPr>
    </w:p>
    <w:p w14:paraId="52A2902B" w14:textId="77777777" w:rsidR="00114BF5" w:rsidRPr="00114BF5" w:rsidRDefault="00114BF5" w:rsidP="00114BF5">
      <w:pPr>
        <w:jc w:val="both"/>
        <w:rPr>
          <w:sz w:val="22"/>
          <w:szCs w:val="22"/>
        </w:rPr>
      </w:pPr>
    </w:p>
    <w:p w14:paraId="4181B550" w14:textId="77777777" w:rsidR="00114BF5" w:rsidRPr="00114BF5" w:rsidRDefault="00114BF5" w:rsidP="00114BF5">
      <w:pPr>
        <w:jc w:val="both"/>
        <w:rPr>
          <w:sz w:val="22"/>
          <w:szCs w:val="22"/>
        </w:rPr>
      </w:pPr>
      <w:r w:rsidRPr="00114BF5">
        <w:rPr>
          <w:sz w:val="22"/>
          <w:szCs w:val="22"/>
        </w:rPr>
        <w:t>Nombre y firma del Representante Legal, Nombre de la Empresa</w:t>
      </w:r>
    </w:p>
    <w:p w14:paraId="281582EC" w14:textId="77777777" w:rsidR="00114BF5" w:rsidRPr="00114BF5" w:rsidRDefault="00114BF5" w:rsidP="00114BF5">
      <w:pPr>
        <w:jc w:val="both"/>
        <w:rPr>
          <w:sz w:val="22"/>
          <w:szCs w:val="22"/>
        </w:rPr>
      </w:pPr>
      <w:r w:rsidRPr="00114BF5">
        <w:rPr>
          <w:sz w:val="22"/>
          <w:szCs w:val="22"/>
        </w:rPr>
        <w:t>o persona natural</w:t>
      </w:r>
    </w:p>
    <w:p w14:paraId="5C4C6ECD" w14:textId="77777777" w:rsidR="00114BF5" w:rsidRPr="00114BF5" w:rsidRDefault="00114BF5" w:rsidP="00114BF5">
      <w:pPr>
        <w:jc w:val="both"/>
        <w:rPr>
          <w:sz w:val="22"/>
          <w:szCs w:val="22"/>
        </w:rPr>
      </w:pPr>
      <w:r w:rsidRPr="00114BF5">
        <w:rPr>
          <w:sz w:val="22"/>
          <w:szCs w:val="22"/>
        </w:rPr>
        <w:t>(Lugar y fecha)</w:t>
      </w:r>
    </w:p>
    <w:p w14:paraId="7B438ADB" w14:textId="77777777" w:rsidR="00114BF5" w:rsidRPr="00114BF5" w:rsidRDefault="00114BF5" w:rsidP="00114BF5">
      <w:pPr>
        <w:jc w:val="both"/>
        <w:rPr>
          <w:sz w:val="22"/>
          <w:szCs w:val="22"/>
        </w:rPr>
      </w:pPr>
    </w:p>
    <w:p w14:paraId="6932F256" w14:textId="77777777" w:rsidR="00114BF5" w:rsidRPr="00114BF5" w:rsidRDefault="00114BF5" w:rsidP="00114BF5">
      <w:pPr>
        <w:jc w:val="both"/>
        <w:rPr>
          <w:sz w:val="22"/>
          <w:szCs w:val="22"/>
        </w:rPr>
      </w:pPr>
    </w:p>
    <w:p w14:paraId="1F75D3EF" w14:textId="0B42509A" w:rsidR="008B3DEC" w:rsidRPr="00353E6B" w:rsidRDefault="008B3DEC" w:rsidP="00114BF5">
      <w:pPr>
        <w:tabs>
          <w:tab w:val="left" w:pos="2410"/>
        </w:tabs>
        <w:jc w:val="center"/>
        <w:rPr>
          <w:sz w:val="20"/>
          <w:szCs w:val="20"/>
        </w:rPr>
      </w:pPr>
    </w:p>
    <w:p w14:paraId="065042D5" w14:textId="77777777" w:rsidR="008B3DEC" w:rsidRDefault="008B3DEC" w:rsidP="008B3DEC">
      <w:pPr>
        <w:jc w:val="both"/>
        <w:rPr>
          <w:sz w:val="20"/>
          <w:szCs w:val="20"/>
        </w:rPr>
      </w:pPr>
    </w:p>
    <w:p w14:paraId="28F92EEB" w14:textId="77777777" w:rsidR="00423D02" w:rsidRPr="00353E6B" w:rsidRDefault="00423D02" w:rsidP="008B3DEC">
      <w:pPr>
        <w:jc w:val="both"/>
        <w:rPr>
          <w:sz w:val="20"/>
          <w:szCs w:val="20"/>
        </w:rPr>
      </w:pPr>
    </w:p>
    <w:p w14:paraId="50209209" w14:textId="77777777" w:rsidR="008B3DEC" w:rsidRPr="00353E6B" w:rsidRDefault="008B3DEC" w:rsidP="008B3DEC">
      <w:pPr>
        <w:jc w:val="both"/>
        <w:rPr>
          <w:sz w:val="20"/>
          <w:szCs w:val="20"/>
        </w:rPr>
      </w:pPr>
    </w:p>
    <w:p w14:paraId="0C8F4701" w14:textId="77777777" w:rsidR="008B3DEC" w:rsidRPr="00353E6B" w:rsidRDefault="008B3DEC" w:rsidP="008B3DEC">
      <w:pPr>
        <w:jc w:val="both"/>
        <w:rPr>
          <w:sz w:val="20"/>
          <w:szCs w:val="20"/>
        </w:rPr>
      </w:pPr>
    </w:p>
    <w:p w14:paraId="6FA39BC5" w14:textId="0D6859DB" w:rsidR="008B3DEC" w:rsidRPr="00353E6B" w:rsidRDefault="008B3DEC" w:rsidP="008B3DEC">
      <w:pPr>
        <w:jc w:val="both"/>
        <w:rPr>
          <w:sz w:val="20"/>
          <w:szCs w:val="20"/>
        </w:rPr>
      </w:pPr>
    </w:p>
    <w:p w14:paraId="774BECC3" w14:textId="36C6FC9C" w:rsidR="00A321A0" w:rsidRPr="00353E6B" w:rsidRDefault="00A321A0" w:rsidP="008B3DEC">
      <w:pPr>
        <w:jc w:val="both"/>
        <w:rPr>
          <w:sz w:val="20"/>
          <w:szCs w:val="20"/>
        </w:rPr>
      </w:pPr>
    </w:p>
    <w:p w14:paraId="38356072" w14:textId="77777777" w:rsidR="004550C0" w:rsidRPr="00353E6B" w:rsidRDefault="004550C0" w:rsidP="008B3DEC">
      <w:pPr>
        <w:jc w:val="both"/>
        <w:rPr>
          <w:sz w:val="20"/>
          <w:szCs w:val="20"/>
        </w:rPr>
      </w:pPr>
    </w:p>
    <w:bookmarkEnd w:id="0"/>
    <w:p w14:paraId="20AD414C" w14:textId="31AEC1F3" w:rsidR="00A321A0" w:rsidRPr="00353E6B" w:rsidRDefault="00A321A0" w:rsidP="008B3DEC">
      <w:pPr>
        <w:jc w:val="both"/>
        <w:rPr>
          <w:sz w:val="20"/>
          <w:szCs w:val="20"/>
        </w:rPr>
      </w:pPr>
    </w:p>
    <w:sectPr w:rsidR="00A321A0" w:rsidRPr="00353E6B" w:rsidSect="002E241B">
      <w:footerReference w:type="default" r:id="rId9"/>
      <w:pgSz w:w="12240" w:h="15840"/>
      <w:pgMar w:top="181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8DCB4" w14:textId="77777777" w:rsidR="00872CD8" w:rsidRDefault="00872CD8" w:rsidP="00CB3591">
      <w:r>
        <w:separator/>
      </w:r>
    </w:p>
  </w:endnote>
  <w:endnote w:type="continuationSeparator" w:id="0">
    <w:p w14:paraId="6F7D3262" w14:textId="77777777" w:rsidR="00872CD8" w:rsidRDefault="00872CD8" w:rsidP="00CB3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tka Small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StarSymbol">
    <w:altName w:val="Segoe UI Symbol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50693313"/>
      <w:docPartObj>
        <w:docPartGallery w:val="Page Numbers (Bottom of Page)"/>
        <w:docPartUnique/>
      </w:docPartObj>
    </w:sdtPr>
    <w:sdtContent>
      <w:p w14:paraId="3CD68E00" w14:textId="77777777" w:rsidR="00114BF5" w:rsidRPr="00F45213" w:rsidRDefault="00114BF5">
        <w:pPr>
          <w:pStyle w:val="Piedepgina"/>
          <w:jc w:val="right"/>
          <w:rPr>
            <w:sz w:val="20"/>
            <w:szCs w:val="20"/>
          </w:rPr>
        </w:pPr>
        <w:r w:rsidRPr="00F45213">
          <w:rPr>
            <w:sz w:val="20"/>
            <w:szCs w:val="20"/>
          </w:rPr>
          <w:fldChar w:fldCharType="begin"/>
        </w:r>
        <w:r w:rsidRPr="00F45213">
          <w:rPr>
            <w:sz w:val="20"/>
            <w:szCs w:val="20"/>
          </w:rPr>
          <w:instrText>PAGE   \* MERGEFORMAT</w:instrText>
        </w:r>
        <w:r w:rsidRPr="00F45213">
          <w:rPr>
            <w:sz w:val="20"/>
            <w:szCs w:val="20"/>
          </w:rPr>
          <w:fldChar w:fldCharType="separate"/>
        </w:r>
        <w:r w:rsidRPr="00F45213">
          <w:rPr>
            <w:sz w:val="20"/>
            <w:szCs w:val="20"/>
            <w:lang w:val="es-ES"/>
          </w:rPr>
          <w:t>2</w:t>
        </w:r>
        <w:r w:rsidRPr="00F45213">
          <w:rPr>
            <w:sz w:val="20"/>
            <w:szCs w:val="20"/>
          </w:rPr>
          <w:fldChar w:fldCharType="end"/>
        </w:r>
      </w:p>
    </w:sdtContent>
  </w:sdt>
  <w:p w14:paraId="0E125A30" w14:textId="77777777" w:rsidR="00114BF5" w:rsidRDefault="00114BF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041626575"/>
      <w:docPartObj>
        <w:docPartGallery w:val="Page Numbers (Bottom of Page)"/>
        <w:docPartUnique/>
      </w:docPartObj>
    </w:sdtPr>
    <w:sdtContent>
      <w:p w14:paraId="547FD263" w14:textId="3B935AAF" w:rsidR="00F45213" w:rsidRPr="00F45213" w:rsidRDefault="00F45213">
        <w:pPr>
          <w:pStyle w:val="Piedepgina"/>
          <w:jc w:val="right"/>
          <w:rPr>
            <w:sz w:val="20"/>
            <w:szCs w:val="20"/>
          </w:rPr>
        </w:pPr>
        <w:r w:rsidRPr="00F45213">
          <w:rPr>
            <w:sz w:val="20"/>
            <w:szCs w:val="20"/>
          </w:rPr>
          <w:fldChar w:fldCharType="begin"/>
        </w:r>
        <w:r w:rsidRPr="00F45213">
          <w:rPr>
            <w:sz w:val="20"/>
            <w:szCs w:val="20"/>
          </w:rPr>
          <w:instrText>PAGE   \* MERGEFORMAT</w:instrText>
        </w:r>
        <w:r w:rsidRPr="00F45213">
          <w:rPr>
            <w:sz w:val="20"/>
            <w:szCs w:val="20"/>
          </w:rPr>
          <w:fldChar w:fldCharType="separate"/>
        </w:r>
        <w:r w:rsidRPr="00F45213">
          <w:rPr>
            <w:sz w:val="20"/>
            <w:szCs w:val="20"/>
            <w:lang w:val="es-ES"/>
          </w:rPr>
          <w:t>2</w:t>
        </w:r>
        <w:r w:rsidRPr="00F45213">
          <w:rPr>
            <w:sz w:val="20"/>
            <w:szCs w:val="20"/>
          </w:rPr>
          <w:fldChar w:fldCharType="end"/>
        </w:r>
      </w:p>
    </w:sdtContent>
  </w:sdt>
  <w:p w14:paraId="614B6291" w14:textId="77777777" w:rsidR="00F45213" w:rsidRDefault="00F452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743C6" w14:textId="77777777" w:rsidR="00872CD8" w:rsidRDefault="00872CD8" w:rsidP="00CB3591">
      <w:r>
        <w:separator/>
      </w:r>
    </w:p>
  </w:footnote>
  <w:footnote w:type="continuationSeparator" w:id="0">
    <w:p w14:paraId="0ACD2629" w14:textId="77777777" w:rsidR="00872CD8" w:rsidRDefault="00872CD8" w:rsidP="00CB3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Bembo Std" w:hAnsi="Bembo Std" w:cs="Bembo Std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5"/>
    <w:multiLevelType w:val="singleLevel"/>
    <w:tmpl w:val="00000005"/>
    <w:name w:val="WW8Num6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bidi="ar-SA"/>
      </w:rPr>
    </w:lvl>
  </w:abstractNum>
  <w:abstractNum w:abstractNumId="3" w15:restartNumberingAfterBreak="0">
    <w:nsid w:val="01DF0309"/>
    <w:multiLevelType w:val="multilevel"/>
    <w:tmpl w:val="A8D2241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" w15:restartNumberingAfterBreak="0">
    <w:nsid w:val="028F5FB5"/>
    <w:multiLevelType w:val="hybridMultilevel"/>
    <w:tmpl w:val="127A0FAC"/>
    <w:lvl w:ilvl="0" w:tplc="0409001B">
      <w:start w:val="1"/>
      <w:numFmt w:val="lowerRoman"/>
      <w:lvlText w:val="%1."/>
      <w:lvlJc w:val="righ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2C15DD5"/>
    <w:multiLevelType w:val="hybridMultilevel"/>
    <w:tmpl w:val="6BCE5D06"/>
    <w:lvl w:ilvl="0" w:tplc="8034C2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43A5477"/>
    <w:multiLevelType w:val="hybridMultilevel"/>
    <w:tmpl w:val="62F846F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244BAF"/>
    <w:multiLevelType w:val="hybridMultilevel"/>
    <w:tmpl w:val="536A9752"/>
    <w:lvl w:ilvl="0" w:tplc="DEE0B86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DD0805"/>
    <w:multiLevelType w:val="multilevel"/>
    <w:tmpl w:val="C5967C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kern w:val="2"/>
        <w:sz w:val="24"/>
        <w:szCs w:val="24"/>
        <w:lang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8890E22"/>
    <w:multiLevelType w:val="hybridMultilevel"/>
    <w:tmpl w:val="69CACDA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FE4DA5"/>
    <w:multiLevelType w:val="hybridMultilevel"/>
    <w:tmpl w:val="F41A46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670255"/>
    <w:multiLevelType w:val="hybridMultilevel"/>
    <w:tmpl w:val="36AE2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A90191"/>
    <w:multiLevelType w:val="hybridMultilevel"/>
    <w:tmpl w:val="70B2D100"/>
    <w:lvl w:ilvl="0" w:tplc="440A0013">
      <w:start w:val="1"/>
      <w:numFmt w:val="upperRoman"/>
      <w:lvlText w:val="%1."/>
      <w:lvlJc w:val="right"/>
      <w:pPr>
        <w:ind w:left="768" w:hanging="360"/>
      </w:pPr>
    </w:lvl>
    <w:lvl w:ilvl="1" w:tplc="440A0019" w:tentative="1">
      <w:start w:val="1"/>
      <w:numFmt w:val="lowerLetter"/>
      <w:lvlText w:val="%2."/>
      <w:lvlJc w:val="left"/>
      <w:pPr>
        <w:ind w:left="1488" w:hanging="360"/>
      </w:pPr>
    </w:lvl>
    <w:lvl w:ilvl="2" w:tplc="440A001B" w:tentative="1">
      <w:start w:val="1"/>
      <w:numFmt w:val="lowerRoman"/>
      <w:lvlText w:val="%3."/>
      <w:lvlJc w:val="right"/>
      <w:pPr>
        <w:ind w:left="2208" w:hanging="180"/>
      </w:pPr>
    </w:lvl>
    <w:lvl w:ilvl="3" w:tplc="440A000F" w:tentative="1">
      <w:start w:val="1"/>
      <w:numFmt w:val="decimal"/>
      <w:lvlText w:val="%4."/>
      <w:lvlJc w:val="left"/>
      <w:pPr>
        <w:ind w:left="2928" w:hanging="360"/>
      </w:pPr>
    </w:lvl>
    <w:lvl w:ilvl="4" w:tplc="440A0019" w:tentative="1">
      <w:start w:val="1"/>
      <w:numFmt w:val="lowerLetter"/>
      <w:lvlText w:val="%5."/>
      <w:lvlJc w:val="left"/>
      <w:pPr>
        <w:ind w:left="3648" w:hanging="360"/>
      </w:pPr>
    </w:lvl>
    <w:lvl w:ilvl="5" w:tplc="440A001B" w:tentative="1">
      <w:start w:val="1"/>
      <w:numFmt w:val="lowerRoman"/>
      <w:lvlText w:val="%6."/>
      <w:lvlJc w:val="right"/>
      <w:pPr>
        <w:ind w:left="4368" w:hanging="180"/>
      </w:pPr>
    </w:lvl>
    <w:lvl w:ilvl="6" w:tplc="440A000F" w:tentative="1">
      <w:start w:val="1"/>
      <w:numFmt w:val="decimal"/>
      <w:lvlText w:val="%7."/>
      <w:lvlJc w:val="left"/>
      <w:pPr>
        <w:ind w:left="5088" w:hanging="360"/>
      </w:pPr>
    </w:lvl>
    <w:lvl w:ilvl="7" w:tplc="440A0019" w:tentative="1">
      <w:start w:val="1"/>
      <w:numFmt w:val="lowerLetter"/>
      <w:lvlText w:val="%8."/>
      <w:lvlJc w:val="left"/>
      <w:pPr>
        <w:ind w:left="5808" w:hanging="360"/>
      </w:pPr>
    </w:lvl>
    <w:lvl w:ilvl="8" w:tplc="44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3" w15:restartNumberingAfterBreak="0">
    <w:nsid w:val="10874F9B"/>
    <w:multiLevelType w:val="hybridMultilevel"/>
    <w:tmpl w:val="6A2CB59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462710"/>
    <w:multiLevelType w:val="multilevel"/>
    <w:tmpl w:val="B268D0F8"/>
    <w:lvl w:ilvl="0">
      <w:start w:val="1"/>
      <w:numFmt w:val="bullet"/>
      <w:lvlText w:val=""/>
      <w:lvlJc w:val="left"/>
      <w:pPr>
        <w:ind w:left="1505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5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4C500F8"/>
    <w:multiLevelType w:val="hybridMultilevel"/>
    <w:tmpl w:val="B442DFAC"/>
    <w:lvl w:ilvl="0" w:tplc="EDC0943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005CDF"/>
    <w:multiLevelType w:val="multilevel"/>
    <w:tmpl w:val="32A42FD2"/>
    <w:lvl w:ilvl="0">
      <w:start w:val="1"/>
      <w:numFmt w:val="none"/>
      <w:pStyle w:val="Ttulo2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17A37F48"/>
    <w:multiLevelType w:val="hybridMultilevel"/>
    <w:tmpl w:val="A0963C4E"/>
    <w:lvl w:ilvl="0" w:tplc="817A88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AE27FD"/>
    <w:multiLevelType w:val="hybridMultilevel"/>
    <w:tmpl w:val="8C7AA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0D6F36"/>
    <w:multiLevelType w:val="hybridMultilevel"/>
    <w:tmpl w:val="55EA5DF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F85060"/>
    <w:multiLevelType w:val="hybridMultilevel"/>
    <w:tmpl w:val="90467918"/>
    <w:lvl w:ilvl="0" w:tplc="9032616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860BAC"/>
    <w:multiLevelType w:val="multilevel"/>
    <w:tmpl w:val="DF02C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203A0930"/>
    <w:multiLevelType w:val="hybridMultilevel"/>
    <w:tmpl w:val="48A68BEA"/>
    <w:lvl w:ilvl="0" w:tplc="B16E4B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3D4BF8"/>
    <w:multiLevelType w:val="hybridMultilevel"/>
    <w:tmpl w:val="8112373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64179E"/>
    <w:multiLevelType w:val="hybridMultilevel"/>
    <w:tmpl w:val="8C5E8A96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27C2944"/>
    <w:multiLevelType w:val="hybridMultilevel"/>
    <w:tmpl w:val="84BA3800"/>
    <w:lvl w:ilvl="0" w:tplc="5D88B75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927C4F"/>
    <w:multiLevelType w:val="hybridMultilevel"/>
    <w:tmpl w:val="6DF4A4C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2F13E58"/>
    <w:multiLevelType w:val="multilevel"/>
    <w:tmpl w:val="F2AC44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246A230F"/>
    <w:multiLevelType w:val="multilevel"/>
    <w:tmpl w:val="66D6AC5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5987BFC"/>
    <w:multiLevelType w:val="multilevel"/>
    <w:tmpl w:val="709EF4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0" w15:restartNumberingAfterBreak="0">
    <w:nsid w:val="26CB6B16"/>
    <w:multiLevelType w:val="hybridMultilevel"/>
    <w:tmpl w:val="F9F6DDC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242B40"/>
    <w:multiLevelType w:val="hybridMultilevel"/>
    <w:tmpl w:val="594AC92C"/>
    <w:lvl w:ilvl="0" w:tplc="4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7966F0"/>
    <w:multiLevelType w:val="hybridMultilevel"/>
    <w:tmpl w:val="C1127F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1957D9"/>
    <w:multiLevelType w:val="hybridMultilevel"/>
    <w:tmpl w:val="AB5096E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253650F"/>
    <w:multiLevelType w:val="hybridMultilevel"/>
    <w:tmpl w:val="A148F4E0"/>
    <w:lvl w:ilvl="0" w:tplc="B19E6C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FBF319F"/>
    <w:multiLevelType w:val="hybridMultilevel"/>
    <w:tmpl w:val="2624B0BC"/>
    <w:lvl w:ilvl="0" w:tplc="40A432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5C55A5F"/>
    <w:multiLevelType w:val="hybridMultilevel"/>
    <w:tmpl w:val="840EB746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8396C6B"/>
    <w:multiLevelType w:val="multilevel"/>
    <w:tmpl w:val="A28687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38" w15:restartNumberingAfterBreak="0">
    <w:nsid w:val="4A89319D"/>
    <w:multiLevelType w:val="hybridMultilevel"/>
    <w:tmpl w:val="7472CCF8"/>
    <w:lvl w:ilvl="0" w:tplc="5D88B75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DC83C82"/>
    <w:multiLevelType w:val="multilevel"/>
    <w:tmpl w:val="F4C4916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506B70EC"/>
    <w:multiLevelType w:val="hybridMultilevel"/>
    <w:tmpl w:val="C91A9EA0"/>
    <w:lvl w:ilvl="0" w:tplc="DB4CAAD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0348B4"/>
    <w:multiLevelType w:val="hybridMultilevel"/>
    <w:tmpl w:val="EEA86036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7977FAC"/>
    <w:multiLevelType w:val="hybridMultilevel"/>
    <w:tmpl w:val="655A8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B7A1BE3"/>
    <w:multiLevelType w:val="hybridMultilevel"/>
    <w:tmpl w:val="127A0FAC"/>
    <w:lvl w:ilvl="0" w:tplc="0409001B">
      <w:start w:val="1"/>
      <w:numFmt w:val="lowerRoman"/>
      <w:lvlText w:val="%1."/>
      <w:lvlJc w:val="righ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5D037AE0"/>
    <w:multiLevelType w:val="hybridMultilevel"/>
    <w:tmpl w:val="63727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D990CFD"/>
    <w:multiLevelType w:val="multilevel"/>
    <w:tmpl w:val="A94EAC54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EC6280C"/>
    <w:multiLevelType w:val="hybridMultilevel"/>
    <w:tmpl w:val="6BCE5D06"/>
    <w:lvl w:ilvl="0" w:tplc="8034C2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7" w15:restartNumberingAfterBreak="0">
    <w:nsid w:val="65485A8E"/>
    <w:multiLevelType w:val="multilevel"/>
    <w:tmpl w:val="97FC3E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8" w15:restartNumberingAfterBreak="0">
    <w:nsid w:val="6D0A54F7"/>
    <w:multiLevelType w:val="hybridMultilevel"/>
    <w:tmpl w:val="C41286CE"/>
    <w:lvl w:ilvl="0" w:tplc="005293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D250464"/>
    <w:multiLevelType w:val="hybridMultilevel"/>
    <w:tmpl w:val="2D84A37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AB0484"/>
    <w:multiLevelType w:val="hybridMultilevel"/>
    <w:tmpl w:val="C9927C7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F416FFC"/>
    <w:multiLevelType w:val="multilevel"/>
    <w:tmpl w:val="EA4262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6F5860D4"/>
    <w:multiLevelType w:val="multilevel"/>
    <w:tmpl w:val="DFFE96C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3" w15:restartNumberingAfterBreak="0">
    <w:nsid w:val="789C4C72"/>
    <w:multiLevelType w:val="hybridMultilevel"/>
    <w:tmpl w:val="FA2883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9AC162B"/>
    <w:multiLevelType w:val="hybridMultilevel"/>
    <w:tmpl w:val="51F249AE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A4A3D45"/>
    <w:multiLevelType w:val="hybridMultilevel"/>
    <w:tmpl w:val="AA3EA6C4"/>
    <w:lvl w:ilvl="0" w:tplc="7466086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B2F7FE4"/>
    <w:multiLevelType w:val="hybridMultilevel"/>
    <w:tmpl w:val="1FC6316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BA65234"/>
    <w:multiLevelType w:val="hybridMultilevel"/>
    <w:tmpl w:val="7472CCF8"/>
    <w:lvl w:ilvl="0" w:tplc="5D88B75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D370416"/>
    <w:multiLevelType w:val="hybridMultilevel"/>
    <w:tmpl w:val="B574A17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DDA5E00"/>
    <w:multiLevelType w:val="multilevel"/>
    <w:tmpl w:val="F118EFB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222222"/>
        <w:kern w:val="2"/>
        <w:sz w:val="24"/>
        <w:szCs w:val="24"/>
        <w:highlight w:val="white"/>
        <w:lang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0" w15:restartNumberingAfterBreak="0">
    <w:nsid w:val="7E426E18"/>
    <w:multiLevelType w:val="hybridMultilevel"/>
    <w:tmpl w:val="BB4A76A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1" w15:restartNumberingAfterBreak="0">
    <w:nsid w:val="7FAE1B74"/>
    <w:multiLevelType w:val="hybridMultilevel"/>
    <w:tmpl w:val="B6D493C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228475">
    <w:abstractNumId w:val="58"/>
  </w:num>
  <w:num w:numId="2" w16cid:durableId="1364669863">
    <w:abstractNumId w:val="45"/>
  </w:num>
  <w:num w:numId="3" w16cid:durableId="59135213">
    <w:abstractNumId w:val="16"/>
  </w:num>
  <w:num w:numId="4" w16cid:durableId="2096584765">
    <w:abstractNumId w:val="42"/>
  </w:num>
  <w:num w:numId="5" w16cid:durableId="1299798713">
    <w:abstractNumId w:val="44"/>
  </w:num>
  <w:num w:numId="6" w16cid:durableId="1867712338">
    <w:abstractNumId w:val="2"/>
  </w:num>
  <w:num w:numId="7" w16cid:durableId="530264267">
    <w:abstractNumId w:val="3"/>
  </w:num>
  <w:num w:numId="8" w16cid:durableId="844056679">
    <w:abstractNumId w:val="7"/>
  </w:num>
  <w:num w:numId="9" w16cid:durableId="439571744">
    <w:abstractNumId w:val="53"/>
  </w:num>
  <w:num w:numId="10" w16cid:durableId="1666474432">
    <w:abstractNumId w:val="22"/>
  </w:num>
  <w:num w:numId="11" w16cid:durableId="1585795721">
    <w:abstractNumId w:val="35"/>
  </w:num>
  <w:num w:numId="12" w16cid:durableId="873931593">
    <w:abstractNumId w:val="12"/>
  </w:num>
  <w:num w:numId="13" w16cid:durableId="1646859980">
    <w:abstractNumId w:val="40"/>
  </w:num>
  <w:num w:numId="14" w16cid:durableId="863205400">
    <w:abstractNumId w:val="60"/>
  </w:num>
  <w:num w:numId="15" w16cid:durableId="85226157">
    <w:abstractNumId w:val="5"/>
  </w:num>
  <w:num w:numId="16" w16cid:durableId="779835189">
    <w:abstractNumId w:val="43"/>
  </w:num>
  <w:num w:numId="17" w16cid:durableId="1445150239">
    <w:abstractNumId w:val="15"/>
  </w:num>
  <w:num w:numId="18" w16cid:durableId="1536381535">
    <w:abstractNumId w:val="57"/>
  </w:num>
  <w:num w:numId="19" w16cid:durableId="1151478748">
    <w:abstractNumId w:val="25"/>
  </w:num>
  <w:num w:numId="20" w16cid:durableId="1330056612">
    <w:abstractNumId w:val="52"/>
  </w:num>
  <w:num w:numId="21" w16cid:durableId="119039406">
    <w:abstractNumId w:val="27"/>
  </w:num>
  <w:num w:numId="22" w16cid:durableId="477115645">
    <w:abstractNumId w:val="39"/>
  </w:num>
  <w:num w:numId="23" w16cid:durableId="2082211255">
    <w:abstractNumId w:val="14"/>
  </w:num>
  <w:num w:numId="24" w16cid:durableId="2068988493">
    <w:abstractNumId w:val="59"/>
  </w:num>
  <w:num w:numId="25" w16cid:durableId="879708447">
    <w:abstractNumId w:val="8"/>
  </w:num>
  <w:num w:numId="26" w16cid:durableId="1899171872">
    <w:abstractNumId w:val="29"/>
  </w:num>
  <w:num w:numId="27" w16cid:durableId="1088771862">
    <w:abstractNumId w:val="51"/>
  </w:num>
  <w:num w:numId="28" w16cid:durableId="987633331">
    <w:abstractNumId w:val="18"/>
  </w:num>
  <w:num w:numId="29" w16cid:durableId="80413778">
    <w:abstractNumId w:val="47"/>
  </w:num>
  <w:num w:numId="30" w16cid:durableId="1691253963">
    <w:abstractNumId w:val="38"/>
  </w:num>
  <w:num w:numId="31" w16cid:durableId="977417696">
    <w:abstractNumId w:val="4"/>
  </w:num>
  <w:num w:numId="32" w16cid:durableId="300185844">
    <w:abstractNumId w:val="46"/>
  </w:num>
  <w:num w:numId="33" w16cid:durableId="1971089996">
    <w:abstractNumId w:val="0"/>
  </w:num>
  <w:num w:numId="34" w16cid:durableId="439957060">
    <w:abstractNumId w:val="1"/>
  </w:num>
  <w:num w:numId="35" w16cid:durableId="471093963">
    <w:abstractNumId w:val="32"/>
  </w:num>
  <w:num w:numId="36" w16cid:durableId="1792359600">
    <w:abstractNumId w:val="11"/>
  </w:num>
  <w:num w:numId="37" w16cid:durableId="1755932091">
    <w:abstractNumId w:val="50"/>
  </w:num>
  <w:num w:numId="38" w16cid:durableId="132645587">
    <w:abstractNumId w:val="20"/>
  </w:num>
  <w:num w:numId="39" w16cid:durableId="193663491">
    <w:abstractNumId w:val="6"/>
  </w:num>
  <w:num w:numId="40" w16cid:durableId="899099289">
    <w:abstractNumId w:val="28"/>
  </w:num>
  <w:num w:numId="41" w16cid:durableId="1763139819">
    <w:abstractNumId w:val="61"/>
  </w:num>
  <w:num w:numId="42" w16cid:durableId="1688752844">
    <w:abstractNumId w:val="24"/>
  </w:num>
  <w:num w:numId="43" w16cid:durableId="480007238">
    <w:abstractNumId w:val="36"/>
  </w:num>
  <w:num w:numId="44" w16cid:durableId="1357078669">
    <w:abstractNumId w:val="33"/>
  </w:num>
  <w:num w:numId="45" w16cid:durableId="1168402726">
    <w:abstractNumId w:val="54"/>
  </w:num>
  <w:num w:numId="46" w16cid:durableId="296423807">
    <w:abstractNumId w:val="13"/>
  </w:num>
  <w:num w:numId="47" w16cid:durableId="1585215794">
    <w:abstractNumId w:val="41"/>
  </w:num>
  <w:num w:numId="48" w16cid:durableId="1374815593">
    <w:abstractNumId w:val="19"/>
  </w:num>
  <w:num w:numId="49" w16cid:durableId="1074081820">
    <w:abstractNumId w:val="23"/>
  </w:num>
  <w:num w:numId="50" w16cid:durableId="1629895450">
    <w:abstractNumId w:val="49"/>
  </w:num>
  <w:num w:numId="51" w16cid:durableId="555358867">
    <w:abstractNumId w:val="9"/>
  </w:num>
  <w:num w:numId="52" w16cid:durableId="674578685">
    <w:abstractNumId w:val="26"/>
  </w:num>
  <w:num w:numId="53" w16cid:durableId="1555389412">
    <w:abstractNumId w:val="37"/>
  </w:num>
  <w:num w:numId="54" w16cid:durableId="2082872999">
    <w:abstractNumId w:val="10"/>
  </w:num>
  <w:num w:numId="55" w16cid:durableId="719403292">
    <w:abstractNumId w:val="56"/>
  </w:num>
  <w:num w:numId="56" w16cid:durableId="548809188">
    <w:abstractNumId w:val="31"/>
  </w:num>
  <w:num w:numId="57" w16cid:durableId="1129471452">
    <w:abstractNumId w:val="55"/>
  </w:num>
  <w:num w:numId="58" w16cid:durableId="379866968">
    <w:abstractNumId w:val="48"/>
  </w:num>
  <w:num w:numId="59" w16cid:durableId="660045313">
    <w:abstractNumId w:val="34"/>
  </w:num>
  <w:num w:numId="60" w16cid:durableId="1056901544">
    <w:abstractNumId w:val="17"/>
  </w:num>
  <w:num w:numId="61" w16cid:durableId="494687147">
    <w:abstractNumId w:val="21"/>
  </w:num>
  <w:num w:numId="62" w16cid:durableId="171603226">
    <w:abstractNumId w:val="3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SV" w:vendorID="64" w:dllVersion="6" w:nlCheck="1" w:checkStyle="1"/>
  <w:activeWritingStyle w:appName="MSWord" w:lang="es-ES" w:vendorID="64" w:dllVersion="6" w:nlCheck="1" w:checkStyle="1"/>
  <w:activeWritingStyle w:appName="MSWord" w:lang="es-CO" w:vendorID="64" w:dllVersion="6" w:nlCheck="1" w:checkStyle="1"/>
  <w:activeWritingStyle w:appName="MSWord" w:lang="pt-BR" w:vendorID="64" w:dllVersion="0" w:nlCheck="1" w:checkStyle="0"/>
  <w:activeWritingStyle w:appName="MSWord" w:lang="es-CO" w:vendorID="64" w:dllVersion="0" w:nlCheck="1" w:checkStyle="0"/>
  <w:activeWritingStyle w:appName="MSWord" w:lang="es-SV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SV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DEC"/>
    <w:rsid w:val="00002F69"/>
    <w:rsid w:val="00012038"/>
    <w:rsid w:val="000144A1"/>
    <w:rsid w:val="00023DB6"/>
    <w:rsid w:val="000273E5"/>
    <w:rsid w:val="000323D6"/>
    <w:rsid w:val="000423B9"/>
    <w:rsid w:val="0004241E"/>
    <w:rsid w:val="0004610B"/>
    <w:rsid w:val="00050A07"/>
    <w:rsid w:val="000542CC"/>
    <w:rsid w:val="00054FE4"/>
    <w:rsid w:val="00055729"/>
    <w:rsid w:val="000644CE"/>
    <w:rsid w:val="000760BD"/>
    <w:rsid w:val="00086428"/>
    <w:rsid w:val="000867DC"/>
    <w:rsid w:val="000A2404"/>
    <w:rsid w:val="000B15B3"/>
    <w:rsid w:val="000C244A"/>
    <w:rsid w:val="000C74B3"/>
    <w:rsid w:val="000D3B9C"/>
    <w:rsid w:val="000E095E"/>
    <w:rsid w:val="000E2819"/>
    <w:rsid w:val="000E6CBF"/>
    <w:rsid w:val="000F4850"/>
    <w:rsid w:val="000F4E73"/>
    <w:rsid w:val="000F5D0B"/>
    <w:rsid w:val="0010711C"/>
    <w:rsid w:val="00114BF5"/>
    <w:rsid w:val="00122007"/>
    <w:rsid w:val="00132121"/>
    <w:rsid w:val="00133A58"/>
    <w:rsid w:val="0015260C"/>
    <w:rsid w:val="00155087"/>
    <w:rsid w:val="00156DB7"/>
    <w:rsid w:val="001579C1"/>
    <w:rsid w:val="001615CB"/>
    <w:rsid w:val="00163468"/>
    <w:rsid w:val="001736DA"/>
    <w:rsid w:val="0017748C"/>
    <w:rsid w:val="00192E1E"/>
    <w:rsid w:val="00197DAB"/>
    <w:rsid w:val="001A1CBA"/>
    <w:rsid w:val="001A5CBE"/>
    <w:rsid w:val="001C0B8A"/>
    <w:rsid w:val="001C2BCC"/>
    <w:rsid w:val="001C3EAD"/>
    <w:rsid w:val="001C567B"/>
    <w:rsid w:val="001C78F5"/>
    <w:rsid w:val="001D5919"/>
    <w:rsid w:val="001E2813"/>
    <w:rsid w:val="001E4325"/>
    <w:rsid w:val="001E6F2E"/>
    <w:rsid w:val="001F3873"/>
    <w:rsid w:val="001F4229"/>
    <w:rsid w:val="001F5253"/>
    <w:rsid w:val="001F562E"/>
    <w:rsid w:val="001F7647"/>
    <w:rsid w:val="001F7BAA"/>
    <w:rsid w:val="00206D11"/>
    <w:rsid w:val="0021573D"/>
    <w:rsid w:val="0022339D"/>
    <w:rsid w:val="00223FA3"/>
    <w:rsid w:val="00232BB2"/>
    <w:rsid w:val="00244201"/>
    <w:rsid w:val="00244B6E"/>
    <w:rsid w:val="00252B93"/>
    <w:rsid w:val="00254BFD"/>
    <w:rsid w:val="002558D2"/>
    <w:rsid w:val="002647C4"/>
    <w:rsid w:val="00265E03"/>
    <w:rsid w:val="002749C4"/>
    <w:rsid w:val="0027534E"/>
    <w:rsid w:val="00280C84"/>
    <w:rsid w:val="00294F26"/>
    <w:rsid w:val="00295E1A"/>
    <w:rsid w:val="00296449"/>
    <w:rsid w:val="002A1FEB"/>
    <w:rsid w:val="002C2096"/>
    <w:rsid w:val="002C40D9"/>
    <w:rsid w:val="002D213A"/>
    <w:rsid w:val="002D6496"/>
    <w:rsid w:val="002D6C37"/>
    <w:rsid w:val="002E241B"/>
    <w:rsid w:val="002E2FF5"/>
    <w:rsid w:val="002F1487"/>
    <w:rsid w:val="002F2A50"/>
    <w:rsid w:val="002F38B3"/>
    <w:rsid w:val="002F67CA"/>
    <w:rsid w:val="003005D2"/>
    <w:rsid w:val="00306109"/>
    <w:rsid w:val="003072CB"/>
    <w:rsid w:val="003100F8"/>
    <w:rsid w:val="00316A06"/>
    <w:rsid w:val="00320539"/>
    <w:rsid w:val="00321488"/>
    <w:rsid w:val="00321DF0"/>
    <w:rsid w:val="003254D5"/>
    <w:rsid w:val="0032744A"/>
    <w:rsid w:val="00335A81"/>
    <w:rsid w:val="00336AF3"/>
    <w:rsid w:val="00336D93"/>
    <w:rsid w:val="0033729C"/>
    <w:rsid w:val="00345ABA"/>
    <w:rsid w:val="00353E6B"/>
    <w:rsid w:val="00360561"/>
    <w:rsid w:val="003618EA"/>
    <w:rsid w:val="00363530"/>
    <w:rsid w:val="0036558B"/>
    <w:rsid w:val="00367A5B"/>
    <w:rsid w:val="0037150A"/>
    <w:rsid w:val="00371B58"/>
    <w:rsid w:val="00393D96"/>
    <w:rsid w:val="00395F5D"/>
    <w:rsid w:val="003975D2"/>
    <w:rsid w:val="003A23A9"/>
    <w:rsid w:val="003B15F7"/>
    <w:rsid w:val="003B6D6B"/>
    <w:rsid w:val="003C0F9F"/>
    <w:rsid w:val="003C5EA0"/>
    <w:rsid w:val="003C6288"/>
    <w:rsid w:val="003D61AC"/>
    <w:rsid w:val="003E46A4"/>
    <w:rsid w:val="003E49F1"/>
    <w:rsid w:val="00400C7E"/>
    <w:rsid w:val="00404A1E"/>
    <w:rsid w:val="00407247"/>
    <w:rsid w:val="00410BC6"/>
    <w:rsid w:val="0041795E"/>
    <w:rsid w:val="00423D02"/>
    <w:rsid w:val="004315F4"/>
    <w:rsid w:val="004356D2"/>
    <w:rsid w:val="0043726A"/>
    <w:rsid w:val="00442C7B"/>
    <w:rsid w:val="00446885"/>
    <w:rsid w:val="00453233"/>
    <w:rsid w:val="004550C0"/>
    <w:rsid w:val="00474769"/>
    <w:rsid w:val="00483F4E"/>
    <w:rsid w:val="00486A4F"/>
    <w:rsid w:val="00494CB3"/>
    <w:rsid w:val="0049572B"/>
    <w:rsid w:val="0049727B"/>
    <w:rsid w:val="004A1FA1"/>
    <w:rsid w:val="004A32B1"/>
    <w:rsid w:val="004A74D3"/>
    <w:rsid w:val="004C16BB"/>
    <w:rsid w:val="004C2BCD"/>
    <w:rsid w:val="004C536D"/>
    <w:rsid w:val="004D1B7D"/>
    <w:rsid w:val="004D6348"/>
    <w:rsid w:val="004E115B"/>
    <w:rsid w:val="004F2639"/>
    <w:rsid w:val="004F54A5"/>
    <w:rsid w:val="005024FB"/>
    <w:rsid w:val="00504F9C"/>
    <w:rsid w:val="0050756B"/>
    <w:rsid w:val="0051387D"/>
    <w:rsid w:val="00517C4D"/>
    <w:rsid w:val="005218F4"/>
    <w:rsid w:val="00532C33"/>
    <w:rsid w:val="005341D7"/>
    <w:rsid w:val="00540908"/>
    <w:rsid w:val="00545789"/>
    <w:rsid w:val="00550246"/>
    <w:rsid w:val="00551258"/>
    <w:rsid w:val="0055613E"/>
    <w:rsid w:val="0056040F"/>
    <w:rsid w:val="0056178C"/>
    <w:rsid w:val="005776EA"/>
    <w:rsid w:val="0058648C"/>
    <w:rsid w:val="0058713C"/>
    <w:rsid w:val="00590448"/>
    <w:rsid w:val="005913CE"/>
    <w:rsid w:val="00591A75"/>
    <w:rsid w:val="005A5907"/>
    <w:rsid w:val="005A6366"/>
    <w:rsid w:val="005C02AE"/>
    <w:rsid w:val="005C24AE"/>
    <w:rsid w:val="005C3693"/>
    <w:rsid w:val="005C6E1B"/>
    <w:rsid w:val="005D14E5"/>
    <w:rsid w:val="005D6F44"/>
    <w:rsid w:val="005D708C"/>
    <w:rsid w:val="005E20DF"/>
    <w:rsid w:val="005E3F7A"/>
    <w:rsid w:val="005E4D31"/>
    <w:rsid w:val="005E5E7E"/>
    <w:rsid w:val="005E6646"/>
    <w:rsid w:val="005F5449"/>
    <w:rsid w:val="0060362D"/>
    <w:rsid w:val="00615565"/>
    <w:rsid w:val="00624744"/>
    <w:rsid w:val="00633675"/>
    <w:rsid w:val="00651F5A"/>
    <w:rsid w:val="00662714"/>
    <w:rsid w:val="00673BC9"/>
    <w:rsid w:val="00680E5F"/>
    <w:rsid w:val="006817A6"/>
    <w:rsid w:val="00686F7C"/>
    <w:rsid w:val="006949B1"/>
    <w:rsid w:val="00695093"/>
    <w:rsid w:val="006A58C3"/>
    <w:rsid w:val="006A67F7"/>
    <w:rsid w:val="006B0C89"/>
    <w:rsid w:val="006B4DC9"/>
    <w:rsid w:val="006C1A5F"/>
    <w:rsid w:val="006D3470"/>
    <w:rsid w:val="006E099D"/>
    <w:rsid w:val="006E60DD"/>
    <w:rsid w:val="007062EF"/>
    <w:rsid w:val="00710B06"/>
    <w:rsid w:val="00712C5F"/>
    <w:rsid w:val="00715013"/>
    <w:rsid w:val="00717E5D"/>
    <w:rsid w:val="00722831"/>
    <w:rsid w:val="00722920"/>
    <w:rsid w:val="00725B5B"/>
    <w:rsid w:val="00725EAD"/>
    <w:rsid w:val="00742F6A"/>
    <w:rsid w:val="0074672D"/>
    <w:rsid w:val="00747E80"/>
    <w:rsid w:val="00747F76"/>
    <w:rsid w:val="00756EF8"/>
    <w:rsid w:val="00757C39"/>
    <w:rsid w:val="00760228"/>
    <w:rsid w:val="007608E2"/>
    <w:rsid w:val="00770CFD"/>
    <w:rsid w:val="00771896"/>
    <w:rsid w:val="0077328A"/>
    <w:rsid w:val="00785249"/>
    <w:rsid w:val="00786224"/>
    <w:rsid w:val="0078752C"/>
    <w:rsid w:val="00793E85"/>
    <w:rsid w:val="00796977"/>
    <w:rsid w:val="00796EA3"/>
    <w:rsid w:val="007A1066"/>
    <w:rsid w:val="007B0792"/>
    <w:rsid w:val="007B28CB"/>
    <w:rsid w:val="007B52D9"/>
    <w:rsid w:val="007B71E6"/>
    <w:rsid w:val="007C0790"/>
    <w:rsid w:val="007C0C7E"/>
    <w:rsid w:val="007C2589"/>
    <w:rsid w:val="007C4A0E"/>
    <w:rsid w:val="007D0CD5"/>
    <w:rsid w:val="007D1D2D"/>
    <w:rsid w:val="007D1FEC"/>
    <w:rsid w:val="007E10D0"/>
    <w:rsid w:val="007E3640"/>
    <w:rsid w:val="007E73EC"/>
    <w:rsid w:val="007F2AC2"/>
    <w:rsid w:val="008020C3"/>
    <w:rsid w:val="00802E00"/>
    <w:rsid w:val="008038BA"/>
    <w:rsid w:val="00817227"/>
    <w:rsid w:val="0081786D"/>
    <w:rsid w:val="008257DA"/>
    <w:rsid w:val="008260CB"/>
    <w:rsid w:val="00826E4D"/>
    <w:rsid w:val="0083197C"/>
    <w:rsid w:val="00840F7D"/>
    <w:rsid w:val="0084602D"/>
    <w:rsid w:val="0084639A"/>
    <w:rsid w:val="00851B8E"/>
    <w:rsid w:val="0085417C"/>
    <w:rsid w:val="008567BF"/>
    <w:rsid w:val="0086284F"/>
    <w:rsid w:val="008701BA"/>
    <w:rsid w:val="008702AA"/>
    <w:rsid w:val="00872CD8"/>
    <w:rsid w:val="0088369E"/>
    <w:rsid w:val="008910AA"/>
    <w:rsid w:val="008927EB"/>
    <w:rsid w:val="008954F6"/>
    <w:rsid w:val="00896D3A"/>
    <w:rsid w:val="008A20E5"/>
    <w:rsid w:val="008A4F90"/>
    <w:rsid w:val="008A701D"/>
    <w:rsid w:val="008B18E2"/>
    <w:rsid w:val="008B22CD"/>
    <w:rsid w:val="008B23AA"/>
    <w:rsid w:val="008B33F0"/>
    <w:rsid w:val="008B3DEC"/>
    <w:rsid w:val="008B50B9"/>
    <w:rsid w:val="008D215A"/>
    <w:rsid w:val="008D4182"/>
    <w:rsid w:val="008D4788"/>
    <w:rsid w:val="008D7D6E"/>
    <w:rsid w:val="009051BE"/>
    <w:rsid w:val="00905D7F"/>
    <w:rsid w:val="009137F3"/>
    <w:rsid w:val="00914746"/>
    <w:rsid w:val="00920D10"/>
    <w:rsid w:val="0092298F"/>
    <w:rsid w:val="00927EB2"/>
    <w:rsid w:val="009371A8"/>
    <w:rsid w:val="00937F98"/>
    <w:rsid w:val="00941F0B"/>
    <w:rsid w:val="00954740"/>
    <w:rsid w:val="00961646"/>
    <w:rsid w:val="00965851"/>
    <w:rsid w:val="00966C77"/>
    <w:rsid w:val="00972088"/>
    <w:rsid w:val="00982184"/>
    <w:rsid w:val="00982C37"/>
    <w:rsid w:val="00984E03"/>
    <w:rsid w:val="00990B5B"/>
    <w:rsid w:val="0099106D"/>
    <w:rsid w:val="009920C6"/>
    <w:rsid w:val="00996FFA"/>
    <w:rsid w:val="009A0123"/>
    <w:rsid w:val="009A3446"/>
    <w:rsid w:val="009B474A"/>
    <w:rsid w:val="009D0EC1"/>
    <w:rsid w:val="009E1570"/>
    <w:rsid w:val="009E4796"/>
    <w:rsid w:val="009E6751"/>
    <w:rsid w:val="009F4A33"/>
    <w:rsid w:val="009F68DD"/>
    <w:rsid w:val="00A04151"/>
    <w:rsid w:val="00A12A5F"/>
    <w:rsid w:val="00A14D29"/>
    <w:rsid w:val="00A14E4E"/>
    <w:rsid w:val="00A2740D"/>
    <w:rsid w:val="00A321A0"/>
    <w:rsid w:val="00A358AA"/>
    <w:rsid w:val="00A36C15"/>
    <w:rsid w:val="00A4224A"/>
    <w:rsid w:val="00A45855"/>
    <w:rsid w:val="00A474EE"/>
    <w:rsid w:val="00A47A99"/>
    <w:rsid w:val="00A60AC9"/>
    <w:rsid w:val="00A717E5"/>
    <w:rsid w:val="00A76AA9"/>
    <w:rsid w:val="00A83222"/>
    <w:rsid w:val="00A83AA7"/>
    <w:rsid w:val="00A93DEA"/>
    <w:rsid w:val="00AA04A2"/>
    <w:rsid w:val="00AA6F8D"/>
    <w:rsid w:val="00AB539A"/>
    <w:rsid w:val="00AC2A1F"/>
    <w:rsid w:val="00AC3381"/>
    <w:rsid w:val="00AE090A"/>
    <w:rsid w:val="00AF0041"/>
    <w:rsid w:val="00AF1353"/>
    <w:rsid w:val="00AF4E6D"/>
    <w:rsid w:val="00B00BDA"/>
    <w:rsid w:val="00B07B0E"/>
    <w:rsid w:val="00B22A18"/>
    <w:rsid w:val="00B25B8C"/>
    <w:rsid w:val="00B32ABA"/>
    <w:rsid w:val="00B42602"/>
    <w:rsid w:val="00B43AC1"/>
    <w:rsid w:val="00B45743"/>
    <w:rsid w:val="00B47753"/>
    <w:rsid w:val="00B50448"/>
    <w:rsid w:val="00B52E2B"/>
    <w:rsid w:val="00B54C4D"/>
    <w:rsid w:val="00B604A5"/>
    <w:rsid w:val="00B627EA"/>
    <w:rsid w:val="00B67B3F"/>
    <w:rsid w:val="00B83A32"/>
    <w:rsid w:val="00B877B8"/>
    <w:rsid w:val="00B947A5"/>
    <w:rsid w:val="00BB3651"/>
    <w:rsid w:val="00BB3C29"/>
    <w:rsid w:val="00BB6EEA"/>
    <w:rsid w:val="00BB7E74"/>
    <w:rsid w:val="00BC19AB"/>
    <w:rsid w:val="00BC4D0F"/>
    <w:rsid w:val="00BC54EC"/>
    <w:rsid w:val="00BC5830"/>
    <w:rsid w:val="00BD32DC"/>
    <w:rsid w:val="00BD595C"/>
    <w:rsid w:val="00BE4637"/>
    <w:rsid w:val="00BF40C9"/>
    <w:rsid w:val="00C03A5B"/>
    <w:rsid w:val="00C05DBD"/>
    <w:rsid w:val="00C26BEF"/>
    <w:rsid w:val="00C33D96"/>
    <w:rsid w:val="00C343BB"/>
    <w:rsid w:val="00C41C01"/>
    <w:rsid w:val="00C47339"/>
    <w:rsid w:val="00C51C0E"/>
    <w:rsid w:val="00C54251"/>
    <w:rsid w:val="00C5438A"/>
    <w:rsid w:val="00C605B6"/>
    <w:rsid w:val="00C628F6"/>
    <w:rsid w:val="00C6714E"/>
    <w:rsid w:val="00C67E6E"/>
    <w:rsid w:val="00C719C2"/>
    <w:rsid w:val="00C8001B"/>
    <w:rsid w:val="00C8540E"/>
    <w:rsid w:val="00C86C60"/>
    <w:rsid w:val="00C91CF1"/>
    <w:rsid w:val="00C93F77"/>
    <w:rsid w:val="00C93FB8"/>
    <w:rsid w:val="00CA25A7"/>
    <w:rsid w:val="00CA5F82"/>
    <w:rsid w:val="00CA7859"/>
    <w:rsid w:val="00CB3591"/>
    <w:rsid w:val="00CE26F7"/>
    <w:rsid w:val="00CE52F9"/>
    <w:rsid w:val="00CE7539"/>
    <w:rsid w:val="00D044D8"/>
    <w:rsid w:val="00D14BA3"/>
    <w:rsid w:val="00D21D50"/>
    <w:rsid w:val="00D3291C"/>
    <w:rsid w:val="00D3330C"/>
    <w:rsid w:val="00D424FE"/>
    <w:rsid w:val="00D42671"/>
    <w:rsid w:val="00D43B25"/>
    <w:rsid w:val="00D50CF3"/>
    <w:rsid w:val="00D52147"/>
    <w:rsid w:val="00D6227D"/>
    <w:rsid w:val="00D62C69"/>
    <w:rsid w:val="00D63052"/>
    <w:rsid w:val="00D7320E"/>
    <w:rsid w:val="00D76777"/>
    <w:rsid w:val="00D9564B"/>
    <w:rsid w:val="00DA28A6"/>
    <w:rsid w:val="00DA6B9F"/>
    <w:rsid w:val="00DB48D7"/>
    <w:rsid w:val="00DB4E36"/>
    <w:rsid w:val="00DB7B6A"/>
    <w:rsid w:val="00DC682F"/>
    <w:rsid w:val="00DC6DC0"/>
    <w:rsid w:val="00DD2664"/>
    <w:rsid w:val="00DD2B8C"/>
    <w:rsid w:val="00DD32CA"/>
    <w:rsid w:val="00DD3BA0"/>
    <w:rsid w:val="00DD4082"/>
    <w:rsid w:val="00DE3577"/>
    <w:rsid w:val="00DE5645"/>
    <w:rsid w:val="00E022FA"/>
    <w:rsid w:val="00E07E03"/>
    <w:rsid w:val="00E101B3"/>
    <w:rsid w:val="00E20D9F"/>
    <w:rsid w:val="00E23663"/>
    <w:rsid w:val="00E23CB5"/>
    <w:rsid w:val="00E265E3"/>
    <w:rsid w:val="00E27D23"/>
    <w:rsid w:val="00E30519"/>
    <w:rsid w:val="00E322FE"/>
    <w:rsid w:val="00E34349"/>
    <w:rsid w:val="00E36497"/>
    <w:rsid w:val="00E44221"/>
    <w:rsid w:val="00E45446"/>
    <w:rsid w:val="00E4556A"/>
    <w:rsid w:val="00E457E3"/>
    <w:rsid w:val="00E475E9"/>
    <w:rsid w:val="00E504E3"/>
    <w:rsid w:val="00E52F57"/>
    <w:rsid w:val="00E53B64"/>
    <w:rsid w:val="00E55F0B"/>
    <w:rsid w:val="00E65B5A"/>
    <w:rsid w:val="00E668CD"/>
    <w:rsid w:val="00E673E5"/>
    <w:rsid w:val="00E71349"/>
    <w:rsid w:val="00E76821"/>
    <w:rsid w:val="00E81F8F"/>
    <w:rsid w:val="00E82A47"/>
    <w:rsid w:val="00E8497C"/>
    <w:rsid w:val="00E84D52"/>
    <w:rsid w:val="00E86188"/>
    <w:rsid w:val="00E947B8"/>
    <w:rsid w:val="00E97F97"/>
    <w:rsid w:val="00EA39DB"/>
    <w:rsid w:val="00EA3C6F"/>
    <w:rsid w:val="00EB293E"/>
    <w:rsid w:val="00EB495F"/>
    <w:rsid w:val="00EB7C7F"/>
    <w:rsid w:val="00EC742E"/>
    <w:rsid w:val="00ED4CE8"/>
    <w:rsid w:val="00EE6CD1"/>
    <w:rsid w:val="00EF1BFD"/>
    <w:rsid w:val="00F00027"/>
    <w:rsid w:val="00F018FF"/>
    <w:rsid w:val="00F05879"/>
    <w:rsid w:val="00F12CD5"/>
    <w:rsid w:val="00F32075"/>
    <w:rsid w:val="00F45213"/>
    <w:rsid w:val="00F6135E"/>
    <w:rsid w:val="00F61543"/>
    <w:rsid w:val="00F63A35"/>
    <w:rsid w:val="00F6695F"/>
    <w:rsid w:val="00F70125"/>
    <w:rsid w:val="00F729A8"/>
    <w:rsid w:val="00F729E1"/>
    <w:rsid w:val="00F85A41"/>
    <w:rsid w:val="00F90569"/>
    <w:rsid w:val="00F92C9B"/>
    <w:rsid w:val="00F93AFC"/>
    <w:rsid w:val="00F97E02"/>
    <w:rsid w:val="00FA35C7"/>
    <w:rsid w:val="00FA4737"/>
    <w:rsid w:val="00FB0F0C"/>
    <w:rsid w:val="00FB424F"/>
    <w:rsid w:val="00FC70B6"/>
    <w:rsid w:val="00FD0F73"/>
    <w:rsid w:val="00FD341D"/>
    <w:rsid w:val="00FE112B"/>
    <w:rsid w:val="00FE1132"/>
    <w:rsid w:val="00FE325C"/>
    <w:rsid w:val="00FE6113"/>
    <w:rsid w:val="00FF45CC"/>
    <w:rsid w:val="00FF6EF5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069AC0D"/>
  <w15:chartTrackingRefBased/>
  <w15:docId w15:val="{9ADE1C6B-1E35-4121-97DE-A37D23EF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5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2">
    <w:name w:val="heading 2"/>
    <w:basedOn w:val="Normal"/>
    <w:link w:val="Ttulo2Car1"/>
    <w:qFormat/>
    <w:rsid w:val="00BF40C9"/>
    <w:pPr>
      <w:keepNext/>
      <w:widowControl w:val="0"/>
      <w:numPr>
        <w:numId w:val="3"/>
      </w:numPr>
      <w:jc w:val="center"/>
      <w:outlineLvl w:val="1"/>
    </w:pPr>
    <w:rPr>
      <w:rFonts w:ascii="Arial" w:eastAsia="Droid Sans" w:hAnsi="Arial" w:cs="Arial"/>
      <w:b/>
      <w:kern w:val="2"/>
      <w:sz w:val="18"/>
      <w:lang w:val="es-ES_tradnl" w:bidi="hi-I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8B3DEC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B35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359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CB359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359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Encabezado2">
    <w:name w:val="Encabezado 2"/>
    <w:basedOn w:val="Normal"/>
    <w:uiPriority w:val="99"/>
    <w:rsid w:val="00CB3591"/>
    <w:pPr>
      <w:keepNext/>
      <w:tabs>
        <w:tab w:val="left" w:pos="8978"/>
      </w:tabs>
      <w:suppressAutoHyphens w:val="0"/>
      <w:spacing w:line="100" w:lineRule="atLeast"/>
      <w:ind w:left="1080" w:hanging="360"/>
      <w:jc w:val="both"/>
    </w:pPr>
    <w:rPr>
      <w:rFonts w:ascii="Arial" w:hAnsi="Arial"/>
      <w:b/>
      <w:bCs/>
      <w:i/>
      <w:iCs/>
      <w:color w:val="00000A"/>
      <w:szCs w:val="28"/>
      <w:lang w:val="es-ES" w:eastAsia="en-US"/>
    </w:rPr>
  </w:style>
  <w:style w:type="paragraph" w:styleId="Prrafodelista">
    <w:name w:val="List Paragraph"/>
    <w:aliases w:val="Citation List,본문(내용),List Paragraph (numbered (a)),Colorful List - Accent 11,List Paragraph-Thesis,Bullets,Celula,References,List Bullet Mary,Numbered List Paragraph,Liste 1,ReferencesCxSpLast,Medium Grid 1 - Accent 21,List Paragraph no"/>
    <w:basedOn w:val="Normal"/>
    <w:link w:val="PrrafodelistaCar"/>
    <w:uiPriority w:val="1"/>
    <w:qFormat/>
    <w:rsid w:val="00C5425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B3C2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C29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97F97"/>
    <w:rPr>
      <w:color w:val="605E5C"/>
      <w:shd w:val="clear" w:color="auto" w:fill="E1DFDD"/>
    </w:rPr>
  </w:style>
  <w:style w:type="paragraph" w:customStyle="1" w:styleId="Normal1">
    <w:name w:val="Normal1"/>
    <w:qFormat/>
    <w:rsid w:val="00E86188"/>
    <w:pPr>
      <w:widowControl w:val="0"/>
      <w:suppressAutoHyphens/>
      <w:spacing w:after="200" w:line="276" w:lineRule="auto"/>
      <w:textAlignment w:val="baseline"/>
    </w:pPr>
    <w:rPr>
      <w:rFonts w:ascii="Times New Roman" w:eastAsia="Lucida Sans Unicode" w:hAnsi="Times New Roman" w:cs="Times New Roman"/>
      <w:color w:val="00000A"/>
      <w:sz w:val="24"/>
      <w:szCs w:val="24"/>
      <w:lang w:val="es-ES" w:eastAsia="zh-CN" w:bidi="hi-IN"/>
    </w:rPr>
  </w:style>
  <w:style w:type="paragraph" w:customStyle="1" w:styleId="TableParagraph">
    <w:name w:val="Table Paragraph"/>
    <w:basedOn w:val="Normal"/>
    <w:uiPriority w:val="1"/>
    <w:qFormat/>
    <w:rsid w:val="00E86188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tulo2Car">
    <w:name w:val="Título 2 Car"/>
    <w:basedOn w:val="Fuentedeprrafopredeter"/>
    <w:link w:val="Ttulo21"/>
    <w:qFormat/>
    <w:rsid w:val="00BF40C9"/>
    <w:rPr>
      <w:rFonts w:ascii="Arial" w:eastAsia="Droid Sans" w:hAnsi="Arial" w:cs="Arial"/>
      <w:b/>
      <w:kern w:val="2"/>
      <w:sz w:val="18"/>
      <w:szCs w:val="24"/>
      <w:lang w:val="es-ES_tradnl" w:eastAsia="zh-CN" w:bidi="hi-IN"/>
    </w:rPr>
  </w:style>
  <w:style w:type="paragraph" w:customStyle="1" w:styleId="Ttulo21">
    <w:name w:val="Título 21"/>
    <w:basedOn w:val="Normal"/>
    <w:link w:val="Ttulo2Car"/>
    <w:qFormat/>
    <w:rsid w:val="00BF40C9"/>
    <w:pPr>
      <w:keepNext/>
      <w:widowControl w:val="0"/>
      <w:jc w:val="center"/>
      <w:outlineLvl w:val="0"/>
    </w:pPr>
    <w:rPr>
      <w:rFonts w:ascii="Arial" w:eastAsia="Droid Sans" w:hAnsi="Arial" w:cs="Arial"/>
      <w:b/>
      <w:kern w:val="2"/>
      <w:sz w:val="18"/>
      <w:lang w:val="es-ES_tradnl" w:bidi="hi-IN"/>
    </w:rPr>
  </w:style>
  <w:style w:type="paragraph" w:customStyle="1" w:styleId="Contenidodelatabla">
    <w:name w:val="Contenido de la tabla"/>
    <w:basedOn w:val="Normal"/>
    <w:qFormat/>
    <w:rsid w:val="00BF40C9"/>
    <w:pPr>
      <w:widowControl w:val="0"/>
      <w:suppressLineNumbers/>
    </w:pPr>
    <w:rPr>
      <w:rFonts w:eastAsia="Droid Sans" w:cs="FreeSans"/>
      <w:kern w:val="2"/>
      <w:lang w:bidi="hi-IN"/>
    </w:rPr>
  </w:style>
  <w:style w:type="character" w:customStyle="1" w:styleId="apple-converted-space">
    <w:name w:val="apple-converted-space"/>
    <w:qFormat/>
    <w:rsid w:val="00BF40C9"/>
  </w:style>
  <w:style w:type="character" w:customStyle="1" w:styleId="Muydestacado">
    <w:name w:val="Muy destacado"/>
    <w:qFormat/>
    <w:rsid w:val="00BF40C9"/>
    <w:rPr>
      <w:b/>
      <w:bCs/>
    </w:rPr>
  </w:style>
  <w:style w:type="character" w:customStyle="1" w:styleId="Ttulo2Car1">
    <w:name w:val="Título 2 Car1"/>
    <w:basedOn w:val="Fuentedeprrafopredeter"/>
    <w:link w:val="Ttulo2"/>
    <w:rsid w:val="00BF40C9"/>
    <w:rPr>
      <w:rFonts w:ascii="Arial" w:eastAsia="Droid Sans" w:hAnsi="Arial" w:cs="Arial"/>
      <w:b/>
      <w:kern w:val="2"/>
      <w:sz w:val="18"/>
      <w:szCs w:val="24"/>
      <w:lang w:val="es-ES_tradnl" w:eastAsia="zh-CN" w:bidi="hi-IN"/>
    </w:rPr>
  </w:style>
  <w:style w:type="character" w:customStyle="1" w:styleId="PrrafodelistaCar">
    <w:name w:val="Párrafo de lista Car"/>
    <w:aliases w:val="Citation List Car,본문(내용) Car,List Paragraph (numbered (a)) Car,Colorful List - Accent 11 Car,List Paragraph-Thesis Car,Bullets Car,Celula Car,References Car,List Bullet Mary Car,Numbered List Paragraph Car,Liste 1 Car"/>
    <w:link w:val="Prrafodelista"/>
    <w:uiPriority w:val="1"/>
    <w:qFormat/>
    <w:rsid w:val="00023DB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vnculovisitado">
    <w:name w:val="FollowedHyperlink"/>
    <w:basedOn w:val="Fuentedeprrafopredeter"/>
    <w:uiPriority w:val="99"/>
    <w:semiHidden/>
    <w:unhideWhenUsed/>
    <w:rsid w:val="000867DC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00027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BC5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218F4"/>
    <w:pPr>
      <w:widowControl w:val="0"/>
      <w:autoSpaceDN w:val="0"/>
      <w:spacing w:after="0"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Times New Roman" w:hAnsi="Times New Roman" w:cs="Verdana"/>
      <w:kern w:val="3"/>
      <w:position w:val="-1"/>
      <w:sz w:val="24"/>
      <w:szCs w:val="24"/>
      <w:lang w:val="es-ES" w:eastAsia="zh-CN"/>
    </w:rPr>
  </w:style>
  <w:style w:type="character" w:styleId="Refdecomentario">
    <w:name w:val="annotation reference"/>
    <w:basedOn w:val="Fuentedeprrafopredeter"/>
    <w:uiPriority w:val="99"/>
    <w:semiHidden/>
    <w:unhideWhenUsed/>
    <w:rsid w:val="005218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218F4"/>
    <w:pPr>
      <w:suppressAutoHyphens w:val="0"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218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18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18F4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5218F4"/>
    <w:pPr>
      <w:spacing w:after="0" w:line="240" w:lineRule="auto"/>
    </w:pPr>
  </w:style>
  <w:style w:type="paragraph" w:customStyle="1" w:styleId="msonormal0">
    <w:name w:val="msonormal"/>
    <w:basedOn w:val="Normal"/>
    <w:rsid w:val="005218F4"/>
    <w:pPr>
      <w:suppressAutoHyphens w:val="0"/>
      <w:spacing w:before="100" w:beforeAutospacing="1" w:after="100" w:afterAutospacing="1"/>
    </w:pPr>
    <w:rPr>
      <w:lang w:val="es-419" w:eastAsia="es-419"/>
    </w:rPr>
  </w:style>
  <w:style w:type="paragraph" w:styleId="Sinespaciado">
    <w:name w:val="No Spacing"/>
    <w:uiPriority w:val="1"/>
    <w:qFormat/>
    <w:rsid w:val="005218F4"/>
    <w:pPr>
      <w:spacing w:after="0" w:line="240" w:lineRule="auto"/>
    </w:pPr>
    <w:rPr>
      <w:lang w:val="en-US"/>
    </w:rPr>
  </w:style>
  <w:style w:type="character" w:styleId="Textoennegrita">
    <w:name w:val="Strong"/>
    <w:uiPriority w:val="22"/>
    <w:qFormat/>
    <w:rsid w:val="00114BF5"/>
    <w:rPr>
      <w:b/>
      <w:bCs/>
    </w:rPr>
  </w:style>
  <w:style w:type="character" w:customStyle="1" w:styleId="pull-right">
    <w:name w:val="pull-right"/>
    <w:basedOn w:val="Fuentedeprrafopredeter"/>
    <w:rsid w:val="00114BF5"/>
  </w:style>
  <w:style w:type="paragraph" w:customStyle="1" w:styleId="TableContents">
    <w:name w:val="Table Contents"/>
    <w:basedOn w:val="Normal"/>
    <w:rsid w:val="00114BF5"/>
    <w:pPr>
      <w:widowControl w:val="0"/>
      <w:suppressLineNumbers/>
      <w:autoSpaceDN w:val="0"/>
      <w:spacing w:line="100" w:lineRule="atLeast"/>
      <w:textAlignment w:val="baseline"/>
    </w:pPr>
    <w:rPr>
      <w:rFonts w:ascii="DejaVu Sans" w:eastAsia="DejaVu Sans" w:hAnsi="DejaVu Sans" w:cs="DejaVu Sans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DC420-2528-4ADF-B044-0EFF1C6C3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1042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Patricia Benitez De Quezada</dc:creator>
  <cp:keywords/>
  <dc:description/>
  <cp:lastModifiedBy>ministerio de salud</cp:lastModifiedBy>
  <cp:revision>2</cp:revision>
  <cp:lastPrinted>2022-11-07T17:49:00Z</cp:lastPrinted>
  <dcterms:created xsi:type="dcterms:W3CDTF">2023-11-07T21:18:00Z</dcterms:created>
  <dcterms:modified xsi:type="dcterms:W3CDTF">2023-11-07T21:18:00Z</dcterms:modified>
</cp:coreProperties>
</file>