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74AB" w14:textId="77777777" w:rsidR="00CB3591" w:rsidRPr="006314F8" w:rsidRDefault="00CB3591" w:rsidP="008B3DE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13DB6A" w14:textId="77777777" w:rsidR="00666555" w:rsidRDefault="00666555" w:rsidP="00317B01">
      <w:pPr>
        <w:tabs>
          <w:tab w:val="left" w:pos="24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480792203"/>
    </w:p>
    <w:p w14:paraId="6F2E84D6" w14:textId="66BFFB2D" w:rsidR="008B3DEC" w:rsidRPr="006314F8" w:rsidRDefault="008B3DEC" w:rsidP="00317B01">
      <w:pPr>
        <w:tabs>
          <w:tab w:val="left" w:pos="2410"/>
        </w:tabs>
        <w:jc w:val="center"/>
        <w:rPr>
          <w:rFonts w:asciiTheme="minorHAnsi" w:eastAsia="DejaVu Sans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C54251" w:rsidRPr="006314F8">
        <w:rPr>
          <w:rFonts w:asciiTheme="minorHAnsi" w:hAnsiTheme="minorHAnsi" w:cstheme="minorHAnsi"/>
          <w:b/>
          <w:bCs/>
          <w:sz w:val="22"/>
          <w:szCs w:val="22"/>
        </w:rPr>
        <w:t>N°1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>: FORMULARIO DE LA OFERTA</w:t>
      </w:r>
    </w:p>
    <w:p w14:paraId="201532CF" w14:textId="4F82D41E" w:rsidR="00C54251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  <w:r w:rsidRPr="006314F8">
        <w:rPr>
          <w:rFonts w:asciiTheme="minorHAnsi" w:hAnsiTheme="minorHAnsi" w:cstheme="minorHAnsi"/>
          <w:sz w:val="22"/>
          <w:szCs w:val="22"/>
        </w:rPr>
        <w:tab/>
      </w:r>
    </w:p>
    <w:p w14:paraId="66AB00C6" w14:textId="4A28F393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(Lugar y fecha)</w:t>
      </w:r>
    </w:p>
    <w:p w14:paraId="49498FA9" w14:textId="7777777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Señores</w:t>
      </w:r>
    </w:p>
    <w:p w14:paraId="2619172B" w14:textId="7777777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2B9A9F1E" w14:textId="7777777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Dirección: __________________________________</w:t>
      </w:r>
    </w:p>
    <w:p w14:paraId="30909F46" w14:textId="77777777" w:rsidR="00295E1A" w:rsidRPr="006314F8" w:rsidRDefault="00295E1A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71B36" w14:textId="3D9F81E2" w:rsidR="008B3DEC" w:rsidRPr="006314F8" w:rsidRDefault="008B3DEC" w:rsidP="007467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</w:rPr>
        <w:t xml:space="preserve">Solicitud de Cotización </w:t>
      </w:r>
      <w:r w:rsidR="00B12653" w:rsidRPr="006314F8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B1265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</w:rPr>
        <w:t>CSJ-0</w:t>
      </w:r>
      <w:r w:rsidR="0000256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</w:rPr>
        <w:t>-RFQ-GOPS</w:t>
      </w:r>
    </w:p>
    <w:p w14:paraId="35D3402F" w14:textId="7FF62E68" w:rsidR="00BF4493" w:rsidRDefault="00BF4493" w:rsidP="008B3D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49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00256A" w:rsidRPr="00652F66">
        <w:rPr>
          <w:rFonts w:asciiTheme="minorHAnsi" w:hAnsiTheme="minorHAnsi" w:cstheme="minorHAnsi"/>
          <w:b/>
          <w:sz w:val="22"/>
          <w:szCs w:val="22"/>
        </w:rPr>
        <w:t>SERVICIO DE ARRENDAMIENTO DE INMUEBLE PARA FUNCIONAMIENTO DE LAS OFICINAS ADMINISTRATIVAS DEL PROYECTO CRECIENDO SALUDABLES JUNTOS</w:t>
      </w:r>
      <w:r w:rsidRPr="00BF449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F58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</w:rPr>
        <w:t>(Gastos Operativos)</w:t>
      </w:r>
      <w:r w:rsidR="007F58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A49F808" w14:textId="31C0358D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Nombre y dirección del Ofertante:</w:t>
      </w:r>
    </w:p>
    <w:p w14:paraId="02BD3CE0" w14:textId="7777777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D51B7E" w14:textId="78E42A61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43AC00D" w14:textId="77777777" w:rsidR="00C54251" w:rsidRPr="006314F8" w:rsidRDefault="00C54251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8C7A81" w14:textId="54D4737B" w:rsidR="008B3DEC" w:rsidRPr="006314F8" w:rsidRDefault="0011034C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Ítem 1- </w:t>
      </w:r>
      <w:r w:rsidR="001A10DE" w:rsidRPr="006314F8">
        <w:rPr>
          <w:rFonts w:asciiTheme="minorHAnsi" w:hAnsiTheme="minorHAnsi" w:cstheme="minorHAnsi"/>
          <w:sz w:val="22"/>
          <w:szCs w:val="22"/>
        </w:rPr>
        <w:t xml:space="preserve">El </w:t>
      </w:r>
      <w:r w:rsidR="008B3DEC" w:rsidRPr="006314F8">
        <w:rPr>
          <w:rFonts w:asciiTheme="minorHAnsi" w:hAnsiTheme="minorHAnsi" w:cstheme="minorHAnsi"/>
          <w:sz w:val="22"/>
          <w:szCs w:val="22"/>
        </w:rPr>
        <w:t>precio total de nuestra oferta, a continuación, es</w:t>
      </w:r>
      <w:r w:rsidR="001A10DE" w:rsidRPr="006314F8">
        <w:rPr>
          <w:rFonts w:asciiTheme="minorHAnsi" w:hAnsiTheme="minorHAnsi" w:cstheme="minorHAnsi"/>
          <w:sz w:val="22"/>
          <w:szCs w:val="22"/>
        </w:rPr>
        <w:t xml:space="preserve"> de</w:t>
      </w:r>
      <w:r w:rsidR="008B3DEC" w:rsidRPr="006314F8">
        <w:rPr>
          <w:rFonts w:asciiTheme="minorHAnsi" w:hAnsiTheme="minorHAnsi" w:cstheme="minorHAnsi"/>
          <w:sz w:val="22"/>
          <w:szCs w:val="22"/>
        </w:rPr>
        <w:t>: __________________ [indicar el precio total de la oferta de</w:t>
      </w:r>
      <w:r w:rsidR="001A10DE" w:rsidRPr="006314F8">
        <w:rPr>
          <w:rFonts w:asciiTheme="minorHAnsi" w:hAnsiTheme="minorHAnsi" w:cstheme="minorHAnsi"/>
          <w:sz w:val="22"/>
          <w:szCs w:val="22"/>
        </w:rPr>
        <w:t xml:space="preserve"> </w:t>
      </w:r>
      <w:r w:rsidR="008B3DEC" w:rsidRPr="006314F8">
        <w:rPr>
          <w:rFonts w:asciiTheme="minorHAnsi" w:hAnsiTheme="minorHAnsi" w:cstheme="minorHAnsi"/>
          <w:sz w:val="22"/>
          <w:szCs w:val="22"/>
        </w:rPr>
        <w:t>l</w:t>
      </w:r>
      <w:r w:rsidR="001A10DE" w:rsidRPr="006314F8">
        <w:rPr>
          <w:rFonts w:asciiTheme="minorHAnsi" w:hAnsiTheme="minorHAnsi" w:cstheme="minorHAnsi"/>
          <w:sz w:val="22"/>
          <w:szCs w:val="22"/>
        </w:rPr>
        <w:t>os</w:t>
      </w:r>
      <w:r w:rsidR="008B3DEC" w:rsidRPr="006314F8">
        <w:rPr>
          <w:rFonts w:asciiTheme="minorHAnsi" w:hAnsiTheme="minorHAnsi" w:cstheme="minorHAnsi"/>
          <w:sz w:val="22"/>
          <w:szCs w:val="22"/>
        </w:rPr>
        <w:t xml:space="preserve"> </w:t>
      </w:r>
      <w:r w:rsidR="006E099D" w:rsidRPr="006314F8">
        <w:rPr>
          <w:rFonts w:asciiTheme="minorHAnsi" w:hAnsiTheme="minorHAnsi" w:cstheme="minorHAnsi"/>
          <w:sz w:val="22"/>
          <w:szCs w:val="22"/>
        </w:rPr>
        <w:t>Ítem</w:t>
      </w:r>
      <w:r w:rsidR="001A10DE" w:rsidRPr="006314F8">
        <w:rPr>
          <w:rFonts w:asciiTheme="minorHAnsi" w:hAnsiTheme="minorHAnsi" w:cstheme="minorHAnsi"/>
          <w:sz w:val="22"/>
          <w:szCs w:val="22"/>
        </w:rPr>
        <w:t>s</w:t>
      </w:r>
      <w:r w:rsidR="008B3DEC" w:rsidRPr="006314F8">
        <w:rPr>
          <w:rFonts w:asciiTheme="minorHAnsi" w:hAnsiTheme="minorHAnsi" w:cstheme="minorHAnsi"/>
          <w:sz w:val="22"/>
          <w:szCs w:val="22"/>
        </w:rPr>
        <w:t xml:space="preserve"> en palabras y en cifras, indicando las cifras respectivas en diferentes monedas];</w:t>
      </w:r>
    </w:p>
    <w:p w14:paraId="3B887169" w14:textId="651AEB05" w:rsidR="0011034C" w:rsidRDefault="0011034C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Ítem 2- El precio total de nuestra oferta, a continuación, es de: __________________ [indicar el precio total de la oferta de los Ítems en palabras y en cifras, indicando las cifras respectivas en diferentes monedas];</w:t>
      </w:r>
    </w:p>
    <w:p w14:paraId="737D772B" w14:textId="6B7CAB1B" w:rsidR="006314F8" w:rsidRDefault="006314F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Ítem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314F8">
        <w:rPr>
          <w:rFonts w:asciiTheme="minorHAnsi" w:hAnsiTheme="minorHAnsi" w:cstheme="minorHAnsi"/>
          <w:sz w:val="22"/>
          <w:szCs w:val="22"/>
        </w:rPr>
        <w:t>- El precio total de nuestra oferta, a continuación, es de: __________________ [indicar el precio total de la oferta de los Ítems en palabras y en cifras, indicando las cifras respectivas en diferentes monedas];</w:t>
      </w:r>
    </w:p>
    <w:p w14:paraId="54B6FB21" w14:textId="0489A05F" w:rsidR="006314F8" w:rsidRDefault="006314F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</w:t>
      </w:r>
    </w:p>
    <w:p w14:paraId="2EDA09EB" w14:textId="404CD964" w:rsidR="006314F8" w:rsidRPr="006314F8" w:rsidRDefault="006314F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</w:t>
      </w:r>
    </w:p>
    <w:p w14:paraId="146F9669" w14:textId="77777777" w:rsidR="00A04151" w:rsidRPr="006314F8" w:rsidRDefault="00A04151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5A571" w14:textId="09120C54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7FFB96" w14:textId="3A2CFDD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60E3916B" w14:textId="7777777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4E8D51" w14:textId="7777777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Firma y sello del Ofertante</w:t>
      </w:r>
      <w:r w:rsidRPr="006314F8">
        <w:rPr>
          <w:rFonts w:asciiTheme="minorHAnsi" w:hAnsiTheme="minorHAnsi" w:cstheme="minorHAnsi"/>
          <w:sz w:val="22"/>
          <w:szCs w:val="22"/>
        </w:rPr>
        <w:tab/>
      </w:r>
    </w:p>
    <w:p w14:paraId="01900EEE" w14:textId="7777777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Teléfono de contacto</w:t>
      </w:r>
    </w:p>
    <w:p w14:paraId="3B79E2E8" w14:textId="77777777" w:rsidR="00FF7262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Dirección: </w:t>
      </w:r>
    </w:p>
    <w:p w14:paraId="05B28C50" w14:textId="4E26A44C" w:rsidR="00A04151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E-mail:</w:t>
      </w:r>
    </w:p>
    <w:p w14:paraId="5CF32E39" w14:textId="77777777" w:rsidR="00A04151" w:rsidRDefault="00A04151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C83101" w14:textId="77777777" w:rsidR="00CB5947" w:rsidRDefault="00CB5947" w:rsidP="006314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35E707" w14:textId="77777777" w:rsidR="006C096B" w:rsidRDefault="006C096B" w:rsidP="006314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07484C" w14:textId="77777777" w:rsidR="00DD30FB" w:rsidRPr="006314F8" w:rsidRDefault="00DD30FB" w:rsidP="006314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716A4C" w14:textId="6957B355" w:rsidR="008B3DEC" w:rsidRPr="006314F8" w:rsidRDefault="008B3DEC" w:rsidP="00D04F5A">
      <w:pPr>
        <w:tabs>
          <w:tab w:val="left" w:pos="24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0059CF" w:rsidRPr="006314F8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0059C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04151" w:rsidRPr="006314F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>: LISTA DE PRECIOS</w:t>
      </w:r>
    </w:p>
    <w:p w14:paraId="40FB1FF0" w14:textId="77777777" w:rsidR="00D04F5A" w:rsidRDefault="00D04F5A" w:rsidP="005802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2BA6CA" w14:textId="75FB33B2" w:rsidR="004C0DE0" w:rsidRPr="006314F8" w:rsidRDefault="004C0DE0" w:rsidP="005802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</w:rPr>
        <w:t xml:space="preserve">Solicitud de Cotización </w:t>
      </w:r>
      <w:r w:rsidR="00E42007" w:rsidRPr="006314F8">
        <w:rPr>
          <w:rFonts w:asciiTheme="minorHAnsi" w:hAnsiTheme="minorHAnsi" w:cstheme="minorHAnsi"/>
          <w:b/>
          <w:bCs/>
          <w:sz w:val="22"/>
          <w:szCs w:val="22"/>
        </w:rPr>
        <w:t>No.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</w:rPr>
        <w:t>CSJ-0</w:t>
      </w:r>
      <w:r w:rsidR="0000256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</w:rPr>
        <w:t>-RFQ-GOPS</w:t>
      </w:r>
      <w:r w:rsidR="00F7739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7D70FC" w14:textId="43F7A03A" w:rsidR="00045904" w:rsidRDefault="00BF4493" w:rsidP="009D46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6AF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00256A" w:rsidRPr="00652F66">
        <w:rPr>
          <w:rFonts w:asciiTheme="minorHAnsi" w:hAnsiTheme="minorHAnsi" w:cstheme="minorHAnsi"/>
          <w:b/>
          <w:sz w:val="22"/>
          <w:szCs w:val="22"/>
        </w:rPr>
        <w:t>SERVICIO DE ARRENDAMIENTO DE INMUEBLE PARA FUNCIONAMIENTO DE LAS OFICINAS ADMINISTRATIVAS DEL PROYECTO CRECIENDO SALUDABLES JUNTOS</w:t>
      </w:r>
      <w:r w:rsidRPr="00886A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F58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</w:rPr>
        <w:t>(Gastos Operativos)</w:t>
      </w:r>
      <w:r w:rsidR="007F58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F37D8B" w14:textId="77777777" w:rsidR="004363F8" w:rsidRPr="009D4634" w:rsidRDefault="004363F8" w:rsidP="009D46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074"/>
        <w:gridCol w:w="2600"/>
        <w:gridCol w:w="992"/>
        <w:gridCol w:w="850"/>
        <w:gridCol w:w="1276"/>
        <w:gridCol w:w="1216"/>
        <w:gridCol w:w="8"/>
      </w:tblGrid>
      <w:tr w:rsidR="004363F8" w:rsidRPr="00217781" w14:paraId="5751F4F4" w14:textId="2D539B0F" w:rsidTr="004363F8">
        <w:trPr>
          <w:trHeight w:val="40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6C5E" w14:textId="77777777" w:rsidR="004363F8" w:rsidRPr="00365C6D" w:rsidRDefault="004363F8" w:rsidP="00AB2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365C6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No.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1EA7" w14:textId="77777777" w:rsidR="004363F8" w:rsidRPr="00365C6D" w:rsidRDefault="004363F8" w:rsidP="00AB2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365C6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 xml:space="preserve">CÓDIGO DEL </w:t>
            </w:r>
            <w:r w:rsidRPr="00365C6D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br/>
              <w:t>PRODUCTO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EFC" w14:textId="77777777" w:rsidR="004363F8" w:rsidRPr="00217781" w:rsidRDefault="004363F8" w:rsidP="00AB2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217781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DESCRIPCIÓN COMPLETA DEL SUMINISTRO CON SUS ESPECIFICACIONES TÉCNICAS ACTUALIZADAS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FB72" w14:textId="77777777" w:rsidR="004363F8" w:rsidRPr="00217781" w:rsidRDefault="004363F8" w:rsidP="00AB2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217781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U/M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391" w14:textId="77777777" w:rsidR="004363F8" w:rsidRPr="00217781" w:rsidRDefault="004363F8" w:rsidP="00AB2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217781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CANT.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FEB62" w14:textId="77777777" w:rsidR="004363F8" w:rsidRDefault="004363F8" w:rsidP="00AB2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PRECIO UNITARIO</w:t>
            </w:r>
          </w:p>
          <w:p w14:paraId="042B0EAD" w14:textId="377D359A" w:rsidR="004363F8" w:rsidRPr="00217781" w:rsidRDefault="004363F8" w:rsidP="00AB2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(INCLUYE IVA)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CF0212" w14:textId="2DB1728E" w:rsidR="004363F8" w:rsidRPr="00D04F5A" w:rsidRDefault="004363F8" w:rsidP="0063146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eastAsia="es-SV"/>
              </w:rPr>
            </w:pPr>
            <w:r w:rsidRPr="0063146B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TOTAL</w:t>
            </w:r>
            <w:r w:rsidR="00D04F5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eastAsia="es-SV"/>
              </w:rPr>
              <w:t>+++</w:t>
            </w:r>
          </w:p>
          <w:p w14:paraId="7B706703" w14:textId="1479224D" w:rsidR="004363F8" w:rsidRPr="00217781" w:rsidRDefault="004363F8" w:rsidP="0063146B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63146B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(INCLUYE IVA)</w:t>
            </w:r>
          </w:p>
        </w:tc>
      </w:tr>
      <w:tr w:rsidR="004363F8" w:rsidRPr="00217781" w14:paraId="2394E143" w14:textId="77777777" w:rsidTr="004363F8">
        <w:trPr>
          <w:gridAfter w:val="1"/>
          <w:wAfter w:w="8" w:type="dxa"/>
          <w:trHeight w:val="57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2867" w14:textId="77777777" w:rsidR="004363F8" w:rsidRPr="00217781" w:rsidRDefault="004363F8" w:rsidP="00AB2F93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E99B" w14:textId="77777777" w:rsidR="004363F8" w:rsidRPr="00217781" w:rsidRDefault="004363F8" w:rsidP="00AB2F93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023C" w14:textId="77777777" w:rsidR="004363F8" w:rsidRPr="00217781" w:rsidRDefault="004363F8" w:rsidP="00AB2F93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93A9" w14:textId="77777777" w:rsidR="004363F8" w:rsidRPr="00217781" w:rsidRDefault="004363F8" w:rsidP="00AB2F93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8866" w14:textId="77777777" w:rsidR="004363F8" w:rsidRPr="00217781" w:rsidRDefault="004363F8" w:rsidP="00AB2F93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638" w14:textId="77777777" w:rsidR="004363F8" w:rsidRPr="00217781" w:rsidRDefault="004363F8" w:rsidP="00AB2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es-SV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7E8" w14:textId="02DEC52A" w:rsidR="004363F8" w:rsidRPr="00217781" w:rsidRDefault="004363F8" w:rsidP="00AB2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es-SV"/>
              </w:rPr>
            </w:pPr>
          </w:p>
        </w:tc>
      </w:tr>
      <w:tr w:rsidR="004363F8" w:rsidRPr="00217781" w14:paraId="36BDF042" w14:textId="77777777" w:rsidTr="004363F8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280BD" w14:textId="2A759F75" w:rsidR="004363F8" w:rsidRPr="00217781" w:rsidRDefault="004363F8" w:rsidP="004363F8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BF7D33">
              <w:rPr>
                <w:rFonts w:ascii="Calibri" w:hAnsi="Calibri" w:cs="Calibr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8B62" w14:textId="45B16F89" w:rsidR="004363F8" w:rsidRPr="00217781" w:rsidRDefault="004363F8" w:rsidP="004363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DE6B68">
              <w:rPr>
                <w:rFonts w:ascii="Calibri" w:hAnsi="Calibri" w:cs="Calibri"/>
                <w:sz w:val="20"/>
                <w:szCs w:val="20"/>
                <w:lang w:eastAsia="es-SV"/>
              </w:rPr>
              <w:t>81214029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9B3" w14:textId="754EFAEC" w:rsidR="004363F8" w:rsidRPr="00217781" w:rsidRDefault="004363F8" w:rsidP="004363F8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DE6B68">
              <w:rPr>
                <w:rFonts w:ascii="Calibri" w:hAnsi="Calibri" w:cs="Calibri"/>
                <w:sz w:val="20"/>
                <w:szCs w:val="20"/>
                <w:lang w:eastAsia="es-SV"/>
              </w:rPr>
              <w:t>SERVICIO DE ARRENDAMIENTO DE INMUEBLE PARA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07A" w14:textId="1A610DB6" w:rsidR="004363F8" w:rsidRPr="00217781" w:rsidRDefault="004363F8" w:rsidP="004363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BF7D33">
              <w:rPr>
                <w:rFonts w:ascii="Calibri" w:hAnsi="Calibri" w:cs="Calibr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CA40" w14:textId="79766B5A" w:rsidR="004363F8" w:rsidRPr="00217781" w:rsidRDefault="004363F8" w:rsidP="004363F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BF7D33">
              <w:rPr>
                <w:rFonts w:ascii="Calibri" w:hAnsi="Calibri" w:cs="Calibr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260" w14:textId="77777777" w:rsidR="004363F8" w:rsidRPr="00217781" w:rsidRDefault="004363F8" w:rsidP="004363F8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E299" w14:textId="74AFE164" w:rsidR="004363F8" w:rsidRPr="00217781" w:rsidRDefault="004363F8" w:rsidP="004363F8">
            <w:pPr>
              <w:suppressAutoHyphens w:val="0"/>
              <w:rPr>
                <w:sz w:val="20"/>
                <w:szCs w:val="20"/>
                <w:lang w:eastAsia="es-SV"/>
              </w:rPr>
            </w:pPr>
          </w:p>
        </w:tc>
      </w:tr>
    </w:tbl>
    <w:p w14:paraId="1F9EF54B" w14:textId="77777777" w:rsidR="00F93CCE" w:rsidRDefault="00F93CCE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8A6FD" w14:textId="454EAF54" w:rsidR="00F93CCE" w:rsidRDefault="00D04F5A" w:rsidP="008B3D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****</w:t>
      </w:r>
      <w:r>
        <w:rPr>
          <w:rFonts w:asciiTheme="minorHAnsi" w:hAnsiTheme="minorHAnsi" w:cstheme="minorHAnsi"/>
          <w:sz w:val="22"/>
          <w:szCs w:val="22"/>
        </w:rPr>
        <w:t>INCLUYE LOS SERVICIOS DE AGUA Y ENERGIA ELECTRICA</w:t>
      </w:r>
    </w:p>
    <w:p w14:paraId="308E24D4" w14:textId="77777777" w:rsidR="004363F8" w:rsidRDefault="004363F8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E5ED3" w14:textId="77777777" w:rsidR="004363F8" w:rsidRDefault="004363F8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2924D3" w14:textId="77777777" w:rsidR="00F93CCE" w:rsidRDefault="00F93CCE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2CD7C3" w14:textId="07F4EEAD" w:rsidR="00A04151" w:rsidRPr="00456352" w:rsidRDefault="00456352" w:rsidP="008B3DE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56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Nota: Presentar los precios unitarios </w:t>
      </w:r>
      <w:r w:rsidR="001A2FDC" w:rsidRPr="00456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y </w:t>
      </w:r>
      <w:r w:rsidR="001A2FDC">
        <w:rPr>
          <w:rFonts w:asciiTheme="minorHAnsi" w:hAnsiTheme="minorHAnsi" w:cstheme="minorHAnsi"/>
          <w:b/>
          <w:bCs/>
          <w:sz w:val="22"/>
          <w:szCs w:val="22"/>
          <w:u w:val="single"/>
        </w:rPr>
        <w:t>totales</w:t>
      </w:r>
      <w:r w:rsidRPr="00456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con dos decimales</w:t>
      </w:r>
    </w:p>
    <w:p w14:paraId="46B3825D" w14:textId="77777777" w:rsidR="001A2FDC" w:rsidRDefault="001A2FDC" w:rsidP="00E96E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8165B8" w14:textId="06069CA1" w:rsidR="00E96E16" w:rsidRPr="006314F8" w:rsidRDefault="00E96E16" w:rsidP="00E96E16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País de Origen de materiales: </w:t>
      </w:r>
    </w:p>
    <w:p w14:paraId="42280508" w14:textId="71E4202E" w:rsidR="00E96E16" w:rsidRPr="006314F8" w:rsidRDefault="00E96E16" w:rsidP="00E96E16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50F840" w14:textId="77777777" w:rsidR="00E96E16" w:rsidRPr="006314F8" w:rsidRDefault="00E96E16" w:rsidP="00E96E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36E6AE" w14:textId="69CBDE1D" w:rsidR="00E96E16" w:rsidRPr="00750ED0" w:rsidRDefault="00E96E16" w:rsidP="00E96E16">
      <w:pPr>
        <w:jc w:val="both"/>
        <w:rPr>
          <w:rFonts w:asciiTheme="minorHAnsi" w:hAnsiTheme="minorHAnsi" w:cstheme="minorHAnsi"/>
          <w:sz w:val="18"/>
          <w:szCs w:val="18"/>
        </w:rPr>
      </w:pPr>
      <w:r w:rsidRPr="00750ED0">
        <w:rPr>
          <w:rFonts w:asciiTheme="minorHAnsi" w:hAnsiTheme="minorHAnsi" w:cstheme="minorHAnsi"/>
          <w:sz w:val="18"/>
          <w:szCs w:val="18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</w:t>
      </w:r>
      <w:r w:rsidR="00750ED0" w:rsidRPr="00750ED0">
        <w:rPr>
          <w:rFonts w:asciiTheme="minorHAnsi" w:hAnsiTheme="minorHAnsi" w:cstheme="minorHAnsi"/>
          <w:sz w:val="18"/>
          <w:szCs w:val="18"/>
        </w:rPr>
        <w:t>bienes. (cuando aplique)</w:t>
      </w:r>
    </w:p>
    <w:p w14:paraId="7881AA74" w14:textId="77777777" w:rsidR="00E96E16" w:rsidRPr="00750ED0" w:rsidRDefault="00E96E16" w:rsidP="00E96E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1E83A53" w14:textId="77777777" w:rsidR="00E96E16" w:rsidRPr="00750ED0" w:rsidRDefault="00E96E16" w:rsidP="00E96E16">
      <w:pPr>
        <w:jc w:val="both"/>
        <w:rPr>
          <w:rFonts w:asciiTheme="minorHAnsi" w:hAnsiTheme="minorHAnsi" w:cstheme="minorHAnsi"/>
          <w:sz w:val="18"/>
          <w:szCs w:val="18"/>
        </w:rPr>
      </w:pPr>
      <w:r w:rsidRPr="00750ED0">
        <w:rPr>
          <w:rFonts w:asciiTheme="minorHAnsi" w:hAnsiTheme="minorHAnsi" w:cstheme="minorHAnsi"/>
          <w:sz w:val="18"/>
          <w:szCs w:val="18"/>
        </w:rPr>
        <w:t xml:space="preserve">Impuestos: El precio arriba expresado incluye todos los tributos, impuesto y/o cargos, comisiones, etc. y cualquier gravamen que recaiga o pueda recaer sobre el bien a proveer o la actividad del proveedor, incluyendo el IVA </w:t>
      </w:r>
    </w:p>
    <w:p w14:paraId="451241FE" w14:textId="77777777" w:rsidR="00E96E16" w:rsidRPr="00456352" w:rsidRDefault="00E96E16" w:rsidP="00E96E1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87A7DD2" w14:textId="21D3EC6C" w:rsidR="00E96E16" w:rsidRPr="006314F8" w:rsidRDefault="00E96E16" w:rsidP="00E96E16">
      <w:pPr>
        <w:jc w:val="both"/>
        <w:rPr>
          <w:rFonts w:asciiTheme="minorHAnsi" w:hAnsiTheme="minorHAnsi" w:cstheme="minorHAnsi"/>
          <w:sz w:val="22"/>
          <w:szCs w:val="22"/>
        </w:rPr>
      </w:pPr>
      <w:r w:rsidRPr="00750ED0">
        <w:rPr>
          <w:rFonts w:asciiTheme="minorHAnsi" w:hAnsiTheme="minorHAnsi" w:cstheme="minorHAnsi"/>
          <w:sz w:val="22"/>
          <w:szCs w:val="22"/>
        </w:rPr>
        <w:t xml:space="preserve">PLAZO DE </w:t>
      </w:r>
      <w:r w:rsidR="00744FE5" w:rsidRPr="00750ED0">
        <w:rPr>
          <w:rFonts w:asciiTheme="minorHAnsi" w:hAnsiTheme="minorHAnsi" w:cstheme="minorHAnsi"/>
          <w:sz w:val="22"/>
          <w:szCs w:val="22"/>
        </w:rPr>
        <w:t xml:space="preserve">ENTREGA: </w:t>
      </w:r>
      <w:r w:rsidRPr="00750ED0">
        <w:rPr>
          <w:rFonts w:asciiTheme="minorHAnsi" w:hAnsiTheme="minorHAnsi" w:cstheme="minorHAnsi"/>
          <w:sz w:val="22"/>
          <w:szCs w:val="22"/>
        </w:rPr>
        <w:t>……………</w:t>
      </w:r>
      <w:r w:rsidR="00744FE5" w:rsidRPr="00750ED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50ED0">
        <w:rPr>
          <w:rFonts w:asciiTheme="minorHAnsi" w:hAnsiTheme="minorHAnsi" w:cstheme="minorHAnsi"/>
          <w:sz w:val="22"/>
          <w:szCs w:val="22"/>
        </w:rPr>
        <w:t>LUGAR DE ENTREGA…………………</w:t>
      </w:r>
    </w:p>
    <w:p w14:paraId="646F44E3" w14:textId="77777777" w:rsidR="00A04151" w:rsidRPr="006314F8" w:rsidRDefault="00A04151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477EC" w14:textId="77777777" w:rsidR="00B45743" w:rsidRPr="006314F8" w:rsidRDefault="00B45743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89BDE" w14:textId="77777777" w:rsidR="008B3DEC" w:rsidRPr="006314F8" w:rsidRDefault="008B3DEC" w:rsidP="008B3D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3479D9" w14:textId="77777777" w:rsidR="00E96E16" w:rsidRPr="006314F8" w:rsidRDefault="00E96E16" w:rsidP="00E96E16">
      <w:pPr>
        <w:spacing w:after="120"/>
        <w:jc w:val="both"/>
        <w:rPr>
          <w:rFonts w:asciiTheme="minorHAnsi" w:eastAsia="Batang" w:hAnsiTheme="minorHAnsi" w:cstheme="minorHAnsi"/>
        </w:rPr>
      </w:pPr>
      <w:r w:rsidRPr="006314F8">
        <w:rPr>
          <w:rFonts w:asciiTheme="minorHAnsi" w:eastAsia="Batang" w:hAnsiTheme="minorHAnsi" w:cstheme="minorHAnsi"/>
        </w:rPr>
        <w:t>Firma y sello del proveedor</w:t>
      </w:r>
    </w:p>
    <w:p w14:paraId="0CF6CA40" w14:textId="4DDC2E19" w:rsidR="003567DB" w:rsidRPr="005D5368" w:rsidRDefault="00E96E16" w:rsidP="005D5368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eastAsia="Batang" w:hAnsiTheme="minorHAnsi" w:cstheme="minorHAnsi"/>
          <w:lang w:val="pt-BR"/>
        </w:rPr>
        <w:t>(Representante Legal o Apoderado Legal)</w:t>
      </w:r>
    </w:p>
    <w:p w14:paraId="6253FB5E" w14:textId="77777777" w:rsidR="00750ED0" w:rsidRDefault="00750ED0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952F92" w14:textId="77777777" w:rsidR="006314F8" w:rsidRDefault="006314F8" w:rsidP="008A14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1FBB38" w14:textId="77777777" w:rsidR="006F5FF6" w:rsidRDefault="006F5FF6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787C9" w14:textId="77777777" w:rsidR="006F5FF6" w:rsidRDefault="006F5FF6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73C797" w14:textId="77777777" w:rsidR="006F5FF6" w:rsidRDefault="006F5FF6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0BAB2F" w14:textId="77777777" w:rsidR="001B0BE5" w:rsidRDefault="001B0BE5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25D3B" w14:textId="77777777" w:rsidR="001B0BE5" w:rsidRDefault="001B0BE5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88D7A4" w14:textId="77777777" w:rsidR="00045904" w:rsidRDefault="00045904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066D0" w14:textId="77777777" w:rsidR="00045904" w:rsidRDefault="00045904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F726FF" w14:textId="77777777" w:rsidR="00045904" w:rsidRDefault="00045904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22F93" w14:textId="77777777" w:rsidR="006F5FF6" w:rsidRDefault="006F5FF6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3F7C6" w14:textId="19BCEAA3" w:rsidR="00C514F0" w:rsidRPr="006314F8" w:rsidRDefault="00192A55" w:rsidP="00B011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</w:rPr>
        <w:t xml:space="preserve">ANEXO N°3: </w:t>
      </w:r>
      <w:r w:rsidRPr="008D5B54">
        <w:rPr>
          <w:rFonts w:asciiTheme="minorHAnsi" w:hAnsiTheme="minorHAnsi" w:cstheme="minorHAnsi"/>
          <w:b/>
          <w:bCs/>
          <w:sz w:val="22"/>
          <w:szCs w:val="22"/>
        </w:rPr>
        <w:t>CUMPLIMIEN</w:t>
      </w:r>
      <w:r w:rsidR="0006330C" w:rsidRPr="008D5B54">
        <w:rPr>
          <w:rFonts w:asciiTheme="minorHAnsi" w:hAnsiTheme="minorHAnsi" w:cstheme="minorHAnsi"/>
          <w:b/>
          <w:bCs/>
          <w:sz w:val="22"/>
          <w:szCs w:val="22"/>
        </w:rPr>
        <w:t>TO DE ESPECIFICACIONES TÉCNICAS</w:t>
      </w:r>
      <w:r w:rsidR="008D5B5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D6E1D61" w14:textId="646A07B9" w:rsidR="00E42007" w:rsidRPr="006314F8" w:rsidRDefault="00E42007" w:rsidP="00C843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9B9831" w14:textId="7F2CF3DD" w:rsidR="001B0BE5" w:rsidRPr="001B0BE5" w:rsidRDefault="001B0BE5" w:rsidP="001B0BE5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0BE5">
        <w:rPr>
          <w:rFonts w:asciiTheme="minorHAnsi" w:eastAsia="Calibri" w:hAnsiTheme="minorHAnsi" w:cstheme="minorHAnsi"/>
          <w:sz w:val="22"/>
          <w:szCs w:val="22"/>
          <w:lang w:eastAsia="en-US"/>
        </w:rPr>
        <w:t>Los bienes deberán cumplir con las especificaciones técnicas y constituyen los puntos de referencia contra los cuales, el comprador verificará y evaluará el cumplimiento técnico de las ofertas.</w:t>
      </w:r>
    </w:p>
    <w:p w14:paraId="7ECA1FD5" w14:textId="6C5F4128" w:rsidR="001B0BE5" w:rsidRPr="001B0BE5" w:rsidRDefault="001B0BE5" w:rsidP="001B0BE5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96"/>
        <w:gridCol w:w="5789"/>
        <w:gridCol w:w="525"/>
        <w:gridCol w:w="648"/>
        <w:gridCol w:w="1622"/>
      </w:tblGrid>
      <w:tr w:rsidR="009D4634" w:rsidRPr="00886AFA" w14:paraId="222E67DF" w14:textId="759FED01" w:rsidTr="00F93CCE">
        <w:trPr>
          <w:trHeight w:val="12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65A3" w14:textId="77777777" w:rsidR="009D4634" w:rsidRPr="00886AFA" w:rsidRDefault="009D4634" w:rsidP="009D619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886AFA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No.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222" w14:textId="77777777" w:rsidR="009D4634" w:rsidRPr="00886AFA" w:rsidRDefault="009D4634" w:rsidP="009D619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886AFA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 xml:space="preserve">CÓDIGO DEL </w:t>
            </w:r>
            <w:r w:rsidRPr="00886AFA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br/>
              <w:t>PRODUCTO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CFA" w14:textId="77777777" w:rsidR="009D4634" w:rsidRPr="00886AFA" w:rsidRDefault="009D4634" w:rsidP="009D619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886AFA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DESCRIPCIÓN COMPLETA DEL SUMINISTRO CON SUS ESPECIFICACIONES TÉCNICAS ACTUALIZADAS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894" w14:textId="77777777" w:rsidR="009D4634" w:rsidRPr="00886AFA" w:rsidRDefault="009D4634" w:rsidP="009D619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886AFA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U/M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23B9" w14:textId="77777777" w:rsidR="009D4634" w:rsidRPr="00886AFA" w:rsidRDefault="009D4634" w:rsidP="009D619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 w:rsidRPr="00886AFA"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CANT.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5E386" w14:textId="77777777" w:rsidR="009D4634" w:rsidRDefault="009D4634" w:rsidP="009D619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Especificaciones Técnicas Ofertadas</w:t>
            </w:r>
          </w:p>
          <w:p w14:paraId="135445F0" w14:textId="3D28C335" w:rsidR="009D4634" w:rsidRPr="00886AFA" w:rsidRDefault="009D4634" w:rsidP="009D619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s-SV"/>
              </w:rPr>
              <w:t>(Columna a ser llenada por el Oferente)</w:t>
            </w:r>
          </w:p>
        </w:tc>
      </w:tr>
      <w:tr w:rsidR="00CF4820" w:rsidRPr="00886AFA" w14:paraId="4F4D57A5" w14:textId="515562AB" w:rsidTr="00F93CCE">
        <w:trPr>
          <w:trHeight w:val="99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98BF1" w14:textId="4EDE02E1" w:rsidR="00CF4820" w:rsidRPr="00886AFA" w:rsidRDefault="00CF4820" w:rsidP="00CF482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BF7D33">
              <w:rPr>
                <w:rFonts w:ascii="Calibri" w:hAnsi="Calibri" w:cs="Calibr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666E" w14:textId="384BA832" w:rsidR="00CF4820" w:rsidRPr="00886AFA" w:rsidRDefault="00CF4820" w:rsidP="00CF4820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DE6B68">
              <w:rPr>
                <w:rFonts w:ascii="Calibri" w:hAnsi="Calibri" w:cs="Calibri"/>
                <w:sz w:val="20"/>
                <w:szCs w:val="20"/>
                <w:lang w:eastAsia="es-SV"/>
              </w:rPr>
              <w:t>81214029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F30" w14:textId="0E398835" w:rsidR="00CF4820" w:rsidRPr="00886AFA" w:rsidRDefault="00CF4820" w:rsidP="00CF4820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DE6B68">
              <w:rPr>
                <w:rFonts w:ascii="Calibri" w:hAnsi="Calibri" w:cs="Calibri"/>
                <w:sz w:val="20"/>
                <w:szCs w:val="20"/>
                <w:lang w:eastAsia="es-SV"/>
              </w:rPr>
              <w:t>SERVICIO DE ARRENDAMIENTO DE INMUEBLE PARA OFICINA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3DBE" w14:textId="1D1BA48D" w:rsidR="00CF4820" w:rsidRPr="00886AFA" w:rsidRDefault="00CF4820" w:rsidP="00CF482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BF7D33">
              <w:rPr>
                <w:rFonts w:ascii="Calibri" w:hAnsi="Calibri" w:cs="Calibr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53A" w14:textId="1B0A88B1" w:rsidR="00CF4820" w:rsidRPr="00886AFA" w:rsidRDefault="00CF4820" w:rsidP="00CF482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SV"/>
              </w:rPr>
            </w:pPr>
            <w:r w:rsidRPr="00BF7D33">
              <w:rPr>
                <w:rFonts w:ascii="Calibri" w:hAnsi="Calibri" w:cs="Calibr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0D71" w14:textId="77777777" w:rsidR="00CF4820" w:rsidRPr="00886AFA" w:rsidRDefault="00CF4820" w:rsidP="00CF482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SV"/>
              </w:rPr>
            </w:pPr>
          </w:p>
        </w:tc>
      </w:tr>
    </w:tbl>
    <w:p w14:paraId="575D8427" w14:textId="77777777" w:rsidR="001B0BE5" w:rsidRDefault="001B0BE5" w:rsidP="001B0BE5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6329BBA" w14:textId="77777777" w:rsidR="00CF4820" w:rsidRDefault="00CF4820" w:rsidP="001B0BE5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4E7260A" w14:textId="77777777" w:rsidR="00CF4820" w:rsidRDefault="00CF4820" w:rsidP="001B0BE5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85C72B6" w14:textId="77777777" w:rsidR="00F93CCE" w:rsidRDefault="00F93CCE" w:rsidP="001B0BE5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D49403B" w14:textId="77777777" w:rsidR="00F93CCE" w:rsidRPr="001B0BE5" w:rsidRDefault="00F93CCE" w:rsidP="001B0BE5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4DA1B77" w14:textId="77777777" w:rsidR="001E4AB3" w:rsidRPr="001B0BE5" w:rsidRDefault="001E4AB3" w:rsidP="00192A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1A5018" w14:textId="0F45D3C6" w:rsidR="00192A55" w:rsidRPr="001B0BE5" w:rsidRDefault="00192A55" w:rsidP="00192A55">
      <w:pPr>
        <w:jc w:val="both"/>
        <w:rPr>
          <w:rFonts w:asciiTheme="minorHAnsi" w:hAnsiTheme="minorHAnsi" w:cstheme="minorHAnsi"/>
          <w:sz w:val="20"/>
          <w:szCs w:val="20"/>
        </w:rPr>
      </w:pPr>
      <w:r w:rsidRPr="001B0BE5">
        <w:rPr>
          <w:rFonts w:asciiTheme="minorHAnsi" w:hAnsiTheme="minorHAnsi" w:cstheme="minorHAnsi"/>
          <w:sz w:val="20"/>
          <w:szCs w:val="20"/>
        </w:rPr>
        <w:t>Firma del Ofertante</w:t>
      </w:r>
    </w:p>
    <w:p w14:paraId="01704C4D" w14:textId="6FD71E59" w:rsidR="00E42007" w:rsidRPr="001B0BE5" w:rsidRDefault="00192A55" w:rsidP="006E50CD">
      <w:pPr>
        <w:jc w:val="both"/>
        <w:rPr>
          <w:rFonts w:asciiTheme="minorHAnsi" w:hAnsiTheme="minorHAnsi" w:cstheme="minorHAnsi"/>
          <w:sz w:val="20"/>
          <w:szCs w:val="20"/>
        </w:rPr>
      </w:pPr>
      <w:r w:rsidRPr="001B0BE5">
        <w:rPr>
          <w:rFonts w:asciiTheme="minorHAnsi" w:hAnsiTheme="minorHAnsi" w:cstheme="minorHAnsi"/>
          <w:sz w:val="20"/>
          <w:szCs w:val="20"/>
        </w:rPr>
        <w:t>Sello del Proveedor</w:t>
      </w:r>
      <w:r w:rsidR="006E50CD" w:rsidRPr="001B0BE5">
        <w:rPr>
          <w:rFonts w:asciiTheme="minorHAnsi" w:hAnsiTheme="minorHAnsi" w:cstheme="minorHAnsi"/>
          <w:sz w:val="20"/>
          <w:szCs w:val="20"/>
        </w:rPr>
        <w:t>.</w:t>
      </w:r>
    </w:p>
    <w:p w14:paraId="20792ADE" w14:textId="77777777" w:rsidR="00CD5000" w:rsidRPr="001B0BE5" w:rsidRDefault="00CD5000" w:rsidP="006E50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10CD21" w14:textId="77777777" w:rsidR="001B0BE5" w:rsidRDefault="001B0BE5" w:rsidP="006E50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7152EE" w14:textId="77777777" w:rsidR="00E42007" w:rsidRDefault="00E42007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B1C717" w14:textId="77777777" w:rsidR="00F93CCE" w:rsidRDefault="00F93CCE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4F193F" w14:textId="77777777" w:rsidR="00F93CCE" w:rsidRDefault="00F93CCE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FADB27" w14:textId="77777777" w:rsidR="00F93CCE" w:rsidRDefault="00F93CCE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C33192" w14:textId="77777777" w:rsidR="00F93CCE" w:rsidRDefault="00F93CCE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D99FCA" w14:textId="77777777" w:rsidR="00F93CCE" w:rsidRDefault="00F93CCE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19A3C5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62DF74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458B1A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ACABA0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22A38B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82081D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B592D4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0CFC5D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52DF8C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007914" w14:textId="77777777" w:rsidR="003651FC" w:rsidRDefault="003651FC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1C2638" w14:textId="77777777" w:rsidR="003651FC" w:rsidRDefault="003651FC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DC7A52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12D4D8" w14:textId="77777777" w:rsidR="00F366E3" w:rsidRDefault="00F366E3" w:rsidP="006314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143983" w14:textId="6770336A" w:rsidR="008B3DEC" w:rsidRPr="006314F8" w:rsidRDefault="008B3DEC" w:rsidP="00E65B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ANEXO </w:t>
      </w:r>
      <w:r w:rsidR="00A04151" w:rsidRPr="006314F8">
        <w:rPr>
          <w:rFonts w:asciiTheme="minorHAnsi" w:hAnsiTheme="minorHAnsi" w:cstheme="minorHAnsi"/>
          <w:b/>
          <w:bCs/>
          <w:sz w:val="22"/>
          <w:szCs w:val="22"/>
        </w:rPr>
        <w:t>N°4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>: DECLARACIÓN DE MANTENIMIENTO DE LA OFERTA</w:t>
      </w:r>
    </w:p>
    <w:p w14:paraId="2AEF214C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53B53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6314F8" w:rsidRDefault="00295E1A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D12C14" w14:textId="741748E7" w:rsidR="00BF4493" w:rsidRDefault="008B3DEC" w:rsidP="00BF44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SDC </w:t>
      </w:r>
      <w:r w:rsidR="002F11AC" w:rsidRPr="006314F8">
        <w:rPr>
          <w:rFonts w:asciiTheme="minorHAnsi" w:hAnsiTheme="minorHAnsi" w:cstheme="minorHAnsi"/>
          <w:b/>
          <w:bCs/>
          <w:sz w:val="22"/>
          <w:szCs w:val="22"/>
          <w:lang w:val="pt-BR"/>
        </w:rPr>
        <w:t>No.</w:t>
      </w:r>
      <w:r w:rsidRPr="006314F8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  <w:lang w:val="pt-BR"/>
        </w:rPr>
        <w:t>CSJ-0</w:t>
      </w:r>
      <w:r w:rsidR="0000256A">
        <w:rPr>
          <w:rFonts w:asciiTheme="minorHAnsi" w:hAnsiTheme="minorHAnsi" w:cstheme="minorHAnsi"/>
          <w:b/>
          <w:bCs/>
          <w:sz w:val="22"/>
          <w:szCs w:val="22"/>
          <w:lang w:val="pt-BR"/>
        </w:rPr>
        <w:t>5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-RFQ-GOPS </w:t>
      </w:r>
      <w:r w:rsidR="00A04151" w:rsidRPr="006314F8">
        <w:rPr>
          <w:rFonts w:asciiTheme="minorHAnsi" w:hAnsiTheme="minorHAnsi" w:cstheme="minorHAnsi"/>
          <w:sz w:val="22"/>
          <w:szCs w:val="22"/>
          <w:lang w:val="pt-BR"/>
        </w:rPr>
        <w:t>denominad</w:t>
      </w:r>
      <w:r w:rsidR="006D3470" w:rsidRPr="006314F8">
        <w:rPr>
          <w:rFonts w:asciiTheme="minorHAnsi" w:hAnsiTheme="minorHAnsi" w:cstheme="minorHAnsi"/>
          <w:sz w:val="22"/>
          <w:szCs w:val="22"/>
          <w:lang w:val="pt-BR"/>
        </w:rPr>
        <w:t>o</w:t>
      </w:r>
      <w:r w:rsidR="00A04151" w:rsidRPr="006314F8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BF4493" w:rsidRPr="00BF449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00256A" w:rsidRPr="00652F66">
        <w:rPr>
          <w:rFonts w:asciiTheme="minorHAnsi" w:hAnsiTheme="minorHAnsi" w:cstheme="minorHAnsi"/>
          <w:b/>
          <w:sz w:val="22"/>
          <w:szCs w:val="22"/>
        </w:rPr>
        <w:t>SERVICIO DE ARRENDAMIENTO DE INMUEBLE PARA FUNCIONAMIENTO DE LAS OFICINAS ADMINISTRATIVAS DEL PROYECTO CRECIENDO SALUDABLES JUNTOS</w:t>
      </w:r>
      <w:r w:rsidR="00BF4493" w:rsidRPr="00BF449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F58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</w:rPr>
        <w:t>(Gastos Operativos)</w:t>
      </w:r>
      <w:r w:rsidR="007F58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A2A63A" w14:textId="77777777" w:rsidR="00BF4493" w:rsidRDefault="00BF4493" w:rsidP="00BF44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E9ACA" w14:textId="1894F5B4" w:rsidR="008B3DEC" w:rsidRPr="006314F8" w:rsidRDefault="008B3DEC" w:rsidP="00BF4493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Nosotros, los suscritos, declaramos que:</w:t>
      </w:r>
    </w:p>
    <w:p w14:paraId="4D951E69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CBC729D" w14:textId="4E5AD554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 w:rsidRPr="006314F8">
        <w:rPr>
          <w:rFonts w:asciiTheme="minorHAnsi" w:hAnsiTheme="minorHAnsi" w:cstheme="minorHAnsi"/>
          <w:sz w:val="22"/>
          <w:szCs w:val="22"/>
        </w:rPr>
        <w:t>2 años</w:t>
      </w:r>
      <w:r w:rsidRPr="006314F8">
        <w:rPr>
          <w:rFonts w:asciiTheme="minorHAnsi" w:hAnsiTheme="minorHAnsi" w:cstheme="minorHAnsi"/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0DB6C572" w14:textId="77777777" w:rsidR="002D0FD9" w:rsidRPr="006314F8" w:rsidRDefault="002D0FD9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5F463" w14:textId="0A0A8348" w:rsidR="008B3DEC" w:rsidRPr="006314F8" w:rsidRDefault="008B3DEC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retiráramos nuestra oferta durante el período de vigencia de la oferta especificado por nosotros en el Formulario de Oferta; o</w:t>
      </w:r>
    </w:p>
    <w:p w14:paraId="71FD3D79" w14:textId="2EF35693" w:rsidR="008B3DEC" w:rsidRPr="006314F8" w:rsidRDefault="008B3DEC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6314F8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6314F8">
        <w:rPr>
          <w:rFonts w:asciiTheme="minorHAnsi" w:hAnsiTheme="minorHAnsi" w:cstheme="minorHAnsi"/>
          <w:sz w:val="22"/>
          <w:szCs w:val="22"/>
        </w:rPr>
        <w:t>) no suministramos o rehusamos suministrar la Garantía de Cumplimiento</w:t>
      </w:r>
      <w:r w:rsidR="00796EA3" w:rsidRPr="006314F8">
        <w:rPr>
          <w:rFonts w:asciiTheme="minorHAnsi" w:hAnsiTheme="minorHAnsi" w:cstheme="minorHAnsi"/>
          <w:sz w:val="22"/>
          <w:szCs w:val="22"/>
        </w:rPr>
        <w:t>, (</w:t>
      </w:r>
      <w:proofErr w:type="spellStart"/>
      <w:r w:rsidR="00796EA3" w:rsidRPr="006314F8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="00796EA3" w:rsidRPr="006314F8">
        <w:rPr>
          <w:rFonts w:asciiTheme="minorHAnsi" w:hAnsiTheme="minorHAnsi" w:cstheme="minorHAnsi"/>
          <w:sz w:val="22"/>
          <w:szCs w:val="22"/>
        </w:rPr>
        <w:t>) no cumplimos con el suministro pactado o su modificativa.</w:t>
      </w:r>
    </w:p>
    <w:p w14:paraId="4421CD1C" w14:textId="77777777" w:rsidR="00A04151" w:rsidRPr="006314F8" w:rsidRDefault="00A04151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2C3E0D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8118682"/>
      <w:r w:rsidRPr="006314F8">
        <w:rPr>
          <w:rFonts w:asciiTheme="minorHAnsi" w:hAnsiTheme="minorHAnsi" w:cstheme="minorHAnsi"/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6314F8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6314F8">
        <w:rPr>
          <w:rFonts w:asciiTheme="minorHAnsi" w:hAnsiTheme="minorHAnsi" w:cstheme="minorHAnsi"/>
          <w:sz w:val="22"/>
          <w:szCs w:val="22"/>
        </w:rPr>
        <w:t>) han transcurrido veintiocho días después de la expiración de nuestra oferta.</w:t>
      </w:r>
    </w:p>
    <w:bookmarkEnd w:id="1"/>
    <w:p w14:paraId="5C5CE79B" w14:textId="77777777" w:rsidR="00A04151" w:rsidRPr="006314F8" w:rsidRDefault="00A04151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552C34" w14:textId="5FC67AAB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6314F8" w:rsidRDefault="00A04151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62E7EB" w14:textId="7C52D585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6314F8" w:rsidRDefault="00A04151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85E957" w14:textId="732E1E51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Fechada el ____________ día de ______________ </w:t>
      </w:r>
      <w:proofErr w:type="spellStart"/>
      <w:r w:rsidRPr="006314F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314F8">
        <w:rPr>
          <w:rFonts w:asciiTheme="minorHAnsi" w:hAnsiTheme="minorHAnsi" w:cstheme="minorHAnsi"/>
          <w:sz w:val="22"/>
          <w:szCs w:val="22"/>
        </w:rPr>
        <w:t xml:space="preserve"> 20_____________ [indicar la fecha de la firma]</w:t>
      </w:r>
    </w:p>
    <w:p w14:paraId="6555544B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Sello Oficial de la Corporación (si corresponde)</w:t>
      </w:r>
    </w:p>
    <w:p w14:paraId="019F3654" w14:textId="77777777" w:rsidR="00942909" w:rsidRPr="006314F8" w:rsidRDefault="00942909" w:rsidP="002054A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9BF584" w14:textId="77777777" w:rsidR="00B133B1" w:rsidRPr="006314F8" w:rsidRDefault="00B133B1" w:rsidP="688B37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06854" w14:textId="77777777" w:rsidR="00711FF8" w:rsidRDefault="00711FF8" w:rsidP="688B37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A20F5A" w14:textId="77777777" w:rsidR="00D04F5A" w:rsidRDefault="00D04F5A" w:rsidP="688B37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C75E71" w14:textId="77777777" w:rsidR="00D04F5A" w:rsidRDefault="00D04F5A" w:rsidP="688B37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44CFEB" w14:textId="77777777" w:rsidR="00A730C1" w:rsidRDefault="00A730C1" w:rsidP="009D46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A4760C" w14:textId="77777777" w:rsidR="0035039C" w:rsidRPr="006314F8" w:rsidRDefault="0035039C" w:rsidP="688B37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DE8B3" w14:textId="122FFE8B" w:rsidR="008B3DEC" w:rsidRPr="006314F8" w:rsidRDefault="008B3DEC" w:rsidP="688B37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b/>
          <w:bCs/>
          <w:sz w:val="22"/>
          <w:szCs w:val="22"/>
        </w:rPr>
        <w:t>ANEXO</w:t>
      </w:r>
      <w:r w:rsidR="00E65B5A" w:rsidRPr="006314F8">
        <w:rPr>
          <w:rFonts w:asciiTheme="minorHAnsi" w:hAnsiTheme="minorHAnsi" w:cstheme="minorHAnsi"/>
          <w:b/>
          <w:bCs/>
          <w:sz w:val="22"/>
          <w:szCs w:val="22"/>
        </w:rPr>
        <w:t xml:space="preserve"> N°5-</w:t>
      </w:r>
      <w:r w:rsidR="00BB3651" w:rsidRPr="006314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314F8">
        <w:rPr>
          <w:rFonts w:asciiTheme="minorHAnsi" w:hAnsiTheme="minorHAnsi" w:cstheme="minorHAnsi"/>
          <w:b/>
          <w:bCs/>
          <w:sz w:val="22"/>
          <w:szCs w:val="22"/>
        </w:rPr>
        <w:t>DECLARACIÓN JURADA</w:t>
      </w:r>
    </w:p>
    <w:p w14:paraId="370508F3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3517BC" w14:textId="77F89FA3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Señores</w:t>
      </w:r>
    </w:p>
    <w:p w14:paraId="18111FB6" w14:textId="3B75A795" w:rsidR="00A321A0" w:rsidRPr="006314F8" w:rsidRDefault="00A321A0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Unidad</w:t>
      </w:r>
      <w:r w:rsidR="00D319A9" w:rsidRPr="006314F8">
        <w:rPr>
          <w:rFonts w:asciiTheme="minorHAnsi" w:hAnsiTheme="minorHAnsi" w:cstheme="minorHAnsi"/>
          <w:sz w:val="22"/>
          <w:szCs w:val="22"/>
        </w:rPr>
        <w:t xml:space="preserve"> Coordinadora </w:t>
      </w:r>
      <w:r w:rsidR="00AB5D87" w:rsidRPr="006314F8">
        <w:rPr>
          <w:rFonts w:asciiTheme="minorHAnsi" w:hAnsiTheme="minorHAnsi" w:cstheme="minorHAnsi"/>
          <w:sz w:val="22"/>
          <w:szCs w:val="22"/>
        </w:rPr>
        <w:t>Pro</w:t>
      </w:r>
      <w:r w:rsidR="006C4F3C" w:rsidRPr="006314F8">
        <w:rPr>
          <w:rFonts w:asciiTheme="minorHAnsi" w:hAnsiTheme="minorHAnsi" w:cstheme="minorHAnsi"/>
          <w:sz w:val="22"/>
          <w:szCs w:val="22"/>
        </w:rPr>
        <w:t>yecto</w:t>
      </w:r>
      <w:r w:rsidR="00C8498F" w:rsidRPr="006314F8">
        <w:rPr>
          <w:rFonts w:asciiTheme="minorHAnsi" w:hAnsiTheme="minorHAnsi" w:cstheme="minorHAnsi"/>
          <w:sz w:val="22"/>
          <w:szCs w:val="22"/>
        </w:rPr>
        <w:t>s Creciendo Juntos</w:t>
      </w:r>
      <w:r w:rsidR="00536CAF" w:rsidRPr="006314F8">
        <w:rPr>
          <w:rFonts w:asciiTheme="minorHAnsi" w:hAnsiTheme="minorHAnsi" w:cstheme="minorHAnsi"/>
          <w:sz w:val="22"/>
          <w:szCs w:val="22"/>
        </w:rPr>
        <w:t xml:space="preserve"> (UCPCSJ)</w:t>
      </w:r>
    </w:p>
    <w:p w14:paraId="65B7D42B" w14:textId="2DCFFB3C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Presente</w:t>
      </w:r>
    </w:p>
    <w:p w14:paraId="0F5890D4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97582A" w14:textId="232D20C1" w:rsidR="00B813EF" w:rsidRDefault="008B3DEC" w:rsidP="00E4200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Atendiendo la invitación recibida para participar en el proceso de Solicitud de Cotización </w:t>
      </w:r>
      <w:r w:rsidR="00270F75" w:rsidRPr="006314F8">
        <w:rPr>
          <w:rFonts w:asciiTheme="minorHAnsi" w:hAnsiTheme="minorHAnsi" w:cstheme="minorHAnsi"/>
          <w:b/>
          <w:bCs/>
          <w:sz w:val="22"/>
          <w:szCs w:val="22"/>
        </w:rPr>
        <w:t>No.</w:t>
      </w:r>
      <w:r w:rsidR="006D3470" w:rsidRPr="006314F8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  <w:lang w:val="pt-BR"/>
        </w:rPr>
        <w:t>CSJ-0</w:t>
      </w:r>
      <w:r w:rsidR="00CF4820">
        <w:rPr>
          <w:rFonts w:asciiTheme="minorHAnsi" w:hAnsiTheme="minorHAnsi" w:cstheme="minorHAnsi"/>
          <w:b/>
          <w:bCs/>
          <w:sz w:val="22"/>
          <w:szCs w:val="22"/>
          <w:lang w:val="pt-BR"/>
        </w:rPr>
        <w:t>5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-RFQ-GOPS </w:t>
      </w:r>
      <w:r w:rsidR="00680E5F" w:rsidRPr="006314F8">
        <w:rPr>
          <w:rFonts w:asciiTheme="minorHAnsi" w:hAnsiTheme="minorHAnsi" w:cstheme="minorHAnsi"/>
          <w:sz w:val="22"/>
          <w:szCs w:val="22"/>
        </w:rPr>
        <w:t>d</w:t>
      </w:r>
      <w:r w:rsidR="006D3470" w:rsidRPr="006314F8">
        <w:rPr>
          <w:rFonts w:asciiTheme="minorHAnsi" w:hAnsiTheme="minorHAnsi" w:cstheme="minorHAnsi"/>
          <w:sz w:val="22"/>
          <w:szCs w:val="22"/>
        </w:rPr>
        <w:t xml:space="preserve">enominado </w:t>
      </w:r>
      <w:r w:rsidR="00BF4493" w:rsidRPr="00BF449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CF4820" w:rsidRPr="00652F66">
        <w:rPr>
          <w:rFonts w:asciiTheme="minorHAnsi" w:hAnsiTheme="minorHAnsi" w:cstheme="minorHAnsi"/>
          <w:b/>
          <w:sz w:val="22"/>
          <w:szCs w:val="22"/>
        </w:rPr>
        <w:t>SERVICIO DE ARRENDAMIENTO DE INMUEBLE PARA FUNCIONAMIENTO DE LAS OFICINAS ADMINISTRATIVAS DEL PROYECTO CRECIENDO SALUDABLES JUNTOS</w:t>
      </w:r>
      <w:r w:rsidR="00BF4493" w:rsidRPr="00BF449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F58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58AB" w:rsidRPr="007F58AB">
        <w:rPr>
          <w:rFonts w:asciiTheme="minorHAnsi" w:hAnsiTheme="minorHAnsi" w:cstheme="minorHAnsi"/>
          <w:b/>
          <w:bCs/>
          <w:sz w:val="22"/>
          <w:szCs w:val="22"/>
        </w:rPr>
        <w:t>(Gastos Operativos)</w:t>
      </w:r>
      <w:r w:rsidR="007F58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B74A395" w14:textId="77777777" w:rsidR="00B813EF" w:rsidRDefault="00B813EF" w:rsidP="00E4200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7285AE" w14:textId="77777777" w:rsidR="00B813EF" w:rsidRDefault="00B813EF" w:rsidP="00E4200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B8BE3A" w14:textId="04B46AD1" w:rsidR="008B3DEC" w:rsidRPr="006314F8" w:rsidRDefault="008B3DEC" w:rsidP="00E42007">
      <w:pPr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para ser entregados en _____, detallados en los documentos adjuntos a esta carta.</w:t>
      </w:r>
    </w:p>
    <w:p w14:paraId="71668D29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252C9" w14:textId="3A87F900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944B79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F202764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93F746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6314F8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6314F8">
        <w:rPr>
          <w:rFonts w:asciiTheme="minorHAnsi" w:hAnsiTheme="minorHAnsi" w:cstheme="minorHAnsi"/>
          <w:sz w:val="22"/>
          <w:szCs w:val="22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6314F8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Pr="006314F8">
        <w:rPr>
          <w:rFonts w:asciiTheme="minorHAnsi" w:hAnsiTheme="minorHAnsi" w:cstheme="minorHAnsi"/>
          <w:sz w:val="22"/>
          <w:szCs w:val="22"/>
        </w:rPr>
        <w:t>) no tenemos ninguna sanción del Banco o de alguna otra Institución Financiera Internacional (IFI).</w:t>
      </w:r>
    </w:p>
    <w:p w14:paraId="6A82315D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AC9D38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1F56E2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1FAFCB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ab/>
        <w:t>Atentamente,</w:t>
      </w:r>
    </w:p>
    <w:p w14:paraId="72F759C3" w14:textId="11040B25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ab/>
      </w:r>
    </w:p>
    <w:p w14:paraId="163B7D43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Nombre y firma del Representante Legal, Nombre de la Empresa</w:t>
      </w:r>
    </w:p>
    <w:p w14:paraId="03412AB7" w14:textId="77777777" w:rsidR="008B3DEC" w:rsidRPr="006314F8" w:rsidRDefault="008B3DEC" w:rsidP="002D0F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F8">
        <w:rPr>
          <w:rFonts w:asciiTheme="minorHAnsi" w:hAnsiTheme="minorHAnsi" w:cstheme="minorHAnsi"/>
          <w:sz w:val="22"/>
          <w:szCs w:val="22"/>
        </w:rPr>
        <w:t>o persona natural</w:t>
      </w:r>
    </w:p>
    <w:p w14:paraId="07FADCF7" w14:textId="3D8DA51F" w:rsidR="00603E44" w:rsidRPr="003651FC" w:rsidRDefault="008B3DEC" w:rsidP="003651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603E44" w:rsidRPr="003651FC" w:rsidSect="002E241B">
          <w:headerReference w:type="default" r:id="rId8"/>
          <w:footerReference w:type="default" r:id="rId9"/>
          <w:pgSz w:w="12240" w:h="15840"/>
          <w:pgMar w:top="1819" w:right="1701" w:bottom="1418" w:left="1701" w:header="709" w:footer="709" w:gutter="0"/>
          <w:cols w:space="708"/>
          <w:docGrid w:linePitch="360"/>
        </w:sectPr>
      </w:pPr>
      <w:r w:rsidRPr="006314F8">
        <w:rPr>
          <w:rFonts w:asciiTheme="minorHAnsi" w:hAnsiTheme="minorHAnsi" w:cstheme="minorHAnsi"/>
          <w:sz w:val="22"/>
          <w:szCs w:val="22"/>
        </w:rPr>
        <w:t>(Lugar y fecha)</w:t>
      </w:r>
      <w:bookmarkEnd w:id="0"/>
    </w:p>
    <w:p w14:paraId="6BFDC553" w14:textId="77777777" w:rsidR="00FA331C" w:rsidRPr="006314F8" w:rsidRDefault="00FA331C" w:rsidP="003651FC">
      <w:pPr>
        <w:spacing w:line="269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sectPr w:rsidR="00FA331C" w:rsidRPr="006314F8" w:rsidSect="00197FB0">
      <w:pgSz w:w="12240" w:h="15840"/>
      <w:pgMar w:top="18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2BAF" w14:textId="77777777" w:rsidR="002823C8" w:rsidRDefault="002823C8" w:rsidP="00CB3591">
      <w:r>
        <w:separator/>
      </w:r>
    </w:p>
  </w:endnote>
  <w:endnote w:type="continuationSeparator" w:id="0">
    <w:p w14:paraId="5F87699E" w14:textId="77777777" w:rsidR="002823C8" w:rsidRDefault="002823C8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tarSymbol">
    <w:altName w:val="Cambria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819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A887C7B" w14:textId="05291C4E" w:rsidR="00E94493" w:rsidRPr="00834B43" w:rsidRDefault="00E94493" w:rsidP="00834B43">
        <w:pPr>
          <w:pStyle w:val="Piedepgina"/>
          <w:jc w:val="center"/>
          <w:rPr>
            <w:sz w:val="20"/>
          </w:rPr>
        </w:pPr>
        <w:r w:rsidRPr="00834B43">
          <w:rPr>
            <w:sz w:val="20"/>
          </w:rPr>
          <w:fldChar w:fldCharType="begin"/>
        </w:r>
        <w:r w:rsidRPr="00834B43">
          <w:rPr>
            <w:sz w:val="20"/>
          </w:rPr>
          <w:instrText>PAGE   \* MERGEFORMAT</w:instrText>
        </w:r>
        <w:r w:rsidRPr="00834B43">
          <w:rPr>
            <w:sz w:val="20"/>
          </w:rPr>
          <w:fldChar w:fldCharType="separate"/>
        </w:r>
        <w:r w:rsidR="00F718B8" w:rsidRPr="00F718B8">
          <w:rPr>
            <w:noProof/>
            <w:sz w:val="20"/>
            <w:lang w:val="es-ES"/>
          </w:rPr>
          <w:t>15</w:t>
        </w:r>
        <w:r w:rsidRPr="00834B4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42C8" w14:textId="77777777" w:rsidR="002823C8" w:rsidRDefault="002823C8" w:rsidP="00CB3591">
      <w:r>
        <w:separator/>
      </w:r>
    </w:p>
  </w:footnote>
  <w:footnote w:type="continuationSeparator" w:id="0">
    <w:p w14:paraId="7D5366DC" w14:textId="77777777" w:rsidR="002823C8" w:rsidRDefault="002823C8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1C2D" w14:textId="0BC2BE7C" w:rsidR="00E94493" w:rsidRDefault="00E94493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49126287" wp14:editId="10C35168">
          <wp:simplePos x="0" y="0"/>
          <wp:positionH relativeFrom="margin">
            <wp:align>center</wp:align>
          </wp:positionH>
          <wp:positionV relativeFrom="paragraph">
            <wp:posOffset>-235996</wp:posOffset>
          </wp:positionV>
          <wp:extent cx="1691640" cy="708660"/>
          <wp:effectExtent l="0" t="0" r="381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4" w15:restartNumberingAfterBreak="0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6C56DA3"/>
    <w:multiLevelType w:val="hybridMultilevel"/>
    <w:tmpl w:val="CD0AB4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0571E"/>
    <w:multiLevelType w:val="multilevel"/>
    <w:tmpl w:val="B1C0A116"/>
    <w:lvl w:ilvl="0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A4E0A"/>
    <w:multiLevelType w:val="hybridMultilevel"/>
    <w:tmpl w:val="2C8C6D4E"/>
    <w:lvl w:ilvl="0" w:tplc="2B501C46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A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B7012"/>
    <w:multiLevelType w:val="hybridMultilevel"/>
    <w:tmpl w:val="449C76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DB27C72"/>
    <w:multiLevelType w:val="multilevel"/>
    <w:tmpl w:val="CC4C1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81C03"/>
    <w:multiLevelType w:val="multilevel"/>
    <w:tmpl w:val="1E781C03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2E15"/>
    <w:multiLevelType w:val="hybridMultilevel"/>
    <w:tmpl w:val="0F0A2E26"/>
    <w:lvl w:ilvl="0" w:tplc="CFD4B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455F"/>
    <w:multiLevelType w:val="multilevel"/>
    <w:tmpl w:val="FF38C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2F2977A7"/>
    <w:multiLevelType w:val="multilevel"/>
    <w:tmpl w:val="E3F60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9D777B"/>
    <w:multiLevelType w:val="hybridMultilevel"/>
    <w:tmpl w:val="0A7CA0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934B0"/>
    <w:multiLevelType w:val="hybridMultilevel"/>
    <w:tmpl w:val="930A92B0"/>
    <w:lvl w:ilvl="0" w:tplc="D56659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E13FD"/>
    <w:multiLevelType w:val="hybridMultilevel"/>
    <w:tmpl w:val="F5AC770C"/>
    <w:lvl w:ilvl="0" w:tplc="52ECA816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4470"/>
    <w:multiLevelType w:val="hybridMultilevel"/>
    <w:tmpl w:val="BD002A12"/>
    <w:lvl w:ilvl="0" w:tplc="13FC1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3ED9"/>
    <w:multiLevelType w:val="hybridMultilevel"/>
    <w:tmpl w:val="02FA93BA"/>
    <w:lvl w:ilvl="0" w:tplc="D56659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C04F4"/>
    <w:multiLevelType w:val="multilevel"/>
    <w:tmpl w:val="8B248C7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152ACF"/>
    <w:multiLevelType w:val="multilevel"/>
    <w:tmpl w:val="EBA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A4F24"/>
    <w:multiLevelType w:val="hybridMultilevel"/>
    <w:tmpl w:val="B39E4F22"/>
    <w:lvl w:ilvl="0" w:tplc="708417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2D329B"/>
    <w:multiLevelType w:val="multilevel"/>
    <w:tmpl w:val="33D6E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85831"/>
    <w:multiLevelType w:val="multilevel"/>
    <w:tmpl w:val="3DD0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FE3F1F"/>
    <w:multiLevelType w:val="multilevel"/>
    <w:tmpl w:val="92369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20909"/>
    <w:multiLevelType w:val="hybridMultilevel"/>
    <w:tmpl w:val="BAECA2BC"/>
    <w:lvl w:ilvl="0" w:tplc="CE121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771">
    <w:abstractNumId w:val="29"/>
  </w:num>
  <w:num w:numId="2" w16cid:durableId="961620591">
    <w:abstractNumId w:val="27"/>
  </w:num>
  <w:num w:numId="3" w16cid:durableId="505482227">
    <w:abstractNumId w:val="9"/>
  </w:num>
  <w:num w:numId="4" w16cid:durableId="1910530202">
    <w:abstractNumId w:val="24"/>
  </w:num>
  <w:num w:numId="5" w16cid:durableId="1200973576">
    <w:abstractNumId w:val="26"/>
  </w:num>
  <w:num w:numId="6" w16cid:durableId="1982805293">
    <w:abstractNumId w:val="3"/>
  </w:num>
  <w:num w:numId="7" w16cid:durableId="908461719">
    <w:abstractNumId w:val="4"/>
  </w:num>
  <w:num w:numId="8" w16cid:durableId="1970549228">
    <w:abstractNumId w:val="17"/>
  </w:num>
  <w:num w:numId="9" w16cid:durableId="2132162152">
    <w:abstractNumId w:val="22"/>
  </w:num>
  <w:num w:numId="10" w16cid:durableId="859046610">
    <w:abstractNumId w:val="30"/>
  </w:num>
  <w:num w:numId="11" w16cid:durableId="2116557619">
    <w:abstractNumId w:val="13"/>
  </w:num>
  <w:num w:numId="12" w16cid:durableId="28191856">
    <w:abstractNumId w:val="11"/>
  </w:num>
  <w:num w:numId="13" w16cid:durableId="19866824">
    <w:abstractNumId w:val="14"/>
  </w:num>
  <w:num w:numId="14" w16cid:durableId="217785262">
    <w:abstractNumId w:val="23"/>
  </w:num>
  <w:num w:numId="15" w16cid:durableId="2028093913">
    <w:abstractNumId w:val="6"/>
  </w:num>
  <w:num w:numId="16" w16cid:durableId="1663316226">
    <w:abstractNumId w:val="21"/>
  </w:num>
  <w:num w:numId="17" w16cid:durableId="1278412342">
    <w:abstractNumId w:val="28"/>
  </w:num>
  <w:num w:numId="18" w16cid:durableId="1864250098">
    <w:abstractNumId w:val="20"/>
  </w:num>
  <w:num w:numId="19" w16cid:durableId="476651545">
    <w:abstractNumId w:val="10"/>
  </w:num>
  <w:num w:numId="20" w16cid:durableId="99683374">
    <w:abstractNumId w:val="25"/>
  </w:num>
  <w:num w:numId="21" w16cid:durableId="1743524680">
    <w:abstractNumId w:val="0"/>
  </w:num>
  <w:num w:numId="22" w16cid:durableId="1748577498">
    <w:abstractNumId w:val="12"/>
  </w:num>
  <w:num w:numId="23" w16cid:durableId="1870607517">
    <w:abstractNumId w:val="19"/>
  </w:num>
  <w:num w:numId="24" w16cid:durableId="1238707918">
    <w:abstractNumId w:val="16"/>
  </w:num>
  <w:num w:numId="25" w16cid:durableId="1420254069">
    <w:abstractNumId w:val="8"/>
  </w:num>
  <w:num w:numId="26" w16cid:durableId="1893034325">
    <w:abstractNumId w:val="7"/>
  </w:num>
  <w:num w:numId="27" w16cid:durableId="1313758945">
    <w:abstractNumId w:val="18"/>
  </w:num>
  <w:num w:numId="28" w16cid:durableId="690837975">
    <w:abstractNumId w:val="15"/>
  </w:num>
  <w:num w:numId="29" w16cid:durableId="9876696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SV" w:vendorID="64" w:dllVersion="0" w:nlCheck="1" w:checkStyle="0"/>
  <w:activeWritingStyle w:appName="MSWord" w:lang="pt-BR" w:vendorID="64" w:dllVersion="0" w:nlCheck="1" w:checkStyle="0"/>
  <w:activeWritingStyle w:appName="MSWord" w:lang="en-IN" w:vendorID="64" w:dllVersion="0" w:nlCheck="1" w:checkStyle="0"/>
  <w:activeWritingStyle w:appName="MSWord" w:lang="es-US" w:vendorID="64" w:dllVersion="0" w:nlCheck="1" w:checkStyle="0"/>
  <w:activeWritingStyle w:appName="MSWord" w:lang="es-SV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00A39"/>
    <w:rsid w:val="00000F88"/>
    <w:rsid w:val="00001710"/>
    <w:rsid w:val="00001760"/>
    <w:rsid w:val="00001AC1"/>
    <w:rsid w:val="0000256A"/>
    <w:rsid w:val="0000297B"/>
    <w:rsid w:val="000059CF"/>
    <w:rsid w:val="00011390"/>
    <w:rsid w:val="00013CE4"/>
    <w:rsid w:val="00014522"/>
    <w:rsid w:val="00023DB6"/>
    <w:rsid w:val="00024CF4"/>
    <w:rsid w:val="00025966"/>
    <w:rsid w:val="00025E6C"/>
    <w:rsid w:val="00030A0D"/>
    <w:rsid w:val="00035391"/>
    <w:rsid w:val="000423B9"/>
    <w:rsid w:val="00044BBC"/>
    <w:rsid w:val="00044D69"/>
    <w:rsid w:val="00045904"/>
    <w:rsid w:val="00047CC8"/>
    <w:rsid w:val="0005099E"/>
    <w:rsid w:val="0005183D"/>
    <w:rsid w:val="00060196"/>
    <w:rsid w:val="00062D12"/>
    <w:rsid w:val="0006330C"/>
    <w:rsid w:val="000677BD"/>
    <w:rsid w:val="00071094"/>
    <w:rsid w:val="00075D73"/>
    <w:rsid w:val="000760BD"/>
    <w:rsid w:val="000815A0"/>
    <w:rsid w:val="00085B05"/>
    <w:rsid w:val="00086428"/>
    <w:rsid w:val="000867DC"/>
    <w:rsid w:val="00091EC6"/>
    <w:rsid w:val="00096297"/>
    <w:rsid w:val="000962E0"/>
    <w:rsid w:val="000A2107"/>
    <w:rsid w:val="000A3946"/>
    <w:rsid w:val="000B15B3"/>
    <w:rsid w:val="000B3633"/>
    <w:rsid w:val="000B5323"/>
    <w:rsid w:val="000C1603"/>
    <w:rsid w:val="000C244A"/>
    <w:rsid w:val="000C6A9C"/>
    <w:rsid w:val="000C6C2D"/>
    <w:rsid w:val="000C7507"/>
    <w:rsid w:val="000D4136"/>
    <w:rsid w:val="000D6300"/>
    <w:rsid w:val="000E095E"/>
    <w:rsid w:val="000E27B4"/>
    <w:rsid w:val="000E2B9A"/>
    <w:rsid w:val="000E4CA5"/>
    <w:rsid w:val="000F4E73"/>
    <w:rsid w:val="00100438"/>
    <w:rsid w:val="00100FF5"/>
    <w:rsid w:val="001016FD"/>
    <w:rsid w:val="00103828"/>
    <w:rsid w:val="00105E9D"/>
    <w:rsid w:val="0010711C"/>
    <w:rsid w:val="0011034C"/>
    <w:rsid w:val="00112108"/>
    <w:rsid w:val="00113905"/>
    <w:rsid w:val="00115036"/>
    <w:rsid w:val="0011584F"/>
    <w:rsid w:val="001178F6"/>
    <w:rsid w:val="0011799D"/>
    <w:rsid w:val="00120726"/>
    <w:rsid w:val="001234B0"/>
    <w:rsid w:val="00124705"/>
    <w:rsid w:val="00125A8D"/>
    <w:rsid w:val="0012742C"/>
    <w:rsid w:val="00132121"/>
    <w:rsid w:val="001360BD"/>
    <w:rsid w:val="00137521"/>
    <w:rsid w:val="00144033"/>
    <w:rsid w:val="001451C9"/>
    <w:rsid w:val="00145E0A"/>
    <w:rsid w:val="0015181A"/>
    <w:rsid w:val="00151E2F"/>
    <w:rsid w:val="0015260C"/>
    <w:rsid w:val="00152F75"/>
    <w:rsid w:val="00156DB7"/>
    <w:rsid w:val="00156EFB"/>
    <w:rsid w:val="001579C1"/>
    <w:rsid w:val="001615CB"/>
    <w:rsid w:val="001626C1"/>
    <w:rsid w:val="00163108"/>
    <w:rsid w:val="00163468"/>
    <w:rsid w:val="00163AB1"/>
    <w:rsid w:val="00181C3D"/>
    <w:rsid w:val="0018240C"/>
    <w:rsid w:val="00183020"/>
    <w:rsid w:val="00192552"/>
    <w:rsid w:val="00192A55"/>
    <w:rsid w:val="00192F7A"/>
    <w:rsid w:val="0019320E"/>
    <w:rsid w:val="00193BFD"/>
    <w:rsid w:val="0019716A"/>
    <w:rsid w:val="00197FB0"/>
    <w:rsid w:val="001A10DE"/>
    <w:rsid w:val="001A1B42"/>
    <w:rsid w:val="001A2F7F"/>
    <w:rsid w:val="001A2FDC"/>
    <w:rsid w:val="001A3B72"/>
    <w:rsid w:val="001A3F4E"/>
    <w:rsid w:val="001B0BE5"/>
    <w:rsid w:val="001B5E42"/>
    <w:rsid w:val="001C2067"/>
    <w:rsid w:val="001C2186"/>
    <w:rsid w:val="001C2BCC"/>
    <w:rsid w:val="001C567B"/>
    <w:rsid w:val="001C78D3"/>
    <w:rsid w:val="001C78F5"/>
    <w:rsid w:val="001D13EE"/>
    <w:rsid w:val="001D2295"/>
    <w:rsid w:val="001D2551"/>
    <w:rsid w:val="001D4F79"/>
    <w:rsid w:val="001D5429"/>
    <w:rsid w:val="001D6BD1"/>
    <w:rsid w:val="001D75CC"/>
    <w:rsid w:val="001E1328"/>
    <w:rsid w:val="001E1395"/>
    <w:rsid w:val="001E2813"/>
    <w:rsid w:val="001E4129"/>
    <w:rsid w:val="001E47CD"/>
    <w:rsid w:val="001E4828"/>
    <w:rsid w:val="001E4AB3"/>
    <w:rsid w:val="001F3144"/>
    <w:rsid w:val="001F4035"/>
    <w:rsid w:val="00202927"/>
    <w:rsid w:val="002053B7"/>
    <w:rsid w:val="002054A1"/>
    <w:rsid w:val="00206A6B"/>
    <w:rsid w:val="00206D11"/>
    <w:rsid w:val="00207023"/>
    <w:rsid w:val="00210614"/>
    <w:rsid w:val="002128D5"/>
    <w:rsid w:val="00212E85"/>
    <w:rsid w:val="002140BF"/>
    <w:rsid w:val="002142B0"/>
    <w:rsid w:val="00217781"/>
    <w:rsid w:val="00220188"/>
    <w:rsid w:val="002236E5"/>
    <w:rsid w:val="00225134"/>
    <w:rsid w:val="002311A8"/>
    <w:rsid w:val="002319B8"/>
    <w:rsid w:val="00231C41"/>
    <w:rsid w:val="00232F6E"/>
    <w:rsid w:val="00233279"/>
    <w:rsid w:val="00233294"/>
    <w:rsid w:val="00235AFE"/>
    <w:rsid w:val="0023754C"/>
    <w:rsid w:val="0024090D"/>
    <w:rsid w:val="002423C4"/>
    <w:rsid w:val="00244201"/>
    <w:rsid w:val="00247CFE"/>
    <w:rsid w:val="00250B5C"/>
    <w:rsid w:val="00251248"/>
    <w:rsid w:val="002536D0"/>
    <w:rsid w:val="002558D2"/>
    <w:rsid w:val="00257D16"/>
    <w:rsid w:val="00260C70"/>
    <w:rsid w:val="00262E3C"/>
    <w:rsid w:val="002661BF"/>
    <w:rsid w:val="00270F75"/>
    <w:rsid w:val="002713AB"/>
    <w:rsid w:val="00273F89"/>
    <w:rsid w:val="002744BD"/>
    <w:rsid w:val="002749C4"/>
    <w:rsid w:val="0027707C"/>
    <w:rsid w:val="00280C84"/>
    <w:rsid w:val="002812CE"/>
    <w:rsid w:val="002823C8"/>
    <w:rsid w:val="00282A9C"/>
    <w:rsid w:val="00284C7B"/>
    <w:rsid w:val="002854D7"/>
    <w:rsid w:val="00294F26"/>
    <w:rsid w:val="00295E1A"/>
    <w:rsid w:val="00296449"/>
    <w:rsid w:val="002968A4"/>
    <w:rsid w:val="002A5CEB"/>
    <w:rsid w:val="002B0CD0"/>
    <w:rsid w:val="002C10A5"/>
    <w:rsid w:val="002C2096"/>
    <w:rsid w:val="002C40D9"/>
    <w:rsid w:val="002C5408"/>
    <w:rsid w:val="002D0FD9"/>
    <w:rsid w:val="002D2219"/>
    <w:rsid w:val="002D278C"/>
    <w:rsid w:val="002D6CC3"/>
    <w:rsid w:val="002D771B"/>
    <w:rsid w:val="002E241B"/>
    <w:rsid w:val="002E329D"/>
    <w:rsid w:val="002E4C34"/>
    <w:rsid w:val="002F11AC"/>
    <w:rsid w:val="002F16E3"/>
    <w:rsid w:val="002F3A46"/>
    <w:rsid w:val="002F6F86"/>
    <w:rsid w:val="003005D2"/>
    <w:rsid w:val="0030411D"/>
    <w:rsid w:val="00306109"/>
    <w:rsid w:val="0031014A"/>
    <w:rsid w:val="0031185C"/>
    <w:rsid w:val="003157EB"/>
    <w:rsid w:val="00317B01"/>
    <w:rsid w:val="00321488"/>
    <w:rsid w:val="00322BB7"/>
    <w:rsid w:val="00326332"/>
    <w:rsid w:val="00333DC4"/>
    <w:rsid w:val="0033433A"/>
    <w:rsid w:val="003356A8"/>
    <w:rsid w:val="00335E07"/>
    <w:rsid w:val="00342F9D"/>
    <w:rsid w:val="003430D2"/>
    <w:rsid w:val="003439A4"/>
    <w:rsid w:val="0035039C"/>
    <w:rsid w:val="00353E6B"/>
    <w:rsid w:val="00355469"/>
    <w:rsid w:val="003567DB"/>
    <w:rsid w:val="00356B35"/>
    <w:rsid w:val="00356D95"/>
    <w:rsid w:val="003626F3"/>
    <w:rsid w:val="00363530"/>
    <w:rsid w:val="0036422D"/>
    <w:rsid w:val="003651FC"/>
    <w:rsid w:val="00365C6D"/>
    <w:rsid w:val="003662DF"/>
    <w:rsid w:val="0036720E"/>
    <w:rsid w:val="0036743A"/>
    <w:rsid w:val="00367A5B"/>
    <w:rsid w:val="00371B58"/>
    <w:rsid w:val="00372925"/>
    <w:rsid w:val="00373248"/>
    <w:rsid w:val="00377A44"/>
    <w:rsid w:val="00381A81"/>
    <w:rsid w:val="0038339D"/>
    <w:rsid w:val="00392583"/>
    <w:rsid w:val="00393134"/>
    <w:rsid w:val="00395A41"/>
    <w:rsid w:val="003975D2"/>
    <w:rsid w:val="003A1548"/>
    <w:rsid w:val="003A3979"/>
    <w:rsid w:val="003A43FE"/>
    <w:rsid w:val="003A616B"/>
    <w:rsid w:val="003B248C"/>
    <w:rsid w:val="003B3A78"/>
    <w:rsid w:val="003C0687"/>
    <w:rsid w:val="003C2BC9"/>
    <w:rsid w:val="003C525C"/>
    <w:rsid w:val="003C6101"/>
    <w:rsid w:val="003C6288"/>
    <w:rsid w:val="003C78A1"/>
    <w:rsid w:val="003D773B"/>
    <w:rsid w:val="003F19C2"/>
    <w:rsid w:val="003F316B"/>
    <w:rsid w:val="003F3AEA"/>
    <w:rsid w:val="003F5350"/>
    <w:rsid w:val="003F69A5"/>
    <w:rsid w:val="00400ECD"/>
    <w:rsid w:val="004017EA"/>
    <w:rsid w:val="00402390"/>
    <w:rsid w:val="00404A1E"/>
    <w:rsid w:val="00410BC6"/>
    <w:rsid w:val="00410FCB"/>
    <w:rsid w:val="00413B1B"/>
    <w:rsid w:val="00415E64"/>
    <w:rsid w:val="004213BD"/>
    <w:rsid w:val="00422921"/>
    <w:rsid w:val="0042372B"/>
    <w:rsid w:val="00423D02"/>
    <w:rsid w:val="004356D2"/>
    <w:rsid w:val="004363F8"/>
    <w:rsid w:val="00437168"/>
    <w:rsid w:val="0043726A"/>
    <w:rsid w:val="0044100B"/>
    <w:rsid w:val="004426A8"/>
    <w:rsid w:val="00443B1C"/>
    <w:rsid w:val="00444046"/>
    <w:rsid w:val="00444378"/>
    <w:rsid w:val="00447D50"/>
    <w:rsid w:val="004519D7"/>
    <w:rsid w:val="00454D7F"/>
    <w:rsid w:val="004550C0"/>
    <w:rsid w:val="00455D99"/>
    <w:rsid w:val="00456352"/>
    <w:rsid w:val="004600D2"/>
    <w:rsid w:val="0046346F"/>
    <w:rsid w:val="004643CC"/>
    <w:rsid w:val="00465E5E"/>
    <w:rsid w:val="00467A5A"/>
    <w:rsid w:val="00474F58"/>
    <w:rsid w:val="00475764"/>
    <w:rsid w:val="00480CD2"/>
    <w:rsid w:val="00480E8D"/>
    <w:rsid w:val="00481B30"/>
    <w:rsid w:val="00481EBB"/>
    <w:rsid w:val="004926A8"/>
    <w:rsid w:val="00492E92"/>
    <w:rsid w:val="0049572B"/>
    <w:rsid w:val="004A0AD2"/>
    <w:rsid w:val="004A32B1"/>
    <w:rsid w:val="004A4916"/>
    <w:rsid w:val="004A5FD3"/>
    <w:rsid w:val="004A6896"/>
    <w:rsid w:val="004B173C"/>
    <w:rsid w:val="004B265C"/>
    <w:rsid w:val="004B313D"/>
    <w:rsid w:val="004C0B3A"/>
    <w:rsid w:val="004C0BC5"/>
    <w:rsid w:val="004C0DE0"/>
    <w:rsid w:val="004C2412"/>
    <w:rsid w:val="004C536D"/>
    <w:rsid w:val="004D1501"/>
    <w:rsid w:val="004D3F94"/>
    <w:rsid w:val="004D48CB"/>
    <w:rsid w:val="004D5FDC"/>
    <w:rsid w:val="004D6B90"/>
    <w:rsid w:val="004D6DD6"/>
    <w:rsid w:val="004E47A3"/>
    <w:rsid w:val="004E5B9D"/>
    <w:rsid w:val="004E62BF"/>
    <w:rsid w:val="004F0BFD"/>
    <w:rsid w:val="004F6C0F"/>
    <w:rsid w:val="005044A2"/>
    <w:rsid w:val="00504984"/>
    <w:rsid w:val="0051342C"/>
    <w:rsid w:val="0051387D"/>
    <w:rsid w:val="0052080D"/>
    <w:rsid w:val="00522037"/>
    <w:rsid w:val="00527A39"/>
    <w:rsid w:val="005305F4"/>
    <w:rsid w:val="00531225"/>
    <w:rsid w:val="00532AFA"/>
    <w:rsid w:val="00532E37"/>
    <w:rsid w:val="005341D7"/>
    <w:rsid w:val="005353DF"/>
    <w:rsid w:val="00536CAF"/>
    <w:rsid w:val="00536F52"/>
    <w:rsid w:val="0053768B"/>
    <w:rsid w:val="005408E8"/>
    <w:rsid w:val="00542C7C"/>
    <w:rsid w:val="00543024"/>
    <w:rsid w:val="00545789"/>
    <w:rsid w:val="00546154"/>
    <w:rsid w:val="0055613E"/>
    <w:rsid w:val="005579A7"/>
    <w:rsid w:val="0056040F"/>
    <w:rsid w:val="00567315"/>
    <w:rsid w:val="00567E5A"/>
    <w:rsid w:val="00567F9F"/>
    <w:rsid w:val="00571B50"/>
    <w:rsid w:val="00572FAF"/>
    <w:rsid w:val="0057473F"/>
    <w:rsid w:val="00576665"/>
    <w:rsid w:val="005776EA"/>
    <w:rsid w:val="00577ABA"/>
    <w:rsid w:val="005802D6"/>
    <w:rsid w:val="0058548E"/>
    <w:rsid w:val="00587BA4"/>
    <w:rsid w:val="00590660"/>
    <w:rsid w:val="005913CE"/>
    <w:rsid w:val="00591A75"/>
    <w:rsid w:val="005950C8"/>
    <w:rsid w:val="005A1084"/>
    <w:rsid w:val="005A25D6"/>
    <w:rsid w:val="005A2703"/>
    <w:rsid w:val="005A34F4"/>
    <w:rsid w:val="005A6DB6"/>
    <w:rsid w:val="005A730E"/>
    <w:rsid w:val="005B06AC"/>
    <w:rsid w:val="005C1836"/>
    <w:rsid w:val="005C326C"/>
    <w:rsid w:val="005C6E1B"/>
    <w:rsid w:val="005C7D56"/>
    <w:rsid w:val="005D14E5"/>
    <w:rsid w:val="005D19E5"/>
    <w:rsid w:val="005D5368"/>
    <w:rsid w:val="005E20DF"/>
    <w:rsid w:val="005E34E1"/>
    <w:rsid w:val="005F062D"/>
    <w:rsid w:val="005F2037"/>
    <w:rsid w:val="005F24B3"/>
    <w:rsid w:val="00603E44"/>
    <w:rsid w:val="00604AE8"/>
    <w:rsid w:val="00621461"/>
    <w:rsid w:val="006222AB"/>
    <w:rsid w:val="00625D63"/>
    <w:rsid w:val="00627268"/>
    <w:rsid w:val="00627F1B"/>
    <w:rsid w:val="0063019C"/>
    <w:rsid w:val="0063146B"/>
    <w:rsid w:val="006314F8"/>
    <w:rsid w:val="00632D47"/>
    <w:rsid w:val="00633DD7"/>
    <w:rsid w:val="00633F79"/>
    <w:rsid w:val="00635F4F"/>
    <w:rsid w:val="006361BA"/>
    <w:rsid w:val="0064479C"/>
    <w:rsid w:val="00645046"/>
    <w:rsid w:val="006503D0"/>
    <w:rsid w:val="00650E28"/>
    <w:rsid w:val="00651F5A"/>
    <w:rsid w:val="00652F66"/>
    <w:rsid w:val="00655076"/>
    <w:rsid w:val="00657002"/>
    <w:rsid w:val="00660304"/>
    <w:rsid w:val="006645F8"/>
    <w:rsid w:val="00665BFE"/>
    <w:rsid w:val="00666555"/>
    <w:rsid w:val="00675C5E"/>
    <w:rsid w:val="00680E5F"/>
    <w:rsid w:val="0068350F"/>
    <w:rsid w:val="00694382"/>
    <w:rsid w:val="00694FFE"/>
    <w:rsid w:val="00695093"/>
    <w:rsid w:val="006978A7"/>
    <w:rsid w:val="00697F03"/>
    <w:rsid w:val="006A0521"/>
    <w:rsid w:val="006A1AC6"/>
    <w:rsid w:val="006B0955"/>
    <w:rsid w:val="006B4A39"/>
    <w:rsid w:val="006B4DC9"/>
    <w:rsid w:val="006B634E"/>
    <w:rsid w:val="006C08AB"/>
    <w:rsid w:val="006C096B"/>
    <w:rsid w:val="006C4F3C"/>
    <w:rsid w:val="006C5ED3"/>
    <w:rsid w:val="006D1E86"/>
    <w:rsid w:val="006D3470"/>
    <w:rsid w:val="006D5320"/>
    <w:rsid w:val="006D64F8"/>
    <w:rsid w:val="006D6BDA"/>
    <w:rsid w:val="006E099D"/>
    <w:rsid w:val="006E50CD"/>
    <w:rsid w:val="006E60DD"/>
    <w:rsid w:val="006E7E30"/>
    <w:rsid w:val="006F5FF6"/>
    <w:rsid w:val="006F60DB"/>
    <w:rsid w:val="006F7198"/>
    <w:rsid w:val="0070452D"/>
    <w:rsid w:val="00704E05"/>
    <w:rsid w:val="00711FF8"/>
    <w:rsid w:val="00715013"/>
    <w:rsid w:val="00727CB2"/>
    <w:rsid w:val="007320EF"/>
    <w:rsid w:val="007372C3"/>
    <w:rsid w:val="0074125E"/>
    <w:rsid w:val="007433AB"/>
    <w:rsid w:val="007448FC"/>
    <w:rsid w:val="00744FE5"/>
    <w:rsid w:val="007467DB"/>
    <w:rsid w:val="00750ED0"/>
    <w:rsid w:val="00751D22"/>
    <w:rsid w:val="007546F0"/>
    <w:rsid w:val="00757C39"/>
    <w:rsid w:val="00760228"/>
    <w:rsid w:val="00762C62"/>
    <w:rsid w:val="00766A8E"/>
    <w:rsid w:val="0076700B"/>
    <w:rsid w:val="00767CB2"/>
    <w:rsid w:val="00772573"/>
    <w:rsid w:val="007731AF"/>
    <w:rsid w:val="0077328A"/>
    <w:rsid w:val="00784E09"/>
    <w:rsid w:val="00791748"/>
    <w:rsid w:val="007918AA"/>
    <w:rsid w:val="00791B48"/>
    <w:rsid w:val="00796EA3"/>
    <w:rsid w:val="007A2B47"/>
    <w:rsid w:val="007A5013"/>
    <w:rsid w:val="007A62B2"/>
    <w:rsid w:val="007A7DA1"/>
    <w:rsid w:val="007B1A13"/>
    <w:rsid w:val="007B2BCA"/>
    <w:rsid w:val="007B6357"/>
    <w:rsid w:val="007B7C28"/>
    <w:rsid w:val="007C15FD"/>
    <w:rsid w:val="007C287A"/>
    <w:rsid w:val="007C50D3"/>
    <w:rsid w:val="007C757D"/>
    <w:rsid w:val="007C7AA6"/>
    <w:rsid w:val="007D0CD5"/>
    <w:rsid w:val="007D183D"/>
    <w:rsid w:val="007D1D2D"/>
    <w:rsid w:val="007D37D2"/>
    <w:rsid w:val="007D48CA"/>
    <w:rsid w:val="007D7348"/>
    <w:rsid w:val="007E310A"/>
    <w:rsid w:val="007E3F32"/>
    <w:rsid w:val="007E4D8C"/>
    <w:rsid w:val="007E73EC"/>
    <w:rsid w:val="007E782E"/>
    <w:rsid w:val="007F58AB"/>
    <w:rsid w:val="007F608B"/>
    <w:rsid w:val="007F7842"/>
    <w:rsid w:val="00802E00"/>
    <w:rsid w:val="008038BA"/>
    <w:rsid w:val="00811582"/>
    <w:rsid w:val="0081379B"/>
    <w:rsid w:val="00817227"/>
    <w:rsid w:val="00820312"/>
    <w:rsid w:val="00822689"/>
    <w:rsid w:val="00825132"/>
    <w:rsid w:val="008257DA"/>
    <w:rsid w:val="008305C6"/>
    <w:rsid w:val="0083197C"/>
    <w:rsid w:val="008323CD"/>
    <w:rsid w:val="00832529"/>
    <w:rsid w:val="008326D0"/>
    <w:rsid w:val="00832A0E"/>
    <w:rsid w:val="00834B43"/>
    <w:rsid w:val="00834FB7"/>
    <w:rsid w:val="00840699"/>
    <w:rsid w:val="00840A47"/>
    <w:rsid w:val="0084249E"/>
    <w:rsid w:val="00844C72"/>
    <w:rsid w:val="00850A08"/>
    <w:rsid w:val="00850EA0"/>
    <w:rsid w:val="00851856"/>
    <w:rsid w:val="00862D3F"/>
    <w:rsid w:val="0086347D"/>
    <w:rsid w:val="0086708F"/>
    <w:rsid w:val="008701BA"/>
    <w:rsid w:val="008702AA"/>
    <w:rsid w:val="00871007"/>
    <w:rsid w:val="00873079"/>
    <w:rsid w:val="0087309B"/>
    <w:rsid w:val="008759E2"/>
    <w:rsid w:val="00877E13"/>
    <w:rsid w:val="0088369E"/>
    <w:rsid w:val="0088506D"/>
    <w:rsid w:val="00886AFA"/>
    <w:rsid w:val="008A0822"/>
    <w:rsid w:val="008A142C"/>
    <w:rsid w:val="008A304E"/>
    <w:rsid w:val="008A3D71"/>
    <w:rsid w:val="008A4F90"/>
    <w:rsid w:val="008A5C04"/>
    <w:rsid w:val="008A7E5C"/>
    <w:rsid w:val="008B1A69"/>
    <w:rsid w:val="008B379C"/>
    <w:rsid w:val="008B3DEC"/>
    <w:rsid w:val="008B4473"/>
    <w:rsid w:val="008B6E8D"/>
    <w:rsid w:val="008C10F8"/>
    <w:rsid w:val="008C1DFA"/>
    <w:rsid w:val="008C7F27"/>
    <w:rsid w:val="008D0C32"/>
    <w:rsid w:val="008D2BE7"/>
    <w:rsid w:val="008D42BD"/>
    <w:rsid w:val="008D5B54"/>
    <w:rsid w:val="008D7633"/>
    <w:rsid w:val="008E0A56"/>
    <w:rsid w:val="008E3625"/>
    <w:rsid w:val="008E7751"/>
    <w:rsid w:val="008F33EF"/>
    <w:rsid w:val="008F49C8"/>
    <w:rsid w:val="008F6F5D"/>
    <w:rsid w:val="008F7CE2"/>
    <w:rsid w:val="00901842"/>
    <w:rsid w:val="00903718"/>
    <w:rsid w:val="0090372D"/>
    <w:rsid w:val="009053A1"/>
    <w:rsid w:val="00905FC2"/>
    <w:rsid w:val="00910C71"/>
    <w:rsid w:val="009117BC"/>
    <w:rsid w:val="009165A8"/>
    <w:rsid w:val="009206C1"/>
    <w:rsid w:val="0092354A"/>
    <w:rsid w:val="00927E41"/>
    <w:rsid w:val="009309B0"/>
    <w:rsid w:val="0093170D"/>
    <w:rsid w:val="009318A0"/>
    <w:rsid w:val="00931D66"/>
    <w:rsid w:val="00932B76"/>
    <w:rsid w:val="009353D1"/>
    <w:rsid w:val="0093541D"/>
    <w:rsid w:val="00937F98"/>
    <w:rsid w:val="00940A46"/>
    <w:rsid w:val="00942909"/>
    <w:rsid w:val="00945D1A"/>
    <w:rsid w:val="009505F9"/>
    <w:rsid w:val="009522E7"/>
    <w:rsid w:val="00952D78"/>
    <w:rsid w:val="00954BDD"/>
    <w:rsid w:val="00955EA7"/>
    <w:rsid w:val="009574DF"/>
    <w:rsid w:val="00961D82"/>
    <w:rsid w:val="0096393E"/>
    <w:rsid w:val="00965715"/>
    <w:rsid w:val="00965A3B"/>
    <w:rsid w:val="00966F15"/>
    <w:rsid w:val="00967491"/>
    <w:rsid w:val="009710D5"/>
    <w:rsid w:val="00972088"/>
    <w:rsid w:val="00975899"/>
    <w:rsid w:val="0097766D"/>
    <w:rsid w:val="00984B6C"/>
    <w:rsid w:val="0098574F"/>
    <w:rsid w:val="00987D7D"/>
    <w:rsid w:val="00990B39"/>
    <w:rsid w:val="00990B5B"/>
    <w:rsid w:val="009920C6"/>
    <w:rsid w:val="00992F60"/>
    <w:rsid w:val="009970A5"/>
    <w:rsid w:val="009A0123"/>
    <w:rsid w:val="009A322D"/>
    <w:rsid w:val="009A40C7"/>
    <w:rsid w:val="009A5341"/>
    <w:rsid w:val="009B5B56"/>
    <w:rsid w:val="009C2CE4"/>
    <w:rsid w:val="009C4C60"/>
    <w:rsid w:val="009D401D"/>
    <w:rsid w:val="009D4634"/>
    <w:rsid w:val="009D487C"/>
    <w:rsid w:val="009D4CFD"/>
    <w:rsid w:val="009D548D"/>
    <w:rsid w:val="009D5DAF"/>
    <w:rsid w:val="009E7A45"/>
    <w:rsid w:val="009F0579"/>
    <w:rsid w:val="009F0B46"/>
    <w:rsid w:val="009F217D"/>
    <w:rsid w:val="009F506C"/>
    <w:rsid w:val="009F521D"/>
    <w:rsid w:val="009F5D38"/>
    <w:rsid w:val="009F741F"/>
    <w:rsid w:val="00A01E43"/>
    <w:rsid w:val="00A04151"/>
    <w:rsid w:val="00A07733"/>
    <w:rsid w:val="00A106DF"/>
    <w:rsid w:val="00A10D0F"/>
    <w:rsid w:val="00A1136E"/>
    <w:rsid w:val="00A12A5F"/>
    <w:rsid w:val="00A14D29"/>
    <w:rsid w:val="00A164A0"/>
    <w:rsid w:val="00A17236"/>
    <w:rsid w:val="00A25046"/>
    <w:rsid w:val="00A2505E"/>
    <w:rsid w:val="00A26AA1"/>
    <w:rsid w:val="00A321A0"/>
    <w:rsid w:val="00A37B02"/>
    <w:rsid w:val="00A40858"/>
    <w:rsid w:val="00A4224A"/>
    <w:rsid w:val="00A474EE"/>
    <w:rsid w:val="00A478AE"/>
    <w:rsid w:val="00A47A99"/>
    <w:rsid w:val="00A5058E"/>
    <w:rsid w:val="00A5595F"/>
    <w:rsid w:val="00A566BB"/>
    <w:rsid w:val="00A578A9"/>
    <w:rsid w:val="00A62B90"/>
    <w:rsid w:val="00A71792"/>
    <w:rsid w:val="00A717E6"/>
    <w:rsid w:val="00A730C1"/>
    <w:rsid w:val="00A7399E"/>
    <w:rsid w:val="00A74818"/>
    <w:rsid w:val="00A76AA9"/>
    <w:rsid w:val="00A806C5"/>
    <w:rsid w:val="00A80D63"/>
    <w:rsid w:val="00A82E07"/>
    <w:rsid w:val="00A83222"/>
    <w:rsid w:val="00A857A7"/>
    <w:rsid w:val="00A93DEA"/>
    <w:rsid w:val="00A9640C"/>
    <w:rsid w:val="00AA00BD"/>
    <w:rsid w:val="00AA04A2"/>
    <w:rsid w:val="00AA2F39"/>
    <w:rsid w:val="00AA78A3"/>
    <w:rsid w:val="00AB21D9"/>
    <w:rsid w:val="00AB342A"/>
    <w:rsid w:val="00AB42C4"/>
    <w:rsid w:val="00AB5D87"/>
    <w:rsid w:val="00AC1BDF"/>
    <w:rsid w:val="00AD1169"/>
    <w:rsid w:val="00AD134A"/>
    <w:rsid w:val="00AD44AE"/>
    <w:rsid w:val="00AD5552"/>
    <w:rsid w:val="00AE12C0"/>
    <w:rsid w:val="00AE28CC"/>
    <w:rsid w:val="00AE612D"/>
    <w:rsid w:val="00AF0041"/>
    <w:rsid w:val="00AF0286"/>
    <w:rsid w:val="00B00BDA"/>
    <w:rsid w:val="00B011E8"/>
    <w:rsid w:val="00B050A9"/>
    <w:rsid w:val="00B07ABD"/>
    <w:rsid w:val="00B10D31"/>
    <w:rsid w:val="00B12653"/>
    <w:rsid w:val="00B133B1"/>
    <w:rsid w:val="00B13FAD"/>
    <w:rsid w:val="00B15876"/>
    <w:rsid w:val="00B20746"/>
    <w:rsid w:val="00B20DA4"/>
    <w:rsid w:val="00B24F80"/>
    <w:rsid w:val="00B259E8"/>
    <w:rsid w:val="00B31696"/>
    <w:rsid w:val="00B31C09"/>
    <w:rsid w:val="00B36EEE"/>
    <w:rsid w:val="00B42602"/>
    <w:rsid w:val="00B452E1"/>
    <w:rsid w:val="00B45743"/>
    <w:rsid w:val="00B50448"/>
    <w:rsid w:val="00B52E2B"/>
    <w:rsid w:val="00B52FE2"/>
    <w:rsid w:val="00B5355A"/>
    <w:rsid w:val="00B75E85"/>
    <w:rsid w:val="00B776A5"/>
    <w:rsid w:val="00B81206"/>
    <w:rsid w:val="00B813EF"/>
    <w:rsid w:val="00B83551"/>
    <w:rsid w:val="00B86D74"/>
    <w:rsid w:val="00B900C8"/>
    <w:rsid w:val="00B93E80"/>
    <w:rsid w:val="00B9706F"/>
    <w:rsid w:val="00BA0768"/>
    <w:rsid w:val="00BA1AD4"/>
    <w:rsid w:val="00BA2553"/>
    <w:rsid w:val="00BB06AE"/>
    <w:rsid w:val="00BB3651"/>
    <w:rsid w:val="00BB3C29"/>
    <w:rsid w:val="00BB7E74"/>
    <w:rsid w:val="00BC04FF"/>
    <w:rsid w:val="00BC52A1"/>
    <w:rsid w:val="00BD07CC"/>
    <w:rsid w:val="00BD21E3"/>
    <w:rsid w:val="00BD32DC"/>
    <w:rsid w:val="00BD4FC2"/>
    <w:rsid w:val="00BD7B25"/>
    <w:rsid w:val="00BE2C0A"/>
    <w:rsid w:val="00BE393A"/>
    <w:rsid w:val="00BE5C23"/>
    <w:rsid w:val="00BF0911"/>
    <w:rsid w:val="00BF0F01"/>
    <w:rsid w:val="00BF161C"/>
    <w:rsid w:val="00BF2974"/>
    <w:rsid w:val="00BF40C9"/>
    <w:rsid w:val="00BF4493"/>
    <w:rsid w:val="00BF7D33"/>
    <w:rsid w:val="00C03478"/>
    <w:rsid w:val="00C10CCD"/>
    <w:rsid w:val="00C1365B"/>
    <w:rsid w:val="00C17CBE"/>
    <w:rsid w:val="00C21FEA"/>
    <w:rsid w:val="00C23DD6"/>
    <w:rsid w:val="00C25B36"/>
    <w:rsid w:val="00C3001E"/>
    <w:rsid w:val="00C30956"/>
    <w:rsid w:val="00C31041"/>
    <w:rsid w:val="00C318EB"/>
    <w:rsid w:val="00C34BD0"/>
    <w:rsid w:val="00C35447"/>
    <w:rsid w:val="00C41F64"/>
    <w:rsid w:val="00C514F0"/>
    <w:rsid w:val="00C53B19"/>
    <w:rsid w:val="00C54251"/>
    <w:rsid w:val="00C605B6"/>
    <w:rsid w:val="00C61783"/>
    <w:rsid w:val="00C628F6"/>
    <w:rsid w:val="00C6623D"/>
    <w:rsid w:val="00C6714E"/>
    <w:rsid w:val="00C67426"/>
    <w:rsid w:val="00C7057C"/>
    <w:rsid w:val="00C71007"/>
    <w:rsid w:val="00C7260D"/>
    <w:rsid w:val="00C74038"/>
    <w:rsid w:val="00C7535E"/>
    <w:rsid w:val="00C76D7C"/>
    <w:rsid w:val="00C8437A"/>
    <w:rsid w:val="00C8498F"/>
    <w:rsid w:val="00C86426"/>
    <w:rsid w:val="00C86C60"/>
    <w:rsid w:val="00C91CF1"/>
    <w:rsid w:val="00C937A1"/>
    <w:rsid w:val="00C93E6F"/>
    <w:rsid w:val="00C953B6"/>
    <w:rsid w:val="00C956AA"/>
    <w:rsid w:val="00C960B7"/>
    <w:rsid w:val="00CA040A"/>
    <w:rsid w:val="00CA0D28"/>
    <w:rsid w:val="00CA1097"/>
    <w:rsid w:val="00CA25A7"/>
    <w:rsid w:val="00CA4A34"/>
    <w:rsid w:val="00CA55C6"/>
    <w:rsid w:val="00CA5F82"/>
    <w:rsid w:val="00CA69D4"/>
    <w:rsid w:val="00CB3591"/>
    <w:rsid w:val="00CB3A06"/>
    <w:rsid w:val="00CB4C55"/>
    <w:rsid w:val="00CB5947"/>
    <w:rsid w:val="00CB60FC"/>
    <w:rsid w:val="00CB7576"/>
    <w:rsid w:val="00CC0D67"/>
    <w:rsid w:val="00CC3614"/>
    <w:rsid w:val="00CD0D9A"/>
    <w:rsid w:val="00CD1261"/>
    <w:rsid w:val="00CD398A"/>
    <w:rsid w:val="00CD4862"/>
    <w:rsid w:val="00CD5000"/>
    <w:rsid w:val="00CF4820"/>
    <w:rsid w:val="00CF6F39"/>
    <w:rsid w:val="00D00F3B"/>
    <w:rsid w:val="00D01D5F"/>
    <w:rsid w:val="00D048A9"/>
    <w:rsid w:val="00D04F5A"/>
    <w:rsid w:val="00D064F8"/>
    <w:rsid w:val="00D075F8"/>
    <w:rsid w:val="00D12E57"/>
    <w:rsid w:val="00D14A92"/>
    <w:rsid w:val="00D20D35"/>
    <w:rsid w:val="00D24C44"/>
    <w:rsid w:val="00D2643B"/>
    <w:rsid w:val="00D319A9"/>
    <w:rsid w:val="00D3291C"/>
    <w:rsid w:val="00D3330C"/>
    <w:rsid w:val="00D37509"/>
    <w:rsid w:val="00D37EB0"/>
    <w:rsid w:val="00D42C02"/>
    <w:rsid w:val="00D47874"/>
    <w:rsid w:val="00D47C86"/>
    <w:rsid w:val="00D53E7A"/>
    <w:rsid w:val="00D546B2"/>
    <w:rsid w:val="00D56BEA"/>
    <w:rsid w:val="00D60552"/>
    <w:rsid w:val="00D65A38"/>
    <w:rsid w:val="00D65FD9"/>
    <w:rsid w:val="00D661B2"/>
    <w:rsid w:val="00D7269E"/>
    <w:rsid w:val="00D76A83"/>
    <w:rsid w:val="00D8326B"/>
    <w:rsid w:val="00D833BC"/>
    <w:rsid w:val="00D84DED"/>
    <w:rsid w:val="00D93182"/>
    <w:rsid w:val="00D93BB5"/>
    <w:rsid w:val="00D9564B"/>
    <w:rsid w:val="00D97954"/>
    <w:rsid w:val="00DA00D3"/>
    <w:rsid w:val="00DA05A9"/>
    <w:rsid w:val="00DA144F"/>
    <w:rsid w:val="00DA2FB5"/>
    <w:rsid w:val="00DA7D41"/>
    <w:rsid w:val="00DC0D30"/>
    <w:rsid w:val="00DC57FC"/>
    <w:rsid w:val="00DC5C23"/>
    <w:rsid w:val="00DC7D30"/>
    <w:rsid w:val="00DD0924"/>
    <w:rsid w:val="00DD2B8C"/>
    <w:rsid w:val="00DD2E6A"/>
    <w:rsid w:val="00DD30FB"/>
    <w:rsid w:val="00DD32CA"/>
    <w:rsid w:val="00DD6C49"/>
    <w:rsid w:val="00DE0AA8"/>
    <w:rsid w:val="00DE1E56"/>
    <w:rsid w:val="00DE3DBE"/>
    <w:rsid w:val="00DE48D5"/>
    <w:rsid w:val="00DE5645"/>
    <w:rsid w:val="00DE6B68"/>
    <w:rsid w:val="00DF0E8C"/>
    <w:rsid w:val="00DF0F2D"/>
    <w:rsid w:val="00DF77D5"/>
    <w:rsid w:val="00E03405"/>
    <w:rsid w:val="00E03BFF"/>
    <w:rsid w:val="00E03FC3"/>
    <w:rsid w:val="00E05355"/>
    <w:rsid w:val="00E06424"/>
    <w:rsid w:val="00E13928"/>
    <w:rsid w:val="00E16F5F"/>
    <w:rsid w:val="00E20D9F"/>
    <w:rsid w:val="00E23663"/>
    <w:rsid w:val="00E265E3"/>
    <w:rsid w:val="00E266AA"/>
    <w:rsid w:val="00E27D23"/>
    <w:rsid w:val="00E33AB7"/>
    <w:rsid w:val="00E34E1C"/>
    <w:rsid w:val="00E356C3"/>
    <w:rsid w:val="00E357F2"/>
    <w:rsid w:val="00E36497"/>
    <w:rsid w:val="00E375F1"/>
    <w:rsid w:val="00E41EF9"/>
    <w:rsid w:val="00E42007"/>
    <w:rsid w:val="00E451EE"/>
    <w:rsid w:val="00E47E06"/>
    <w:rsid w:val="00E503F7"/>
    <w:rsid w:val="00E504E3"/>
    <w:rsid w:val="00E55524"/>
    <w:rsid w:val="00E631BA"/>
    <w:rsid w:val="00E633E1"/>
    <w:rsid w:val="00E65B5A"/>
    <w:rsid w:val="00E67744"/>
    <w:rsid w:val="00E7172E"/>
    <w:rsid w:val="00E72F88"/>
    <w:rsid w:val="00E76821"/>
    <w:rsid w:val="00E801C6"/>
    <w:rsid w:val="00E802E8"/>
    <w:rsid w:val="00E81F8F"/>
    <w:rsid w:val="00E82A47"/>
    <w:rsid w:val="00E82BA6"/>
    <w:rsid w:val="00E8361E"/>
    <w:rsid w:val="00E84D52"/>
    <w:rsid w:val="00E86188"/>
    <w:rsid w:val="00E87C1B"/>
    <w:rsid w:val="00E87E32"/>
    <w:rsid w:val="00E92D9C"/>
    <w:rsid w:val="00E94493"/>
    <w:rsid w:val="00E96E16"/>
    <w:rsid w:val="00E97F97"/>
    <w:rsid w:val="00EA39DB"/>
    <w:rsid w:val="00EA402A"/>
    <w:rsid w:val="00EA5389"/>
    <w:rsid w:val="00EA5D5E"/>
    <w:rsid w:val="00EB17A9"/>
    <w:rsid w:val="00EB2C6A"/>
    <w:rsid w:val="00EB35A1"/>
    <w:rsid w:val="00EB381F"/>
    <w:rsid w:val="00EB495F"/>
    <w:rsid w:val="00EB4A7C"/>
    <w:rsid w:val="00EB6722"/>
    <w:rsid w:val="00EB7C9D"/>
    <w:rsid w:val="00EC3B46"/>
    <w:rsid w:val="00EC5495"/>
    <w:rsid w:val="00EC742E"/>
    <w:rsid w:val="00EC7D27"/>
    <w:rsid w:val="00ED2405"/>
    <w:rsid w:val="00EE511E"/>
    <w:rsid w:val="00EE6CD1"/>
    <w:rsid w:val="00EF0A34"/>
    <w:rsid w:val="00EF5649"/>
    <w:rsid w:val="00F018FF"/>
    <w:rsid w:val="00F03559"/>
    <w:rsid w:val="00F03768"/>
    <w:rsid w:val="00F0402D"/>
    <w:rsid w:val="00F05CE0"/>
    <w:rsid w:val="00F0751B"/>
    <w:rsid w:val="00F10289"/>
    <w:rsid w:val="00F11AF3"/>
    <w:rsid w:val="00F14A57"/>
    <w:rsid w:val="00F17A8C"/>
    <w:rsid w:val="00F20830"/>
    <w:rsid w:val="00F22529"/>
    <w:rsid w:val="00F3599B"/>
    <w:rsid w:val="00F35C3B"/>
    <w:rsid w:val="00F366E3"/>
    <w:rsid w:val="00F42462"/>
    <w:rsid w:val="00F44E28"/>
    <w:rsid w:val="00F45481"/>
    <w:rsid w:val="00F46273"/>
    <w:rsid w:val="00F50DC3"/>
    <w:rsid w:val="00F51D29"/>
    <w:rsid w:val="00F5212C"/>
    <w:rsid w:val="00F551E3"/>
    <w:rsid w:val="00F565A3"/>
    <w:rsid w:val="00F6070C"/>
    <w:rsid w:val="00F630D9"/>
    <w:rsid w:val="00F63108"/>
    <w:rsid w:val="00F64CAD"/>
    <w:rsid w:val="00F6695F"/>
    <w:rsid w:val="00F66D6F"/>
    <w:rsid w:val="00F7123F"/>
    <w:rsid w:val="00F718B8"/>
    <w:rsid w:val="00F771D9"/>
    <w:rsid w:val="00F77391"/>
    <w:rsid w:val="00F82465"/>
    <w:rsid w:val="00F8564F"/>
    <w:rsid w:val="00F8777E"/>
    <w:rsid w:val="00F87B82"/>
    <w:rsid w:val="00F87FAD"/>
    <w:rsid w:val="00F90A99"/>
    <w:rsid w:val="00F90A9D"/>
    <w:rsid w:val="00F92C9B"/>
    <w:rsid w:val="00F931F5"/>
    <w:rsid w:val="00F93A41"/>
    <w:rsid w:val="00F93AFC"/>
    <w:rsid w:val="00F93CCE"/>
    <w:rsid w:val="00FA0180"/>
    <w:rsid w:val="00FA331C"/>
    <w:rsid w:val="00FA41E2"/>
    <w:rsid w:val="00FA4737"/>
    <w:rsid w:val="00FA5C48"/>
    <w:rsid w:val="00FB6FE6"/>
    <w:rsid w:val="00FC3069"/>
    <w:rsid w:val="00FC32D2"/>
    <w:rsid w:val="00FC70B6"/>
    <w:rsid w:val="00FD0F73"/>
    <w:rsid w:val="00FD10BB"/>
    <w:rsid w:val="00FD4F0E"/>
    <w:rsid w:val="00FD7593"/>
    <w:rsid w:val="00FE00EB"/>
    <w:rsid w:val="00FE112B"/>
    <w:rsid w:val="00FE1132"/>
    <w:rsid w:val="00FE176C"/>
    <w:rsid w:val="00FE1E7A"/>
    <w:rsid w:val="00FE4A77"/>
    <w:rsid w:val="00FE6113"/>
    <w:rsid w:val="00FE773E"/>
    <w:rsid w:val="00FE7AD1"/>
    <w:rsid w:val="00FF491A"/>
    <w:rsid w:val="00FF7262"/>
    <w:rsid w:val="10D935F1"/>
    <w:rsid w:val="116FFC1B"/>
    <w:rsid w:val="1F6CAEE7"/>
    <w:rsid w:val="2A85012A"/>
    <w:rsid w:val="2EBA47D3"/>
    <w:rsid w:val="3226D39D"/>
    <w:rsid w:val="37B91CAB"/>
    <w:rsid w:val="3EEC2E48"/>
    <w:rsid w:val="451CA1D0"/>
    <w:rsid w:val="4D7D4C2E"/>
    <w:rsid w:val="514EE6B5"/>
    <w:rsid w:val="596FF9C9"/>
    <w:rsid w:val="61E6D901"/>
    <w:rsid w:val="688B3763"/>
    <w:rsid w:val="69A1E03E"/>
    <w:rsid w:val="732F9A27"/>
    <w:rsid w:val="74A5C4E9"/>
    <w:rsid w:val="7641954A"/>
    <w:rsid w:val="765365C4"/>
    <w:rsid w:val="7B26D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3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164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,List Paragraph-Thesis,Bullets,Celula,References,List Bullet Mary,Numbered List Paragraph,Liste 1,ReferencesCxSpLast,Medium Grid 1 - Accent 21,List Paragraph no"/>
    <w:basedOn w:val="Normal"/>
    <w:link w:val="PrrafodelistaCar"/>
    <w:uiPriority w:val="1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uiPriority w:val="99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,List Paragraph-Thesis Car,Bullets Car,Celula Car,References Car,List Bullet Mary Car,Numbered List Paragraph Car,Liste 1 Car"/>
    <w:link w:val="Prrafodelista"/>
    <w:uiPriority w:val="1"/>
    <w:qFormat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28D5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uiPriority w:val="9"/>
    <w:rsid w:val="00A164A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067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353D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0C6A9C"/>
    <w:pPr>
      <w:widowControl w:val="0"/>
      <w:spacing w:after="120"/>
    </w:pPr>
    <w:rPr>
      <w:rFonts w:eastAsia="Andale Sans UI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0C6A9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Encabezadodetda">
    <w:name w:val="Encabezado de tda"/>
    <w:basedOn w:val="Normal"/>
    <w:rsid w:val="001A2F7F"/>
    <w:pPr>
      <w:widowControl w:val="0"/>
      <w:tabs>
        <w:tab w:val="right" w:pos="9360"/>
      </w:tabs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D060-79C4-43D9-ABE1-88F1FE44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MINSAL Ministerio de salud</cp:lastModifiedBy>
  <cp:revision>3</cp:revision>
  <cp:lastPrinted>2023-10-02T20:28:00Z</cp:lastPrinted>
  <dcterms:created xsi:type="dcterms:W3CDTF">2023-10-30T16:42:00Z</dcterms:created>
  <dcterms:modified xsi:type="dcterms:W3CDTF">2023-10-30T16:43:00Z</dcterms:modified>
</cp:coreProperties>
</file>