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8D45" w14:textId="77777777" w:rsidR="00114BF5" w:rsidRPr="00114BF5" w:rsidRDefault="00114BF5" w:rsidP="00114BF5">
      <w:pPr>
        <w:tabs>
          <w:tab w:val="left" w:pos="2410"/>
        </w:tabs>
        <w:jc w:val="center"/>
        <w:rPr>
          <w:rFonts w:eastAsia="DejaVu Sans"/>
          <w:b/>
          <w:bCs/>
          <w:sz w:val="22"/>
          <w:szCs w:val="22"/>
        </w:rPr>
      </w:pPr>
      <w:bookmarkStart w:id="0" w:name="_Toc480792203"/>
      <w:r w:rsidRPr="00114BF5">
        <w:rPr>
          <w:b/>
          <w:bCs/>
          <w:sz w:val="22"/>
          <w:szCs w:val="22"/>
        </w:rPr>
        <w:t>ANEXO N°1: FORMULARIO DE LA OFERTA</w:t>
      </w:r>
    </w:p>
    <w:p w14:paraId="7386645C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ab/>
      </w:r>
      <w:r w:rsidRPr="00114BF5">
        <w:rPr>
          <w:sz w:val="22"/>
          <w:szCs w:val="22"/>
        </w:rPr>
        <w:tab/>
      </w:r>
      <w:r w:rsidRPr="00114BF5">
        <w:rPr>
          <w:sz w:val="22"/>
          <w:szCs w:val="22"/>
        </w:rPr>
        <w:tab/>
      </w:r>
      <w:r w:rsidRPr="00114BF5">
        <w:rPr>
          <w:sz w:val="22"/>
          <w:szCs w:val="22"/>
        </w:rPr>
        <w:tab/>
      </w:r>
      <w:r w:rsidRPr="00114BF5">
        <w:rPr>
          <w:sz w:val="22"/>
          <w:szCs w:val="22"/>
        </w:rPr>
        <w:tab/>
      </w:r>
      <w:r w:rsidRPr="00114BF5">
        <w:rPr>
          <w:sz w:val="22"/>
          <w:szCs w:val="22"/>
        </w:rPr>
        <w:tab/>
      </w:r>
    </w:p>
    <w:p w14:paraId="05C50487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724B601E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(Lugar y fecha)</w:t>
      </w:r>
    </w:p>
    <w:p w14:paraId="50B35E20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Señores</w:t>
      </w:r>
    </w:p>
    <w:p w14:paraId="0C2EDBF4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__________________________________________</w:t>
      </w:r>
    </w:p>
    <w:p w14:paraId="7CB8C972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Dirección: __________________________________</w:t>
      </w:r>
    </w:p>
    <w:p w14:paraId="58152841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3EB6199C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 xml:space="preserve">Solicitud de Cotización </w:t>
      </w:r>
      <w:r w:rsidRPr="00114BF5">
        <w:rPr>
          <w:b/>
          <w:bCs/>
          <w:sz w:val="22"/>
          <w:szCs w:val="22"/>
        </w:rPr>
        <w:t>CSJ-02-RFQ-GOPS</w:t>
      </w:r>
      <w:r w:rsidRPr="00114BF5">
        <w:rPr>
          <w:sz w:val="22"/>
          <w:szCs w:val="22"/>
        </w:rPr>
        <w:t xml:space="preserve"> </w:t>
      </w:r>
    </w:p>
    <w:p w14:paraId="6B0140E6" w14:textId="77777777" w:rsidR="00114BF5" w:rsidRPr="00114BF5" w:rsidRDefault="00114BF5" w:rsidP="00114BF5">
      <w:pPr>
        <w:jc w:val="both"/>
        <w:rPr>
          <w:b/>
          <w:bCs/>
          <w:sz w:val="22"/>
          <w:szCs w:val="22"/>
        </w:rPr>
      </w:pPr>
      <w:r w:rsidRPr="00114BF5">
        <w:rPr>
          <w:sz w:val="22"/>
          <w:szCs w:val="22"/>
        </w:rPr>
        <w:t>“</w:t>
      </w:r>
      <w:r w:rsidRPr="00114BF5">
        <w:rPr>
          <w:b/>
          <w:bCs/>
          <w:sz w:val="22"/>
          <w:szCs w:val="22"/>
        </w:rPr>
        <w:t>MATERIALES DE OFICINA PARA EQUIPAR LAS DIFERENTES AREAS ADMINISTRATIVAS DE LA UNIDAD COORDINADORA DEL PROYECTO CRECIENDO SALUDABLES JUNTOS”</w:t>
      </w:r>
    </w:p>
    <w:p w14:paraId="2A239F7B" w14:textId="77777777" w:rsidR="00114BF5" w:rsidRPr="00114BF5" w:rsidRDefault="00114BF5" w:rsidP="00114BF5">
      <w:pPr>
        <w:jc w:val="both"/>
        <w:rPr>
          <w:b/>
          <w:bCs/>
          <w:sz w:val="22"/>
          <w:szCs w:val="22"/>
        </w:rPr>
      </w:pPr>
    </w:p>
    <w:p w14:paraId="33AA0920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Nombre y dirección del Ofertante:</w:t>
      </w:r>
    </w:p>
    <w:p w14:paraId="1D2CE97E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5F064A95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_____</w:t>
      </w:r>
      <w:proofErr w:type="gramStart"/>
      <w:r w:rsidRPr="00114BF5">
        <w:rPr>
          <w:sz w:val="22"/>
          <w:szCs w:val="22"/>
        </w:rPr>
        <w:t>_(</w:t>
      </w:r>
      <w:proofErr w:type="gramEnd"/>
      <w:r w:rsidRPr="00114BF5">
        <w:rPr>
          <w:sz w:val="22"/>
          <w:szCs w:val="22"/>
        </w:rPr>
        <w:t xml:space="preserve">Nombre del Ofertante)________ abajo firmante, con domicilio ___________________ de la ciudad de _____________________ del departamento de ___________, República __________, quién se presenta en su carácter de titular y/o representante legal  del Ofertante___________________________. Después de estudiar cuidadosamente los documentos adjuntos y no quedando duda alguna, propongo: proveer los Bienes y/o Servicios solicitados según los plazos previstos de acuerdo al siguiente detalle: </w:t>
      </w:r>
    </w:p>
    <w:p w14:paraId="0F681EBB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286FB54A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Para el (Lote/</w:t>
      </w:r>
      <w:proofErr w:type="spellStart"/>
      <w:proofErr w:type="gramStart"/>
      <w:r w:rsidRPr="00114BF5">
        <w:rPr>
          <w:sz w:val="22"/>
          <w:szCs w:val="22"/>
        </w:rPr>
        <w:t>Item</w:t>
      </w:r>
      <w:proofErr w:type="spellEnd"/>
      <w:r w:rsidRPr="00114BF5">
        <w:rPr>
          <w:sz w:val="22"/>
          <w:szCs w:val="22"/>
        </w:rPr>
        <w:t>)_</w:t>
      </w:r>
      <w:proofErr w:type="gramEnd"/>
      <w:r w:rsidRPr="00114BF5">
        <w:rPr>
          <w:sz w:val="22"/>
          <w:szCs w:val="22"/>
        </w:rPr>
        <w:t>_______, el precio total de nuestra oferta, a continuación, es: __________________ [indicar el precio total de la oferta del Lote/Ítem en palabras y en cifras, indicando las cifras respectivas en diferentes monedas];</w:t>
      </w:r>
    </w:p>
    <w:p w14:paraId="608AAB0D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42D10364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El precio total de nuestra oferta es de: __________________ [indicar el precio total de la oferta en palabras y en cifras, indicando las cifras respectivas en diferentes monedas]; todos los precios Incluyen IVA.</w:t>
      </w:r>
    </w:p>
    <w:p w14:paraId="677BDBDB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15AE5A2C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 xml:space="preserve">La validez de nuestra oferta es de sesenta (60) días contados a partir del día establecido para la presentación de la oferta. </w:t>
      </w:r>
    </w:p>
    <w:p w14:paraId="5CC5F5E4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3177169A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40AAE591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Firma y sello del Ofertante</w:t>
      </w:r>
      <w:r w:rsidRPr="00114BF5">
        <w:rPr>
          <w:sz w:val="22"/>
          <w:szCs w:val="22"/>
        </w:rPr>
        <w:tab/>
      </w:r>
    </w:p>
    <w:p w14:paraId="7735BA6C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Teléfono de contacto</w:t>
      </w:r>
    </w:p>
    <w:p w14:paraId="633DBDC3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 xml:space="preserve">Dirección: </w:t>
      </w:r>
    </w:p>
    <w:p w14:paraId="52A5DDD8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E-mail:</w:t>
      </w:r>
    </w:p>
    <w:p w14:paraId="403C98E9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6FC2FCA1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2662B276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33652A04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4B09AA6D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4CDC02AB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2F5F499E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7597F0A9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60F8816C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3889FA28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204E95EB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01DA137E" w14:textId="77777777" w:rsidR="00114BF5" w:rsidRPr="00114BF5" w:rsidRDefault="00114BF5" w:rsidP="00114BF5">
      <w:pPr>
        <w:jc w:val="center"/>
        <w:rPr>
          <w:b/>
          <w:bCs/>
          <w:sz w:val="22"/>
          <w:szCs w:val="22"/>
        </w:rPr>
      </w:pPr>
      <w:r w:rsidRPr="00114BF5">
        <w:rPr>
          <w:b/>
          <w:bCs/>
          <w:sz w:val="22"/>
          <w:szCs w:val="22"/>
        </w:rPr>
        <w:lastRenderedPageBreak/>
        <w:t>ANEXO N°2: LISTA DE CANTIDADES Y PRECIOS</w:t>
      </w:r>
    </w:p>
    <w:p w14:paraId="262A8851" w14:textId="77777777" w:rsidR="00114BF5" w:rsidRPr="00114BF5" w:rsidRDefault="00114BF5" w:rsidP="00114BF5">
      <w:pPr>
        <w:jc w:val="both"/>
        <w:rPr>
          <w:b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1130"/>
        <w:gridCol w:w="3118"/>
        <w:gridCol w:w="777"/>
        <w:gridCol w:w="1040"/>
        <w:gridCol w:w="1040"/>
        <w:gridCol w:w="1036"/>
      </w:tblGrid>
      <w:tr w:rsidR="00114BF5" w:rsidRPr="00114BF5" w14:paraId="02B4B154" w14:textId="77777777" w:rsidTr="000C3DD5">
        <w:trPr>
          <w:trHeight w:val="261"/>
          <w:tblHeader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C401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SV"/>
              </w:rPr>
              <w:t>No.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40A85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SV"/>
              </w:rPr>
              <w:t>CÓDIGO DEL PRODUCTO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491CB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SV"/>
              </w:rPr>
              <w:t>DESCRIPCIÓN COMPLETA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9EDC9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SV"/>
              </w:rPr>
              <w:t>U/M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43E72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SV"/>
              </w:rPr>
              <w:t>CANTIDAD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C49CB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SV"/>
              </w:rPr>
              <w:t>PRECIO UNITARIO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F47DB4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SV"/>
              </w:rPr>
              <w:t>PRECIO TOTAL (IVA INCLUIDO)</w:t>
            </w:r>
          </w:p>
        </w:tc>
      </w:tr>
      <w:tr w:rsidR="00114BF5" w:rsidRPr="00114BF5" w14:paraId="116BA1F3" w14:textId="77777777" w:rsidTr="000C3DD5">
        <w:trPr>
          <w:trHeight w:val="273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9857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1D9F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80103590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2956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SUJETA DOCUMENTOS DE 2”, CAJA</w:t>
            </w:r>
          </w:p>
          <w:p w14:paraId="4B5FBA82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noProof/>
                <w:sz w:val="20"/>
                <w:szCs w:val="20"/>
                <w:lang w:eastAsia="es-SV"/>
              </w:rPr>
              <w:drawing>
                <wp:inline distT="0" distB="0" distL="0" distR="0" wp14:anchorId="6287B3F8" wp14:editId="0B100C0F">
                  <wp:extent cx="471054" cy="471054"/>
                  <wp:effectExtent l="0" t="0" r="5715" b="5715"/>
                  <wp:docPr id="1036015669" name="Imagen 1" descr="Clip binder 19mm (3,4) caja c12 pzas. Cu. - Coni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 binder 19mm (3,4) caja c12 pzas. Cu. - Coni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8305" cy="47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3282E724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A28B7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8F01D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05722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37269D4B" w14:textId="77777777" w:rsidTr="000C3DD5">
        <w:trPr>
          <w:trHeight w:val="277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9EA6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2910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80103590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B0DB9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SUJETA DOCUMENTOS DE 1 ½”, CAJA</w:t>
            </w:r>
          </w:p>
          <w:p w14:paraId="219A53E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noProof/>
                <w:sz w:val="20"/>
                <w:szCs w:val="20"/>
                <w:lang w:eastAsia="es-SV"/>
              </w:rPr>
              <w:drawing>
                <wp:inline distT="0" distB="0" distL="0" distR="0" wp14:anchorId="01AB628F" wp14:editId="26F0C9E3">
                  <wp:extent cx="471054" cy="471054"/>
                  <wp:effectExtent l="0" t="0" r="5715" b="5715"/>
                  <wp:docPr id="457206681" name="Imagen 457206681" descr="Clip binder 19mm (3,4) caja c12 pzas. Cu. - Coni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 binder 19mm (3,4) caja c12 pzas. Cu. - Coni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8305" cy="47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38920C74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48CD0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CAFD21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5D8E3E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6B2D275A" w14:textId="77777777" w:rsidTr="000C3DD5">
        <w:trPr>
          <w:trHeight w:val="277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05A2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0B50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80103105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F8BF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BORRADOR TIPO LAPIZ CON ESCOBILLA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62477474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B6167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48F65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E13DF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41724F5B" w14:textId="77777777" w:rsidTr="000C3DD5">
        <w:trPr>
          <w:trHeight w:val="283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A3A1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1BBF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80103170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5A6F" w14:textId="77777777" w:rsidR="00114BF5" w:rsidRPr="00114BF5" w:rsidRDefault="00114BF5" w:rsidP="00114BF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NUMERADORA AUTOMATICO DE 6 O MÁS DIGITOS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73F42B77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45795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0E9EF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B6AEF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2FC54195" w14:textId="77777777" w:rsidTr="000C3DD5">
        <w:trPr>
          <w:trHeight w:val="257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2BB3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6379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80200517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CC95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TINTA PARA NUMERADOR AUTOMATICO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5C414FBC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CD6CF" w14:textId="77777777" w:rsidR="00114BF5" w:rsidRPr="00114BF5" w:rsidRDefault="00114BF5" w:rsidP="00114B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9922D" w14:textId="77777777" w:rsidR="00114BF5" w:rsidRPr="00114BF5" w:rsidRDefault="00114BF5" w:rsidP="00114B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98D0F" w14:textId="77777777" w:rsidR="00114BF5" w:rsidRPr="00114BF5" w:rsidRDefault="00114BF5" w:rsidP="00114B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4F5FC80C" w14:textId="77777777" w:rsidTr="000C3DD5">
        <w:trPr>
          <w:trHeight w:val="27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AF65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8D5B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80102116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C9D4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PLUMON PUNTO FINO (0.4-0.5) MM, COLOR NEGRO, TINTA INDELEBLE PARA MARCAR TODO TIPO DE SUPERFICIE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1CACA7D4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F3361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2CF08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D21A0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6D4DC5E5" w14:textId="77777777" w:rsidTr="000C3DD5">
        <w:trPr>
          <w:trHeight w:val="26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54CB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C0D1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80102142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004D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PLUMON PUNTO GRUESO PUNTA REDONDA, PERMANENTE, COLOR NEGRO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283D2C71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EB3CE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4CDFC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F28D2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7E8B84C4" w14:textId="77777777" w:rsidTr="000C3DD5">
        <w:trPr>
          <w:trHeight w:val="283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D894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7F4E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80102060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AF80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PLUMON PUNTO GRUESO PUNTA REDONDA, PERMANENTE, COLOR ROJO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1EA38503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290D2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A7BC3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ADFE2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432A4E30" w14:textId="77777777" w:rsidTr="000C3DD5">
        <w:trPr>
          <w:trHeight w:val="283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3EB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323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80102060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38795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PLUMON PUNTO GRUESO PUNTA REDONDA, PERMANENTE, COLOR VERDE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4D450E8F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C5CF6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97417B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7C5C1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09684D9C" w14:textId="77777777" w:rsidTr="000C3DD5">
        <w:trPr>
          <w:trHeight w:val="283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4F72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913F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80102090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E6A4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PLUMON PUNTA GRUESA PARA PIZARRA NEGRO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2FDF09BB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510D8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E3F400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4936B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325AF8D2" w14:textId="77777777" w:rsidTr="000C3DD5">
        <w:trPr>
          <w:trHeight w:val="283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1611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4D17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80102085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F26B2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PLUMON PUNTA GRUESA PARA PIZARRA AZUL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3E8C80F9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CADE5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7F113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18394C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23A193A4" w14:textId="77777777" w:rsidTr="000C3DD5">
        <w:trPr>
          <w:trHeight w:val="283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4C74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F8E0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80102095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7115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PLUMON PUNTA GRUESA PARA PIZARRA ROJO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576805F3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91484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4F29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BF84E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230844B0" w14:textId="77777777" w:rsidTr="000C3DD5">
        <w:trPr>
          <w:trHeight w:val="283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C31D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DC6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80102100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C725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PLUMON PUNTA GRUESA PARA PIZARRA VERDE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4DC69B00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5308E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4A475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5F36C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17DA7134" w14:textId="77777777" w:rsidTr="000C3DD5">
        <w:trPr>
          <w:trHeight w:val="283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CE3C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936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80102070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0526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PLUMON FLUORESCENTE, COLOR AMARILLO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76B5731F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E50E4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21293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F396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4012B932" w14:textId="77777777" w:rsidTr="000C3DD5">
        <w:trPr>
          <w:trHeight w:val="283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8C44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E545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80102080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2565E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PLUMON FLUORESCENTE, COLOR VERDE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142826DF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800DE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625E8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90648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7D99DEB6" w14:textId="77777777" w:rsidTr="000C3DD5">
        <w:trPr>
          <w:trHeight w:val="283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801E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C748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80200480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DA78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PILA ALKALINA TIPO AA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1798E1BF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9200C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24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F4705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482C7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74FB11F9" w14:textId="77777777" w:rsidTr="000C3DD5">
        <w:trPr>
          <w:trHeight w:val="283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E4D4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6478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80200490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2611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PILA ALKALINA PEQUEÑA DE 1.5 V TIPO AAA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79E3FED0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36AF2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24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AA9A6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AEFB6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4544E8F5" w14:textId="77777777" w:rsidTr="000C3DD5">
        <w:trPr>
          <w:trHeight w:val="283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7D22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6EF8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80105102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1655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CUADERNO ESPIRAL, RAYADO NUMERO 3, DE 200 HOJAS/ TAPA </w:t>
            </w: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lastRenderedPageBreak/>
              <w:t>DURA, 15X22 CMS APROXIMADAMENTE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2231867C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lastRenderedPageBreak/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10116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3921D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95CA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074D0EDD" w14:textId="77777777" w:rsidTr="000C3DD5">
        <w:trPr>
          <w:trHeight w:val="283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DAF0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2485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80105035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DB8F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LIBRETA TAQUIGRAFICA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3C4DBD3D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1A128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046C2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76866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49774266" w14:textId="77777777" w:rsidTr="000C3DD5">
        <w:trPr>
          <w:trHeight w:val="283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E6DD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7710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80103181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854C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PEGAMENTO BLANCO, FRASCO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40A257F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5E178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795A7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51870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4BF8D355" w14:textId="77777777" w:rsidTr="000C3DD5">
        <w:trPr>
          <w:trHeight w:val="283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285B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1B14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80103185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9705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LAPIZ ADHESIVO PRIT 20 -25 GR APROX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064582F8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E2A01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E2DE6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3999C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00A89594" w14:textId="77777777" w:rsidTr="000C3DD5">
        <w:trPr>
          <w:trHeight w:val="283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3FAB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4A28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80103090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9B81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BORRADOR DE PIZARRA ACRILICA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0DDE5578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19983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EB03E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2133C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5AF14469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0BC1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14:paraId="4AF2E5C6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80103545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5A921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TACHUELAS DE COLORES (CAJA)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4E164CC6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C3673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1B08B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AEAB60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4F690C92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555F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14:paraId="770A068F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80103010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A8F43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DESENGRAPADOR (SACA GRAPAS)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6846EC28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EAD2D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64761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D1846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40EC4619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2066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96FC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80103011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C28A6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DESENGRAPADOR INDUSTRIAL (SACA GRAPAS)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4EC03FBF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A5B41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B906C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067D5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60B5548E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0041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26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88EB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80103054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967E7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GRAPAS PARA ENGRAPADORA INDUSTRIAL ¼” (CAJA)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1B03DC2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20987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46AD0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12A79F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0045ED84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A49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27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79B2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80103025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55BA8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ENGRAPADORA INDUSTRIAL PESADA (220 HJS)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755A2C7F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A023E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4D2F9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E7B1E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38319792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9C99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6389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80103050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871B1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GRAPAS ESTANDAR (CAJA)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06FE6726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7DA18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6BAE3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C6D15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7BDA1157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86D1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29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E469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80104058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73383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SEPARADOR PLASTIFICADO, TAMAÑO CARTA (JUEGO)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309FF83E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324B0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33654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7E572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464D4699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2905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30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8CBE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80102030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62C77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LAPICEROS TINTA GEL COLOR NEGRO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0844AA19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E44E4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250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5C76D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09051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6C784212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26E3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31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9AFF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80102009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90FBE2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BOLIGRAFO PUNTO FINO (CAJA) COLOR AZUL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7C1BDF5F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52A49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40636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AF41B2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51E05D1D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A8C5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32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6DB2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80102033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B4797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BOLIGRAFO PUNTO FINO (CAJA) COLOR NEGRO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3A36447F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E9168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D1162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0A4D4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41D0920E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045E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5407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80102050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16E20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LAPIZ TRIANGULAR DOCENA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1B5ABCCF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A1C5B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E89A7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3A729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5D92BE73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0BD5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E809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80103030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9C6C46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FASTENER DE 8 CM, CAJA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56F28C73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2FB82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77B00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6817E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1F785E70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2F65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35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2BED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80103233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61510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TINTA COLOR AZUL PARA ALMOHADILLA DE SELLO (FRASCO DE 2 ONZ, CON GOTERO)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2DD2EB4B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965FB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9F779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793A7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6E44FB30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B053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36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3E7E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80103062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C20F2F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CINTA ADHESIVA DOBLE CARA 12 MM X 33 M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03CD6CBF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199B9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35334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9BDB9D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6FC36A24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4284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B951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80101025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31978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FOLDER TAMAÑO CARTA (100 UNIDADES)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2644B72F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44E75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2AF51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C793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767DE210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D4E3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D69D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80101030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0302F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FOLDER TAMAÑO OFICIO (100 UNID)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02A54B2D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1B77F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934D1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C10D0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5977360F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6C3C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39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0D57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80101148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3B0C0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SOBRE DE PAPEL MANILA, MEDIDA APROXIMADA DE 6”X9”, SIN CLIP (MEDIA CARTA)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54C0900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2A4C0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740C7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CE2D7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4350202C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C347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D4EDD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80101152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7467B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SOBRE MANILA CARTA CAJA C/50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49F7C07D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05327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2CD8B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42730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66B78687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199D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41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8FE0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80101154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A5753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SOBRE CON BROCHE MANILA OFICIO CAJA C/50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4BB4C18D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2131D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43805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5F4A7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38DFD59E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DD69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BBFF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80104033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AD79D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CARTAPACIO DE 3 ANILLOS DE 1”, TAMAÑO CARTA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06AE81CC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6334B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AA953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EB057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312B7D12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EA55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43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BA36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80104040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882DB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CARTAPACIO DE 3 ANILLOS DE 2”, TAMAÑO CARTA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34A0F236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8D59D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7B343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94F945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1CFB03BD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ED6F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lastRenderedPageBreak/>
              <w:t>44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A99F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80104042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5FA9F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CARTAPACIO DE 3 ANILLOS DE 2 1/2”, TAMAÑO CARTA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294C9901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67CEC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36776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51248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48CE93D2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2A3F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45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A2C1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80104010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0A739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ARCHIVADOR DE PALANCA, TAMAÑO CARTA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65EBF8C4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366D9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D5F0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B3ABB2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46DADA44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B60F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46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1DF6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80103196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C4F45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PERFORADORA DE DOS OJETES INDUSTRIAL CON CAPACIDAD APROX DE 50 – 70 HOJAS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21F9C8EF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E3B84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DDD63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32623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6E185CE2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3C77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47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924C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80103200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94B1F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PERFORADORA DE TRES OJETES (CAPACIDAD 25 -50 HOJAS)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3583B21D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4D1D0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1D2C9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021AB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5A75F289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3A0C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48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A038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80103190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27796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PERFORADORA DE DOS OJETES ESTANDAR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1DD2770F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E2B74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5D30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DEE90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6351C50A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6502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49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E581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80103020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A4F5F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ENGRAPADORA METALICA DE ESCRITORIO TIRA COMPLETA ESTANDAR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2263AA42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76909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56DE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67636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7BC52F1B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FF27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50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51EF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80103227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924B3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TIJERA DE ACERO INOXIDABLE MEDIANA (7-8) PULGADAS APROXIMADAMENTE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2861CFEE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29C53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40535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868B0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44427E4A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12B9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51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1D0C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80103148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B2708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HUMEDECEDOR DACTILAR EN PASTA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4CA5374C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72CD5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FD97F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7A931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581A2545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AD48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52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792D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80101055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47AE7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PAPEL BOND B-20, BLANCO, TAMAÑO OFICIO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419BDBA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6EA3E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50C11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C9CD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28AC1C32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AC3E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53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C11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80101050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D08F1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PAPEL BOND B-20, BLANCO, TAMAÑO LEGAL 8.5”X14”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046CE131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7CDE5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72B3C4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73D6C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00A17051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7A56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54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1CB8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80101045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692D7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PAPEL BOND B-20, BLANCO, TAMAÑO CARTA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217C0D56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85DCE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37F34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3BFC9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4FFE857A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954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55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04C2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80105049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D79B7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PAPEL PARA ROTAFOLIO (BLOCK RAYTER ROTAFOLIO)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2CC34942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E327B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379CB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423CE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63072F77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8BE2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56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52E4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80101048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ABCFD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PAPEL BOND DOBLE CARTA 11X17 (RESMA)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5AF0E650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071F0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DFED15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74A38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040BC8BE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E25E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57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E679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80103522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027DE2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CABALLETE PARA ROTAFOLIO ACRILICO, MEDIDAS APROX.: ALTO X 1.20 (SOLO PIZARRA) X 0.80 ANCHO - CUATRIPIE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24A41D59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6956E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F7C58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21E94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37815F89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E49C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58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085E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80103535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0D3DF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TABLAS DE MADERA CON CLIP TAMAÑO CARTA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066CBDB3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62B89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0EEC3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48725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6BFAEE55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D8B1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59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FAE8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80103610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172D2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PORTA LAPICES NEGRO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671EA247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45C48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4EB81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B9A4B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7E166588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30D6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4241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80103005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6A082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CORRECTOR LIQUIDO EN FORMA DE LAPIZ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36A8A6D2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4890C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A8B7E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63D9C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2081DE82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06C5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61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90D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80105055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3DA81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NOTAS ADHESIVAS (COLOR AMARILLO) PAQUETE 100 NOTAS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2DC26281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9A7F6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D4B94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943FC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2F6DE1B9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F167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62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BD88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80105070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1DE53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NOTAS ADHESIVAS (COLOR ROSADO) PAQUETE DE 100 NOTAS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6A2B00C6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997FB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828CF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288FC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03043BB4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3633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63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FAA6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80105070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C8E05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NOTAS ADHESIVAS (COLOR VERDE) PAQUETE DE 100 NOTAS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702115E1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13E31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CBB58C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0063DF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3CEC88F3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2C20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64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A942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80105070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A2D75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NOTAS ADHESIVAS (COLOR MORADO) PAQUETE DE 100 NOTAS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194EAB3C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BEC71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AAE7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448E0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5D4132B8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A85E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lastRenderedPageBreak/>
              <w:t>65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130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80105070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4D27E6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NOTAS ADHESIVAS (COLOR AZUL) PAQUETE DE 100 NOTAS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2B005E0D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4D4BE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251D8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A96A0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706D0779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9855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66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C667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80105088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328DE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BLOCK DE NOTAS ADHESIVAS, BANDERITAS PLASTIFICADAS (TIRA ADHESIVA DE COLOR) ESTUCHE DE 5 BLOCK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2103C97B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53ED7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878B3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B4684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2557F78F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9EC6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87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80103064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E23BED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CINTA ADHESIVA INVISIBLE, REMOVIBLE ½”, APROXIMADAMENTE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4021E85C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BF586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7094B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C6693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5B0A2DF9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00D7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68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146B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80103570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E1E51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DISPENSADOR DE ESCRITORIO PARA CINTA ADHESIVA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34DDF446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0FC05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011672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6E9F5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2EE2A093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9EB9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69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DCF4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80701060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2C2387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CINTA ADHESIVA TRANSPARENTE DE 3” DE ANCHO, ROLLO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3E5BD64C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8FCCC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6FA1E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65333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6E90A17A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E119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70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50AE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80701075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1D976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DISPENSADOR MANUAL PARA CORTAR CINTA ADHESIVA PARA EMPACAR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1A704AD4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35B04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7848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4850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7C8ADB17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C526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71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1826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80101719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A3F60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HOJA CARTULINA COLOR AMARILLO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3DCE09FC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1E6A9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A9A44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5CF760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37D952A7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EA8D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72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2454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80101738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05CCB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HOJA CARTULINA COLOR VERDE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4DD4AD04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E410D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27E52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4C72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0BB9FF7F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9395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73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767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80101730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3D467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HOJA CARTULINA COLOR CELESTE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6FA84217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C61EC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54E10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07F8C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5AC2A563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5DB6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74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0042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80101355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1C89B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CARTULINA CANSON (VARIOS COLORES), PLIEGO /ROJO Y AZUL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47A9BA0D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35319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7BFC5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4D2A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</w:tbl>
    <w:p w14:paraId="784FBACD" w14:textId="77777777" w:rsidR="00114BF5" w:rsidRPr="00114BF5" w:rsidRDefault="00114BF5" w:rsidP="00114BF5">
      <w:pPr>
        <w:jc w:val="both"/>
        <w:rPr>
          <w:b/>
          <w:u w:val="single"/>
        </w:rPr>
      </w:pPr>
    </w:p>
    <w:p w14:paraId="25BE43A2" w14:textId="77777777" w:rsidR="00114BF5" w:rsidRPr="00114BF5" w:rsidRDefault="00114BF5" w:rsidP="00114BF5">
      <w:pPr>
        <w:jc w:val="both"/>
        <w:rPr>
          <w:b/>
          <w:u w:val="single"/>
        </w:rPr>
      </w:pPr>
    </w:p>
    <w:p w14:paraId="0F356CC1" w14:textId="77777777" w:rsidR="00114BF5" w:rsidRPr="00114BF5" w:rsidRDefault="00114BF5" w:rsidP="00114BF5">
      <w:pPr>
        <w:numPr>
          <w:ilvl w:val="0"/>
          <w:numId w:val="8"/>
        </w:numPr>
        <w:jc w:val="both"/>
        <w:rPr>
          <w:b/>
          <w:color w:val="FF0000"/>
          <w:u w:val="single"/>
        </w:rPr>
      </w:pPr>
      <w:r w:rsidRPr="00114BF5">
        <w:rPr>
          <w:b/>
          <w:color w:val="FF0000"/>
          <w:u w:val="single"/>
        </w:rPr>
        <w:t>Presentar los precios unitarios con dos decimales</w:t>
      </w:r>
    </w:p>
    <w:p w14:paraId="0F99E5DC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1E13CFD0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79181C73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2D086954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36BD979A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Firma del Ofertante</w:t>
      </w:r>
      <w:r w:rsidRPr="00114BF5">
        <w:rPr>
          <w:sz w:val="22"/>
          <w:szCs w:val="22"/>
        </w:rPr>
        <w:tab/>
      </w:r>
    </w:p>
    <w:p w14:paraId="226DD1DA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Sello del Proveedor</w:t>
      </w:r>
    </w:p>
    <w:p w14:paraId="6A18690A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4582A476" w14:textId="77777777" w:rsidR="00114BF5" w:rsidRPr="00114BF5" w:rsidRDefault="00114BF5" w:rsidP="00114BF5">
      <w:pPr>
        <w:rPr>
          <w:b/>
          <w:bCs/>
          <w:sz w:val="22"/>
          <w:szCs w:val="22"/>
        </w:rPr>
        <w:sectPr w:rsidR="00114BF5" w:rsidRPr="00114BF5" w:rsidSect="002E241B">
          <w:footerReference w:type="default" r:id="rId9"/>
          <w:pgSz w:w="12240" w:h="15840"/>
          <w:pgMar w:top="1819" w:right="1701" w:bottom="1418" w:left="1701" w:header="709" w:footer="709" w:gutter="0"/>
          <w:cols w:space="708"/>
          <w:docGrid w:linePitch="360"/>
        </w:sectPr>
      </w:pPr>
    </w:p>
    <w:p w14:paraId="3FEC1810" w14:textId="77777777" w:rsidR="00114BF5" w:rsidRPr="00114BF5" w:rsidRDefault="00114BF5" w:rsidP="00114BF5">
      <w:pPr>
        <w:jc w:val="center"/>
        <w:rPr>
          <w:b/>
          <w:bCs/>
          <w:sz w:val="22"/>
          <w:szCs w:val="22"/>
        </w:rPr>
      </w:pPr>
      <w:r w:rsidRPr="00114BF5">
        <w:rPr>
          <w:b/>
          <w:bCs/>
          <w:sz w:val="22"/>
          <w:szCs w:val="22"/>
        </w:rPr>
        <w:lastRenderedPageBreak/>
        <w:t>ANEXO N°3: CUMPLIMIENTO DE ESPECIFICACIONES TÉCNICAS</w:t>
      </w:r>
    </w:p>
    <w:p w14:paraId="5F63E571" w14:textId="77777777" w:rsidR="00114BF5" w:rsidRPr="00114BF5" w:rsidRDefault="00114BF5" w:rsidP="00114BF5">
      <w:pPr>
        <w:jc w:val="both"/>
        <w:rPr>
          <w:b/>
          <w:bCs/>
          <w:sz w:val="22"/>
          <w:szCs w:val="20"/>
        </w:rPr>
      </w:pPr>
    </w:p>
    <w:p w14:paraId="166612C5" w14:textId="77777777" w:rsidR="00114BF5" w:rsidRPr="00114BF5" w:rsidRDefault="00114BF5" w:rsidP="00114BF5">
      <w:pPr>
        <w:jc w:val="center"/>
        <w:rPr>
          <w:rFonts w:eastAsia="DejaVu Sans"/>
          <w:b/>
          <w:bCs/>
          <w:sz w:val="2"/>
          <w:szCs w:val="2"/>
        </w:rPr>
      </w:pPr>
    </w:p>
    <w:tbl>
      <w:tblPr>
        <w:tblW w:w="5347" w:type="pct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991"/>
        <w:gridCol w:w="6803"/>
        <w:gridCol w:w="4961"/>
      </w:tblGrid>
      <w:tr w:rsidR="00114BF5" w:rsidRPr="00114BF5" w14:paraId="1EDE8206" w14:textId="77777777" w:rsidTr="000C3DD5">
        <w:trPr>
          <w:trHeight w:val="456"/>
          <w:tblHeader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EAC690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SV"/>
              </w:rPr>
              <w:t>ITEM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D06898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SV"/>
              </w:rPr>
              <w:t>CODIGO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49405F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SV"/>
              </w:rPr>
              <w:t>DESCRIPCION COMPLETA DEL SUMINISTRO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375C59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SV"/>
              </w:rPr>
              <w:t>ESPECIFICACIONES TECNICAS OFERTADAS</w:t>
            </w:r>
          </w:p>
        </w:tc>
      </w:tr>
      <w:tr w:rsidR="00114BF5" w:rsidRPr="00114BF5" w14:paraId="6552230E" w14:textId="77777777" w:rsidTr="000C3DD5">
        <w:trPr>
          <w:trHeight w:val="27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E2C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4B94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80103590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51B2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SUJETA DOCUMENTOS DE 2”, CAJA</w:t>
            </w:r>
          </w:p>
          <w:p w14:paraId="1721E6EB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0AA48344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7C87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28E584EB" w14:textId="77777777" w:rsidTr="000C3DD5">
        <w:trPr>
          <w:trHeight w:val="27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AC07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3725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80103590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85E6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SUJETA DOCUMENTOS DE 1 ½”, CAJA</w:t>
            </w:r>
          </w:p>
          <w:p w14:paraId="61147AFB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69BED263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0CAF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57B6E408" w14:textId="77777777" w:rsidTr="000C3DD5">
        <w:trPr>
          <w:trHeight w:val="27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0211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FFB9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80103105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22DD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BORRADOR TIPO LAPIZ CON ESCOBILLA</w:t>
            </w:r>
          </w:p>
          <w:p w14:paraId="54095D23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0646F44A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75ED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4DFE15E4" w14:textId="77777777" w:rsidTr="000C3DD5">
        <w:trPr>
          <w:trHeight w:val="28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E624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C7C0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80103170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CDF8" w14:textId="77777777" w:rsidR="00114BF5" w:rsidRPr="00114BF5" w:rsidRDefault="00114BF5" w:rsidP="00114BF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NUMERADORA AUTOMATICO DE 6 O MÁS DIGITOS</w:t>
            </w:r>
          </w:p>
          <w:p w14:paraId="6C5865ED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164B3634" w14:textId="77777777" w:rsidR="00114BF5" w:rsidRPr="00114BF5" w:rsidRDefault="00114BF5" w:rsidP="00114BF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1B2A" w14:textId="77777777" w:rsidR="00114BF5" w:rsidRPr="00114BF5" w:rsidRDefault="00114BF5" w:rsidP="00114BF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59C948DE" w14:textId="77777777" w:rsidTr="000C3DD5">
        <w:trPr>
          <w:trHeight w:val="25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9A6E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3630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80200517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D389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TINTA PARA NUMERADOR AUTOMATICO</w:t>
            </w:r>
          </w:p>
          <w:p w14:paraId="0EDA119A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5EE20AE6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FE1C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0ECA6C09" w14:textId="77777777" w:rsidTr="000C3DD5">
        <w:trPr>
          <w:trHeight w:val="27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5E8B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B192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80102116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F4ED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PLUMON PUNTO FINO (0.4-0.5) MM, COLOR NEGRO, TINTA INDELEBLE PARA MARCAR TODO TIPO DE SUPERFICIE</w:t>
            </w:r>
          </w:p>
          <w:p w14:paraId="4EE8D521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55453332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E7B2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6826D088" w14:textId="77777777" w:rsidTr="000C3DD5">
        <w:trPr>
          <w:trHeight w:val="26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5CFB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B624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80102142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E5C51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PLUMON PUNTO GRUESO PUNTA REDONDA, PERMANENTE, COLOR NEGRO</w:t>
            </w:r>
          </w:p>
          <w:p w14:paraId="4C087614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7BA6B168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E24F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31856A93" w14:textId="77777777" w:rsidTr="000C3DD5">
        <w:trPr>
          <w:trHeight w:val="28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D776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8C7B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80102060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1085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PLUMON PUNTO GRUESO PUNTA REDONDA, PERMANENTE, COLOR ROJO</w:t>
            </w:r>
          </w:p>
          <w:p w14:paraId="5C007CE1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19C3B748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FC15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5C0D1D01" w14:textId="77777777" w:rsidTr="000C3DD5">
        <w:trPr>
          <w:trHeight w:val="28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650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1018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80102060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2BEF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PLUMON PUNTO GRUESO PUNTA REDONDA, PERMANENTE, COLOR VERDE</w:t>
            </w:r>
          </w:p>
          <w:p w14:paraId="56A720AD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649D772B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A329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3C52D8C7" w14:textId="77777777" w:rsidTr="000C3DD5">
        <w:trPr>
          <w:trHeight w:val="28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A9A5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0990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80102090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EC56F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PLUMON PUNTA GRUESA PARA PIZARRA NEGRO</w:t>
            </w:r>
          </w:p>
          <w:p w14:paraId="41E9115C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254BCEB0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0EBA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0A30579E" w14:textId="77777777" w:rsidTr="000C3DD5">
        <w:trPr>
          <w:trHeight w:val="28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10A6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lastRenderedPageBreak/>
              <w:t>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9FA5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80102085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379FF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PLUMON PUNTA GRUESA PARA PIZARRA AZUL</w:t>
            </w:r>
          </w:p>
          <w:p w14:paraId="678C0B9E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02A6A064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D6B2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66F6715E" w14:textId="77777777" w:rsidTr="000C3DD5">
        <w:trPr>
          <w:trHeight w:val="28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F08F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8592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80102095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3A55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PLUMON PUNTA GRUESA PARA PIZARRA ROJO</w:t>
            </w:r>
          </w:p>
          <w:p w14:paraId="54A9B84D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0E10519F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E69A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305B5774" w14:textId="77777777" w:rsidTr="000C3DD5">
        <w:trPr>
          <w:trHeight w:val="28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11AC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A3E4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80102100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2258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PLUMON PUNTA GRUESA PARA PIZARRA VERDE</w:t>
            </w:r>
          </w:p>
          <w:p w14:paraId="77A84C81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0E8BD618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197B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58E25068" w14:textId="77777777" w:rsidTr="000C3DD5">
        <w:trPr>
          <w:trHeight w:val="28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D9D4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67F1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80102070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5ECA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PLUMON FLUORESCENTE, COLOR AMARILLO </w:t>
            </w:r>
          </w:p>
          <w:p w14:paraId="48686E35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6958C6C9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FD91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730468E4" w14:textId="77777777" w:rsidTr="000C3DD5">
        <w:trPr>
          <w:trHeight w:val="28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907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8B56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80102080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3530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PLUMON FLUORESCENTE, COLOR VERDE</w:t>
            </w:r>
          </w:p>
          <w:p w14:paraId="0E054F34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7CBC2C6B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FD5B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38FE0E03" w14:textId="77777777" w:rsidTr="000C3DD5">
        <w:trPr>
          <w:trHeight w:val="28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F50F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E83D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80200480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30F2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PILA ALKALINA TIPO AA</w:t>
            </w:r>
          </w:p>
          <w:p w14:paraId="71598402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122A479A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909F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0B9DCF62" w14:textId="77777777" w:rsidTr="000C3DD5">
        <w:trPr>
          <w:trHeight w:val="28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5273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B296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80200490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EFCB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PILA ALKALINA PEQUEÑA DE 1.5 V TIPO AAA</w:t>
            </w:r>
          </w:p>
          <w:p w14:paraId="7B2A2DA3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1C25BFD3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D3FF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3F33BB10" w14:textId="77777777" w:rsidTr="000C3DD5">
        <w:trPr>
          <w:trHeight w:val="28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8BE3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6087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80105102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E573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CUADERNO ESPIRAL, RAYADO NUMERO 3, DE 200 HOJAS/ TAPA DURA, 15X22 CMS APROXIMADAMENTE</w:t>
            </w:r>
          </w:p>
          <w:p w14:paraId="762E2E69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64B776D7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0A51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3B3354C4" w14:textId="77777777" w:rsidTr="000C3DD5">
        <w:trPr>
          <w:trHeight w:val="28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358C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0272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80105035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D86EF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LIBRETA TAQUIGRAFICA</w:t>
            </w:r>
          </w:p>
          <w:p w14:paraId="0ABE6F85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46C8FBFC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D501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51FC116F" w14:textId="77777777" w:rsidTr="000C3DD5">
        <w:trPr>
          <w:trHeight w:val="28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AF08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98D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80103181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BFF6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PEGAMENTO BLANCO, FRASCO</w:t>
            </w:r>
          </w:p>
          <w:p w14:paraId="7596EEE5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3A57BFAD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2CAF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7952B439" w14:textId="77777777" w:rsidTr="000C3DD5">
        <w:trPr>
          <w:trHeight w:val="28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C3B0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1425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80103185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CE25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LAPIZ ADHESIVO PRIT 20 -25 GR APROX</w:t>
            </w:r>
          </w:p>
          <w:p w14:paraId="3E874146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65E0007B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lastRenderedPageBreak/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57A8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1932DE23" w14:textId="77777777" w:rsidTr="000C3DD5">
        <w:trPr>
          <w:trHeight w:val="28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F9FF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9F40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80103090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3E94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BORRADOR DE PIZARRA ACRILICA</w:t>
            </w:r>
          </w:p>
          <w:p w14:paraId="458295EC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3DBE56A0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1470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1A2B81FC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A933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23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14:paraId="15E7E41E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80103545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71D86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TACHUELAS DE COLORES (CAJA) </w:t>
            </w:r>
          </w:p>
          <w:p w14:paraId="03A49A97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5CCB3E8A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B09FF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27DFA6AD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6E40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14:paraId="67604E96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80103010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3B950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DESENGRAPADOR (SACA GRAPAS)</w:t>
            </w:r>
          </w:p>
          <w:p w14:paraId="2DD936B0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0113C4E6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55F8D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23393943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0301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1420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80103011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B1CDE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DESENGRAPADOR INDUSTRIAL (SACA GRAPAS)</w:t>
            </w:r>
          </w:p>
          <w:p w14:paraId="6B3F3342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729E572C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317EA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55676420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7D3B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26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1B9F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80103054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37EC6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GRAPAS PARA ENGRAPADORA INDUSTRIAL ¼” (CAJA)</w:t>
            </w:r>
          </w:p>
          <w:p w14:paraId="13434DDF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180F129F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A107E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4B00C88C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FBDC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27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17C4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80103025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382F6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ENGRAPADORA INDUSTRIAL PESADA (220 HJS)</w:t>
            </w:r>
          </w:p>
          <w:p w14:paraId="5813D927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0C7E9971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D14995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66325C7E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8097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28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29F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80103050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B1EE2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GRAPAS ESTANDAR (CAJA)</w:t>
            </w:r>
          </w:p>
          <w:p w14:paraId="372C8D62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4338B4CE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D1242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09B79F5B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4AFB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46A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80104058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3CC8A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SEPARADOR PLASTIFICADO, TAMAÑO CARTA (JUEGO)</w:t>
            </w:r>
          </w:p>
          <w:p w14:paraId="6D9A895F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5C94E70A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04944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0E43335E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1DE1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26F1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80102030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EBC18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LAPICEROS TINTA GEL COLOR NEGRO</w:t>
            </w:r>
          </w:p>
          <w:p w14:paraId="1F62EF0A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31791219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B81D28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2F6ABC6A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5A97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31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2A99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80102009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4FDF6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BOLIGRAFO PUNTO FINO (CAJA) COLOR AZUL</w:t>
            </w:r>
          </w:p>
          <w:p w14:paraId="3F1F79B2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358C6566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ADBAF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517E96DA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014E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32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DC2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80102033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3EE07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BOLIGRAFO PUNTO FINO (CAJA) COLOR NEGRO</w:t>
            </w:r>
          </w:p>
          <w:p w14:paraId="2BFF7A48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0302F0AE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lastRenderedPageBreak/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7F27E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486D49D0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1A31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33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79FB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80102050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76427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LAPIZ TRIANGULAR DOCENA</w:t>
            </w:r>
          </w:p>
          <w:p w14:paraId="323A2CEF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7CDA9953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8F073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0BD638E1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88D5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34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05CF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80103030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E930B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FASTENER DE 8 CM, CAJA</w:t>
            </w:r>
          </w:p>
          <w:p w14:paraId="7E7BD35A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6F681309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F3D7B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0E45448A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D51F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35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E7BF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80103233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349ED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TINTA COLOR AZUL PARA ALMOHADILLA DE SELLO (FRASCO DE 2 ONZ, CON GOTERO)</w:t>
            </w:r>
          </w:p>
          <w:p w14:paraId="02D7E424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2F57E0CB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78990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391B1EC4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12D7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36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7820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80103062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B6268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CINTA ADHESIVA DOBLE CARA 12 MM X 33 M</w:t>
            </w:r>
          </w:p>
          <w:p w14:paraId="408AF025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2D2B9668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5DAE3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224E442B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190C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37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C503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80101025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3F442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FOLDER TAMAÑO CARTA (100 UNIDADES)</w:t>
            </w:r>
          </w:p>
          <w:p w14:paraId="22FE5EAC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1382A608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84791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170B0616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EBD5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38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056C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80101030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1DF2A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FOLDER TAMAÑO OFICIO (100 UNID)</w:t>
            </w:r>
          </w:p>
          <w:p w14:paraId="49EB53C8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63F9ED81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96381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20A5C3A0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32A4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39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7D59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80101148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9628D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SOBRE DE PAPEL MANILA, MEDIDA APROXIMADA DE 6”X9”, SIN CLIP (MEDIA CARTA)</w:t>
            </w:r>
          </w:p>
          <w:p w14:paraId="6FF67CEF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5E23C220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B35A5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7B2EAA6B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8BF2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40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8CF1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80101152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AE512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SOBRE MANILA CARTA CAJA C/50</w:t>
            </w:r>
          </w:p>
          <w:p w14:paraId="4F72D67A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039AF897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3F6C67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34BA86BE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C694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41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F169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80101154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C1439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SOBRE CON BROCHE MANILA OFICIO CAJA C/50</w:t>
            </w:r>
          </w:p>
          <w:p w14:paraId="2B60A8B3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36349446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91294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5CCC0245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EBBB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42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546E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80104033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ABE3B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CARTAPACIO DE 3 ANILLOS DE 1”, TAMAÑO CARTA</w:t>
            </w:r>
          </w:p>
          <w:p w14:paraId="05008EBE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0170B012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F59FC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2B59A7DC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01B0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lastRenderedPageBreak/>
              <w:t>43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70A3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80104040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703CC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CARTAPACIO DE 3 ANILLOS DE 2”, TAMAÑO CARTA</w:t>
            </w:r>
          </w:p>
          <w:p w14:paraId="2D094FC6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59462E47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A4157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3734F277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6323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44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02BE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80104042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4F0260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CARTAPACIO DE 3 ANILLOS DE 2 1/2”, TAMAÑO CARTA</w:t>
            </w:r>
          </w:p>
          <w:p w14:paraId="201ADE11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41C5E6B3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04787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0C8CD97E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92B4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45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C433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80104010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1DD4E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ARCHIVADOR DE PALANCA, TAMAÑO CARTA</w:t>
            </w:r>
          </w:p>
          <w:p w14:paraId="01A3A7B8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7E660206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8ABA0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3A28AAD0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6B60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46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08FB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80103196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96D7C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PERFORADORA DE DOS OJETES INDUSTRIAL CON CAPACIDAD APROX DE 50 – 70 HOJAS</w:t>
            </w:r>
          </w:p>
          <w:p w14:paraId="49EA01E4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31576B7C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33DDB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597B6BCD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C681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47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24A6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80103200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FBA95B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PERFORADORA DE TRES OJETES (CAPACIDAD 25 -50 HOJAS)</w:t>
            </w:r>
          </w:p>
          <w:p w14:paraId="389CD29D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7348A09B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4656C4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1EBEDB37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8610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48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17E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80103190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1287A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PERFORADORA DE DOS OJETES ESTANDAR </w:t>
            </w:r>
          </w:p>
          <w:p w14:paraId="67AA9A33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16EA741E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5515B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1AC6F26C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8794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49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EDE3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80103020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8155A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ENGRAPADORA METALICA DE ESCRITORIO TIRA COMPLETA ESTANDAR</w:t>
            </w:r>
          </w:p>
          <w:p w14:paraId="36E7E926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79E82D45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DA16E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4CEA32A9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DD91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50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F6B1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80103227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82B72B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TIJERA DE ACERO INOXIDABLE MEDIANA (7-8) PULGADAS APROXIMADAMENTE</w:t>
            </w:r>
          </w:p>
          <w:p w14:paraId="60B9E8C7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5723F362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CCF52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5600BC86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6E3C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51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E2C4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80103148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B536B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HUMEDECEDOR DACTILAR EN PASTA</w:t>
            </w:r>
          </w:p>
          <w:p w14:paraId="038BFE06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2C9CF0F7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503D5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46527A44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38B8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52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D518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80101055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CC312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PAPEL BOND B-20, BLANCO, TAMAÑO OFICIO </w:t>
            </w:r>
          </w:p>
          <w:p w14:paraId="1EE48313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3F853B35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D28C8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5DBCAC77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550C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53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9F19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80101050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477F1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PAPEL BOND B-20, BLANCO, TAMAÑO LEGAL 8.5”X14”</w:t>
            </w:r>
          </w:p>
          <w:p w14:paraId="210A4E1E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2363883A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lastRenderedPageBreak/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DDCCE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4B1952AD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4512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54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9656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80101045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B3011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PAPEL BOND B-20, BLANCO, TAMAÑO CARTA</w:t>
            </w:r>
          </w:p>
          <w:p w14:paraId="630FD94F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7210A36F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5ABD35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7C8AD7BE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8812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55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F07C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80105049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385A3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PAPEL PARA ROTAFOLIO (BLOCK RAYTER ROTAFOLIO)</w:t>
            </w:r>
          </w:p>
          <w:p w14:paraId="709A87B8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73557EF3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419B4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15743159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8D8E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56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7267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80101048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3AFF6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PAPEL BOND DOBLE CARTA 11X17 (RESMA)</w:t>
            </w:r>
          </w:p>
          <w:p w14:paraId="08624258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3C97D281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7382F8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363D845D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E13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57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22E6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80103522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D8735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CABALLETE PARA ROTAFOLIO ACRILICO, MEDIDAS APROX.: ALTO X 1.20 (SOLO PIZARRA) X 0.80 ANCHO - CUATRIPIE </w:t>
            </w:r>
          </w:p>
          <w:p w14:paraId="2CF8B1D5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5BCAFDFC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EA2F0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359AF93B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BFF2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58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90C9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80103535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2622F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TABLAS DE MADERA CON CLIP TAMAÑO CARTA</w:t>
            </w:r>
          </w:p>
          <w:p w14:paraId="68AD85F4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63F8DC85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30D652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72A4BF5A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266D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59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DCD7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80103610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31B9D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PORTA LAPICES NEGRO</w:t>
            </w:r>
          </w:p>
          <w:p w14:paraId="79174B72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0DB64689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C9B76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634CDF0A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D675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60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1C9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80103005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AE81B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CORRECTOR LIQUIDO EN FORMA DE LAPIZ</w:t>
            </w:r>
          </w:p>
          <w:p w14:paraId="58E73B6F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39DFF342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3EDF6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4763C56B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7952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61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0DD7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80105055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BBCC8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NOTAS ADHESIVAS (COLOR AMARILLO) PAQUETE 100 NOTAS</w:t>
            </w:r>
          </w:p>
          <w:p w14:paraId="53563007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2C7D619F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6EBDF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27214195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79EE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62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740D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80105070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C19B3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NOTAS ADHESIVAS (COLOR ROSADO) PAQUETE DE 100 NOTAS </w:t>
            </w:r>
          </w:p>
          <w:p w14:paraId="7152AEFB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0C0FD3EA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16DE1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3F2B7108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B9BC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63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3B82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80105070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6DEBD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NOTAS ADHESIVAS (COLOR VERDE) PAQUETE DE 100 NOTAS</w:t>
            </w:r>
          </w:p>
          <w:p w14:paraId="59EBE3E2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49922C3E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829E2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7084E6DF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2703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64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4F2C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80105070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6FD7D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NOTAS ADHESIVAS (COLOR MORADO) PAQUETE DE 100 NOTAS</w:t>
            </w:r>
          </w:p>
          <w:p w14:paraId="418773B8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lastRenderedPageBreak/>
              <w:t xml:space="preserve">Marca: </w:t>
            </w:r>
          </w:p>
          <w:p w14:paraId="046F3A21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5C720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75210FF8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E775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65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4373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80105070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58BB7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NOTAS ADHESIVAS (COLOR AZUL) PAQUETE DE 100 NOTAS</w:t>
            </w:r>
          </w:p>
          <w:p w14:paraId="781DA58C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2464E34C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0A2C4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35EAB35E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83F9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66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AA11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80105088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E3A60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BLOCK DE NOTAS ADHESIVAS, BANDERITAS PLASTIFICADAS (TIRA ADHESIVA DE COLOR) ESTUCHE DE 5 BLOCK</w:t>
            </w:r>
          </w:p>
          <w:p w14:paraId="5C623370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3E5C433A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8BE55A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6252BAA8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F8C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67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167B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80103064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32FE5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CINTA ADHESIVA INVISIBLE, REMOVIBLE ½”, APROXIMADAMENTE</w:t>
            </w:r>
          </w:p>
          <w:p w14:paraId="34813B69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5CD0EF1A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1AEFB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444228E7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B951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68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1CB0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80103570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A51A0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DISPENSADOR DE ESCRITORIO PARA CINTA ADHESIVA</w:t>
            </w:r>
          </w:p>
          <w:p w14:paraId="138A17C2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33BE1C88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969F2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07592BC5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0467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69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BF21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80701060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A3B6B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CINTA ADHESIVA TRANSPARENTE DE 3” DE ANCHO, ROLLO </w:t>
            </w:r>
          </w:p>
          <w:p w14:paraId="652636F5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061752F6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667CE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242FEFBF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E78E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70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F4E5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80701075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2EBE2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DISPENSADOR MANUAL PARA CORTAR CINTA ADHESIVA PARA EMPACAR</w:t>
            </w:r>
          </w:p>
          <w:p w14:paraId="4D6FFCDD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5C449A3A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D8B25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21AE788D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3C0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71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3AAD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80101719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8E007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HOJA CARTULINA COLOR AMARILLO </w:t>
            </w:r>
          </w:p>
          <w:p w14:paraId="53675CEF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3F652859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9AAE9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095DD5E3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6CC6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72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C092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80101738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8764F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HOJA CARTULINA COLOR VERDE</w:t>
            </w:r>
          </w:p>
          <w:p w14:paraId="348F834D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00ACE935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B4DA1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334DAFB4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0D82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73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1CF4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80101730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5C23C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HOJA CARTULINA COLOR CELESTE</w:t>
            </w:r>
          </w:p>
          <w:p w14:paraId="337972E8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5539F28A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A842E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4095AAE5" w14:textId="77777777" w:rsidTr="000C3DD5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61CF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74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1EBD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80101355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2F8A6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CARTULINA CANSON (VARIOS COLORES), PLIEGO /ROJO Y AZUL </w:t>
            </w:r>
          </w:p>
          <w:p w14:paraId="19D9D6CB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 xml:space="preserve">Marca: </w:t>
            </w:r>
          </w:p>
          <w:p w14:paraId="5511DF18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País de origen: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88226" w14:textId="77777777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</w:tbl>
    <w:p w14:paraId="48C9EAC8" w14:textId="77777777" w:rsidR="00114BF5" w:rsidRPr="00114BF5" w:rsidRDefault="00114BF5" w:rsidP="00114BF5">
      <w:pPr>
        <w:jc w:val="both"/>
        <w:rPr>
          <w:rFonts w:eastAsia="DejaVu Sans"/>
          <w:sz w:val="20"/>
          <w:szCs w:val="20"/>
        </w:rPr>
      </w:pPr>
    </w:p>
    <w:p w14:paraId="0540E176" w14:textId="77777777" w:rsidR="00114BF5" w:rsidRPr="00114BF5" w:rsidRDefault="00114BF5" w:rsidP="00114BF5">
      <w:pPr>
        <w:jc w:val="both"/>
        <w:rPr>
          <w:rFonts w:eastAsia="DejaVu Sans"/>
          <w:sz w:val="20"/>
          <w:szCs w:val="20"/>
        </w:rPr>
      </w:pPr>
    </w:p>
    <w:p w14:paraId="25162770" w14:textId="77777777" w:rsidR="00114BF5" w:rsidRPr="00114BF5" w:rsidRDefault="00114BF5" w:rsidP="00114BF5">
      <w:pPr>
        <w:jc w:val="both"/>
        <w:rPr>
          <w:rFonts w:eastAsia="DejaVu Sans"/>
          <w:color w:val="FF0000"/>
          <w:sz w:val="20"/>
          <w:szCs w:val="20"/>
        </w:rPr>
      </w:pPr>
    </w:p>
    <w:p w14:paraId="5DF3B6AC" w14:textId="77777777" w:rsidR="00114BF5" w:rsidRPr="00114BF5" w:rsidRDefault="00114BF5" w:rsidP="00114BF5">
      <w:pPr>
        <w:numPr>
          <w:ilvl w:val="0"/>
          <w:numId w:val="9"/>
        </w:numPr>
        <w:tabs>
          <w:tab w:val="left" w:pos="0"/>
        </w:tabs>
        <w:contextualSpacing/>
        <w:jc w:val="both"/>
        <w:rPr>
          <w:b/>
          <w:bCs/>
          <w:color w:val="FF0000"/>
          <w:u w:val="single"/>
        </w:rPr>
      </w:pPr>
      <w:r w:rsidRPr="00114BF5">
        <w:rPr>
          <w:b/>
          <w:bCs/>
          <w:color w:val="FF0000"/>
          <w:u w:val="single"/>
        </w:rPr>
        <w:t xml:space="preserve">Presentar </w:t>
      </w:r>
      <w:proofErr w:type="spellStart"/>
      <w:r w:rsidRPr="00114BF5">
        <w:rPr>
          <w:b/>
          <w:bCs/>
          <w:color w:val="FF0000"/>
          <w:u w:val="single"/>
        </w:rPr>
        <w:t>brochures</w:t>
      </w:r>
      <w:proofErr w:type="spellEnd"/>
      <w:r w:rsidRPr="00114BF5">
        <w:rPr>
          <w:b/>
          <w:bCs/>
          <w:color w:val="FF0000"/>
          <w:u w:val="single"/>
        </w:rPr>
        <w:t>, dato técnico, detalle o catálogo que permita a la entidad tener una mejor comprensión de los bienes ofertados.</w:t>
      </w:r>
    </w:p>
    <w:p w14:paraId="69B3CD28" w14:textId="77777777" w:rsidR="00114BF5" w:rsidRPr="00114BF5" w:rsidRDefault="00114BF5" w:rsidP="00114BF5">
      <w:pPr>
        <w:numPr>
          <w:ilvl w:val="0"/>
          <w:numId w:val="9"/>
        </w:numPr>
        <w:tabs>
          <w:tab w:val="left" w:pos="0"/>
        </w:tabs>
        <w:contextualSpacing/>
        <w:jc w:val="both"/>
        <w:rPr>
          <w:b/>
          <w:bCs/>
          <w:color w:val="FF0000"/>
          <w:u w:val="single"/>
        </w:rPr>
      </w:pPr>
      <w:r w:rsidRPr="00114BF5">
        <w:rPr>
          <w:b/>
          <w:bCs/>
          <w:color w:val="FF0000"/>
          <w:u w:val="single"/>
        </w:rPr>
        <w:t>La Institución se reserva el derecho de solicitar muestras, a fin de verificar la calidad de los insumos requeridos.</w:t>
      </w:r>
    </w:p>
    <w:p w14:paraId="31D26E38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70DB2964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22CFD35F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Firma del Ofertante</w:t>
      </w:r>
    </w:p>
    <w:p w14:paraId="19ECA8AC" w14:textId="77777777" w:rsidR="00114BF5" w:rsidRPr="00114BF5" w:rsidRDefault="00114BF5" w:rsidP="00114BF5">
      <w:pPr>
        <w:jc w:val="both"/>
        <w:rPr>
          <w:sz w:val="22"/>
          <w:szCs w:val="22"/>
        </w:rPr>
        <w:sectPr w:rsidR="00114BF5" w:rsidRPr="00114BF5" w:rsidSect="00321488">
          <w:pgSz w:w="15840" w:h="12240" w:orient="landscape"/>
          <w:pgMar w:top="1701" w:right="1418" w:bottom="1701" w:left="1820" w:header="709" w:footer="709" w:gutter="0"/>
          <w:cols w:space="708"/>
          <w:docGrid w:linePitch="360"/>
        </w:sectPr>
      </w:pPr>
      <w:r w:rsidRPr="00114BF5">
        <w:rPr>
          <w:sz w:val="22"/>
          <w:szCs w:val="22"/>
        </w:rPr>
        <w:t>Sello del Proveedor</w:t>
      </w:r>
      <w:r w:rsidRPr="00114BF5">
        <w:rPr>
          <w:sz w:val="22"/>
          <w:szCs w:val="22"/>
        </w:rPr>
        <w:tab/>
      </w:r>
    </w:p>
    <w:p w14:paraId="270F9B10" w14:textId="77777777" w:rsidR="00114BF5" w:rsidRPr="00114BF5" w:rsidRDefault="00114BF5" w:rsidP="00114BF5">
      <w:pPr>
        <w:jc w:val="center"/>
        <w:rPr>
          <w:b/>
          <w:bCs/>
          <w:sz w:val="22"/>
          <w:szCs w:val="22"/>
        </w:rPr>
      </w:pPr>
      <w:r w:rsidRPr="00114BF5">
        <w:rPr>
          <w:b/>
          <w:bCs/>
          <w:sz w:val="22"/>
          <w:szCs w:val="22"/>
        </w:rPr>
        <w:lastRenderedPageBreak/>
        <w:t>ANEXO N°4: DECLARACIÓN DE MANTENIMIENTO DE LA OFERTA</w:t>
      </w:r>
    </w:p>
    <w:p w14:paraId="1CBC80B8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06A2C666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Fecha: [indicar la fecha (día, mes y año) de presentación de la oferta]</w:t>
      </w:r>
    </w:p>
    <w:p w14:paraId="2DA1E955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37813726" w14:textId="77777777" w:rsidR="00114BF5" w:rsidRPr="00114BF5" w:rsidRDefault="00114BF5" w:rsidP="00114BF5">
      <w:pPr>
        <w:jc w:val="both"/>
        <w:rPr>
          <w:b/>
          <w:bCs/>
          <w:sz w:val="22"/>
          <w:szCs w:val="22"/>
        </w:rPr>
      </w:pPr>
      <w:r w:rsidRPr="00114BF5">
        <w:rPr>
          <w:sz w:val="22"/>
          <w:szCs w:val="22"/>
          <w:lang w:val="pt-BR"/>
        </w:rPr>
        <w:t xml:space="preserve">SDC No.: </w:t>
      </w:r>
      <w:r w:rsidRPr="00114BF5">
        <w:rPr>
          <w:b/>
          <w:bCs/>
          <w:sz w:val="22"/>
          <w:szCs w:val="22"/>
        </w:rPr>
        <w:t>CSJ-02-RFQ-GOPS</w:t>
      </w:r>
      <w:r w:rsidRPr="00114BF5">
        <w:rPr>
          <w:sz w:val="22"/>
          <w:szCs w:val="22"/>
        </w:rPr>
        <w:t xml:space="preserve"> denominado </w:t>
      </w:r>
      <w:r w:rsidRPr="00114BF5">
        <w:rPr>
          <w:b/>
          <w:bCs/>
          <w:sz w:val="22"/>
          <w:szCs w:val="22"/>
        </w:rPr>
        <w:t>“MATERIALES DE OFICINA PARA EQUIPAR LAS DIFERENTES AREAS ADMINISTRATIVAS DE LA UNIDAD COORDINADORA DEL PROYECTO CRECIENDO SALUDABLES JUNTOS”</w:t>
      </w:r>
    </w:p>
    <w:p w14:paraId="732D7B67" w14:textId="77777777" w:rsidR="00114BF5" w:rsidRPr="00114BF5" w:rsidRDefault="00114BF5" w:rsidP="00114BF5">
      <w:pPr>
        <w:jc w:val="both"/>
        <w:rPr>
          <w:b/>
          <w:bCs/>
          <w:sz w:val="22"/>
          <w:szCs w:val="22"/>
        </w:rPr>
      </w:pPr>
    </w:p>
    <w:p w14:paraId="32E40D03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71D409D3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Nosotros, los suscritos, declaramos que:</w:t>
      </w:r>
    </w:p>
    <w:p w14:paraId="6E89C668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Entendemos que, de acuerdo con sus condiciones, las ofertas deberán estar respaldadas por una Declaración de Mantenimiento de la Oferta.</w:t>
      </w:r>
    </w:p>
    <w:p w14:paraId="368D6D35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6AA3539B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 xml:space="preserve">Aceptamos que automáticamente seremos declarados inelegibles para participar en cualquier SDC de contrato con el Comprador por un período de </w:t>
      </w:r>
      <w:r w:rsidRPr="00114BF5">
        <w:rPr>
          <w:b/>
          <w:bCs/>
          <w:sz w:val="22"/>
          <w:szCs w:val="22"/>
        </w:rPr>
        <w:t>2 años</w:t>
      </w:r>
      <w:r w:rsidRPr="00114BF5">
        <w:rPr>
          <w:sz w:val="22"/>
          <w:szCs w:val="22"/>
        </w:rPr>
        <w:t xml:space="preserve"> contados a partir de la fecha de presentación de ofertas, si violamos nuestra(s) obligación(es) bajo las condiciones de la oferta si:</w:t>
      </w:r>
    </w:p>
    <w:p w14:paraId="16CB5AD8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(a)</w:t>
      </w:r>
      <w:r w:rsidRPr="00114BF5">
        <w:rPr>
          <w:sz w:val="22"/>
          <w:szCs w:val="22"/>
        </w:rPr>
        <w:tab/>
        <w:t>retiráramos nuestra oferta durante el período de vigencia de la oferta especificado por nosotros en el Formulario de Oferta; o</w:t>
      </w:r>
    </w:p>
    <w:p w14:paraId="1268DBC6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(b)</w:t>
      </w:r>
      <w:r w:rsidRPr="00114BF5">
        <w:rPr>
          <w:sz w:val="22"/>
          <w:szCs w:val="22"/>
        </w:rPr>
        <w:tab/>
        <w:t>si después de haber sido notificados de la aceptación de nuestra oferta durante el período de validez de la misma, (i) no ejecutamos o rehusamos ejecutar el formulario del Convenio de Contrato, si es requerido; o (</w:t>
      </w:r>
      <w:proofErr w:type="spellStart"/>
      <w:r w:rsidRPr="00114BF5">
        <w:rPr>
          <w:sz w:val="22"/>
          <w:szCs w:val="22"/>
        </w:rPr>
        <w:t>ii</w:t>
      </w:r>
      <w:proofErr w:type="spellEnd"/>
      <w:r w:rsidRPr="00114BF5">
        <w:rPr>
          <w:sz w:val="22"/>
          <w:szCs w:val="22"/>
        </w:rPr>
        <w:t>) no suministramos o rehusamos suministrar la Garantía de Cumplimiento, (</w:t>
      </w:r>
      <w:proofErr w:type="spellStart"/>
      <w:r w:rsidRPr="00114BF5">
        <w:rPr>
          <w:sz w:val="22"/>
          <w:szCs w:val="22"/>
        </w:rPr>
        <w:t>iii</w:t>
      </w:r>
      <w:proofErr w:type="spellEnd"/>
      <w:r w:rsidRPr="00114BF5">
        <w:rPr>
          <w:sz w:val="22"/>
          <w:szCs w:val="22"/>
        </w:rPr>
        <w:t>) no cumplimos con el suministro pactado o su modificativa.</w:t>
      </w:r>
    </w:p>
    <w:p w14:paraId="5BC40375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09C5991E" w14:textId="77777777" w:rsidR="00114BF5" w:rsidRPr="00114BF5" w:rsidRDefault="00114BF5" w:rsidP="00114BF5">
      <w:pPr>
        <w:jc w:val="both"/>
        <w:rPr>
          <w:sz w:val="22"/>
          <w:szCs w:val="22"/>
        </w:rPr>
      </w:pPr>
      <w:bookmarkStart w:id="1" w:name="_Hlk48118682"/>
      <w:r w:rsidRPr="00114BF5">
        <w:rPr>
          <w:sz w:val="22"/>
          <w:szCs w:val="22"/>
        </w:rPr>
        <w:t>Entendemos que esta Declaración de Mantenimiento de la Oferta expirara si no somos seleccionados, y cuando ocurra el primero de los siguientes hechos: (i) si recibimos una copia de su comunicación con el nombre del Ofertante seleccionado; o (</w:t>
      </w:r>
      <w:proofErr w:type="spellStart"/>
      <w:r w:rsidRPr="00114BF5">
        <w:rPr>
          <w:sz w:val="22"/>
          <w:szCs w:val="22"/>
        </w:rPr>
        <w:t>ii</w:t>
      </w:r>
      <w:proofErr w:type="spellEnd"/>
      <w:r w:rsidRPr="00114BF5">
        <w:rPr>
          <w:sz w:val="22"/>
          <w:szCs w:val="22"/>
        </w:rPr>
        <w:t>) han transcurrido veintiocho días después de la expiración de nuestra oferta.</w:t>
      </w:r>
    </w:p>
    <w:bookmarkEnd w:id="1"/>
    <w:p w14:paraId="7C8FBFCE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31BE2C9C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 xml:space="preserve">Firmada: [firma de la persona cuyo nombre y capacidad se indican]. </w:t>
      </w:r>
    </w:p>
    <w:p w14:paraId="67C2305D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En capacidad de [indicar la capacidad jurídica de la persona que firma la Declaración de Mantenimiento de la Oferta]</w:t>
      </w:r>
    </w:p>
    <w:p w14:paraId="1FC65BDE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17BF25B3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Nombre: [nombre completo de la persona que firma la Declaración de Mantenimiento de la Oferta]</w:t>
      </w:r>
    </w:p>
    <w:p w14:paraId="1B15F389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Debidamente autorizado para firmar la oferta por y en nombre de: [nombre completo del Licitante]</w:t>
      </w:r>
    </w:p>
    <w:p w14:paraId="342C8864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2B7931F5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 xml:space="preserve">Fechada el ____________ día de ______________ </w:t>
      </w:r>
      <w:proofErr w:type="spellStart"/>
      <w:r w:rsidRPr="00114BF5">
        <w:rPr>
          <w:sz w:val="22"/>
          <w:szCs w:val="22"/>
        </w:rPr>
        <w:t>de</w:t>
      </w:r>
      <w:proofErr w:type="spellEnd"/>
      <w:r w:rsidRPr="00114BF5">
        <w:rPr>
          <w:sz w:val="22"/>
          <w:szCs w:val="22"/>
        </w:rPr>
        <w:t xml:space="preserve"> 20_____________ [indicar la fecha de la firma]</w:t>
      </w:r>
    </w:p>
    <w:p w14:paraId="637E3E5F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Sello Oficial de la Corporación (si corresponde)</w:t>
      </w:r>
    </w:p>
    <w:p w14:paraId="7D2BAF74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0FF6F964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10CA3BBC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39625CEF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0D941B2A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05E2C1AD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672CABCA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37C74916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734BAFA0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399D76C6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68E26843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50C6C67A" w14:textId="77777777" w:rsidR="00114BF5" w:rsidRPr="00114BF5" w:rsidRDefault="00114BF5" w:rsidP="00114BF5">
      <w:pPr>
        <w:jc w:val="center"/>
        <w:rPr>
          <w:b/>
          <w:bCs/>
          <w:sz w:val="22"/>
          <w:szCs w:val="22"/>
        </w:rPr>
      </w:pPr>
      <w:r w:rsidRPr="00114BF5">
        <w:rPr>
          <w:b/>
          <w:bCs/>
          <w:sz w:val="22"/>
          <w:szCs w:val="22"/>
        </w:rPr>
        <w:lastRenderedPageBreak/>
        <w:t>ANEXO N°5- DECLARACIÓN JURADA</w:t>
      </w:r>
    </w:p>
    <w:p w14:paraId="74B924FD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7DCCE29C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Señores</w:t>
      </w:r>
    </w:p>
    <w:p w14:paraId="381E7FAC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Unidad de Gestión de Programas y Proyectos de Inversión</w:t>
      </w:r>
    </w:p>
    <w:p w14:paraId="0514ACD9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Presente</w:t>
      </w:r>
    </w:p>
    <w:p w14:paraId="0537BFA0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46BF18D8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2C28E765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 xml:space="preserve">Atendiendo la invitación recibida para participar en el proceso de Solicitud de Cotización </w:t>
      </w:r>
      <w:r w:rsidRPr="00114BF5">
        <w:rPr>
          <w:b/>
          <w:bCs/>
          <w:sz w:val="22"/>
          <w:szCs w:val="22"/>
        </w:rPr>
        <w:t>CSJ-02-RFQ-GOPS</w:t>
      </w:r>
      <w:r w:rsidRPr="00114BF5">
        <w:rPr>
          <w:sz w:val="22"/>
          <w:szCs w:val="22"/>
        </w:rPr>
        <w:t xml:space="preserve"> denominado “</w:t>
      </w:r>
      <w:r w:rsidRPr="00114BF5">
        <w:rPr>
          <w:b/>
          <w:bCs/>
          <w:sz w:val="22"/>
          <w:szCs w:val="22"/>
        </w:rPr>
        <w:t xml:space="preserve">MATERIALES DE OFICINA PARA EQUIPAR LAS DIFERENTES AREAS ADMINISTRATIVAS DE LA UNIDAD COORDINADORA DEL PROYECTO CRECIENDO SALUDABLES JUNTOS” </w:t>
      </w:r>
      <w:r w:rsidRPr="00114BF5">
        <w:rPr>
          <w:sz w:val="22"/>
          <w:szCs w:val="22"/>
        </w:rPr>
        <w:t>para ser entregados en _____, detallados en los documentos adjuntos a esta carta.</w:t>
      </w:r>
    </w:p>
    <w:p w14:paraId="3841C7C3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4E9954E9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Al presentar la propuesta como _______________________ (persona natural, persona jurídica o asociación, según aplique), declaro bajo juramento, que:</w:t>
      </w:r>
    </w:p>
    <w:p w14:paraId="6B5B5D03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2B0C2B49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Me comprometo a entregar y proveer los servicios con sujeción a los requisitos que se estipulan en las Especificaciones Técnicas y por los precios detallados en mi Oferta.</w:t>
      </w:r>
    </w:p>
    <w:p w14:paraId="0CE55847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55785D94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 xml:space="preserve">Manifestamos con carácter de declaración jurada que: i) no tenemos conflicto de intereses, </w:t>
      </w:r>
      <w:proofErr w:type="spellStart"/>
      <w:r w:rsidRPr="00114BF5">
        <w:rPr>
          <w:sz w:val="22"/>
          <w:szCs w:val="22"/>
        </w:rPr>
        <w:t>ii</w:t>
      </w:r>
      <w:proofErr w:type="spellEnd"/>
      <w:r w:rsidRPr="00114BF5">
        <w:rPr>
          <w:sz w:val="22"/>
          <w:szCs w:val="22"/>
        </w:rPr>
        <w:t xml:space="preserve">) nuestra empresa, sus afiliados o subsidiarias, incluyendo todos los subcontratistas o proveedores para ejecutar cualquier parte de la orden de Compra, no han sido declarados inelegibles por el Banco, bajo las leyes del país del COMPRADOR o normativas oficiales, y </w:t>
      </w:r>
      <w:proofErr w:type="spellStart"/>
      <w:r w:rsidRPr="00114BF5">
        <w:rPr>
          <w:sz w:val="22"/>
          <w:szCs w:val="22"/>
        </w:rPr>
        <w:t>iii</w:t>
      </w:r>
      <w:proofErr w:type="spellEnd"/>
      <w:r w:rsidRPr="00114BF5">
        <w:rPr>
          <w:sz w:val="22"/>
          <w:szCs w:val="22"/>
        </w:rPr>
        <w:t>) no tenemos ninguna sanción del Banco o de alguna otra Institución Financiera Internacional (IFI).</w:t>
      </w:r>
    </w:p>
    <w:p w14:paraId="05AAE30A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 xml:space="preserve"> </w:t>
      </w:r>
    </w:p>
    <w:p w14:paraId="07D4BC2C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Garantizo la veracidad y exactitud de la información y las declaraciones incluidas en los documentos de la oferta, formularios y otros anexos.</w:t>
      </w:r>
    </w:p>
    <w:p w14:paraId="074386AE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44927882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Me comprometo a no incurrir o denunciar cualquier acto relacionado con prácticas prohibidas que fuere de mi conocimiento durante el desarrollo del proceso.</w:t>
      </w:r>
    </w:p>
    <w:p w14:paraId="4225EF04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444F337C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ab/>
        <w:t>Atentamente,</w:t>
      </w:r>
    </w:p>
    <w:p w14:paraId="2D76FD61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ab/>
      </w:r>
    </w:p>
    <w:p w14:paraId="48E34A34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52A2902B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4181B550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Nombre y firma del Representante Legal, Nombre de la Empresa</w:t>
      </w:r>
    </w:p>
    <w:p w14:paraId="281582EC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o persona natural</w:t>
      </w:r>
    </w:p>
    <w:p w14:paraId="5C4C6ECD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(Lugar y fecha)</w:t>
      </w:r>
    </w:p>
    <w:p w14:paraId="7B438ADB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6932F256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1F75D3EF" w14:textId="0B42509A" w:rsidR="008B3DEC" w:rsidRPr="00353E6B" w:rsidRDefault="008B3DEC" w:rsidP="00114BF5">
      <w:pPr>
        <w:tabs>
          <w:tab w:val="left" w:pos="2410"/>
        </w:tabs>
        <w:jc w:val="center"/>
        <w:rPr>
          <w:sz w:val="20"/>
          <w:szCs w:val="20"/>
        </w:rPr>
      </w:pPr>
    </w:p>
    <w:p w14:paraId="065042D5" w14:textId="77777777" w:rsidR="008B3DEC" w:rsidRDefault="008B3DEC" w:rsidP="008B3DEC">
      <w:pPr>
        <w:jc w:val="both"/>
        <w:rPr>
          <w:sz w:val="20"/>
          <w:szCs w:val="20"/>
        </w:rPr>
      </w:pPr>
    </w:p>
    <w:p w14:paraId="28F92EEB" w14:textId="77777777" w:rsidR="00423D02" w:rsidRPr="00353E6B" w:rsidRDefault="00423D02" w:rsidP="008B3DEC">
      <w:pPr>
        <w:jc w:val="both"/>
        <w:rPr>
          <w:sz w:val="20"/>
          <w:szCs w:val="20"/>
        </w:rPr>
      </w:pPr>
    </w:p>
    <w:p w14:paraId="50209209" w14:textId="77777777" w:rsidR="008B3DEC" w:rsidRPr="00353E6B" w:rsidRDefault="008B3DEC" w:rsidP="008B3DEC">
      <w:pPr>
        <w:jc w:val="both"/>
        <w:rPr>
          <w:sz w:val="20"/>
          <w:szCs w:val="20"/>
        </w:rPr>
      </w:pPr>
    </w:p>
    <w:p w14:paraId="0C8F4701" w14:textId="77777777" w:rsidR="008B3DEC" w:rsidRPr="00353E6B" w:rsidRDefault="008B3DEC" w:rsidP="008B3DEC">
      <w:pPr>
        <w:jc w:val="both"/>
        <w:rPr>
          <w:sz w:val="20"/>
          <w:szCs w:val="20"/>
        </w:rPr>
      </w:pPr>
    </w:p>
    <w:p w14:paraId="6FA39BC5" w14:textId="0D6859DB" w:rsidR="008B3DEC" w:rsidRPr="00353E6B" w:rsidRDefault="008B3DEC" w:rsidP="008B3DEC">
      <w:pPr>
        <w:jc w:val="both"/>
        <w:rPr>
          <w:sz w:val="20"/>
          <w:szCs w:val="20"/>
        </w:rPr>
      </w:pPr>
    </w:p>
    <w:p w14:paraId="774BECC3" w14:textId="36C6FC9C" w:rsidR="00A321A0" w:rsidRPr="00353E6B" w:rsidRDefault="00A321A0" w:rsidP="008B3DEC">
      <w:pPr>
        <w:jc w:val="both"/>
        <w:rPr>
          <w:sz w:val="20"/>
          <w:szCs w:val="20"/>
        </w:rPr>
      </w:pPr>
    </w:p>
    <w:p w14:paraId="38356072" w14:textId="77777777" w:rsidR="004550C0" w:rsidRPr="00353E6B" w:rsidRDefault="004550C0" w:rsidP="008B3DEC">
      <w:pPr>
        <w:jc w:val="both"/>
        <w:rPr>
          <w:sz w:val="20"/>
          <w:szCs w:val="20"/>
        </w:rPr>
      </w:pPr>
    </w:p>
    <w:bookmarkEnd w:id="0"/>
    <w:p w14:paraId="20AD414C" w14:textId="31AEC1F3" w:rsidR="00A321A0" w:rsidRPr="00353E6B" w:rsidRDefault="00A321A0" w:rsidP="008B3DEC">
      <w:pPr>
        <w:jc w:val="both"/>
        <w:rPr>
          <w:sz w:val="20"/>
          <w:szCs w:val="20"/>
        </w:rPr>
      </w:pPr>
    </w:p>
    <w:sectPr w:rsidR="00A321A0" w:rsidRPr="00353E6B" w:rsidSect="002E241B">
      <w:footerReference w:type="default" r:id="rId10"/>
      <w:pgSz w:w="12240" w:h="15840"/>
      <w:pgMar w:top="18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2CB19" w14:textId="77777777" w:rsidR="0037150A" w:rsidRDefault="0037150A" w:rsidP="00CB3591">
      <w:r>
        <w:separator/>
      </w:r>
    </w:p>
  </w:endnote>
  <w:endnote w:type="continuationSeparator" w:id="0">
    <w:p w14:paraId="39DCFD37" w14:textId="77777777" w:rsidR="0037150A" w:rsidRDefault="0037150A" w:rsidP="00CB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mbo Std">
    <w:altName w:val="Cambria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tka Small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eeSans">
    <w:altName w:val="Calibri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50693313"/>
      <w:docPartObj>
        <w:docPartGallery w:val="Page Numbers (Bottom of Page)"/>
        <w:docPartUnique/>
      </w:docPartObj>
    </w:sdtPr>
    <w:sdtContent>
      <w:p w14:paraId="3CD68E00" w14:textId="77777777" w:rsidR="00114BF5" w:rsidRPr="00F45213" w:rsidRDefault="00114BF5">
        <w:pPr>
          <w:pStyle w:val="Piedepgina"/>
          <w:jc w:val="right"/>
          <w:rPr>
            <w:sz w:val="20"/>
            <w:szCs w:val="20"/>
          </w:rPr>
        </w:pPr>
        <w:r w:rsidRPr="00F45213">
          <w:rPr>
            <w:sz w:val="20"/>
            <w:szCs w:val="20"/>
          </w:rPr>
          <w:fldChar w:fldCharType="begin"/>
        </w:r>
        <w:r w:rsidRPr="00F45213">
          <w:rPr>
            <w:sz w:val="20"/>
            <w:szCs w:val="20"/>
          </w:rPr>
          <w:instrText>PAGE   \* MERGEFORMAT</w:instrText>
        </w:r>
        <w:r w:rsidRPr="00F45213">
          <w:rPr>
            <w:sz w:val="20"/>
            <w:szCs w:val="20"/>
          </w:rPr>
          <w:fldChar w:fldCharType="separate"/>
        </w:r>
        <w:r w:rsidRPr="00F45213">
          <w:rPr>
            <w:sz w:val="20"/>
            <w:szCs w:val="20"/>
            <w:lang w:val="es-ES"/>
          </w:rPr>
          <w:t>2</w:t>
        </w:r>
        <w:r w:rsidRPr="00F45213">
          <w:rPr>
            <w:sz w:val="20"/>
            <w:szCs w:val="20"/>
          </w:rPr>
          <w:fldChar w:fldCharType="end"/>
        </w:r>
      </w:p>
    </w:sdtContent>
  </w:sdt>
  <w:p w14:paraId="0E125A30" w14:textId="77777777" w:rsidR="00114BF5" w:rsidRDefault="00114B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041626575"/>
      <w:docPartObj>
        <w:docPartGallery w:val="Page Numbers (Bottom of Page)"/>
        <w:docPartUnique/>
      </w:docPartObj>
    </w:sdtPr>
    <w:sdtContent>
      <w:p w14:paraId="547FD263" w14:textId="3B935AAF" w:rsidR="00F45213" w:rsidRPr="00F45213" w:rsidRDefault="00F45213">
        <w:pPr>
          <w:pStyle w:val="Piedepgina"/>
          <w:jc w:val="right"/>
          <w:rPr>
            <w:sz w:val="20"/>
            <w:szCs w:val="20"/>
          </w:rPr>
        </w:pPr>
        <w:r w:rsidRPr="00F45213">
          <w:rPr>
            <w:sz w:val="20"/>
            <w:szCs w:val="20"/>
          </w:rPr>
          <w:fldChar w:fldCharType="begin"/>
        </w:r>
        <w:r w:rsidRPr="00F45213">
          <w:rPr>
            <w:sz w:val="20"/>
            <w:szCs w:val="20"/>
          </w:rPr>
          <w:instrText>PAGE   \* MERGEFORMAT</w:instrText>
        </w:r>
        <w:r w:rsidRPr="00F45213">
          <w:rPr>
            <w:sz w:val="20"/>
            <w:szCs w:val="20"/>
          </w:rPr>
          <w:fldChar w:fldCharType="separate"/>
        </w:r>
        <w:r w:rsidRPr="00F45213">
          <w:rPr>
            <w:sz w:val="20"/>
            <w:szCs w:val="20"/>
            <w:lang w:val="es-ES"/>
          </w:rPr>
          <w:t>2</w:t>
        </w:r>
        <w:r w:rsidRPr="00F45213">
          <w:rPr>
            <w:sz w:val="20"/>
            <w:szCs w:val="20"/>
          </w:rPr>
          <w:fldChar w:fldCharType="end"/>
        </w:r>
      </w:p>
    </w:sdtContent>
  </w:sdt>
  <w:p w14:paraId="614B6291" w14:textId="77777777" w:rsidR="00F45213" w:rsidRDefault="00F452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E569C" w14:textId="77777777" w:rsidR="0037150A" w:rsidRDefault="0037150A" w:rsidP="00CB3591">
      <w:r>
        <w:separator/>
      </w:r>
    </w:p>
  </w:footnote>
  <w:footnote w:type="continuationSeparator" w:id="0">
    <w:p w14:paraId="62D2F8A3" w14:textId="77777777" w:rsidR="0037150A" w:rsidRDefault="0037150A" w:rsidP="00CB3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Bembo Std" w:hAnsi="Bembo Std" w:cs="Bembo Std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5"/>
    <w:multiLevelType w:val="singleLevel"/>
    <w:tmpl w:val="00000005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bidi="ar-SA"/>
      </w:rPr>
    </w:lvl>
  </w:abstractNum>
  <w:abstractNum w:abstractNumId="3" w15:restartNumberingAfterBreak="0">
    <w:nsid w:val="01DF0309"/>
    <w:multiLevelType w:val="multilevel"/>
    <w:tmpl w:val="A8D224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028F5FB5"/>
    <w:multiLevelType w:val="hybridMultilevel"/>
    <w:tmpl w:val="127A0FAC"/>
    <w:lvl w:ilvl="0" w:tplc="0409001B">
      <w:start w:val="1"/>
      <w:numFmt w:val="low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2C15DD5"/>
    <w:multiLevelType w:val="hybridMultilevel"/>
    <w:tmpl w:val="6BCE5D06"/>
    <w:lvl w:ilvl="0" w:tplc="8034C2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43A5477"/>
    <w:multiLevelType w:val="hybridMultilevel"/>
    <w:tmpl w:val="62F846F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244BAF"/>
    <w:multiLevelType w:val="hybridMultilevel"/>
    <w:tmpl w:val="536A9752"/>
    <w:lvl w:ilvl="0" w:tplc="DEE0B86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D0805"/>
    <w:multiLevelType w:val="multilevel"/>
    <w:tmpl w:val="C5967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kern w:val="2"/>
        <w:sz w:val="24"/>
        <w:szCs w:val="24"/>
        <w:lang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8890E22"/>
    <w:multiLevelType w:val="hybridMultilevel"/>
    <w:tmpl w:val="69CACD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FE4DA5"/>
    <w:multiLevelType w:val="hybridMultilevel"/>
    <w:tmpl w:val="F41A46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670255"/>
    <w:multiLevelType w:val="hybridMultilevel"/>
    <w:tmpl w:val="36AE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A90191"/>
    <w:multiLevelType w:val="hybridMultilevel"/>
    <w:tmpl w:val="70B2D100"/>
    <w:lvl w:ilvl="0" w:tplc="440A0013">
      <w:start w:val="1"/>
      <w:numFmt w:val="upperRoman"/>
      <w:lvlText w:val="%1."/>
      <w:lvlJc w:val="righ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10874F9B"/>
    <w:multiLevelType w:val="hybridMultilevel"/>
    <w:tmpl w:val="6A2CB59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62710"/>
    <w:multiLevelType w:val="multilevel"/>
    <w:tmpl w:val="B268D0F8"/>
    <w:lvl w:ilvl="0">
      <w:start w:val="1"/>
      <w:numFmt w:val="bullet"/>
      <w:lvlText w:val=""/>
      <w:lvlJc w:val="left"/>
      <w:pPr>
        <w:ind w:left="1505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4C500F8"/>
    <w:multiLevelType w:val="hybridMultilevel"/>
    <w:tmpl w:val="B442DFAC"/>
    <w:lvl w:ilvl="0" w:tplc="EDC094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005CDF"/>
    <w:multiLevelType w:val="multilevel"/>
    <w:tmpl w:val="32A42FD2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17A37F48"/>
    <w:multiLevelType w:val="hybridMultilevel"/>
    <w:tmpl w:val="A0963C4E"/>
    <w:lvl w:ilvl="0" w:tplc="817A88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AE27FD"/>
    <w:multiLevelType w:val="hybridMultilevel"/>
    <w:tmpl w:val="8C7AA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0D6F36"/>
    <w:multiLevelType w:val="hybridMultilevel"/>
    <w:tmpl w:val="55EA5DF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F85060"/>
    <w:multiLevelType w:val="hybridMultilevel"/>
    <w:tmpl w:val="90467918"/>
    <w:lvl w:ilvl="0" w:tplc="9032616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860BAC"/>
    <w:multiLevelType w:val="multilevel"/>
    <w:tmpl w:val="DF02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03A0930"/>
    <w:multiLevelType w:val="hybridMultilevel"/>
    <w:tmpl w:val="48A68BEA"/>
    <w:lvl w:ilvl="0" w:tplc="B16E4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3D4BF8"/>
    <w:multiLevelType w:val="hybridMultilevel"/>
    <w:tmpl w:val="8112373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64179E"/>
    <w:multiLevelType w:val="hybridMultilevel"/>
    <w:tmpl w:val="8C5E8A9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7C2944"/>
    <w:multiLevelType w:val="hybridMultilevel"/>
    <w:tmpl w:val="84BA3800"/>
    <w:lvl w:ilvl="0" w:tplc="5D88B75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927C4F"/>
    <w:multiLevelType w:val="hybridMultilevel"/>
    <w:tmpl w:val="6DF4A4C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2F13E58"/>
    <w:multiLevelType w:val="multilevel"/>
    <w:tmpl w:val="F2AC4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46A230F"/>
    <w:multiLevelType w:val="multilevel"/>
    <w:tmpl w:val="66D6AC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5987BFC"/>
    <w:multiLevelType w:val="multilevel"/>
    <w:tmpl w:val="709EF4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0" w15:restartNumberingAfterBreak="0">
    <w:nsid w:val="2C242B40"/>
    <w:multiLevelType w:val="hybridMultilevel"/>
    <w:tmpl w:val="594AC92C"/>
    <w:lvl w:ilvl="0" w:tplc="4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7966F0"/>
    <w:multiLevelType w:val="hybridMultilevel"/>
    <w:tmpl w:val="C1127F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1957D9"/>
    <w:multiLevelType w:val="hybridMultilevel"/>
    <w:tmpl w:val="AB5096E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53650F"/>
    <w:multiLevelType w:val="hybridMultilevel"/>
    <w:tmpl w:val="A148F4E0"/>
    <w:lvl w:ilvl="0" w:tplc="B19E6C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BF319F"/>
    <w:multiLevelType w:val="hybridMultilevel"/>
    <w:tmpl w:val="2624B0BC"/>
    <w:lvl w:ilvl="0" w:tplc="40A432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C55A5F"/>
    <w:multiLevelType w:val="hybridMultilevel"/>
    <w:tmpl w:val="840EB74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396C6B"/>
    <w:multiLevelType w:val="multilevel"/>
    <w:tmpl w:val="A28687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7" w15:restartNumberingAfterBreak="0">
    <w:nsid w:val="4A89319D"/>
    <w:multiLevelType w:val="hybridMultilevel"/>
    <w:tmpl w:val="7472CCF8"/>
    <w:lvl w:ilvl="0" w:tplc="5D88B75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DC83C82"/>
    <w:multiLevelType w:val="multilevel"/>
    <w:tmpl w:val="F4C491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06B70EC"/>
    <w:multiLevelType w:val="hybridMultilevel"/>
    <w:tmpl w:val="C91A9EA0"/>
    <w:lvl w:ilvl="0" w:tplc="DB4CAA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0348B4"/>
    <w:multiLevelType w:val="hybridMultilevel"/>
    <w:tmpl w:val="EEA8603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977FAC"/>
    <w:multiLevelType w:val="hybridMultilevel"/>
    <w:tmpl w:val="655A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7A1BE3"/>
    <w:multiLevelType w:val="hybridMultilevel"/>
    <w:tmpl w:val="127A0FAC"/>
    <w:lvl w:ilvl="0" w:tplc="0409001B">
      <w:start w:val="1"/>
      <w:numFmt w:val="low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D037AE0"/>
    <w:multiLevelType w:val="hybridMultilevel"/>
    <w:tmpl w:val="6372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990CFD"/>
    <w:multiLevelType w:val="multilevel"/>
    <w:tmpl w:val="A94EAC5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5EC6280C"/>
    <w:multiLevelType w:val="hybridMultilevel"/>
    <w:tmpl w:val="6BCE5D06"/>
    <w:lvl w:ilvl="0" w:tplc="8034C2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65485A8E"/>
    <w:multiLevelType w:val="multilevel"/>
    <w:tmpl w:val="97FC3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6D0A54F7"/>
    <w:multiLevelType w:val="hybridMultilevel"/>
    <w:tmpl w:val="C41286CE"/>
    <w:lvl w:ilvl="0" w:tplc="005293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250464"/>
    <w:multiLevelType w:val="hybridMultilevel"/>
    <w:tmpl w:val="2D84A37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AB0484"/>
    <w:multiLevelType w:val="hybridMultilevel"/>
    <w:tmpl w:val="C9927C7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416FFC"/>
    <w:multiLevelType w:val="multilevel"/>
    <w:tmpl w:val="EA426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6F5860D4"/>
    <w:multiLevelType w:val="multilevel"/>
    <w:tmpl w:val="DFFE96C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2" w15:restartNumberingAfterBreak="0">
    <w:nsid w:val="789C4C72"/>
    <w:multiLevelType w:val="hybridMultilevel"/>
    <w:tmpl w:val="FA2883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AC162B"/>
    <w:multiLevelType w:val="hybridMultilevel"/>
    <w:tmpl w:val="51F249A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4A3D45"/>
    <w:multiLevelType w:val="hybridMultilevel"/>
    <w:tmpl w:val="AA3EA6C4"/>
    <w:lvl w:ilvl="0" w:tplc="7466086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2F7FE4"/>
    <w:multiLevelType w:val="hybridMultilevel"/>
    <w:tmpl w:val="1FC6316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A65234"/>
    <w:multiLevelType w:val="hybridMultilevel"/>
    <w:tmpl w:val="7472CCF8"/>
    <w:lvl w:ilvl="0" w:tplc="5D88B75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D370416"/>
    <w:multiLevelType w:val="hybridMultilevel"/>
    <w:tmpl w:val="B574A17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DA5E00"/>
    <w:multiLevelType w:val="multilevel"/>
    <w:tmpl w:val="F118EF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222222"/>
        <w:kern w:val="2"/>
        <w:sz w:val="24"/>
        <w:szCs w:val="24"/>
        <w:highlight w:val="white"/>
        <w:lang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7E426E18"/>
    <w:multiLevelType w:val="hybridMultilevel"/>
    <w:tmpl w:val="BB4A76A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0" w15:restartNumberingAfterBreak="0">
    <w:nsid w:val="7FAE1B74"/>
    <w:multiLevelType w:val="hybridMultilevel"/>
    <w:tmpl w:val="B6D493C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228475">
    <w:abstractNumId w:val="57"/>
  </w:num>
  <w:num w:numId="2" w16cid:durableId="1364669863">
    <w:abstractNumId w:val="44"/>
  </w:num>
  <w:num w:numId="3" w16cid:durableId="59135213">
    <w:abstractNumId w:val="16"/>
  </w:num>
  <w:num w:numId="4" w16cid:durableId="2096584765">
    <w:abstractNumId w:val="41"/>
  </w:num>
  <w:num w:numId="5" w16cid:durableId="1299798713">
    <w:abstractNumId w:val="43"/>
  </w:num>
  <w:num w:numId="6" w16cid:durableId="1867712338">
    <w:abstractNumId w:val="2"/>
  </w:num>
  <w:num w:numId="7" w16cid:durableId="530264267">
    <w:abstractNumId w:val="3"/>
  </w:num>
  <w:num w:numId="8" w16cid:durableId="844056679">
    <w:abstractNumId w:val="7"/>
  </w:num>
  <w:num w:numId="9" w16cid:durableId="439571744">
    <w:abstractNumId w:val="52"/>
  </w:num>
  <w:num w:numId="10" w16cid:durableId="1666474432">
    <w:abstractNumId w:val="22"/>
  </w:num>
  <w:num w:numId="11" w16cid:durableId="1585795721">
    <w:abstractNumId w:val="34"/>
  </w:num>
  <w:num w:numId="12" w16cid:durableId="873931593">
    <w:abstractNumId w:val="12"/>
  </w:num>
  <w:num w:numId="13" w16cid:durableId="1646859980">
    <w:abstractNumId w:val="39"/>
  </w:num>
  <w:num w:numId="14" w16cid:durableId="863205400">
    <w:abstractNumId w:val="59"/>
  </w:num>
  <w:num w:numId="15" w16cid:durableId="85226157">
    <w:abstractNumId w:val="5"/>
  </w:num>
  <w:num w:numId="16" w16cid:durableId="779835189">
    <w:abstractNumId w:val="42"/>
  </w:num>
  <w:num w:numId="17" w16cid:durableId="1445150239">
    <w:abstractNumId w:val="15"/>
  </w:num>
  <w:num w:numId="18" w16cid:durableId="1536381535">
    <w:abstractNumId w:val="56"/>
  </w:num>
  <w:num w:numId="19" w16cid:durableId="1151478748">
    <w:abstractNumId w:val="25"/>
  </w:num>
  <w:num w:numId="20" w16cid:durableId="1330056612">
    <w:abstractNumId w:val="51"/>
  </w:num>
  <w:num w:numId="21" w16cid:durableId="119039406">
    <w:abstractNumId w:val="27"/>
  </w:num>
  <w:num w:numId="22" w16cid:durableId="477115645">
    <w:abstractNumId w:val="38"/>
  </w:num>
  <w:num w:numId="23" w16cid:durableId="2082211255">
    <w:abstractNumId w:val="14"/>
  </w:num>
  <w:num w:numId="24" w16cid:durableId="2068988493">
    <w:abstractNumId w:val="58"/>
  </w:num>
  <w:num w:numId="25" w16cid:durableId="879708447">
    <w:abstractNumId w:val="8"/>
  </w:num>
  <w:num w:numId="26" w16cid:durableId="1899171872">
    <w:abstractNumId w:val="29"/>
  </w:num>
  <w:num w:numId="27" w16cid:durableId="1088771862">
    <w:abstractNumId w:val="50"/>
  </w:num>
  <w:num w:numId="28" w16cid:durableId="987633331">
    <w:abstractNumId w:val="18"/>
  </w:num>
  <w:num w:numId="29" w16cid:durableId="80413778">
    <w:abstractNumId w:val="46"/>
  </w:num>
  <w:num w:numId="30" w16cid:durableId="1691253963">
    <w:abstractNumId w:val="37"/>
  </w:num>
  <w:num w:numId="31" w16cid:durableId="977417696">
    <w:abstractNumId w:val="4"/>
  </w:num>
  <w:num w:numId="32" w16cid:durableId="300185844">
    <w:abstractNumId w:val="45"/>
  </w:num>
  <w:num w:numId="33" w16cid:durableId="1971089996">
    <w:abstractNumId w:val="0"/>
  </w:num>
  <w:num w:numId="34" w16cid:durableId="439957060">
    <w:abstractNumId w:val="1"/>
  </w:num>
  <w:num w:numId="35" w16cid:durableId="471093963">
    <w:abstractNumId w:val="31"/>
  </w:num>
  <w:num w:numId="36" w16cid:durableId="1792359600">
    <w:abstractNumId w:val="11"/>
  </w:num>
  <w:num w:numId="37" w16cid:durableId="1755932091">
    <w:abstractNumId w:val="49"/>
  </w:num>
  <w:num w:numId="38" w16cid:durableId="132645587">
    <w:abstractNumId w:val="20"/>
  </w:num>
  <w:num w:numId="39" w16cid:durableId="193663491">
    <w:abstractNumId w:val="6"/>
  </w:num>
  <w:num w:numId="40" w16cid:durableId="899099289">
    <w:abstractNumId w:val="28"/>
  </w:num>
  <w:num w:numId="41" w16cid:durableId="1763139819">
    <w:abstractNumId w:val="60"/>
  </w:num>
  <w:num w:numId="42" w16cid:durableId="1688752844">
    <w:abstractNumId w:val="24"/>
  </w:num>
  <w:num w:numId="43" w16cid:durableId="480007238">
    <w:abstractNumId w:val="35"/>
  </w:num>
  <w:num w:numId="44" w16cid:durableId="1357078669">
    <w:abstractNumId w:val="32"/>
  </w:num>
  <w:num w:numId="45" w16cid:durableId="1168402726">
    <w:abstractNumId w:val="53"/>
  </w:num>
  <w:num w:numId="46" w16cid:durableId="296423807">
    <w:abstractNumId w:val="13"/>
  </w:num>
  <w:num w:numId="47" w16cid:durableId="1585215794">
    <w:abstractNumId w:val="40"/>
  </w:num>
  <w:num w:numId="48" w16cid:durableId="1374815593">
    <w:abstractNumId w:val="19"/>
  </w:num>
  <w:num w:numId="49" w16cid:durableId="1074081820">
    <w:abstractNumId w:val="23"/>
  </w:num>
  <w:num w:numId="50" w16cid:durableId="1629895450">
    <w:abstractNumId w:val="48"/>
  </w:num>
  <w:num w:numId="51" w16cid:durableId="555358867">
    <w:abstractNumId w:val="9"/>
  </w:num>
  <w:num w:numId="52" w16cid:durableId="674578685">
    <w:abstractNumId w:val="26"/>
  </w:num>
  <w:num w:numId="53" w16cid:durableId="1555389412">
    <w:abstractNumId w:val="36"/>
  </w:num>
  <w:num w:numId="54" w16cid:durableId="2082872999">
    <w:abstractNumId w:val="10"/>
  </w:num>
  <w:num w:numId="55" w16cid:durableId="719403292">
    <w:abstractNumId w:val="55"/>
  </w:num>
  <w:num w:numId="56" w16cid:durableId="548809188">
    <w:abstractNumId w:val="30"/>
  </w:num>
  <w:num w:numId="57" w16cid:durableId="1129471452">
    <w:abstractNumId w:val="54"/>
  </w:num>
  <w:num w:numId="58" w16cid:durableId="379866968">
    <w:abstractNumId w:val="47"/>
  </w:num>
  <w:num w:numId="59" w16cid:durableId="660045313">
    <w:abstractNumId w:val="33"/>
  </w:num>
  <w:num w:numId="60" w16cid:durableId="1056901544">
    <w:abstractNumId w:val="17"/>
  </w:num>
  <w:num w:numId="61" w16cid:durableId="494687147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SV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pt-BR" w:vendorID="64" w:dllVersion="0" w:nlCheck="1" w:checkStyle="0"/>
  <w:activeWritingStyle w:appName="MSWord" w:lang="es-CO" w:vendorID="64" w:dllVersion="0" w:nlCheck="1" w:checkStyle="0"/>
  <w:activeWritingStyle w:appName="MSWord" w:lang="es-SV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SV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EC"/>
    <w:rsid w:val="00002F69"/>
    <w:rsid w:val="00012038"/>
    <w:rsid w:val="000144A1"/>
    <w:rsid w:val="00023DB6"/>
    <w:rsid w:val="000273E5"/>
    <w:rsid w:val="000323D6"/>
    <w:rsid w:val="000423B9"/>
    <w:rsid w:val="0004241E"/>
    <w:rsid w:val="0004610B"/>
    <w:rsid w:val="00050A07"/>
    <w:rsid w:val="000542CC"/>
    <w:rsid w:val="00054FE4"/>
    <w:rsid w:val="00055729"/>
    <w:rsid w:val="000644CE"/>
    <w:rsid w:val="000760BD"/>
    <w:rsid w:val="00086428"/>
    <w:rsid w:val="000867DC"/>
    <w:rsid w:val="000A2404"/>
    <w:rsid w:val="000B15B3"/>
    <w:rsid w:val="000C244A"/>
    <w:rsid w:val="000C74B3"/>
    <w:rsid w:val="000D3B9C"/>
    <w:rsid w:val="000E095E"/>
    <w:rsid w:val="000E2819"/>
    <w:rsid w:val="000E6CBF"/>
    <w:rsid w:val="000F4850"/>
    <w:rsid w:val="000F4E73"/>
    <w:rsid w:val="000F5D0B"/>
    <w:rsid w:val="0010711C"/>
    <w:rsid w:val="00114BF5"/>
    <w:rsid w:val="00122007"/>
    <w:rsid w:val="00132121"/>
    <w:rsid w:val="00133A58"/>
    <w:rsid w:val="0015260C"/>
    <w:rsid w:val="00155087"/>
    <w:rsid w:val="00156DB7"/>
    <w:rsid w:val="001579C1"/>
    <w:rsid w:val="001615CB"/>
    <w:rsid w:val="00163468"/>
    <w:rsid w:val="001736DA"/>
    <w:rsid w:val="0017748C"/>
    <w:rsid w:val="00192E1E"/>
    <w:rsid w:val="00197DAB"/>
    <w:rsid w:val="001A1CBA"/>
    <w:rsid w:val="001A5CBE"/>
    <w:rsid w:val="001C0B8A"/>
    <w:rsid w:val="001C2BCC"/>
    <w:rsid w:val="001C3EAD"/>
    <w:rsid w:val="001C567B"/>
    <w:rsid w:val="001C78F5"/>
    <w:rsid w:val="001E2813"/>
    <w:rsid w:val="001E4325"/>
    <w:rsid w:val="001E6F2E"/>
    <w:rsid w:val="001F3873"/>
    <w:rsid w:val="001F4229"/>
    <w:rsid w:val="001F5253"/>
    <w:rsid w:val="001F562E"/>
    <w:rsid w:val="001F7647"/>
    <w:rsid w:val="001F7BAA"/>
    <w:rsid w:val="00206D11"/>
    <w:rsid w:val="0021573D"/>
    <w:rsid w:val="0022339D"/>
    <w:rsid w:val="00223FA3"/>
    <w:rsid w:val="00232BB2"/>
    <w:rsid w:val="00244201"/>
    <w:rsid w:val="00244B6E"/>
    <w:rsid w:val="00252B93"/>
    <w:rsid w:val="00254BFD"/>
    <w:rsid w:val="002558D2"/>
    <w:rsid w:val="002647C4"/>
    <w:rsid w:val="00265E03"/>
    <w:rsid w:val="002749C4"/>
    <w:rsid w:val="0027534E"/>
    <w:rsid w:val="00280C84"/>
    <w:rsid w:val="00294F26"/>
    <w:rsid w:val="00295E1A"/>
    <w:rsid w:val="00296449"/>
    <w:rsid w:val="002A1FEB"/>
    <w:rsid w:val="002C2096"/>
    <w:rsid w:val="002C40D9"/>
    <w:rsid w:val="002D213A"/>
    <w:rsid w:val="002D6496"/>
    <w:rsid w:val="002D6C37"/>
    <w:rsid w:val="002E241B"/>
    <w:rsid w:val="002E2FF5"/>
    <w:rsid w:val="002F1487"/>
    <w:rsid w:val="002F2A50"/>
    <w:rsid w:val="002F38B3"/>
    <w:rsid w:val="002F67CA"/>
    <w:rsid w:val="003005D2"/>
    <w:rsid w:val="00306109"/>
    <w:rsid w:val="003072CB"/>
    <w:rsid w:val="003100F8"/>
    <w:rsid w:val="00316A06"/>
    <w:rsid w:val="00320539"/>
    <w:rsid w:val="00321488"/>
    <w:rsid w:val="00321DF0"/>
    <w:rsid w:val="003254D5"/>
    <w:rsid w:val="0032744A"/>
    <w:rsid w:val="00335A81"/>
    <w:rsid w:val="00336AF3"/>
    <w:rsid w:val="00336D93"/>
    <w:rsid w:val="0033729C"/>
    <w:rsid w:val="00345ABA"/>
    <w:rsid w:val="00353E6B"/>
    <w:rsid w:val="00360561"/>
    <w:rsid w:val="003618EA"/>
    <w:rsid w:val="00363530"/>
    <w:rsid w:val="0036558B"/>
    <w:rsid w:val="00367A5B"/>
    <w:rsid w:val="0037150A"/>
    <w:rsid w:val="00371B58"/>
    <w:rsid w:val="00393D96"/>
    <w:rsid w:val="00395F5D"/>
    <w:rsid w:val="003975D2"/>
    <w:rsid w:val="003A23A9"/>
    <w:rsid w:val="003B15F7"/>
    <w:rsid w:val="003B6D6B"/>
    <w:rsid w:val="003C5EA0"/>
    <w:rsid w:val="003C6288"/>
    <w:rsid w:val="003D61AC"/>
    <w:rsid w:val="003E46A4"/>
    <w:rsid w:val="003E49F1"/>
    <w:rsid w:val="00400C7E"/>
    <w:rsid w:val="00404A1E"/>
    <w:rsid w:val="00407247"/>
    <w:rsid w:val="00410BC6"/>
    <w:rsid w:val="0041795E"/>
    <w:rsid w:val="00423D02"/>
    <w:rsid w:val="004315F4"/>
    <w:rsid w:val="004356D2"/>
    <w:rsid w:val="0043726A"/>
    <w:rsid w:val="00442C7B"/>
    <w:rsid w:val="00446885"/>
    <w:rsid w:val="00453233"/>
    <w:rsid w:val="004550C0"/>
    <w:rsid w:val="00474769"/>
    <w:rsid w:val="00483F4E"/>
    <w:rsid w:val="00486A4F"/>
    <w:rsid w:val="00494CB3"/>
    <w:rsid w:val="0049572B"/>
    <w:rsid w:val="0049727B"/>
    <w:rsid w:val="004A1FA1"/>
    <w:rsid w:val="004A32B1"/>
    <w:rsid w:val="004A74D3"/>
    <w:rsid w:val="004C16BB"/>
    <w:rsid w:val="004C2BCD"/>
    <w:rsid w:val="004C536D"/>
    <w:rsid w:val="004D1B7D"/>
    <w:rsid w:val="004D6348"/>
    <w:rsid w:val="004E115B"/>
    <w:rsid w:val="004F2639"/>
    <w:rsid w:val="004F54A5"/>
    <w:rsid w:val="005024FB"/>
    <w:rsid w:val="00504F9C"/>
    <w:rsid w:val="0050756B"/>
    <w:rsid w:val="0051387D"/>
    <w:rsid w:val="00517C4D"/>
    <w:rsid w:val="005218F4"/>
    <w:rsid w:val="00532C33"/>
    <w:rsid w:val="005341D7"/>
    <w:rsid w:val="00540908"/>
    <w:rsid w:val="00545789"/>
    <w:rsid w:val="00550246"/>
    <w:rsid w:val="00551258"/>
    <w:rsid w:val="0055613E"/>
    <w:rsid w:val="0056040F"/>
    <w:rsid w:val="0056178C"/>
    <w:rsid w:val="005776EA"/>
    <w:rsid w:val="0058648C"/>
    <w:rsid w:val="0058713C"/>
    <w:rsid w:val="00590448"/>
    <w:rsid w:val="005913CE"/>
    <w:rsid w:val="00591A75"/>
    <w:rsid w:val="005A5907"/>
    <w:rsid w:val="005A6366"/>
    <w:rsid w:val="005C02AE"/>
    <w:rsid w:val="005C24AE"/>
    <w:rsid w:val="005C3693"/>
    <w:rsid w:val="005C6E1B"/>
    <w:rsid w:val="005D14E5"/>
    <w:rsid w:val="005D6F44"/>
    <w:rsid w:val="005D708C"/>
    <w:rsid w:val="005E20DF"/>
    <w:rsid w:val="005E3F7A"/>
    <w:rsid w:val="005E4D31"/>
    <w:rsid w:val="005E5E7E"/>
    <w:rsid w:val="005E6646"/>
    <w:rsid w:val="005F5449"/>
    <w:rsid w:val="0060362D"/>
    <w:rsid w:val="00615565"/>
    <w:rsid w:val="00624744"/>
    <w:rsid w:val="00633675"/>
    <w:rsid w:val="00651F5A"/>
    <w:rsid w:val="00662714"/>
    <w:rsid w:val="00673BC9"/>
    <w:rsid w:val="00680E5F"/>
    <w:rsid w:val="006817A6"/>
    <w:rsid w:val="00686F7C"/>
    <w:rsid w:val="006949B1"/>
    <w:rsid w:val="00695093"/>
    <w:rsid w:val="006A58C3"/>
    <w:rsid w:val="006A67F7"/>
    <w:rsid w:val="006B0C89"/>
    <w:rsid w:val="006B4DC9"/>
    <w:rsid w:val="006C1A5F"/>
    <w:rsid w:val="006D3470"/>
    <w:rsid w:val="006E099D"/>
    <w:rsid w:val="006E60DD"/>
    <w:rsid w:val="007062EF"/>
    <w:rsid w:val="00710B06"/>
    <w:rsid w:val="00712C5F"/>
    <w:rsid w:val="00715013"/>
    <w:rsid w:val="00717E5D"/>
    <w:rsid w:val="00722831"/>
    <w:rsid w:val="00722920"/>
    <w:rsid w:val="00725B5B"/>
    <w:rsid w:val="00725EAD"/>
    <w:rsid w:val="00742F6A"/>
    <w:rsid w:val="0074672D"/>
    <w:rsid w:val="00747E80"/>
    <w:rsid w:val="00747F76"/>
    <w:rsid w:val="00756EF8"/>
    <w:rsid w:val="00757C39"/>
    <w:rsid w:val="00760228"/>
    <w:rsid w:val="007608E2"/>
    <w:rsid w:val="00770CFD"/>
    <w:rsid w:val="00771896"/>
    <w:rsid w:val="0077328A"/>
    <w:rsid w:val="00785249"/>
    <w:rsid w:val="00786224"/>
    <w:rsid w:val="0078752C"/>
    <w:rsid w:val="00793E85"/>
    <w:rsid w:val="00796977"/>
    <w:rsid w:val="00796EA3"/>
    <w:rsid w:val="007A1066"/>
    <w:rsid w:val="007B0792"/>
    <w:rsid w:val="007B28CB"/>
    <w:rsid w:val="007B52D9"/>
    <w:rsid w:val="007B71E6"/>
    <w:rsid w:val="007C0790"/>
    <w:rsid w:val="007C0C7E"/>
    <w:rsid w:val="007C2589"/>
    <w:rsid w:val="007C4A0E"/>
    <w:rsid w:val="007D0CD5"/>
    <w:rsid w:val="007D1D2D"/>
    <w:rsid w:val="007D1FEC"/>
    <w:rsid w:val="007E10D0"/>
    <w:rsid w:val="007E3640"/>
    <w:rsid w:val="007E73EC"/>
    <w:rsid w:val="007F2AC2"/>
    <w:rsid w:val="008020C3"/>
    <w:rsid w:val="00802E00"/>
    <w:rsid w:val="008038BA"/>
    <w:rsid w:val="00817227"/>
    <w:rsid w:val="0081786D"/>
    <w:rsid w:val="008257DA"/>
    <w:rsid w:val="008260CB"/>
    <w:rsid w:val="00826E4D"/>
    <w:rsid w:val="0083197C"/>
    <w:rsid w:val="00840F7D"/>
    <w:rsid w:val="0084602D"/>
    <w:rsid w:val="0084639A"/>
    <w:rsid w:val="00851B8E"/>
    <w:rsid w:val="0085417C"/>
    <w:rsid w:val="008567BF"/>
    <w:rsid w:val="0086284F"/>
    <w:rsid w:val="008701BA"/>
    <w:rsid w:val="008702AA"/>
    <w:rsid w:val="0088369E"/>
    <w:rsid w:val="008910AA"/>
    <w:rsid w:val="008927EB"/>
    <w:rsid w:val="008954F6"/>
    <w:rsid w:val="00896D3A"/>
    <w:rsid w:val="008A20E5"/>
    <w:rsid w:val="008A4F90"/>
    <w:rsid w:val="008A701D"/>
    <w:rsid w:val="008B18E2"/>
    <w:rsid w:val="008B22CD"/>
    <w:rsid w:val="008B23AA"/>
    <w:rsid w:val="008B33F0"/>
    <w:rsid w:val="008B3DEC"/>
    <w:rsid w:val="008B50B9"/>
    <w:rsid w:val="008D215A"/>
    <w:rsid w:val="008D4182"/>
    <w:rsid w:val="008D4788"/>
    <w:rsid w:val="008D7D6E"/>
    <w:rsid w:val="009051BE"/>
    <w:rsid w:val="00905D7F"/>
    <w:rsid w:val="009137F3"/>
    <w:rsid w:val="00914746"/>
    <w:rsid w:val="00920D10"/>
    <w:rsid w:val="0092298F"/>
    <w:rsid w:val="00927EB2"/>
    <w:rsid w:val="009371A8"/>
    <w:rsid w:val="00937F98"/>
    <w:rsid w:val="00941F0B"/>
    <w:rsid w:val="00954740"/>
    <w:rsid w:val="00961646"/>
    <w:rsid w:val="00965851"/>
    <w:rsid w:val="00966C77"/>
    <w:rsid w:val="00972088"/>
    <w:rsid w:val="00982184"/>
    <w:rsid w:val="00982C37"/>
    <w:rsid w:val="00984E03"/>
    <w:rsid w:val="00990B5B"/>
    <w:rsid w:val="0099106D"/>
    <w:rsid w:val="009920C6"/>
    <w:rsid w:val="00996FFA"/>
    <w:rsid w:val="009A0123"/>
    <w:rsid w:val="009A3446"/>
    <w:rsid w:val="009B474A"/>
    <w:rsid w:val="009D0EC1"/>
    <w:rsid w:val="009E1570"/>
    <w:rsid w:val="009E4796"/>
    <w:rsid w:val="009E6751"/>
    <w:rsid w:val="009F4A33"/>
    <w:rsid w:val="009F68DD"/>
    <w:rsid w:val="00A04151"/>
    <w:rsid w:val="00A12A5F"/>
    <w:rsid w:val="00A14D29"/>
    <w:rsid w:val="00A14E4E"/>
    <w:rsid w:val="00A2740D"/>
    <w:rsid w:val="00A321A0"/>
    <w:rsid w:val="00A358AA"/>
    <w:rsid w:val="00A36C15"/>
    <w:rsid w:val="00A4224A"/>
    <w:rsid w:val="00A45855"/>
    <w:rsid w:val="00A474EE"/>
    <w:rsid w:val="00A47A99"/>
    <w:rsid w:val="00A60AC9"/>
    <w:rsid w:val="00A717E5"/>
    <w:rsid w:val="00A76AA9"/>
    <w:rsid w:val="00A83222"/>
    <w:rsid w:val="00A83AA7"/>
    <w:rsid w:val="00A93DEA"/>
    <w:rsid w:val="00AA04A2"/>
    <w:rsid w:val="00AA6F8D"/>
    <w:rsid w:val="00AB539A"/>
    <w:rsid w:val="00AC2A1F"/>
    <w:rsid w:val="00AC3381"/>
    <w:rsid w:val="00AE090A"/>
    <w:rsid w:val="00AF0041"/>
    <w:rsid w:val="00AF1353"/>
    <w:rsid w:val="00AF4E6D"/>
    <w:rsid w:val="00B00BDA"/>
    <w:rsid w:val="00B07B0E"/>
    <w:rsid w:val="00B22A18"/>
    <w:rsid w:val="00B25B8C"/>
    <w:rsid w:val="00B32ABA"/>
    <w:rsid w:val="00B42602"/>
    <w:rsid w:val="00B43AC1"/>
    <w:rsid w:val="00B45743"/>
    <w:rsid w:val="00B47753"/>
    <w:rsid w:val="00B50448"/>
    <w:rsid w:val="00B52E2B"/>
    <w:rsid w:val="00B54C4D"/>
    <w:rsid w:val="00B604A5"/>
    <w:rsid w:val="00B627EA"/>
    <w:rsid w:val="00B67B3F"/>
    <w:rsid w:val="00B83A32"/>
    <w:rsid w:val="00B877B8"/>
    <w:rsid w:val="00B947A5"/>
    <w:rsid w:val="00BB3651"/>
    <w:rsid w:val="00BB3C29"/>
    <w:rsid w:val="00BB6EEA"/>
    <w:rsid w:val="00BB7E74"/>
    <w:rsid w:val="00BC19AB"/>
    <w:rsid w:val="00BC4D0F"/>
    <w:rsid w:val="00BC54EC"/>
    <w:rsid w:val="00BC5830"/>
    <w:rsid w:val="00BD32DC"/>
    <w:rsid w:val="00BD595C"/>
    <w:rsid w:val="00BE4637"/>
    <w:rsid w:val="00BF40C9"/>
    <w:rsid w:val="00C03A5B"/>
    <w:rsid w:val="00C05DBD"/>
    <w:rsid w:val="00C26BEF"/>
    <w:rsid w:val="00C33D96"/>
    <w:rsid w:val="00C343BB"/>
    <w:rsid w:val="00C41C01"/>
    <w:rsid w:val="00C47339"/>
    <w:rsid w:val="00C51C0E"/>
    <w:rsid w:val="00C54251"/>
    <w:rsid w:val="00C5438A"/>
    <w:rsid w:val="00C605B6"/>
    <w:rsid w:val="00C628F6"/>
    <w:rsid w:val="00C6714E"/>
    <w:rsid w:val="00C67E6E"/>
    <w:rsid w:val="00C719C2"/>
    <w:rsid w:val="00C8001B"/>
    <w:rsid w:val="00C8540E"/>
    <w:rsid w:val="00C86C60"/>
    <w:rsid w:val="00C91CF1"/>
    <w:rsid w:val="00C93F77"/>
    <w:rsid w:val="00C93FB8"/>
    <w:rsid w:val="00CA25A7"/>
    <w:rsid w:val="00CA5F82"/>
    <w:rsid w:val="00CA7859"/>
    <w:rsid w:val="00CB3591"/>
    <w:rsid w:val="00CE26F7"/>
    <w:rsid w:val="00CE52F9"/>
    <w:rsid w:val="00CE7539"/>
    <w:rsid w:val="00D044D8"/>
    <w:rsid w:val="00D14BA3"/>
    <w:rsid w:val="00D21D50"/>
    <w:rsid w:val="00D3291C"/>
    <w:rsid w:val="00D3330C"/>
    <w:rsid w:val="00D424FE"/>
    <w:rsid w:val="00D42671"/>
    <w:rsid w:val="00D43B25"/>
    <w:rsid w:val="00D50CF3"/>
    <w:rsid w:val="00D52147"/>
    <w:rsid w:val="00D6227D"/>
    <w:rsid w:val="00D62C69"/>
    <w:rsid w:val="00D63052"/>
    <w:rsid w:val="00D7320E"/>
    <w:rsid w:val="00D76777"/>
    <w:rsid w:val="00D9564B"/>
    <w:rsid w:val="00DA28A6"/>
    <w:rsid w:val="00DA6B9F"/>
    <w:rsid w:val="00DB48D7"/>
    <w:rsid w:val="00DB4E36"/>
    <w:rsid w:val="00DB7B6A"/>
    <w:rsid w:val="00DC682F"/>
    <w:rsid w:val="00DC6DC0"/>
    <w:rsid w:val="00DD2664"/>
    <w:rsid w:val="00DD2B8C"/>
    <w:rsid w:val="00DD32CA"/>
    <w:rsid w:val="00DD3BA0"/>
    <w:rsid w:val="00DD4082"/>
    <w:rsid w:val="00DE3577"/>
    <w:rsid w:val="00DE5645"/>
    <w:rsid w:val="00E022FA"/>
    <w:rsid w:val="00E07E03"/>
    <w:rsid w:val="00E101B3"/>
    <w:rsid w:val="00E20D9F"/>
    <w:rsid w:val="00E23663"/>
    <w:rsid w:val="00E23CB5"/>
    <w:rsid w:val="00E265E3"/>
    <w:rsid w:val="00E27D23"/>
    <w:rsid w:val="00E30519"/>
    <w:rsid w:val="00E322FE"/>
    <w:rsid w:val="00E34349"/>
    <w:rsid w:val="00E36497"/>
    <w:rsid w:val="00E44221"/>
    <w:rsid w:val="00E45446"/>
    <w:rsid w:val="00E4556A"/>
    <w:rsid w:val="00E457E3"/>
    <w:rsid w:val="00E475E9"/>
    <w:rsid w:val="00E504E3"/>
    <w:rsid w:val="00E52F57"/>
    <w:rsid w:val="00E53B64"/>
    <w:rsid w:val="00E55F0B"/>
    <w:rsid w:val="00E65B5A"/>
    <w:rsid w:val="00E668CD"/>
    <w:rsid w:val="00E673E5"/>
    <w:rsid w:val="00E71349"/>
    <w:rsid w:val="00E76821"/>
    <w:rsid w:val="00E81F8F"/>
    <w:rsid w:val="00E82A47"/>
    <w:rsid w:val="00E8497C"/>
    <w:rsid w:val="00E84D52"/>
    <w:rsid w:val="00E86188"/>
    <w:rsid w:val="00E947B8"/>
    <w:rsid w:val="00E97F97"/>
    <w:rsid w:val="00EA39DB"/>
    <w:rsid w:val="00EA3C6F"/>
    <w:rsid w:val="00EB293E"/>
    <w:rsid w:val="00EB495F"/>
    <w:rsid w:val="00EB7C7F"/>
    <w:rsid w:val="00EC742E"/>
    <w:rsid w:val="00ED4CE8"/>
    <w:rsid w:val="00EE6CD1"/>
    <w:rsid w:val="00EF1BFD"/>
    <w:rsid w:val="00F00027"/>
    <w:rsid w:val="00F018FF"/>
    <w:rsid w:val="00F05879"/>
    <w:rsid w:val="00F12CD5"/>
    <w:rsid w:val="00F32075"/>
    <w:rsid w:val="00F45213"/>
    <w:rsid w:val="00F6135E"/>
    <w:rsid w:val="00F61543"/>
    <w:rsid w:val="00F63A35"/>
    <w:rsid w:val="00F6695F"/>
    <w:rsid w:val="00F70125"/>
    <w:rsid w:val="00F729A8"/>
    <w:rsid w:val="00F729E1"/>
    <w:rsid w:val="00F85A41"/>
    <w:rsid w:val="00F90569"/>
    <w:rsid w:val="00F92C9B"/>
    <w:rsid w:val="00F93AFC"/>
    <w:rsid w:val="00F97E02"/>
    <w:rsid w:val="00FA35C7"/>
    <w:rsid w:val="00FA4737"/>
    <w:rsid w:val="00FB0F0C"/>
    <w:rsid w:val="00FB424F"/>
    <w:rsid w:val="00FC70B6"/>
    <w:rsid w:val="00FD0F73"/>
    <w:rsid w:val="00FD341D"/>
    <w:rsid w:val="00FE112B"/>
    <w:rsid w:val="00FE1132"/>
    <w:rsid w:val="00FE325C"/>
    <w:rsid w:val="00FE6113"/>
    <w:rsid w:val="00FF45CC"/>
    <w:rsid w:val="00FF6EF5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69AC0D"/>
  <w15:chartTrackingRefBased/>
  <w15:docId w15:val="{9ADE1C6B-1E35-4121-97DE-A37D23EF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link w:val="Ttulo2Car1"/>
    <w:qFormat/>
    <w:rsid w:val="00BF40C9"/>
    <w:pPr>
      <w:keepNext/>
      <w:widowControl w:val="0"/>
      <w:numPr>
        <w:numId w:val="3"/>
      </w:numPr>
      <w:jc w:val="center"/>
      <w:outlineLvl w:val="1"/>
    </w:pPr>
    <w:rPr>
      <w:rFonts w:ascii="Arial" w:eastAsia="Droid Sans" w:hAnsi="Arial" w:cs="Arial"/>
      <w:b/>
      <w:kern w:val="2"/>
      <w:sz w:val="18"/>
      <w:lang w:val="es-ES_tradnl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B3DEC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35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5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B35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5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ncabezado2">
    <w:name w:val="Encabezado 2"/>
    <w:basedOn w:val="Normal"/>
    <w:uiPriority w:val="99"/>
    <w:rsid w:val="00CB3591"/>
    <w:pPr>
      <w:keepNext/>
      <w:tabs>
        <w:tab w:val="left" w:pos="8978"/>
      </w:tabs>
      <w:suppressAutoHyphens w:val="0"/>
      <w:spacing w:line="100" w:lineRule="atLeast"/>
      <w:ind w:left="1080" w:hanging="360"/>
      <w:jc w:val="both"/>
    </w:pPr>
    <w:rPr>
      <w:rFonts w:ascii="Arial" w:hAnsi="Arial"/>
      <w:b/>
      <w:bCs/>
      <w:i/>
      <w:iCs/>
      <w:color w:val="00000A"/>
      <w:szCs w:val="28"/>
      <w:lang w:val="es-ES" w:eastAsia="en-US"/>
    </w:rPr>
  </w:style>
  <w:style w:type="paragraph" w:styleId="Prrafodelista">
    <w:name w:val="List Paragraph"/>
    <w:aliases w:val="Citation List,본문(내용),List Paragraph (numbered (a)),Colorful List - Accent 11,List Paragraph-Thesis,Bullets,Celula,References,List Bullet Mary,Numbered List Paragraph,Liste 1,ReferencesCxSpLast,Medium Grid 1 - Accent 21,List Paragraph no"/>
    <w:basedOn w:val="Normal"/>
    <w:link w:val="PrrafodelistaCar"/>
    <w:uiPriority w:val="1"/>
    <w:qFormat/>
    <w:rsid w:val="00C542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3C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C2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7F97"/>
    <w:rPr>
      <w:color w:val="605E5C"/>
      <w:shd w:val="clear" w:color="auto" w:fill="E1DFDD"/>
    </w:rPr>
  </w:style>
  <w:style w:type="paragraph" w:customStyle="1" w:styleId="Normal1">
    <w:name w:val="Normal1"/>
    <w:qFormat/>
    <w:rsid w:val="00E86188"/>
    <w:pPr>
      <w:widowControl w:val="0"/>
      <w:suppressAutoHyphens/>
      <w:spacing w:after="200" w:line="276" w:lineRule="auto"/>
      <w:textAlignment w:val="baseline"/>
    </w:pPr>
    <w:rPr>
      <w:rFonts w:ascii="Times New Roman" w:eastAsia="Lucida Sans Unicode" w:hAnsi="Times New Roman" w:cs="Times New Roman"/>
      <w:color w:val="00000A"/>
      <w:sz w:val="24"/>
      <w:szCs w:val="24"/>
      <w:lang w:val="es-ES" w:eastAsia="zh-CN" w:bidi="hi-IN"/>
    </w:rPr>
  </w:style>
  <w:style w:type="paragraph" w:customStyle="1" w:styleId="TableParagraph">
    <w:name w:val="Table Paragraph"/>
    <w:basedOn w:val="Normal"/>
    <w:uiPriority w:val="1"/>
    <w:qFormat/>
    <w:rsid w:val="00E86188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1"/>
    <w:qFormat/>
    <w:rsid w:val="00BF40C9"/>
    <w:rPr>
      <w:rFonts w:ascii="Arial" w:eastAsia="Droid Sans" w:hAnsi="Arial" w:cs="Arial"/>
      <w:b/>
      <w:kern w:val="2"/>
      <w:sz w:val="18"/>
      <w:szCs w:val="24"/>
      <w:lang w:val="es-ES_tradnl" w:eastAsia="zh-CN" w:bidi="hi-IN"/>
    </w:rPr>
  </w:style>
  <w:style w:type="paragraph" w:customStyle="1" w:styleId="Ttulo21">
    <w:name w:val="Título 21"/>
    <w:basedOn w:val="Normal"/>
    <w:link w:val="Ttulo2Car"/>
    <w:qFormat/>
    <w:rsid w:val="00BF40C9"/>
    <w:pPr>
      <w:keepNext/>
      <w:widowControl w:val="0"/>
      <w:jc w:val="center"/>
      <w:outlineLvl w:val="0"/>
    </w:pPr>
    <w:rPr>
      <w:rFonts w:ascii="Arial" w:eastAsia="Droid Sans" w:hAnsi="Arial" w:cs="Arial"/>
      <w:b/>
      <w:kern w:val="2"/>
      <w:sz w:val="18"/>
      <w:lang w:val="es-ES_tradnl" w:bidi="hi-IN"/>
    </w:rPr>
  </w:style>
  <w:style w:type="paragraph" w:customStyle="1" w:styleId="Contenidodelatabla">
    <w:name w:val="Contenido de la tabla"/>
    <w:basedOn w:val="Normal"/>
    <w:qFormat/>
    <w:rsid w:val="00BF40C9"/>
    <w:pPr>
      <w:widowControl w:val="0"/>
      <w:suppressLineNumbers/>
    </w:pPr>
    <w:rPr>
      <w:rFonts w:eastAsia="Droid Sans" w:cs="FreeSans"/>
      <w:kern w:val="2"/>
      <w:lang w:bidi="hi-IN"/>
    </w:rPr>
  </w:style>
  <w:style w:type="character" w:customStyle="1" w:styleId="apple-converted-space">
    <w:name w:val="apple-converted-space"/>
    <w:qFormat/>
    <w:rsid w:val="00BF40C9"/>
  </w:style>
  <w:style w:type="character" w:customStyle="1" w:styleId="Muydestacado">
    <w:name w:val="Muy destacado"/>
    <w:qFormat/>
    <w:rsid w:val="00BF40C9"/>
    <w:rPr>
      <w:b/>
      <w:bCs/>
    </w:rPr>
  </w:style>
  <w:style w:type="character" w:customStyle="1" w:styleId="Ttulo2Car1">
    <w:name w:val="Título 2 Car1"/>
    <w:basedOn w:val="Fuentedeprrafopredeter"/>
    <w:link w:val="Ttulo2"/>
    <w:rsid w:val="00BF40C9"/>
    <w:rPr>
      <w:rFonts w:ascii="Arial" w:eastAsia="Droid Sans" w:hAnsi="Arial" w:cs="Arial"/>
      <w:b/>
      <w:kern w:val="2"/>
      <w:sz w:val="18"/>
      <w:szCs w:val="24"/>
      <w:lang w:val="es-ES_tradnl" w:eastAsia="zh-CN" w:bidi="hi-IN"/>
    </w:rPr>
  </w:style>
  <w:style w:type="character" w:customStyle="1" w:styleId="PrrafodelistaCar">
    <w:name w:val="Párrafo de lista Car"/>
    <w:aliases w:val="Citation List Car,본문(내용) Car,List Paragraph (numbered (a)) Car,Colorful List - Accent 11 Car,List Paragraph-Thesis Car,Bullets Car,Celula Car,References Car,List Bullet Mary Car,Numbered List Paragraph Car,Liste 1 Car"/>
    <w:link w:val="Prrafodelista"/>
    <w:uiPriority w:val="1"/>
    <w:qFormat/>
    <w:rsid w:val="00023DB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vnculovisitado">
    <w:name w:val="FollowedHyperlink"/>
    <w:basedOn w:val="Fuentedeprrafopredeter"/>
    <w:uiPriority w:val="99"/>
    <w:semiHidden/>
    <w:unhideWhenUsed/>
    <w:rsid w:val="000867DC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002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C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218F4"/>
    <w:pPr>
      <w:widowControl w:val="0"/>
      <w:autoSpaceDN w:val="0"/>
      <w:spacing w:after="0"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Verdana"/>
      <w:kern w:val="3"/>
      <w:position w:val="-1"/>
      <w:sz w:val="24"/>
      <w:szCs w:val="24"/>
      <w:lang w:val="es-ES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5218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218F4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218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8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8F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218F4"/>
    <w:pPr>
      <w:spacing w:after="0" w:line="240" w:lineRule="auto"/>
    </w:pPr>
  </w:style>
  <w:style w:type="paragraph" w:customStyle="1" w:styleId="msonormal0">
    <w:name w:val="msonormal"/>
    <w:basedOn w:val="Normal"/>
    <w:rsid w:val="005218F4"/>
    <w:pPr>
      <w:suppressAutoHyphens w:val="0"/>
      <w:spacing w:before="100" w:beforeAutospacing="1" w:after="100" w:afterAutospacing="1"/>
    </w:pPr>
    <w:rPr>
      <w:lang w:val="es-419" w:eastAsia="es-419"/>
    </w:rPr>
  </w:style>
  <w:style w:type="paragraph" w:styleId="Sinespaciado">
    <w:name w:val="No Spacing"/>
    <w:uiPriority w:val="1"/>
    <w:qFormat/>
    <w:rsid w:val="005218F4"/>
    <w:pPr>
      <w:spacing w:after="0" w:line="240" w:lineRule="auto"/>
    </w:pPr>
    <w:rPr>
      <w:lang w:val="en-US"/>
    </w:rPr>
  </w:style>
  <w:style w:type="character" w:styleId="Textoennegrita">
    <w:name w:val="Strong"/>
    <w:uiPriority w:val="22"/>
    <w:qFormat/>
    <w:rsid w:val="00114BF5"/>
    <w:rPr>
      <w:b/>
      <w:bCs/>
    </w:rPr>
  </w:style>
  <w:style w:type="character" w:customStyle="1" w:styleId="pull-right">
    <w:name w:val="pull-right"/>
    <w:basedOn w:val="Fuentedeprrafopredeter"/>
    <w:rsid w:val="00114BF5"/>
  </w:style>
  <w:style w:type="paragraph" w:customStyle="1" w:styleId="TableContents">
    <w:name w:val="Table Contents"/>
    <w:basedOn w:val="Normal"/>
    <w:rsid w:val="00114BF5"/>
    <w:pPr>
      <w:widowControl w:val="0"/>
      <w:suppressLineNumbers/>
      <w:autoSpaceDN w:val="0"/>
      <w:spacing w:line="100" w:lineRule="atLeast"/>
      <w:textAlignment w:val="baseline"/>
    </w:pPr>
    <w:rPr>
      <w:rFonts w:ascii="DejaVu Sans" w:eastAsia="DejaVu Sans" w:hAnsi="DejaVu Sans" w:cs="DejaVu San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DC420-2528-4ADF-B044-0EFF1C6C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2600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Patricia Benitez De Quezada</dc:creator>
  <cp:keywords/>
  <dc:description/>
  <cp:lastModifiedBy>ministerio de salud</cp:lastModifiedBy>
  <cp:revision>3</cp:revision>
  <cp:lastPrinted>2022-11-07T17:49:00Z</cp:lastPrinted>
  <dcterms:created xsi:type="dcterms:W3CDTF">2023-08-22T18:14:00Z</dcterms:created>
  <dcterms:modified xsi:type="dcterms:W3CDTF">2023-08-22T18:17:00Z</dcterms:modified>
</cp:coreProperties>
</file>