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D02" w:rsidRPr="00C76B76" w:rsidRDefault="00423D02" w:rsidP="00BD772F">
      <w:pPr>
        <w:tabs>
          <w:tab w:val="left" w:pos="2410"/>
        </w:tabs>
        <w:rPr>
          <w:rFonts w:ascii="Bembo" w:hAnsi="Bembo"/>
          <w:b/>
          <w:bCs/>
          <w:sz w:val="22"/>
          <w:szCs w:val="22"/>
        </w:rPr>
      </w:pPr>
      <w:bookmarkStart w:id="0" w:name="_Toc480792203"/>
    </w:p>
    <w:p w:rsidR="00C54251" w:rsidRPr="00BD772F" w:rsidRDefault="008B3DEC" w:rsidP="00BD772F">
      <w:pPr>
        <w:tabs>
          <w:tab w:val="left" w:pos="2410"/>
        </w:tabs>
        <w:jc w:val="center"/>
        <w:rPr>
          <w:rFonts w:ascii="Bembo" w:eastAsia="DejaVu Sans" w:hAnsi="Bembo"/>
          <w:b/>
          <w:bCs/>
          <w:sz w:val="22"/>
          <w:szCs w:val="22"/>
        </w:rPr>
      </w:pPr>
      <w:r w:rsidRPr="00C76B76">
        <w:rPr>
          <w:rFonts w:ascii="Bembo" w:hAnsi="Bembo"/>
          <w:b/>
          <w:bCs/>
          <w:sz w:val="22"/>
          <w:szCs w:val="22"/>
        </w:rPr>
        <w:t xml:space="preserve">ANEXO </w:t>
      </w:r>
      <w:r w:rsidR="00C54251" w:rsidRPr="00C76B76">
        <w:rPr>
          <w:rFonts w:ascii="Bembo" w:hAnsi="Bembo"/>
          <w:b/>
          <w:bCs/>
          <w:sz w:val="22"/>
          <w:szCs w:val="22"/>
        </w:rPr>
        <w:t>N°1</w:t>
      </w:r>
      <w:r w:rsidRPr="00C76B76">
        <w:rPr>
          <w:rFonts w:ascii="Bembo" w:hAnsi="Bembo"/>
          <w:b/>
          <w:bCs/>
          <w:sz w:val="22"/>
          <w:szCs w:val="22"/>
        </w:rPr>
        <w:t>: FORMULARIO DE LA OFERTA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(Lugar y fecha)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Señores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__________________________________________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Dirección: __________________________________</w:t>
      </w:r>
    </w:p>
    <w:p w:rsidR="00295E1A" w:rsidRPr="00C76B76" w:rsidRDefault="00295E1A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Solicitud de Cotización N°: </w:t>
      </w:r>
      <w:r w:rsidR="00B50448" w:rsidRPr="00C76B76">
        <w:rPr>
          <w:rFonts w:ascii="Bembo" w:hAnsi="Bembo"/>
          <w:sz w:val="22"/>
          <w:szCs w:val="22"/>
        </w:rPr>
        <w:t>CFJ</w:t>
      </w:r>
      <w:r w:rsidR="00A04151" w:rsidRPr="00C76B76">
        <w:rPr>
          <w:rFonts w:ascii="Bembo" w:hAnsi="Bembo"/>
          <w:sz w:val="22"/>
          <w:szCs w:val="22"/>
        </w:rPr>
        <w:t>-</w:t>
      </w:r>
      <w:r w:rsidR="00B50448" w:rsidRPr="00C76B76">
        <w:rPr>
          <w:rFonts w:ascii="Bembo" w:hAnsi="Bembo"/>
          <w:sz w:val="22"/>
          <w:szCs w:val="22"/>
        </w:rPr>
        <w:t>0</w:t>
      </w:r>
      <w:r w:rsidR="00C43259">
        <w:rPr>
          <w:rFonts w:ascii="Bembo" w:hAnsi="Bembo"/>
          <w:sz w:val="22"/>
          <w:szCs w:val="22"/>
        </w:rPr>
        <w:t>8</w:t>
      </w:r>
      <w:r w:rsidR="00B50448" w:rsidRPr="00C76B76">
        <w:rPr>
          <w:rFonts w:ascii="Bembo" w:hAnsi="Bembo"/>
          <w:sz w:val="22"/>
          <w:szCs w:val="22"/>
        </w:rPr>
        <w:t>-</w:t>
      </w:r>
      <w:r w:rsidR="00A04151" w:rsidRPr="00C76B76">
        <w:rPr>
          <w:rFonts w:ascii="Bembo" w:hAnsi="Bembo"/>
          <w:sz w:val="22"/>
          <w:szCs w:val="22"/>
        </w:rPr>
        <w:t>RFQ-</w:t>
      </w:r>
      <w:r w:rsidR="00BB7E74" w:rsidRPr="00C76B76">
        <w:rPr>
          <w:rFonts w:ascii="Bembo" w:hAnsi="Bembo"/>
          <w:sz w:val="22"/>
          <w:szCs w:val="22"/>
        </w:rPr>
        <w:t>NC</w:t>
      </w:r>
    </w:p>
    <w:p w:rsidR="008B3DEC" w:rsidRPr="00C76B76" w:rsidRDefault="00F2645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“</w:t>
      </w:r>
      <w:r w:rsidRPr="00F6542A">
        <w:rPr>
          <w:rFonts w:ascii="Bembo" w:hAnsi="Bembo"/>
          <w:sz w:val="22"/>
          <w:szCs w:val="22"/>
        </w:rPr>
        <w:t>SERVICIOS DE IMPRESIÓNES PARA TALLER DE PARTO RESPETADO</w:t>
      </w:r>
      <w:r>
        <w:rPr>
          <w:rFonts w:ascii="Bembo" w:hAnsi="Bembo"/>
          <w:sz w:val="22"/>
          <w:szCs w:val="22"/>
        </w:rPr>
        <w:t>”.</w:t>
      </w:r>
    </w:p>
    <w:p w:rsidR="00295E1A" w:rsidRPr="00C76B76" w:rsidRDefault="00295E1A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Nombre y dirección del Ofertante: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______(Nombre del Ofertante)________ abajo firmante, con domicilio ___________________ de la ciudad de _____________________ del departamento de ___________, República __________, quién se presenta en su carácter de titular y/o representante legal  del Ofertante___________________________. Después de estudiar cuidadosamente los documentos adjuntos y no quedando duda alguna, propongo: proveer los Bienes y/o Servicios solicitados según los plazos previstos de acuerdo al siguiente detalle: </w:t>
      </w:r>
    </w:p>
    <w:p w:rsidR="00C54251" w:rsidRPr="00C76B76" w:rsidRDefault="00C542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Para el </w:t>
      </w:r>
      <w:r w:rsidR="006E099D" w:rsidRPr="00C76B76">
        <w:rPr>
          <w:rFonts w:ascii="Bembo" w:hAnsi="Bembo"/>
          <w:sz w:val="22"/>
          <w:szCs w:val="22"/>
        </w:rPr>
        <w:t>Ítem</w:t>
      </w:r>
      <w:r w:rsidR="00C54251" w:rsidRPr="00C76B76">
        <w:rPr>
          <w:rFonts w:ascii="Bembo" w:hAnsi="Bembo"/>
          <w:sz w:val="22"/>
          <w:szCs w:val="22"/>
        </w:rPr>
        <w:t>1</w:t>
      </w:r>
      <w:r w:rsidRPr="00C76B76">
        <w:rPr>
          <w:rFonts w:ascii="Bembo" w:hAnsi="Bembo"/>
          <w:sz w:val="22"/>
          <w:szCs w:val="22"/>
        </w:rPr>
        <w:t xml:space="preserve"> el precio total de nuestra oferta, a continuación, es: __________________ [indicar el precio total de la oferta del </w:t>
      </w:r>
      <w:r w:rsidR="006E099D" w:rsidRPr="00C76B76">
        <w:rPr>
          <w:rFonts w:ascii="Bembo" w:hAnsi="Bembo"/>
          <w:sz w:val="22"/>
          <w:szCs w:val="22"/>
        </w:rPr>
        <w:t>Ítem</w:t>
      </w:r>
      <w:r w:rsidRPr="00C76B76">
        <w:rPr>
          <w:rFonts w:ascii="Bembo" w:hAnsi="Bembo"/>
          <w:sz w:val="22"/>
          <w:szCs w:val="22"/>
        </w:rPr>
        <w:t xml:space="preserve"> en palabras y en cifras, indicando las cifras respectivas en diferentes monedas];</w:t>
      </w: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El precio total de nuestra oferta es de: __________________ [indicar el precio total de la oferta en palabras y en cifras, indicando las cifras respectivas en diferentes monedas]; todos los precios Incluyen IVA.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La validez de nuestra oferta es de _____ días contados a partir del día establecido para la presentación de la oferta. 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Firma y sello del Ofertante</w:t>
      </w:r>
      <w:r w:rsidRPr="00C76B76">
        <w:rPr>
          <w:rFonts w:ascii="Bembo" w:hAnsi="Bembo"/>
          <w:sz w:val="22"/>
          <w:szCs w:val="22"/>
        </w:rPr>
        <w:tab/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Teléfono de contacto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Dirección: 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E-mail: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423D02" w:rsidRDefault="00423D02" w:rsidP="00E65B5A">
      <w:pPr>
        <w:jc w:val="center"/>
        <w:rPr>
          <w:rFonts w:ascii="Bembo" w:hAnsi="Bembo"/>
          <w:b/>
          <w:bCs/>
          <w:sz w:val="22"/>
          <w:szCs w:val="22"/>
        </w:rPr>
      </w:pPr>
    </w:p>
    <w:p w:rsidR="00BD772F" w:rsidRPr="00C76B76" w:rsidRDefault="00BD772F" w:rsidP="00E65B5A">
      <w:pPr>
        <w:jc w:val="center"/>
        <w:rPr>
          <w:rFonts w:ascii="Bembo" w:hAnsi="Bembo"/>
          <w:b/>
          <w:bCs/>
          <w:sz w:val="22"/>
          <w:szCs w:val="22"/>
        </w:rPr>
      </w:pPr>
    </w:p>
    <w:p w:rsidR="00423D02" w:rsidRDefault="00423D02" w:rsidP="00E65B5A">
      <w:pPr>
        <w:jc w:val="center"/>
        <w:rPr>
          <w:rFonts w:ascii="Bembo" w:hAnsi="Bembo"/>
          <w:b/>
          <w:bCs/>
          <w:sz w:val="22"/>
          <w:szCs w:val="22"/>
        </w:rPr>
      </w:pPr>
    </w:p>
    <w:p w:rsidR="00BD772F" w:rsidRPr="00C76B76" w:rsidRDefault="00BD772F" w:rsidP="00E65B5A">
      <w:pPr>
        <w:jc w:val="center"/>
        <w:rPr>
          <w:rFonts w:ascii="Bembo" w:hAnsi="Bembo"/>
          <w:b/>
          <w:bCs/>
          <w:sz w:val="22"/>
          <w:szCs w:val="22"/>
        </w:rPr>
      </w:pPr>
    </w:p>
    <w:p w:rsidR="008B3DEC" w:rsidRPr="00C76B76" w:rsidRDefault="008B3DEC" w:rsidP="00E65B5A">
      <w:pPr>
        <w:jc w:val="center"/>
        <w:rPr>
          <w:rFonts w:ascii="Bembo" w:hAnsi="Bembo"/>
          <w:b/>
          <w:bCs/>
          <w:sz w:val="22"/>
          <w:szCs w:val="22"/>
        </w:rPr>
      </w:pPr>
      <w:r w:rsidRPr="00C76B76">
        <w:rPr>
          <w:rFonts w:ascii="Bembo" w:hAnsi="Bembo"/>
          <w:b/>
          <w:bCs/>
          <w:sz w:val="22"/>
          <w:szCs w:val="22"/>
        </w:rPr>
        <w:t xml:space="preserve">ANEXO </w:t>
      </w:r>
      <w:r w:rsidR="00A04151" w:rsidRPr="00C76B76">
        <w:rPr>
          <w:rFonts w:ascii="Bembo" w:hAnsi="Bembo"/>
          <w:b/>
          <w:bCs/>
          <w:sz w:val="22"/>
          <w:szCs w:val="22"/>
        </w:rPr>
        <w:t>N°2</w:t>
      </w:r>
      <w:r w:rsidRPr="00C76B76">
        <w:rPr>
          <w:rFonts w:ascii="Bembo" w:hAnsi="Bembo"/>
          <w:b/>
          <w:bCs/>
          <w:sz w:val="22"/>
          <w:szCs w:val="22"/>
        </w:rPr>
        <w:t>: LISTA DE CANTIDADES Y PRECIOS</w:t>
      </w:r>
    </w:p>
    <w:tbl>
      <w:tblPr>
        <w:tblpPr w:leftFromText="141" w:rightFromText="141" w:vertAnchor="text" w:horzAnchor="margin" w:tblpXSpec="center" w:tblpY="350"/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06"/>
        <w:gridCol w:w="3260"/>
        <w:gridCol w:w="1418"/>
        <w:gridCol w:w="992"/>
        <w:gridCol w:w="1792"/>
        <w:gridCol w:w="1277"/>
      </w:tblGrid>
      <w:tr w:rsidR="008B3DEC" w:rsidRPr="00C76B76" w:rsidTr="007E73EC">
        <w:trPr>
          <w:trHeight w:val="934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  <w:hideMark/>
          </w:tcPr>
          <w:p w:rsidR="008B3DEC" w:rsidRPr="00C76B76" w:rsidRDefault="00A04151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ITEM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CCCCC"/>
          </w:tcPr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DESCRIPCIÓN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</w:tcPr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CANTIDAD</w:t>
            </w:r>
          </w:p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UNIDAD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PRECIO UNITARIO</w:t>
            </w:r>
          </w:p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(INCLUYE IVA)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hideMark/>
          </w:tcPr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TOTAL</w:t>
            </w:r>
          </w:p>
          <w:p w:rsidR="008B3DEC" w:rsidRPr="00C76B76" w:rsidRDefault="008B3DEC" w:rsidP="00A0415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(INCLUYE IVA)</w:t>
            </w:r>
          </w:p>
        </w:tc>
      </w:tr>
      <w:tr w:rsidR="00A04151" w:rsidRPr="00C76B76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C76B76" w:rsidRDefault="00A04151" w:rsidP="004A32B1">
            <w:pPr>
              <w:jc w:val="center"/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</w:tr>
      <w:tr w:rsidR="00A04151" w:rsidRPr="00C76B76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C76B76" w:rsidRDefault="00A04151" w:rsidP="004A32B1">
            <w:pPr>
              <w:jc w:val="center"/>
              <w:rPr>
                <w:rFonts w:ascii="Bembo" w:eastAsia="DejaVu Sans" w:hAnsi="Bembo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</w:tr>
      <w:tr w:rsidR="00A04151" w:rsidRPr="00C76B76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C76B76" w:rsidRDefault="00A04151" w:rsidP="004A32B1">
            <w:pPr>
              <w:jc w:val="center"/>
              <w:rPr>
                <w:rFonts w:ascii="Bembo" w:eastAsia="DejaVu Sans" w:hAnsi="Bembo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</w:tr>
      <w:tr w:rsidR="0049572B" w:rsidRPr="00C76B76" w:rsidTr="007E73EC">
        <w:trPr>
          <w:trHeight w:val="28"/>
        </w:trPr>
        <w:tc>
          <w:tcPr>
            <w:tcW w:w="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72B" w:rsidRPr="00C76B76" w:rsidRDefault="0049572B" w:rsidP="004A32B1">
            <w:pPr>
              <w:jc w:val="center"/>
              <w:rPr>
                <w:rFonts w:ascii="Bembo" w:eastAsia="DejaVu Sans" w:hAnsi="Bembo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49572B" w:rsidRPr="00C76B76" w:rsidRDefault="0049572B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72B" w:rsidRPr="00C76B76" w:rsidRDefault="0049572B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72B" w:rsidRPr="00C76B76" w:rsidRDefault="0049572B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72B" w:rsidRPr="00C76B76" w:rsidRDefault="0049572B" w:rsidP="00BB3C29">
            <w:pPr>
              <w:rPr>
                <w:rFonts w:ascii="Bembo" w:eastAsia="DejaVu Sans" w:hAnsi="Bembo"/>
              </w:rPr>
            </w:pP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572B" w:rsidRPr="00C76B76" w:rsidRDefault="0049572B" w:rsidP="00BB3C29">
            <w:pPr>
              <w:rPr>
                <w:rFonts w:ascii="Bembo" w:eastAsia="DejaVu Sans" w:hAnsi="Bembo"/>
              </w:rPr>
            </w:pPr>
          </w:p>
        </w:tc>
      </w:tr>
      <w:tr w:rsidR="00A04151" w:rsidRPr="00C76B76" w:rsidTr="007E73EC">
        <w:trPr>
          <w:trHeight w:val="61"/>
        </w:trPr>
        <w:tc>
          <w:tcPr>
            <w:tcW w:w="836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  <w:r w:rsidRPr="00C76B76">
              <w:rPr>
                <w:rFonts w:ascii="Bembo" w:eastAsia="DejaVu Sans" w:hAnsi="Bembo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04151" w:rsidRPr="00C76B76" w:rsidRDefault="00A04151" w:rsidP="00BB3C29">
            <w:pPr>
              <w:rPr>
                <w:rFonts w:ascii="Bembo" w:eastAsia="DejaVu Sans" w:hAnsi="Bembo"/>
              </w:rPr>
            </w:pPr>
          </w:p>
        </w:tc>
      </w:tr>
    </w:tbl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B45743" w:rsidRPr="00C76B76" w:rsidRDefault="00B45743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EC742E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País de Origen de los Servicios</w:t>
      </w:r>
      <w:r w:rsidR="00A04151" w:rsidRPr="00C76B76">
        <w:rPr>
          <w:rFonts w:ascii="Bembo" w:hAnsi="Bembo"/>
          <w:sz w:val="22"/>
          <w:szCs w:val="22"/>
        </w:rPr>
        <w:t xml:space="preserve">: </w:t>
      </w: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Plazo de entrega: 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Firma del Ofertante</w:t>
      </w:r>
      <w:r w:rsidRPr="00C76B76">
        <w:rPr>
          <w:rFonts w:ascii="Bembo" w:hAnsi="Bembo"/>
          <w:sz w:val="22"/>
          <w:szCs w:val="22"/>
        </w:rPr>
        <w:tab/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Sello del Proveedor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321488" w:rsidRDefault="00321488" w:rsidP="00321488">
      <w:pPr>
        <w:rPr>
          <w:rFonts w:ascii="Bembo" w:hAnsi="Bembo"/>
          <w:b/>
          <w:bCs/>
          <w:sz w:val="22"/>
          <w:szCs w:val="22"/>
        </w:rPr>
      </w:pPr>
    </w:p>
    <w:p w:rsidR="00F03BCA" w:rsidRDefault="00F03BCA" w:rsidP="00321488">
      <w:pPr>
        <w:rPr>
          <w:rFonts w:ascii="Bembo" w:hAnsi="Bembo"/>
          <w:b/>
          <w:bCs/>
          <w:sz w:val="22"/>
          <w:szCs w:val="22"/>
        </w:rPr>
      </w:pPr>
    </w:p>
    <w:p w:rsidR="00F03BCA" w:rsidRDefault="00F03BCA" w:rsidP="00321488">
      <w:pPr>
        <w:rPr>
          <w:rFonts w:ascii="Bembo" w:hAnsi="Bembo"/>
          <w:b/>
          <w:bCs/>
          <w:sz w:val="22"/>
          <w:szCs w:val="22"/>
        </w:rPr>
      </w:pPr>
    </w:p>
    <w:p w:rsidR="00F03BCA" w:rsidRDefault="00F03BCA" w:rsidP="00321488">
      <w:pPr>
        <w:rPr>
          <w:rFonts w:ascii="Bembo" w:hAnsi="Bembo"/>
          <w:b/>
          <w:bCs/>
          <w:sz w:val="22"/>
          <w:szCs w:val="22"/>
        </w:rPr>
      </w:pPr>
    </w:p>
    <w:p w:rsidR="00BD772F" w:rsidRDefault="00BD772F" w:rsidP="00321488">
      <w:pPr>
        <w:rPr>
          <w:rFonts w:ascii="Bembo" w:hAnsi="Bembo"/>
          <w:b/>
          <w:bCs/>
          <w:sz w:val="22"/>
          <w:szCs w:val="22"/>
        </w:rPr>
      </w:pPr>
    </w:p>
    <w:p w:rsidR="00F03BCA" w:rsidRPr="00C76B76" w:rsidRDefault="00F03BCA" w:rsidP="00F03BCA">
      <w:pPr>
        <w:jc w:val="center"/>
        <w:rPr>
          <w:rFonts w:ascii="Bembo" w:hAnsi="Bembo"/>
          <w:b/>
          <w:bCs/>
          <w:sz w:val="22"/>
          <w:szCs w:val="22"/>
        </w:rPr>
      </w:pPr>
      <w:r w:rsidRPr="00C76B76">
        <w:rPr>
          <w:rFonts w:ascii="Bembo" w:hAnsi="Bembo"/>
          <w:b/>
          <w:bCs/>
          <w:sz w:val="22"/>
          <w:szCs w:val="22"/>
        </w:rPr>
        <w:t>ANEXO N°3: CUMPLIMIENTO DE ESPECIFICACIONES TÉCNICAS</w:t>
      </w:r>
    </w:p>
    <w:p w:rsidR="00F03BCA" w:rsidRPr="00F03BCA" w:rsidRDefault="00F03BCA" w:rsidP="00F03BCA">
      <w:pPr>
        <w:rPr>
          <w:rFonts w:ascii="Bembo" w:hAnsi="Bembo"/>
          <w:sz w:val="22"/>
          <w:szCs w:val="22"/>
        </w:rPr>
      </w:pPr>
    </w:p>
    <w:tbl>
      <w:tblPr>
        <w:tblW w:w="935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600"/>
      </w:tblPr>
      <w:tblGrid>
        <w:gridCol w:w="937"/>
        <w:gridCol w:w="1189"/>
        <w:gridCol w:w="4394"/>
        <w:gridCol w:w="2835"/>
      </w:tblGrid>
      <w:tr w:rsidR="00F03BCA" w:rsidRPr="00C76B76" w:rsidTr="00F03BCA">
        <w:trPr>
          <w:tblHeader/>
          <w:jc w:val="center"/>
        </w:trPr>
        <w:tc>
          <w:tcPr>
            <w:tcW w:w="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3BCA" w:rsidRPr="00C76B76" w:rsidRDefault="00F03BCA" w:rsidP="00F71F56">
            <w:pPr>
              <w:pStyle w:val="Contenidodelatabla"/>
              <w:jc w:val="center"/>
              <w:rPr>
                <w:rFonts w:ascii="Bembo" w:hAnsi="Bembo" w:cs="Times New Roman"/>
              </w:rPr>
            </w:pPr>
            <w:r w:rsidRPr="00C76B76">
              <w:rPr>
                <w:rFonts w:ascii="Bembo" w:hAnsi="Bembo" w:cs="Times New Roman"/>
                <w:b/>
                <w:color w:val="000000"/>
                <w:sz w:val="20"/>
                <w:szCs w:val="20"/>
              </w:rPr>
              <w:t xml:space="preserve">ITEM  </w:t>
            </w:r>
          </w:p>
        </w:tc>
        <w:tc>
          <w:tcPr>
            <w:tcW w:w="11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03BCA" w:rsidRPr="00C76B76" w:rsidRDefault="00F03BCA" w:rsidP="00F03BCA">
            <w:pPr>
              <w:ind w:right="-57"/>
              <w:rPr>
                <w:rFonts w:ascii="Bembo" w:hAnsi="Bembo"/>
                <w:b/>
                <w:color w:val="000000"/>
                <w:sz w:val="20"/>
                <w:szCs w:val="20"/>
              </w:rPr>
            </w:pPr>
            <w:r>
              <w:rPr>
                <w:rFonts w:ascii="Bembo" w:hAnsi="Bembo"/>
                <w:b/>
                <w:color w:val="000000"/>
                <w:sz w:val="20"/>
                <w:szCs w:val="20"/>
              </w:rPr>
              <w:t xml:space="preserve">CANTIDAD </w:t>
            </w:r>
          </w:p>
        </w:tc>
        <w:tc>
          <w:tcPr>
            <w:tcW w:w="4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CCCC"/>
          </w:tcPr>
          <w:p w:rsidR="00F03BCA" w:rsidRPr="00C76B76" w:rsidRDefault="00F03BCA" w:rsidP="00F71F56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b/>
                <w:color w:val="000000"/>
                <w:sz w:val="20"/>
                <w:szCs w:val="20"/>
              </w:rPr>
              <w:t>DESCRIPCIÓN COMPLETA DEL SUMINISTRO CON SUS ESPECIFICACIONES TÉCNICAS ACTUALIZADAS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:rsidR="00F03BCA" w:rsidRPr="00C76B76" w:rsidRDefault="00F03BCA" w:rsidP="00F03BCA">
            <w:pPr>
              <w:jc w:val="center"/>
              <w:rPr>
                <w:rFonts w:ascii="Bembo" w:hAnsi="Bembo"/>
                <w:b/>
                <w:color w:val="000000"/>
                <w:sz w:val="20"/>
                <w:szCs w:val="20"/>
              </w:rPr>
            </w:pPr>
            <w:r w:rsidRPr="00C76B76">
              <w:rPr>
                <w:rFonts w:ascii="Bembo" w:hAnsi="Bembo"/>
                <w:b/>
                <w:color w:val="000000"/>
                <w:sz w:val="20"/>
                <w:szCs w:val="20"/>
              </w:rPr>
              <w:t>ESPECIFICACIONES TÉCNICAS OFERTADAS</w:t>
            </w: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03BCA" w:rsidRPr="00C76B76" w:rsidRDefault="00F03BCA" w:rsidP="00F71F56">
            <w:pPr>
              <w:jc w:val="center"/>
              <w:rPr>
                <w:rFonts w:ascii="Bembo" w:hAnsi="Bembo"/>
              </w:rPr>
            </w:pPr>
            <w:r w:rsidRPr="00975B14">
              <w:rPr>
                <w:rFonts w:ascii="Bembo" w:hAnsi="Bembo"/>
              </w:rPr>
              <w:t>1</w:t>
            </w:r>
          </w:p>
        </w:tc>
        <w:tc>
          <w:tcPr>
            <w:tcW w:w="118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03BCA" w:rsidRPr="00975B14" w:rsidRDefault="00F03BCA" w:rsidP="00F71F56">
            <w:pPr>
              <w:jc w:val="center"/>
              <w:rPr>
                <w:rFonts w:ascii="Bembo" w:hAnsi="Bembo"/>
              </w:rPr>
            </w:pPr>
          </w:p>
        </w:tc>
        <w:tc>
          <w:tcPr>
            <w:tcW w:w="439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3BCA" w:rsidRPr="00C76B76" w:rsidRDefault="00F03BCA" w:rsidP="00F71F56">
            <w:pPr>
              <w:rPr>
                <w:rFonts w:ascii="Bembo" w:hAnsi="Bembo"/>
              </w:rPr>
            </w:pPr>
            <w:r w:rsidRPr="00975B14">
              <w:rPr>
                <w:rFonts w:ascii="Bembo" w:hAnsi="Bembo"/>
              </w:rPr>
              <w:t>SERVICIO DE IMPRESIÓN DE DOCUMENTOS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F03BCA" w:rsidRPr="00C76B76" w:rsidRDefault="00F03BCA" w:rsidP="00F71F56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widowControl w:val="0"/>
              <w:suppressAutoHyphens w:val="0"/>
              <w:spacing w:line="1" w:lineRule="atLeast"/>
              <w:jc w:val="both"/>
              <w:textDirection w:val="btLr"/>
              <w:textAlignment w:val="baseline"/>
              <w:outlineLvl w:val="0"/>
              <w:rPr>
                <w:rFonts w:ascii="Bembo" w:hAnsi="Bembo"/>
                <w:b/>
              </w:rPr>
            </w:pPr>
            <w:r w:rsidRPr="00C76B76">
              <w:rPr>
                <w:rFonts w:ascii="Bembo" w:hAnsi="Bembo"/>
                <w:b/>
                <w:sz w:val="22"/>
                <w:szCs w:val="22"/>
              </w:rPr>
              <w:t>Obra "A girl"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3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widowControl w:val="0"/>
              <w:suppressAutoHyphens w:val="0"/>
              <w:spacing w:line="1" w:lineRule="atLeast"/>
              <w:jc w:val="both"/>
              <w:textAlignment w:val="baseline"/>
              <w:outlineLvl w:val="0"/>
              <w:rPr>
                <w:rFonts w:ascii="Bembo" w:hAnsi="Bembo"/>
                <w:b/>
              </w:rPr>
            </w:pPr>
            <w:r w:rsidRPr="00C76B76">
              <w:rPr>
                <w:rFonts w:ascii="Bembo" w:hAnsi="Bembo"/>
                <w:b/>
                <w:sz w:val="22"/>
                <w:szCs w:val="22"/>
              </w:rPr>
              <w:t xml:space="preserve">Obra "grandmother"  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3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widowControl w:val="0"/>
              <w:suppressAutoHyphens w:val="0"/>
              <w:spacing w:line="1" w:lineRule="atLeast"/>
              <w:jc w:val="both"/>
              <w:textAlignment w:val="baseline"/>
              <w:outlineLvl w:val="0"/>
              <w:rPr>
                <w:rFonts w:ascii="Bembo" w:hAnsi="Bembo"/>
                <w:b/>
              </w:rPr>
            </w:pPr>
            <w:r w:rsidRPr="00C76B76">
              <w:rPr>
                <w:rFonts w:ascii="Bembo" w:hAnsi="Bembo"/>
                <w:b/>
                <w:sz w:val="22"/>
                <w:szCs w:val="22"/>
              </w:rPr>
              <w:t>Obra "In bed"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3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jc w:val="both"/>
              <w:rPr>
                <w:rFonts w:ascii="Bembo" w:hAnsi="Bembo"/>
                <w:b/>
              </w:rPr>
            </w:pPr>
            <w:r w:rsidRPr="00C76B76">
              <w:rPr>
                <w:rFonts w:ascii="Bembo" w:hAnsi="Bembo"/>
                <w:b/>
                <w:sz w:val="22"/>
                <w:szCs w:val="22"/>
              </w:rPr>
              <w:t xml:space="preserve">Obra "Mother and child"  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4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jc w:val="both"/>
              <w:rPr>
                <w:rFonts w:ascii="Bembo" w:hAnsi="Bembo"/>
                <w:b/>
              </w:rPr>
            </w:pPr>
            <w:r w:rsidRPr="00C76B76">
              <w:rPr>
                <w:rFonts w:ascii="Bembo" w:hAnsi="Bembo"/>
                <w:b/>
                <w:sz w:val="22"/>
                <w:szCs w:val="22"/>
              </w:rPr>
              <w:t xml:space="preserve">Obra "Pregnantwomen"  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3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jc w:val="both"/>
              <w:rPr>
                <w:rFonts w:ascii="Bembo" w:hAnsi="Bembo"/>
                <w:b/>
              </w:rPr>
            </w:pPr>
            <w:r w:rsidRPr="00C76B76">
              <w:rPr>
                <w:rFonts w:ascii="Bembo" w:hAnsi="Bembo"/>
                <w:b/>
                <w:sz w:val="22"/>
                <w:szCs w:val="22"/>
              </w:rPr>
              <w:t xml:space="preserve">Obra "Swaddled baby"  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5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widowControl w:val="0"/>
              <w:suppressAutoHyphens w:val="0"/>
              <w:spacing w:after="160" w:line="1" w:lineRule="atLeast"/>
              <w:contextualSpacing/>
              <w:jc w:val="both"/>
              <w:textAlignment w:val="baseline"/>
              <w:outlineLvl w:val="0"/>
              <w:rPr>
                <w:rFonts w:ascii="Bembo" w:eastAsia="Verdana" w:hAnsi="Bembo" w:cs="Mangal"/>
                <w:b/>
                <w:kern w:val="1"/>
                <w:position w:val="-1"/>
                <w:lang w:bidi="hi-IN"/>
              </w:rPr>
            </w:pPr>
            <w:r w:rsidRPr="00C76B76">
              <w:rPr>
                <w:rFonts w:ascii="Bembo" w:eastAsia="Verdana" w:hAnsi="Bembo" w:cs="Mangal"/>
                <w:b/>
                <w:kern w:val="1"/>
                <w:position w:val="-1"/>
                <w:sz w:val="22"/>
                <w:szCs w:val="22"/>
                <w:lang w:bidi="hi-IN"/>
              </w:rPr>
              <w:t xml:space="preserve">Obra "Untitled"  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4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  <w:tr w:rsidR="00F03BCA" w:rsidRPr="00C76B76" w:rsidTr="00F03BCA">
        <w:trPr>
          <w:tblHeader/>
          <w:jc w:val="center"/>
        </w:trPr>
        <w:tc>
          <w:tcPr>
            <w:tcW w:w="937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</w:p>
        </w:tc>
        <w:tc>
          <w:tcPr>
            <w:tcW w:w="1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975B14" w:rsidRDefault="00F03BCA" w:rsidP="00F03BCA">
            <w:pPr>
              <w:jc w:val="center"/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Pr="00C76B76" w:rsidRDefault="00F03BCA" w:rsidP="00F03BCA">
            <w:pPr>
              <w:widowControl w:val="0"/>
              <w:suppressAutoHyphens w:val="0"/>
              <w:spacing w:after="160" w:line="1" w:lineRule="atLeast"/>
              <w:contextualSpacing/>
              <w:jc w:val="both"/>
              <w:textAlignment w:val="baseline"/>
              <w:outlineLvl w:val="0"/>
              <w:rPr>
                <w:rFonts w:ascii="Bembo" w:eastAsia="Verdana" w:hAnsi="Bembo" w:cs="Mangal"/>
                <w:b/>
                <w:kern w:val="1"/>
                <w:position w:val="-1"/>
                <w:lang w:bidi="hi-IN"/>
              </w:rPr>
            </w:pPr>
            <w:r w:rsidRPr="00C76B76">
              <w:rPr>
                <w:rFonts w:ascii="Bembo" w:eastAsia="Verdana" w:hAnsi="Bembo" w:cs="Mangal"/>
                <w:b/>
                <w:kern w:val="1"/>
                <w:position w:val="-1"/>
                <w:sz w:val="22"/>
                <w:szCs w:val="22"/>
                <w:lang w:bidi="hi-IN"/>
              </w:rPr>
              <w:t>Obra “Womanwith shopping"</w:t>
            </w:r>
          </w:p>
          <w:p w:rsidR="00F03BCA" w:rsidRPr="00975B14" w:rsidRDefault="00F03BCA" w:rsidP="00F03BCA">
            <w:pPr>
              <w:rPr>
                <w:rFonts w:ascii="Bembo" w:hAnsi="Bembo"/>
              </w:rPr>
            </w:pPr>
            <w:r w:rsidRPr="00C76B76">
              <w:rPr>
                <w:rFonts w:ascii="Bembo" w:hAnsi="Bembo"/>
                <w:sz w:val="22"/>
                <w:szCs w:val="22"/>
              </w:rPr>
              <w:t>Impresión de 3 imágenes tiro, vinil sobre pvc tamaño 0.8 m x 0.8 m. Colocar en la imagen nombre de la obra y artista: Ron Mueck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3BCA" w:rsidRDefault="00F03BCA" w:rsidP="00F03BCA">
            <w:pPr>
              <w:pStyle w:val="Contenidodelatabla"/>
              <w:jc w:val="center"/>
              <w:rPr>
                <w:rFonts w:ascii="Bembo" w:hAnsi="Bembo" w:cs="Times New Roman"/>
              </w:rPr>
            </w:pPr>
          </w:p>
        </w:tc>
      </w:tr>
    </w:tbl>
    <w:p w:rsidR="00F03BCA" w:rsidRPr="00C76B76" w:rsidRDefault="00F03BCA" w:rsidP="00F03BCA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Firma del Ofertante</w:t>
      </w:r>
    </w:p>
    <w:p w:rsidR="00F03BCA" w:rsidRDefault="00F03BCA" w:rsidP="00F03BCA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Sello del Proveedor</w:t>
      </w:r>
    </w:p>
    <w:p w:rsidR="00F03BCA" w:rsidRDefault="00F03BCA" w:rsidP="00F03BCA">
      <w:pPr>
        <w:jc w:val="both"/>
        <w:rPr>
          <w:rFonts w:ascii="Bembo" w:hAnsi="Bembo"/>
          <w:sz w:val="22"/>
          <w:szCs w:val="22"/>
        </w:rPr>
      </w:pPr>
    </w:p>
    <w:p w:rsidR="00F03BCA" w:rsidRDefault="00F03BCA" w:rsidP="00F03BCA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E65B5A">
      <w:pPr>
        <w:jc w:val="center"/>
        <w:rPr>
          <w:rFonts w:ascii="Bembo" w:hAnsi="Bembo"/>
          <w:b/>
          <w:bCs/>
          <w:sz w:val="22"/>
          <w:szCs w:val="22"/>
        </w:rPr>
      </w:pPr>
      <w:r w:rsidRPr="00C76B76">
        <w:rPr>
          <w:rFonts w:ascii="Bembo" w:hAnsi="Bembo"/>
          <w:b/>
          <w:bCs/>
          <w:sz w:val="22"/>
          <w:szCs w:val="22"/>
        </w:rPr>
        <w:t xml:space="preserve">ANEXO </w:t>
      </w:r>
      <w:r w:rsidR="00A04151" w:rsidRPr="00C76B76">
        <w:rPr>
          <w:rFonts w:ascii="Bembo" w:hAnsi="Bembo"/>
          <w:b/>
          <w:bCs/>
          <w:sz w:val="22"/>
          <w:szCs w:val="22"/>
        </w:rPr>
        <w:t>N°4</w:t>
      </w:r>
      <w:r w:rsidRPr="00C76B76">
        <w:rPr>
          <w:rFonts w:ascii="Bembo" w:hAnsi="Bembo"/>
          <w:b/>
          <w:bCs/>
          <w:sz w:val="22"/>
          <w:szCs w:val="22"/>
        </w:rPr>
        <w:t>: DECLARACIÓN DE MANTENIMIENTO DE LA OFERTA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Fecha: [indicar la fecha (día, mes y año) de presentación de la oferta]</w:t>
      </w:r>
    </w:p>
    <w:p w:rsidR="00295E1A" w:rsidRPr="00C76B76" w:rsidRDefault="00295E1A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  <w:lang w:val="pt-BR"/>
        </w:rPr>
      </w:pPr>
      <w:r w:rsidRPr="00C76B76">
        <w:rPr>
          <w:rFonts w:ascii="Bembo" w:hAnsi="Bembo"/>
          <w:sz w:val="22"/>
          <w:szCs w:val="22"/>
          <w:lang w:val="pt-BR"/>
        </w:rPr>
        <w:t xml:space="preserve">SDC </w:t>
      </w:r>
      <w:r w:rsidRPr="00BD772F">
        <w:rPr>
          <w:rFonts w:ascii="Bembo" w:hAnsi="Bembo"/>
          <w:sz w:val="22"/>
          <w:szCs w:val="22"/>
          <w:lang w:val="pt-BR"/>
        </w:rPr>
        <w:t xml:space="preserve">No.: </w:t>
      </w:r>
      <w:r w:rsidR="00A04151" w:rsidRPr="00BD772F">
        <w:rPr>
          <w:rFonts w:ascii="Bembo" w:hAnsi="Bembo"/>
          <w:sz w:val="22"/>
          <w:szCs w:val="22"/>
          <w:lang w:val="pt-BR"/>
        </w:rPr>
        <w:t>N°</w:t>
      </w:r>
      <w:r w:rsidR="00371B58" w:rsidRPr="00BD772F">
        <w:rPr>
          <w:rFonts w:ascii="Bembo" w:hAnsi="Bembo"/>
          <w:sz w:val="22"/>
          <w:szCs w:val="22"/>
          <w:lang w:val="pt-BR"/>
        </w:rPr>
        <w:t>CFJ-0</w:t>
      </w:r>
      <w:r w:rsidR="00BD772F" w:rsidRPr="00BD772F">
        <w:rPr>
          <w:rFonts w:ascii="Bembo" w:hAnsi="Bembo"/>
          <w:sz w:val="22"/>
          <w:szCs w:val="22"/>
          <w:lang w:val="pt-BR"/>
        </w:rPr>
        <w:t>8</w:t>
      </w:r>
      <w:r w:rsidR="00371B58" w:rsidRPr="00BD772F">
        <w:rPr>
          <w:rFonts w:ascii="Bembo" w:hAnsi="Bembo"/>
          <w:sz w:val="22"/>
          <w:szCs w:val="22"/>
          <w:lang w:val="pt-BR"/>
        </w:rPr>
        <w:t>-RFQ-NC</w:t>
      </w:r>
      <w:r w:rsidR="00A04151" w:rsidRPr="00BD772F">
        <w:rPr>
          <w:rFonts w:ascii="Bembo" w:hAnsi="Bembo"/>
          <w:sz w:val="22"/>
          <w:szCs w:val="22"/>
          <w:lang w:val="pt-BR"/>
        </w:rPr>
        <w:t xml:space="preserve"> denominad</w:t>
      </w:r>
      <w:r w:rsidR="006D3470" w:rsidRPr="00BD772F">
        <w:rPr>
          <w:rFonts w:ascii="Bembo" w:hAnsi="Bembo"/>
          <w:sz w:val="22"/>
          <w:szCs w:val="22"/>
          <w:lang w:val="pt-BR"/>
        </w:rPr>
        <w:t>o</w:t>
      </w:r>
    </w:p>
    <w:p w:rsidR="00C67914" w:rsidRPr="00C76B76" w:rsidRDefault="00C67914" w:rsidP="00C67914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“</w:t>
      </w:r>
      <w:r w:rsidRPr="00F6542A">
        <w:rPr>
          <w:rFonts w:ascii="Bembo" w:hAnsi="Bembo"/>
          <w:sz w:val="22"/>
          <w:szCs w:val="22"/>
        </w:rPr>
        <w:t>SERVICIOS DE IMPRESIÓNES PARA TALLER DE PARTO RESPETADO</w:t>
      </w:r>
      <w:r>
        <w:rPr>
          <w:rFonts w:ascii="Bembo" w:hAnsi="Bembo"/>
          <w:sz w:val="22"/>
          <w:szCs w:val="22"/>
        </w:rPr>
        <w:t>”.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Nosotros, los suscritos, declaramos que: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Entendemos que, de acuerdo con sus condiciones, las ofertas deberán estar respaldadas por una Declaración de Mantenimiento de la Oferta.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Aceptamos que automáticamente seremos declarados inelegibles para participar en cualquier SDC de contrato con el Comprador por un período de </w:t>
      </w:r>
      <w:r w:rsidR="00796EA3" w:rsidRPr="00C76B76">
        <w:rPr>
          <w:rFonts w:ascii="Bembo" w:hAnsi="Bembo"/>
          <w:sz w:val="22"/>
          <w:szCs w:val="22"/>
        </w:rPr>
        <w:t>2 años</w:t>
      </w:r>
      <w:r w:rsidRPr="00C76B76">
        <w:rPr>
          <w:rFonts w:ascii="Bembo" w:hAnsi="Bembo"/>
          <w:sz w:val="22"/>
          <w:szCs w:val="22"/>
        </w:rPr>
        <w:t xml:space="preserve"> contados a partir de la fecha de presentación de ofertas, si violamos nuestra(s) obligación(es) bajo las condiciones de la oferta si: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(a)</w:t>
      </w:r>
      <w:r w:rsidRPr="00C76B76">
        <w:rPr>
          <w:rFonts w:ascii="Bembo" w:hAnsi="Bembo"/>
          <w:sz w:val="22"/>
          <w:szCs w:val="22"/>
        </w:rPr>
        <w:tab/>
        <w:t>retiráramos nuestra oferta durante el período de vigencia de la oferta especificado por nosotros en el Formulario de Oferta; o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(b)</w:t>
      </w:r>
      <w:r w:rsidRPr="00C76B76">
        <w:rPr>
          <w:rFonts w:ascii="Bembo" w:hAnsi="Bembo"/>
          <w:sz w:val="22"/>
          <w:szCs w:val="22"/>
        </w:rPr>
        <w:tab/>
        <w:t>si después de haber sido notificados de la aceptación de nuestra oferta durante el período de validez de la misma, (i) no ejecutamos o rehusamos ejecutar el formulario del Convenio de Contrato, si es requerido; o (ii) no suministramos o rehusamos suministrar la Garantía de Cumplimiento</w:t>
      </w:r>
      <w:r w:rsidR="00796EA3" w:rsidRPr="00C76B76">
        <w:rPr>
          <w:rFonts w:ascii="Bembo" w:hAnsi="Bembo"/>
          <w:sz w:val="22"/>
          <w:szCs w:val="22"/>
        </w:rPr>
        <w:t>, (iii) no cumplimos con el suministro pactado o su modificativa.</w:t>
      </w: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C67914" w:rsidRPr="00C67914" w:rsidRDefault="008B3DEC" w:rsidP="00C67914">
      <w:pPr>
        <w:numPr>
          <w:ilvl w:val="12"/>
          <w:numId w:val="0"/>
        </w:numPr>
        <w:spacing w:after="120"/>
        <w:jc w:val="both"/>
        <w:rPr>
          <w:rFonts w:ascii="Bembo" w:hAnsi="Bembo"/>
          <w:sz w:val="22"/>
          <w:szCs w:val="22"/>
        </w:rPr>
      </w:pPr>
      <w:bookmarkStart w:id="1" w:name="_Hlk48118682"/>
      <w:r w:rsidRPr="00C76B76">
        <w:rPr>
          <w:rFonts w:ascii="Bembo" w:hAnsi="Bembo"/>
          <w:sz w:val="22"/>
          <w:szCs w:val="22"/>
        </w:rPr>
        <w:t>Entendemos que esta Declaración de Mantenimiento de la Oferta expirara si no somos seleccionados, y cuando ocurra el primero de los siguientes hechos: (i) si recibimos una copia de su comunicación con el nombre del Ofertante seleccionado; o (ii) han transcurrido veintiocho días después de la expiración de nuestra oferta</w:t>
      </w:r>
      <w:r w:rsidR="00C67914">
        <w:rPr>
          <w:rFonts w:ascii="Bembo" w:hAnsi="Bembo"/>
          <w:sz w:val="22"/>
          <w:szCs w:val="22"/>
        </w:rPr>
        <w:t>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bookmarkEnd w:id="1"/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Firmada: [firma de la persona cuyo nombre y capacidad se indican]. 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En capacidad de [indicar la capacidad jurídica de la persona que firma la Declaración de Mantenimiento de la Oferta]</w:t>
      </w: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Nombre: [nombre completo de la persona que firma la Declaración de Mantenimiento de la Oferta]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Debidamente autorizado para firmar la oferta por y en nombre de: [nombre completo del Licitante]</w:t>
      </w: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Fechada el ____________ día de ______________ de 20_____________ [indicar la fecha de la firma]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Sello Oficial de la Corporación (si corresponde)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A04151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C67914" w:rsidRDefault="00C67914" w:rsidP="008B3DEC">
      <w:pPr>
        <w:jc w:val="both"/>
        <w:rPr>
          <w:rFonts w:ascii="Bembo" w:hAnsi="Bembo"/>
          <w:sz w:val="22"/>
          <w:szCs w:val="22"/>
        </w:rPr>
      </w:pPr>
    </w:p>
    <w:p w:rsidR="00C67914" w:rsidRDefault="00C67914" w:rsidP="008B3DEC">
      <w:pPr>
        <w:jc w:val="both"/>
        <w:rPr>
          <w:rFonts w:ascii="Bembo" w:hAnsi="Bembo"/>
          <w:sz w:val="22"/>
          <w:szCs w:val="22"/>
        </w:rPr>
      </w:pPr>
    </w:p>
    <w:p w:rsidR="00C67914" w:rsidRPr="00C76B76" w:rsidRDefault="00C67914" w:rsidP="008B3DEC">
      <w:pPr>
        <w:jc w:val="both"/>
        <w:rPr>
          <w:rFonts w:ascii="Bembo" w:hAnsi="Bembo"/>
          <w:sz w:val="22"/>
          <w:szCs w:val="22"/>
        </w:rPr>
      </w:pPr>
    </w:p>
    <w:p w:rsidR="00A04151" w:rsidRPr="00C76B76" w:rsidRDefault="00A04151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E65B5A">
      <w:pPr>
        <w:jc w:val="center"/>
        <w:rPr>
          <w:rFonts w:ascii="Bembo" w:hAnsi="Bembo"/>
          <w:b/>
          <w:bCs/>
          <w:sz w:val="22"/>
          <w:szCs w:val="22"/>
        </w:rPr>
      </w:pPr>
      <w:r w:rsidRPr="00C76B76">
        <w:rPr>
          <w:rFonts w:ascii="Bembo" w:hAnsi="Bembo"/>
          <w:b/>
          <w:bCs/>
          <w:sz w:val="22"/>
          <w:szCs w:val="22"/>
        </w:rPr>
        <w:t>ANEXO</w:t>
      </w:r>
      <w:r w:rsidR="00E65B5A" w:rsidRPr="00C76B76">
        <w:rPr>
          <w:rFonts w:ascii="Bembo" w:hAnsi="Bembo"/>
          <w:b/>
          <w:bCs/>
          <w:sz w:val="22"/>
          <w:szCs w:val="22"/>
        </w:rPr>
        <w:t xml:space="preserve"> N°5-</w:t>
      </w:r>
      <w:r w:rsidRPr="00C76B76">
        <w:rPr>
          <w:rFonts w:ascii="Bembo" w:hAnsi="Bembo"/>
          <w:b/>
          <w:bCs/>
          <w:sz w:val="22"/>
          <w:szCs w:val="22"/>
        </w:rPr>
        <w:t>DECLARACIÓN JURADA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Señores</w:t>
      </w:r>
    </w:p>
    <w:p w:rsidR="00A321A0" w:rsidRPr="00C76B76" w:rsidRDefault="00A321A0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Unidad de Gestión de Programas y Proyectos de Inversión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Presente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 xml:space="preserve">Atendiendo la invitación recibida para participar en el proceso de Solicitud de Cotización </w:t>
      </w:r>
      <w:r w:rsidR="00A321A0" w:rsidRPr="00C76B76">
        <w:rPr>
          <w:rFonts w:ascii="Bembo" w:hAnsi="Bembo"/>
          <w:sz w:val="22"/>
          <w:szCs w:val="22"/>
        </w:rPr>
        <w:t>N</w:t>
      </w:r>
      <w:r w:rsidR="00A321A0" w:rsidRPr="00BD772F">
        <w:rPr>
          <w:rFonts w:ascii="Bembo" w:hAnsi="Bembo"/>
          <w:sz w:val="22"/>
          <w:szCs w:val="22"/>
        </w:rPr>
        <w:t>°</w:t>
      </w:r>
      <w:r w:rsidR="00371B58" w:rsidRPr="00BD772F">
        <w:rPr>
          <w:rFonts w:ascii="Bembo" w:hAnsi="Bembo"/>
          <w:sz w:val="22"/>
          <w:szCs w:val="22"/>
          <w:lang w:val="pt-BR"/>
        </w:rPr>
        <w:t>CFJ-0</w:t>
      </w:r>
      <w:r w:rsidR="00BD772F" w:rsidRPr="00BD772F">
        <w:rPr>
          <w:rFonts w:ascii="Bembo" w:hAnsi="Bembo"/>
          <w:sz w:val="22"/>
          <w:szCs w:val="22"/>
          <w:lang w:val="pt-BR"/>
        </w:rPr>
        <w:t>8</w:t>
      </w:r>
      <w:r w:rsidR="00371B58" w:rsidRPr="00BD772F">
        <w:rPr>
          <w:rFonts w:ascii="Bembo" w:hAnsi="Bembo"/>
          <w:sz w:val="22"/>
          <w:szCs w:val="22"/>
          <w:lang w:val="pt-BR"/>
        </w:rPr>
        <w:t>-RFQ-NC</w:t>
      </w:r>
      <w:r w:rsidR="00680E5F" w:rsidRPr="00BD772F">
        <w:rPr>
          <w:rFonts w:ascii="Bembo" w:hAnsi="Bembo"/>
          <w:sz w:val="22"/>
          <w:szCs w:val="22"/>
        </w:rPr>
        <w:t>d</w:t>
      </w:r>
      <w:r w:rsidR="006D3470" w:rsidRPr="00BD772F">
        <w:rPr>
          <w:rFonts w:ascii="Bembo" w:hAnsi="Bembo"/>
          <w:sz w:val="22"/>
          <w:szCs w:val="22"/>
        </w:rPr>
        <w:t>enominado “</w:t>
      </w:r>
      <w:r w:rsidR="00C67914" w:rsidRPr="00BD772F">
        <w:rPr>
          <w:rFonts w:ascii="Bembo" w:hAnsi="Bembo"/>
          <w:sz w:val="22"/>
          <w:szCs w:val="22"/>
        </w:rPr>
        <w:t>SERVICIOS DE IMPRESIÓNES PARA TALLER DE PARTO RESPETADO”</w:t>
      </w:r>
      <w:r w:rsidR="006D3470" w:rsidRPr="00BD772F">
        <w:rPr>
          <w:rFonts w:ascii="Bembo" w:hAnsi="Bembo"/>
          <w:sz w:val="22"/>
          <w:szCs w:val="22"/>
        </w:rPr>
        <w:t xml:space="preserve">, </w:t>
      </w:r>
      <w:r w:rsidRPr="00BD772F">
        <w:rPr>
          <w:rFonts w:ascii="Bembo" w:hAnsi="Bembo"/>
          <w:sz w:val="22"/>
          <w:szCs w:val="22"/>
        </w:rPr>
        <w:t>para ser entregados en _____, detallados en los documentos adjuntos a esta carta.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Al presentar la propuesta como _______________________ (persona natural, persona jurídica o asociación, según aplique), declaro bajo juramento, que: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Me comprometo a entregar y proveer los servicios con sujeción a los requisitos que se estipulan en las Especificaciones Técnicas y por los precios detallados en mi Oferta.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Manifestamos con carácter de declaración jurada que: i) no tenemos conflicto de intereses, ii) nuestra empresa, sus afiliados o subsidiarias, incluyendo todos los subcontratistas o proveedores para ejecutar cualquier parte de la orden de Compra, no han sido declarados inelegibles por el Banco, bajo las leyes del país del COMPRADOR o normativas oficiales, y iii) no tenemos ninguna sanción del Banco o de alguna otra Institución Financiera Internacional (IFI).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Garantizo la veracidad y exactitud de la información y las declaraciones incluidas en los documentos de la oferta, formularios y otros anexos.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Me comprometo a no incurrir o denunciar cualquier acto relacionado con prácticas prohibidas que fuere de mi conocimiento durante el desarrollo del proceso.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ab/>
        <w:t>Atentamente,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ab/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Nombre y firma del Representante Legal, Nombre de la Empresa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o persona natural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  <w:r w:rsidRPr="00C76B76">
        <w:rPr>
          <w:rFonts w:ascii="Bembo" w:hAnsi="Bembo"/>
          <w:sz w:val="22"/>
          <w:szCs w:val="22"/>
        </w:rPr>
        <w:t>(Lugar y fecha)</w:t>
      </w: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2"/>
          <w:szCs w:val="22"/>
        </w:rPr>
      </w:pPr>
    </w:p>
    <w:p w:rsidR="008B3DEC" w:rsidRPr="00C76B76" w:rsidRDefault="008B3DEC" w:rsidP="008B3DEC">
      <w:pPr>
        <w:jc w:val="both"/>
        <w:rPr>
          <w:rFonts w:ascii="Bembo" w:hAnsi="Bembo"/>
          <w:sz w:val="20"/>
          <w:szCs w:val="20"/>
        </w:rPr>
      </w:pPr>
    </w:p>
    <w:p w:rsidR="008B3DEC" w:rsidRPr="00C76B76" w:rsidRDefault="008B3DEC" w:rsidP="008B3DEC">
      <w:pPr>
        <w:jc w:val="both"/>
        <w:rPr>
          <w:rFonts w:ascii="Bembo" w:hAnsi="Bembo"/>
          <w:sz w:val="20"/>
          <w:szCs w:val="20"/>
        </w:rPr>
      </w:pPr>
    </w:p>
    <w:p w:rsidR="00423D02" w:rsidRPr="00C76B76" w:rsidRDefault="00423D02" w:rsidP="008B3DEC">
      <w:pPr>
        <w:jc w:val="both"/>
        <w:rPr>
          <w:rFonts w:ascii="Bembo" w:hAnsi="Bembo"/>
          <w:sz w:val="20"/>
          <w:szCs w:val="20"/>
        </w:rPr>
      </w:pPr>
    </w:p>
    <w:p w:rsidR="008B3DEC" w:rsidRPr="00C76B76" w:rsidRDefault="008B3DEC" w:rsidP="008B3DEC">
      <w:pPr>
        <w:jc w:val="both"/>
        <w:rPr>
          <w:rFonts w:ascii="Bembo" w:hAnsi="Bembo"/>
          <w:sz w:val="20"/>
          <w:szCs w:val="20"/>
        </w:rPr>
      </w:pPr>
    </w:p>
    <w:p w:rsidR="008B3DEC" w:rsidRPr="00C76B76" w:rsidRDefault="008B3DEC" w:rsidP="008B3DEC">
      <w:pPr>
        <w:jc w:val="both"/>
        <w:rPr>
          <w:rFonts w:ascii="Bembo" w:hAnsi="Bembo"/>
          <w:sz w:val="20"/>
          <w:szCs w:val="20"/>
        </w:rPr>
      </w:pPr>
    </w:p>
    <w:p w:rsidR="008B3DEC" w:rsidRPr="00C76B76" w:rsidRDefault="008B3DEC" w:rsidP="008B3DEC">
      <w:pPr>
        <w:jc w:val="both"/>
        <w:rPr>
          <w:rFonts w:ascii="Bembo" w:hAnsi="Bembo"/>
          <w:sz w:val="20"/>
          <w:szCs w:val="20"/>
        </w:rPr>
      </w:pPr>
    </w:p>
    <w:p w:rsidR="00A321A0" w:rsidRDefault="00A321A0" w:rsidP="008B3DEC">
      <w:pPr>
        <w:jc w:val="both"/>
        <w:rPr>
          <w:rFonts w:ascii="Bembo" w:hAnsi="Bembo"/>
          <w:sz w:val="20"/>
          <w:szCs w:val="20"/>
        </w:rPr>
      </w:pPr>
    </w:p>
    <w:p w:rsidR="00C67914" w:rsidRDefault="00C67914" w:rsidP="008B3DEC">
      <w:pPr>
        <w:jc w:val="both"/>
        <w:rPr>
          <w:rFonts w:ascii="Bembo" w:hAnsi="Bembo"/>
          <w:sz w:val="20"/>
          <w:szCs w:val="20"/>
        </w:rPr>
      </w:pPr>
    </w:p>
    <w:p w:rsidR="00C67914" w:rsidRDefault="00C67914" w:rsidP="008B3DEC">
      <w:pPr>
        <w:jc w:val="both"/>
        <w:rPr>
          <w:rFonts w:ascii="Bembo" w:hAnsi="Bembo"/>
          <w:sz w:val="20"/>
          <w:szCs w:val="20"/>
        </w:rPr>
      </w:pPr>
    </w:p>
    <w:p w:rsidR="00A321A0" w:rsidRPr="00C76B76" w:rsidRDefault="00A321A0" w:rsidP="008B3DEC">
      <w:pPr>
        <w:jc w:val="both"/>
        <w:rPr>
          <w:rFonts w:ascii="Bembo" w:hAnsi="Bembo"/>
          <w:sz w:val="20"/>
          <w:szCs w:val="20"/>
        </w:rPr>
      </w:pPr>
      <w:bookmarkStart w:id="2" w:name="_GoBack"/>
      <w:bookmarkEnd w:id="0"/>
      <w:bookmarkEnd w:id="2"/>
    </w:p>
    <w:sectPr w:rsidR="00A321A0" w:rsidRPr="00C76B76" w:rsidSect="002E241B">
      <w:headerReference w:type="default" r:id="rId8"/>
      <w:pgSz w:w="12240" w:h="15840"/>
      <w:pgMar w:top="181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B5A" w:rsidRDefault="00650B5A" w:rsidP="00CB3591">
      <w:r>
        <w:separator/>
      </w:r>
    </w:p>
  </w:endnote>
  <w:endnote w:type="continuationSeparator" w:id="1">
    <w:p w:rsidR="00650B5A" w:rsidRDefault="00650B5A" w:rsidP="00CB3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embo Std">
    <w:altName w:val="Cambria"/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Lucida Sans Unicode">
    <w:charset w:val="00"/>
    <w:family w:val="swiss"/>
    <w:pitch w:val="variable"/>
    <w:sig w:usb0="80000AFF" w:usb1="0000396B" w:usb2="00000000" w:usb3="00000000" w:csb0="000000BF" w:csb1="00000000"/>
  </w:font>
  <w:font w:name="FreeSans">
    <w:altName w:val="MS Mincho"/>
    <w:panose1 w:val="020B0504020202020204"/>
    <w:charset w:val="00"/>
    <w:family w:val="swiss"/>
    <w:pitch w:val="variable"/>
    <w:sig w:usb0="E4838EFF" w:usb1="4200FDFF" w:usb2="000030A0" w:usb3="00000000" w:csb0="000001B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DejaVu Sans">
    <w:altName w:val="Sylfaen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B5A" w:rsidRDefault="00650B5A" w:rsidP="00CB3591">
      <w:r>
        <w:separator/>
      </w:r>
    </w:p>
  </w:footnote>
  <w:footnote w:type="continuationSeparator" w:id="1">
    <w:p w:rsidR="00650B5A" w:rsidRDefault="00650B5A" w:rsidP="00CB35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56" w:rsidRDefault="00F71F56">
    <w:pPr>
      <w:pStyle w:val="Encabezado"/>
    </w:pPr>
    <w:r w:rsidRPr="00CB3591">
      <w:rPr>
        <w:rFonts w:eastAsia="SimSun" w:cs="Mangal"/>
        <w:noProof/>
        <w:color w:val="00000A"/>
        <w:kern w:val="2"/>
        <w:sz w:val="20"/>
        <w:szCs w:val="20"/>
        <w:lang w:eastAsia="es-SV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-234315</wp:posOffset>
          </wp:positionV>
          <wp:extent cx="2006600" cy="927100"/>
          <wp:effectExtent l="0" t="0" r="0" b="635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927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Bembo Std" w:hAnsi="Bembo Std" w:cs="Bembo Std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0" w:hanging="360"/>
      </w:pPr>
      <w:rPr>
        <w:rFonts w:ascii="Symbol" w:hAnsi="Symbol" w:cs="Symbol" w:hint="default"/>
      </w:rPr>
    </w:lvl>
  </w:abstractNum>
  <w:abstractNum w:abstractNumId="2">
    <w:nsid w:val="00000005"/>
    <w:multiLevelType w:val="singleLevel"/>
    <w:tmpl w:val="00000005"/>
    <w:name w:val="WW8Num6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bidi="ar-SA"/>
      </w:rPr>
    </w:lvl>
  </w:abstractNum>
  <w:abstractNum w:abstractNumId="3">
    <w:nsid w:val="01DF0309"/>
    <w:multiLevelType w:val="multilevel"/>
    <w:tmpl w:val="A8D22414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">
    <w:nsid w:val="028F5FB5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2C15DD5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06DD0805"/>
    <w:multiLevelType w:val="multilevel"/>
    <w:tmpl w:val="C5967C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kern w:val="2"/>
        <w:sz w:val="24"/>
        <w:szCs w:val="24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C670255"/>
    <w:multiLevelType w:val="hybridMultilevel"/>
    <w:tmpl w:val="36A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2710"/>
    <w:multiLevelType w:val="multilevel"/>
    <w:tmpl w:val="B268D0F8"/>
    <w:lvl w:ilvl="0">
      <w:start w:val="1"/>
      <w:numFmt w:val="bullet"/>
      <w:lvlText w:val=""/>
      <w:lvlJc w:val="left"/>
      <w:pPr>
        <w:ind w:left="1505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5" w:hanging="360"/>
      </w:pPr>
      <w:rPr>
        <w:rFonts w:ascii="Wingdings" w:hAnsi="Wingdings" w:cs="Wingdings" w:hint="default"/>
      </w:rPr>
    </w:lvl>
  </w:abstractNum>
  <w:abstractNum w:abstractNumId="9">
    <w:nsid w:val="14C500F8"/>
    <w:multiLevelType w:val="hybridMultilevel"/>
    <w:tmpl w:val="B442DFAC"/>
    <w:lvl w:ilvl="0" w:tplc="EDC0943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05CDF"/>
    <w:multiLevelType w:val="multilevel"/>
    <w:tmpl w:val="32A42FD2"/>
    <w:lvl w:ilvl="0">
      <w:start w:val="1"/>
      <w:numFmt w:val="none"/>
      <w:pStyle w:val="Ttulo2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17AE27FD"/>
    <w:multiLevelType w:val="hybridMultilevel"/>
    <w:tmpl w:val="8C7AA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C2944"/>
    <w:multiLevelType w:val="hybridMultilevel"/>
    <w:tmpl w:val="84BA3800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3E58"/>
    <w:multiLevelType w:val="multilevel"/>
    <w:tmpl w:val="F2AC4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5987BFC"/>
    <w:multiLevelType w:val="multilevel"/>
    <w:tmpl w:val="709EF4B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5">
    <w:nsid w:val="2C7966F0"/>
    <w:multiLevelType w:val="hybridMultilevel"/>
    <w:tmpl w:val="C1127F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0652CB"/>
    <w:multiLevelType w:val="hybridMultilevel"/>
    <w:tmpl w:val="F850A6FA"/>
    <w:lvl w:ilvl="0" w:tplc="440A000F">
      <w:start w:val="1"/>
      <w:numFmt w:val="decimal"/>
      <w:lvlText w:val="%1."/>
      <w:lvlJc w:val="left"/>
      <w:pPr>
        <w:ind w:left="768" w:hanging="360"/>
      </w:pPr>
    </w:lvl>
    <w:lvl w:ilvl="1" w:tplc="440A0019" w:tentative="1">
      <w:start w:val="1"/>
      <w:numFmt w:val="lowerLetter"/>
      <w:lvlText w:val="%2."/>
      <w:lvlJc w:val="left"/>
      <w:pPr>
        <w:ind w:left="1488" w:hanging="360"/>
      </w:pPr>
    </w:lvl>
    <w:lvl w:ilvl="2" w:tplc="440A001B" w:tentative="1">
      <w:start w:val="1"/>
      <w:numFmt w:val="lowerRoman"/>
      <w:lvlText w:val="%3."/>
      <w:lvlJc w:val="right"/>
      <w:pPr>
        <w:ind w:left="2208" w:hanging="180"/>
      </w:pPr>
    </w:lvl>
    <w:lvl w:ilvl="3" w:tplc="440A000F" w:tentative="1">
      <w:start w:val="1"/>
      <w:numFmt w:val="decimal"/>
      <w:lvlText w:val="%4."/>
      <w:lvlJc w:val="left"/>
      <w:pPr>
        <w:ind w:left="2928" w:hanging="360"/>
      </w:pPr>
    </w:lvl>
    <w:lvl w:ilvl="4" w:tplc="440A0019" w:tentative="1">
      <w:start w:val="1"/>
      <w:numFmt w:val="lowerLetter"/>
      <w:lvlText w:val="%5."/>
      <w:lvlJc w:val="left"/>
      <w:pPr>
        <w:ind w:left="3648" w:hanging="360"/>
      </w:pPr>
    </w:lvl>
    <w:lvl w:ilvl="5" w:tplc="440A001B" w:tentative="1">
      <w:start w:val="1"/>
      <w:numFmt w:val="lowerRoman"/>
      <w:lvlText w:val="%6."/>
      <w:lvlJc w:val="right"/>
      <w:pPr>
        <w:ind w:left="4368" w:hanging="180"/>
      </w:pPr>
    </w:lvl>
    <w:lvl w:ilvl="6" w:tplc="440A000F" w:tentative="1">
      <w:start w:val="1"/>
      <w:numFmt w:val="decimal"/>
      <w:lvlText w:val="%7."/>
      <w:lvlJc w:val="left"/>
      <w:pPr>
        <w:ind w:left="5088" w:hanging="360"/>
      </w:pPr>
    </w:lvl>
    <w:lvl w:ilvl="7" w:tplc="440A0019" w:tentative="1">
      <w:start w:val="1"/>
      <w:numFmt w:val="lowerLetter"/>
      <w:lvlText w:val="%8."/>
      <w:lvlJc w:val="left"/>
      <w:pPr>
        <w:ind w:left="5808" w:hanging="360"/>
      </w:pPr>
    </w:lvl>
    <w:lvl w:ilvl="8" w:tplc="440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7">
    <w:nsid w:val="4A89319D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C83C82"/>
    <w:multiLevelType w:val="multilevel"/>
    <w:tmpl w:val="F4C4916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06B70EC"/>
    <w:multiLevelType w:val="hybridMultilevel"/>
    <w:tmpl w:val="A9F0CC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77FAC"/>
    <w:multiLevelType w:val="hybridMultilevel"/>
    <w:tmpl w:val="655A8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7A1BE3"/>
    <w:multiLevelType w:val="hybridMultilevel"/>
    <w:tmpl w:val="127A0FAC"/>
    <w:lvl w:ilvl="0" w:tplc="0409001B">
      <w:start w:val="1"/>
      <w:numFmt w:val="lowerRoman"/>
      <w:lvlText w:val="%1."/>
      <w:lvlJc w:val="righ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D037AE0"/>
    <w:multiLevelType w:val="hybridMultilevel"/>
    <w:tmpl w:val="6372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990CFD"/>
    <w:multiLevelType w:val="multilevel"/>
    <w:tmpl w:val="A94EAC5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EC6280C"/>
    <w:multiLevelType w:val="hybridMultilevel"/>
    <w:tmpl w:val="6BCE5D06"/>
    <w:lvl w:ilvl="0" w:tplc="8034C2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5485A8E"/>
    <w:multiLevelType w:val="multilevel"/>
    <w:tmpl w:val="97FC3E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>
    <w:nsid w:val="6DAB0484"/>
    <w:multiLevelType w:val="hybridMultilevel"/>
    <w:tmpl w:val="C9927C7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416FFC"/>
    <w:multiLevelType w:val="multilevel"/>
    <w:tmpl w:val="EA4262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F5860D4"/>
    <w:multiLevelType w:val="multilevel"/>
    <w:tmpl w:val="DFFE96C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9">
    <w:nsid w:val="7BA65234"/>
    <w:multiLevelType w:val="hybridMultilevel"/>
    <w:tmpl w:val="7472CCF8"/>
    <w:lvl w:ilvl="0" w:tplc="5D88B75A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D370416"/>
    <w:multiLevelType w:val="hybridMultilevel"/>
    <w:tmpl w:val="B574A17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DA5E00"/>
    <w:multiLevelType w:val="multilevel"/>
    <w:tmpl w:val="F118E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222222"/>
        <w:kern w:val="2"/>
        <w:sz w:val="24"/>
        <w:szCs w:val="24"/>
        <w:highlight w:val="white"/>
        <w:lang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E426E18"/>
    <w:multiLevelType w:val="hybridMultilevel"/>
    <w:tmpl w:val="BB4A76A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0"/>
  </w:num>
  <w:num w:numId="2">
    <w:abstractNumId w:val="19"/>
  </w:num>
  <w:num w:numId="3">
    <w:abstractNumId w:val="23"/>
  </w:num>
  <w:num w:numId="4">
    <w:abstractNumId w:val="32"/>
  </w:num>
  <w:num w:numId="5">
    <w:abstractNumId w:val="5"/>
  </w:num>
  <w:num w:numId="6">
    <w:abstractNumId w:val="21"/>
  </w:num>
  <w:num w:numId="7">
    <w:abstractNumId w:val="9"/>
  </w:num>
  <w:num w:numId="8">
    <w:abstractNumId w:val="29"/>
  </w:num>
  <w:num w:numId="9">
    <w:abstractNumId w:val="12"/>
  </w:num>
  <w:num w:numId="10">
    <w:abstractNumId w:val="28"/>
  </w:num>
  <w:num w:numId="11">
    <w:abstractNumId w:val="13"/>
  </w:num>
  <w:num w:numId="12">
    <w:abstractNumId w:val="18"/>
  </w:num>
  <w:num w:numId="13">
    <w:abstractNumId w:val="8"/>
  </w:num>
  <w:num w:numId="14">
    <w:abstractNumId w:val="31"/>
  </w:num>
  <w:num w:numId="15">
    <w:abstractNumId w:val="6"/>
  </w:num>
  <w:num w:numId="16">
    <w:abstractNumId w:val="10"/>
  </w:num>
  <w:num w:numId="17">
    <w:abstractNumId w:val="14"/>
  </w:num>
  <w:num w:numId="18">
    <w:abstractNumId w:val="27"/>
  </w:num>
  <w:num w:numId="19">
    <w:abstractNumId w:val="11"/>
  </w:num>
  <w:num w:numId="20">
    <w:abstractNumId w:val="25"/>
  </w:num>
  <w:num w:numId="21">
    <w:abstractNumId w:val="17"/>
  </w:num>
  <w:num w:numId="22">
    <w:abstractNumId w:val="4"/>
  </w:num>
  <w:num w:numId="23">
    <w:abstractNumId w:val="24"/>
  </w:num>
  <w:num w:numId="24">
    <w:abstractNumId w:val="0"/>
  </w:num>
  <w:num w:numId="25">
    <w:abstractNumId w:val="1"/>
  </w:num>
  <w:num w:numId="26">
    <w:abstractNumId w:val="20"/>
  </w:num>
  <w:num w:numId="27">
    <w:abstractNumId w:val="15"/>
  </w:num>
  <w:num w:numId="28">
    <w:abstractNumId w:val="7"/>
  </w:num>
  <w:num w:numId="29">
    <w:abstractNumId w:val="22"/>
  </w:num>
  <w:num w:numId="30">
    <w:abstractNumId w:val="26"/>
  </w:num>
  <w:num w:numId="31">
    <w:abstractNumId w:val="2"/>
  </w:num>
  <w:num w:numId="32">
    <w:abstractNumId w:val="3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t-BR" w:vendorID="64" w:dllVersion="6" w:nlCheck="1" w:checkStyle="0"/>
  <w:activeWritingStyle w:appName="MSWord" w:lang="es-SV" w:vendorID="64" w:dllVersion="6" w:nlCheck="1" w:checkStyle="1"/>
  <w:activeWritingStyle w:appName="MSWord" w:lang="es-ES" w:vendorID="64" w:dllVersion="6" w:nlCheck="1" w:checkStyle="1"/>
  <w:activeWritingStyle w:appName="MSWord" w:lang="es-CO" w:vendorID="64" w:dllVersion="6" w:nlCheck="1" w:checkStyle="1"/>
  <w:activeWritingStyle w:appName="MSWord" w:lang="pt-BR" w:vendorID="64" w:dllVersion="4096" w:nlCheck="1" w:checkStyle="0"/>
  <w:activeWritingStyle w:appName="MSWord" w:lang="es-CO" w:vendorID="64" w:dllVersion="4096" w:nlCheck="1" w:checkStyle="0"/>
  <w:activeWritingStyle w:appName="MSWord" w:lang="es-SV" w:vendorID="64" w:dllVersion="4096" w:nlCheck="1" w:checkStyle="0"/>
  <w:activeWritingStyle w:appName="MSWord" w:lang="es-ES" w:vendorID="64" w:dllVersion="4096" w:nlCheck="1" w:checkStyle="0"/>
  <w:activeWritingStyle w:appName="MSWord" w:lang="es-SV" w:vendorID="64" w:dllVersion="131078" w:nlCheck="1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B3DEC"/>
    <w:rsid w:val="000166EC"/>
    <w:rsid w:val="0002331C"/>
    <w:rsid w:val="00023DB6"/>
    <w:rsid w:val="000423B9"/>
    <w:rsid w:val="000760BD"/>
    <w:rsid w:val="00086428"/>
    <w:rsid w:val="000867DC"/>
    <w:rsid w:val="000A2D03"/>
    <w:rsid w:val="000B15B3"/>
    <w:rsid w:val="000C244A"/>
    <w:rsid w:val="000C3EA9"/>
    <w:rsid w:val="000E095E"/>
    <w:rsid w:val="000F4E73"/>
    <w:rsid w:val="0010711C"/>
    <w:rsid w:val="00132121"/>
    <w:rsid w:val="0015260C"/>
    <w:rsid w:val="00156DB7"/>
    <w:rsid w:val="001579C1"/>
    <w:rsid w:val="001615CB"/>
    <w:rsid w:val="00163468"/>
    <w:rsid w:val="001C2BCC"/>
    <w:rsid w:val="001C567B"/>
    <w:rsid w:val="001C78F5"/>
    <w:rsid w:val="001E2813"/>
    <w:rsid w:val="00206D11"/>
    <w:rsid w:val="00214541"/>
    <w:rsid w:val="00244201"/>
    <w:rsid w:val="002558D2"/>
    <w:rsid w:val="002749C4"/>
    <w:rsid w:val="00280C84"/>
    <w:rsid w:val="00294F26"/>
    <w:rsid w:val="00295E1A"/>
    <w:rsid w:val="00296449"/>
    <w:rsid w:val="002C2096"/>
    <w:rsid w:val="002C40D9"/>
    <w:rsid w:val="002E241B"/>
    <w:rsid w:val="003005D2"/>
    <w:rsid w:val="00306109"/>
    <w:rsid w:val="00321488"/>
    <w:rsid w:val="00353E6B"/>
    <w:rsid w:val="00363530"/>
    <w:rsid w:val="00367A5B"/>
    <w:rsid w:val="00371B58"/>
    <w:rsid w:val="003975D2"/>
    <w:rsid w:val="003C6288"/>
    <w:rsid w:val="00404A1E"/>
    <w:rsid w:val="00410BC6"/>
    <w:rsid w:val="00423D02"/>
    <w:rsid w:val="004356D2"/>
    <w:rsid w:val="0043726A"/>
    <w:rsid w:val="004550C0"/>
    <w:rsid w:val="0048622B"/>
    <w:rsid w:val="0049572B"/>
    <w:rsid w:val="004A32B1"/>
    <w:rsid w:val="004C536D"/>
    <w:rsid w:val="004D517E"/>
    <w:rsid w:val="0051387D"/>
    <w:rsid w:val="005341D7"/>
    <w:rsid w:val="00545789"/>
    <w:rsid w:val="0055613E"/>
    <w:rsid w:val="0056040F"/>
    <w:rsid w:val="005776EA"/>
    <w:rsid w:val="005913CE"/>
    <w:rsid w:val="00591A75"/>
    <w:rsid w:val="005C6E1B"/>
    <w:rsid w:val="005D14E5"/>
    <w:rsid w:val="005E20DF"/>
    <w:rsid w:val="00646637"/>
    <w:rsid w:val="00650B5A"/>
    <w:rsid w:val="00651F5A"/>
    <w:rsid w:val="00680E5F"/>
    <w:rsid w:val="00695093"/>
    <w:rsid w:val="006B4DC9"/>
    <w:rsid w:val="006D3470"/>
    <w:rsid w:val="006E099D"/>
    <w:rsid w:val="006E60DD"/>
    <w:rsid w:val="00715013"/>
    <w:rsid w:val="00757C39"/>
    <w:rsid w:val="00760228"/>
    <w:rsid w:val="0077328A"/>
    <w:rsid w:val="00796EA3"/>
    <w:rsid w:val="007D0CD5"/>
    <w:rsid w:val="007D1D2D"/>
    <w:rsid w:val="007E73EC"/>
    <w:rsid w:val="00802E00"/>
    <w:rsid w:val="008038BA"/>
    <w:rsid w:val="00817227"/>
    <w:rsid w:val="008257DA"/>
    <w:rsid w:val="0083197C"/>
    <w:rsid w:val="008701BA"/>
    <w:rsid w:val="008702AA"/>
    <w:rsid w:val="0088369E"/>
    <w:rsid w:val="008A4F90"/>
    <w:rsid w:val="008B3DEC"/>
    <w:rsid w:val="00900808"/>
    <w:rsid w:val="00937F98"/>
    <w:rsid w:val="00972088"/>
    <w:rsid w:val="00975B14"/>
    <w:rsid w:val="0098031A"/>
    <w:rsid w:val="00990B5B"/>
    <w:rsid w:val="009920C6"/>
    <w:rsid w:val="009A0123"/>
    <w:rsid w:val="00A04151"/>
    <w:rsid w:val="00A12A5F"/>
    <w:rsid w:val="00A14D29"/>
    <w:rsid w:val="00A167CA"/>
    <w:rsid w:val="00A321A0"/>
    <w:rsid w:val="00A4224A"/>
    <w:rsid w:val="00A474EE"/>
    <w:rsid w:val="00A47A99"/>
    <w:rsid w:val="00A76AA9"/>
    <w:rsid w:val="00A83222"/>
    <w:rsid w:val="00A93DEA"/>
    <w:rsid w:val="00AA04A2"/>
    <w:rsid w:val="00AA66D8"/>
    <w:rsid w:val="00AF0041"/>
    <w:rsid w:val="00B00BDA"/>
    <w:rsid w:val="00B219B9"/>
    <w:rsid w:val="00B42602"/>
    <w:rsid w:val="00B45743"/>
    <w:rsid w:val="00B50448"/>
    <w:rsid w:val="00B52E2B"/>
    <w:rsid w:val="00BB3651"/>
    <w:rsid w:val="00BB3C29"/>
    <w:rsid w:val="00BB7E74"/>
    <w:rsid w:val="00BD32DC"/>
    <w:rsid w:val="00BD772F"/>
    <w:rsid w:val="00BF40C9"/>
    <w:rsid w:val="00C43259"/>
    <w:rsid w:val="00C54251"/>
    <w:rsid w:val="00C605B6"/>
    <w:rsid w:val="00C628F6"/>
    <w:rsid w:val="00C6714E"/>
    <w:rsid w:val="00C67914"/>
    <w:rsid w:val="00C76B76"/>
    <w:rsid w:val="00C86C60"/>
    <w:rsid w:val="00C91CF1"/>
    <w:rsid w:val="00CA25A7"/>
    <w:rsid w:val="00CA5F82"/>
    <w:rsid w:val="00CB3591"/>
    <w:rsid w:val="00D1440E"/>
    <w:rsid w:val="00D3291C"/>
    <w:rsid w:val="00D3330C"/>
    <w:rsid w:val="00D9564B"/>
    <w:rsid w:val="00DD2B8C"/>
    <w:rsid w:val="00DD32CA"/>
    <w:rsid w:val="00DE5645"/>
    <w:rsid w:val="00E20D9F"/>
    <w:rsid w:val="00E23663"/>
    <w:rsid w:val="00E265E3"/>
    <w:rsid w:val="00E27D23"/>
    <w:rsid w:val="00E36497"/>
    <w:rsid w:val="00E504E3"/>
    <w:rsid w:val="00E65B5A"/>
    <w:rsid w:val="00E76821"/>
    <w:rsid w:val="00E81F8F"/>
    <w:rsid w:val="00E82A47"/>
    <w:rsid w:val="00E84D52"/>
    <w:rsid w:val="00E86188"/>
    <w:rsid w:val="00E97F97"/>
    <w:rsid w:val="00EA39DB"/>
    <w:rsid w:val="00EB495F"/>
    <w:rsid w:val="00EC742E"/>
    <w:rsid w:val="00EE6CD1"/>
    <w:rsid w:val="00F018FF"/>
    <w:rsid w:val="00F03BCA"/>
    <w:rsid w:val="00F2645C"/>
    <w:rsid w:val="00F6542A"/>
    <w:rsid w:val="00F6695F"/>
    <w:rsid w:val="00F71F56"/>
    <w:rsid w:val="00F92C9B"/>
    <w:rsid w:val="00F93AFC"/>
    <w:rsid w:val="00FA4737"/>
    <w:rsid w:val="00FC70B6"/>
    <w:rsid w:val="00FD0F73"/>
    <w:rsid w:val="00FE112B"/>
    <w:rsid w:val="00FE1132"/>
    <w:rsid w:val="00FE6113"/>
    <w:rsid w:val="00FE718E"/>
    <w:rsid w:val="00FF1B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link w:val="Ttulo2Car1"/>
    <w:qFormat/>
    <w:rsid w:val="00BF40C9"/>
    <w:pPr>
      <w:keepNext/>
      <w:widowControl w:val="0"/>
      <w:numPr>
        <w:numId w:val="16"/>
      </w:numPr>
      <w:jc w:val="center"/>
      <w:outlineLvl w:val="1"/>
    </w:pPr>
    <w:rPr>
      <w:rFonts w:ascii="Arial" w:eastAsia="Droid Sans" w:hAnsi="Arial" w:cs="Arial"/>
      <w:b/>
      <w:kern w:val="2"/>
      <w:sz w:val="18"/>
      <w:lang w:val="es-ES_tradnl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B3DEC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CB35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359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ncabezado2">
    <w:name w:val="Encabezado 2"/>
    <w:basedOn w:val="Normal"/>
    <w:uiPriority w:val="99"/>
    <w:rsid w:val="00CB3591"/>
    <w:pPr>
      <w:keepNext/>
      <w:tabs>
        <w:tab w:val="left" w:pos="8978"/>
      </w:tabs>
      <w:suppressAutoHyphens w:val="0"/>
      <w:spacing w:line="100" w:lineRule="atLeast"/>
      <w:ind w:left="1080" w:hanging="360"/>
      <w:jc w:val="both"/>
    </w:pPr>
    <w:rPr>
      <w:rFonts w:ascii="Arial" w:hAnsi="Arial"/>
      <w:b/>
      <w:bCs/>
      <w:i/>
      <w:iCs/>
      <w:color w:val="00000A"/>
      <w:szCs w:val="28"/>
      <w:lang w:val="es-ES" w:eastAsia="en-US"/>
    </w:rPr>
  </w:style>
  <w:style w:type="paragraph" w:styleId="Prrafodelista">
    <w:name w:val="List Paragraph"/>
    <w:aliases w:val="Citation List,본문(내용),List Paragraph (numbered (a)),Colorful List - Accent 11"/>
    <w:basedOn w:val="Normal"/>
    <w:link w:val="PrrafodelistaCar"/>
    <w:uiPriority w:val="1"/>
    <w:qFormat/>
    <w:rsid w:val="00C542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3C2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C29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97F97"/>
    <w:rPr>
      <w:color w:val="605E5C"/>
      <w:shd w:val="clear" w:color="auto" w:fill="E1DFDD"/>
    </w:rPr>
  </w:style>
  <w:style w:type="paragraph" w:customStyle="1" w:styleId="Normal1">
    <w:name w:val="Normal1"/>
    <w:qFormat/>
    <w:rsid w:val="00E86188"/>
    <w:pPr>
      <w:widowControl w:val="0"/>
      <w:suppressAutoHyphens/>
      <w:spacing w:after="200" w:line="276" w:lineRule="auto"/>
      <w:textAlignment w:val="baseline"/>
    </w:pPr>
    <w:rPr>
      <w:rFonts w:ascii="Times New Roman" w:eastAsia="Lucida Sans Unicode" w:hAnsi="Times New Roman" w:cs="Times New Roman"/>
      <w:color w:val="00000A"/>
      <w:sz w:val="24"/>
      <w:szCs w:val="24"/>
      <w:lang w:val="es-ES" w:eastAsia="zh-CN" w:bidi="hi-IN"/>
    </w:rPr>
  </w:style>
  <w:style w:type="paragraph" w:customStyle="1" w:styleId="TableParagraph">
    <w:name w:val="Table Paragraph"/>
    <w:basedOn w:val="Normal"/>
    <w:uiPriority w:val="1"/>
    <w:qFormat/>
    <w:rsid w:val="00E86188"/>
    <w:pPr>
      <w:widowControl w:val="0"/>
      <w:suppressAutoHyphens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tulo2Car">
    <w:name w:val="Título 2 Car"/>
    <w:basedOn w:val="Fuentedeprrafopredeter"/>
    <w:link w:val="Ttulo21"/>
    <w:qFormat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paragraph" w:customStyle="1" w:styleId="Ttulo21">
    <w:name w:val="Título 21"/>
    <w:basedOn w:val="Normal"/>
    <w:link w:val="Ttulo2Car"/>
    <w:qFormat/>
    <w:rsid w:val="00BF40C9"/>
    <w:pPr>
      <w:keepNext/>
      <w:widowControl w:val="0"/>
      <w:jc w:val="center"/>
      <w:outlineLvl w:val="0"/>
    </w:pPr>
    <w:rPr>
      <w:rFonts w:ascii="Arial" w:eastAsia="Droid Sans" w:hAnsi="Arial" w:cs="Arial"/>
      <w:b/>
      <w:kern w:val="2"/>
      <w:sz w:val="18"/>
      <w:lang w:val="es-ES_tradnl" w:bidi="hi-IN"/>
    </w:rPr>
  </w:style>
  <w:style w:type="paragraph" w:customStyle="1" w:styleId="Contenidodelatabla">
    <w:name w:val="Contenido de la tabla"/>
    <w:basedOn w:val="Normal"/>
    <w:qFormat/>
    <w:rsid w:val="00BF40C9"/>
    <w:pPr>
      <w:widowControl w:val="0"/>
      <w:suppressLineNumbers/>
    </w:pPr>
    <w:rPr>
      <w:rFonts w:eastAsia="Droid Sans" w:cs="FreeSans"/>
      <w:kern w:val="2"/>
      <w:lang w:bidi="hi-IN"/>
    </w:rPr>
  </w:style>
  <w:style w:type="character" w:customStyle="1" w:styleId="apple-converted-space">
    <w:name w:val="apple-converted-space"/>
    <w:qFormat/>
    <w:rsid w:val="00BF40C9"/>
  </w:style>
  <w:style w:type="character" w:customStyle="1" w:styleId="Muydestacado">
    <w:name w:val="Muy destacado"/>
    <w:qFormat/>
    <w:rsid w:val="00BF40C9"/>
    <w:rPr>
      <w:b/>
      <w:bCs/>
    </w:rPr>
  </w:style>
  <w:style w:type="character" w:customStyle="1" w:styleId="Ttulo2Car1">
    <w:name w:val="Título 2 Car1"/>
    <w:basedOn w:val="Fuentedeprrafopredeter"/>
    <w:link w:val="Ttulo2"/>
    <w:rsid w:val="00BF40C9"/>
    <w:rPr>
      <w:rFonts w:ascii="Arial" w:eastAsia="Droid Sans" w:hAnsi="Arial" w:cs="Arial"/>
      <w:b/>
      <w:kern w:val="2"/>
      <w:sz w:val="18"/>
      <w:szCs w:val="24"/>
      <w:lang w:val="es-ES_tradnl" w:eastAsia="zh-CN" w:bidi="hi-IN"/>
    </w:rPr>
  </w:style>
  <w:style w:type="character" w:customStyle="1" w:styleId="PrrafodelistaCar">
    <w:name w:val="Párrafo de lista Car"/>
    <w:aliases w:val="Citation List Car,본문(내용) Car,List Paragraph (numbered (a)) Car,Colorful List - Accent 11 Car"/>
    <w:link w:val="Prrafodelista"/>
    <w:rsid w:val="00023D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visitado">
    <w:name w:val="FollowedHyperlink"/>
    <w:basedOn w:val="Fuentedeprrafopredeter"/>
    <w:uiPriority w:val="99"/>
    <w:semiHidden/>
    <w:unhideWhenUsed/>
    <w:rsid w:val="000867DC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831E6-DFE4-48C8-B128-24D2F1F6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5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Patricia Benitez De Quezada</dc:creator>
  <cp:keywords/>
  <dc:description/>
  <cp:lastModifiedBy>web</cp:lastModifiedBy>
  <cp:revision>7</cp:revision>
  <cp:lastPrinted>2022-01-24T14:17:00Z</cp:lastPrinted>
  <dcterms:created xsi:type="dcterms:W3CDTF">2022-01-24T17:18:00Z</dcterms:created>
  <dcterms:modified xsi:type="dcterms:W3CDTF">2022-01-25T21:44:00Z</dcterms:modified>
</cp:coreProperties>
</file>