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1B00" w14:textId="77777777" w:rsidR="00FF6A4F" w:rsidRDefault="00FF6A4F" w:rsidP="00FF31CC">
      <w:pPr>
        <w:tabs>
          <w:tab w:val="left" w:pos="2410"/>
        </w:tabs>
        <w:rPr>
          <w:b/>
          <w:bCs/>
          <w:sz w:val="22"/>
          <w:szCs w:val="22"/>
        </w:rPr>
      </w:pPr>
      <w:bookmarkStart w:id="0" w:name="_Toc480792203"/>
    </w:p>
    <w:p w14:paraId="6F2E84D6" w14:textId="727D66D6" w:rsidR="008B3DEC" w:rsidRPr="00353E6B" w:rsidRDefault="008B3DEC" w:rsidP="00680E5F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C54251" w:rsidRPr="00353E6B">
        <w:rPr>
          <w:b/>
          <w:bCs/>
          <w:sz w:val="22"/>
          <w:szCs w:val="22"/>
        </w:rPr>
        <w:t>N°1</w:t>
      </w:r>
      <w:r w:rsidRPr="00353E6B">
        <w:rPr>
          <w:b/>
          <w:bCs/>
          <w:sz w:val="22"/>
          <w:szCs w:val="22"/>
        </w:rPr>
        <w:t>: FORMULARIO DE LA OFERTA</w:t>
      </w:r>
    </w:p>
    <w:p w14:paraId="414D364D" w14:textId="77777777" w:rsidR="00C54251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</w:p>
    <w:p w14:paraId="201532CF" w14:textId="77777777" w:rsidR="00C54251" w:rsidRPr="00353E6B" w:rsidRDefault="00C54251" w:rsidP="008B3DEC">
      <w:pPr>
        <w:jc w:val="both"/>
        <w:rPr>
          <w:sz w:val="22"/>
          <w:szCs w:val="22"/>
        </w:rPr>
      </w:pPr>
    </w:p>
    <w:p w14:paraId="66AB00C6" w14:textId="4A28F393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(Lugar y fecha)</w:t>
      </w:r>
    </w:p>
    <w:p w14:paraId="49498FA9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Señores</w:t>
      </w:r>
    </w:p>
    <w:p w14:paraId="2619172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__________________________________________</w:t>
      </w:r>
    </w:p>
    <w:p w14:paraId="2B9A9F1E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Dirección: __________________________________</w:t>
      </w:r>
    </w:p>
    <w:p w14:paraId="30909F46" w14:textId="77777777" w:rsidR="00295E1A" w:rsidRPr="00353E6B" w:rsidRDefault="00295E1A" w:rsidP="008B3DEC">
      <w:pPr>
        <w:jc w:val="both"/>
        <w:rPr>
          <w:sz w:val="22"/>
          <w:szCs w:val="22"/>
        </w:rPr>
      </w:pPr>
    </w:p>
    <w:p w14:paraId="65D71B36" w14:textId="21736210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Solicitud de Cotización </w:t>
      </w:r>
      <w:proofErr w:type="spellStart"/>
      <w:r w:rsidRPr="00353E6B">
        <w:rPr>
          <w:sz w:val="22"/>
          <w:szCs w:val="22"/>
        </w:rPr>
        <w:t>N°</w:t>
      </w:r>
      <w:proofErr w:type="spellEnd"/>
      <w:r w:rsidRPr="00353E6B">
        <w:rPr>
          <w:sz w:val="22"/>
          <w:szCs w:val="22"/>
        </w:rPr>
        <w:t xml:space="preserve">: </w:t>
      </w:r>
      <w:r w:rsidR="00B50448" w:rsidRPr="00C91CF1">
        <w:rPr>
          <w:sz w:val="22"/>
          <w:szCs w:val="22"/>
        </w:rPr>
        <w:t>CFJ</w:t>
      </w:r>
      <w:r w:rsidR="00A04151" w:rsidRPr="00C91CF1">
        <w:rPr>
          <w:sz w:val="22"/>
          <w:szCs w:val="22"/>
        </w:rPr>
        <w:t>-</w:t>
      </w:r>
      <w:r w:rsidR="00B50448" w:rsidRPr="00C91CF1">
        <w:rPr>
          <w:sz w:val="22"/>
          <w:szCs w:val="22"/>
        </w:rPr>
        <w:t>0</w:t>
      </w:r>
      <w:r w:rsidR="00FF6A4F">
        <w:rPr>
          <w:sz w:val="22"/>
          <w:szCs w:val="22"/>
        </w:rPr>
        <w:t>5</w:t>
      </w:r>
      <w:r w:rsidR="00B50448" w:rsidRPr="00C91CF1">
        <w:rPr>
          <w:sz w:val="22"/>
          <w:szCs w:val="22"/>
        </w:rPr>
        <w:t>-</w:t>
      </w:r>
      <w:r w:rsidR="00A04151" w:rsidRPr="00C91CF1">
        <w:rPr>
          <w:sz w:val="22"/>
          <w:szCs w:val="22"/>
        </w:rPr>
        <w:t>RFQ-</w:t>
      </w:r>
      <w:r w:rsidR="00BB7E74" w:rsidRPr="00C91CF1">
        <w:rPr>
          <w:sz w:val="22"/>
          <w:szCs w:val="22"/>
        </w:rPr>
        <w:t>NC</w:t>
      </w:r>
    </w:p>
    <w:p w14:paraId="083BD43E" w14:textId="11610B39" w:rsidR="008B3DEC" w:rsidRPr="00353E6B" w:rsidRDefault="00C03511" w:rsidP="008B3DEC">
      <w:pPr>
        <w:jc w:val="both"/>
        <w:rPr>
          <w:sz w:val="22"/>
          <w:szCs w:val="22"/>
        </w:rPr>
      </w:pPr>
      <w:r>
        <w:rPr>
          <w:sz w:val="22"/>
          <w:szCs w:val="22"/>
        </w:rPr>
        <w:t>“PAPELERIA Y MATERIALES DE OFICINA PARA PRIMER TALLER EN PARTO RESPETADO”</w:t>
      </w:r>
      <w:r w:rsidR="00A04151" w:rsidRPr="00353E6B">
        <w:rPr>
          <w:sz w:val="22"/>
          <w:szCs w:val="22"/>
        </w:rPr>
        <w:t>.</w:t>
      </w:r>
    </w:p>
    <w:p w14:paraId="6CF66E14" w14:textId="77777777" w:rsidR="00295E1A" w:rsidRPr="00353E6B" w:rsidRDefault="00295E1A" w:rsidP="008B3DEC">
      <w:pPr>
        <w:jc w:val="both"/>
        <w:rPr>
          <w:sz w:val="22"/>
          <w:szCs w:val="22"/>
        </w:rPr>
      </w:pPr>
    </w:p>
    <w:p w14:paraId="7A49F808" w14:textId="373AFC86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 y dirección del Ofertante:</w:t>
      </w:r>
    </w:p>
    <w:p w14:paraId="02BD3CE0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146F9669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2F5A571" w14:textId="09120C54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87FFB96" w14:textId="3A2CFDD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60E3916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54E8D51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Firma y sello del Ofertante</w:t>
      </w:r>
      <w:r w:rsidRPr="00353E6B">
        <w:rPr>
          <w:sz w:val="22"/>
          <w:szCs w:val="22"/>
        </w:rPr>
        <w:tab/>
      </w:r>
    </w:p>
    <w:p w14:paraId="01900EEE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Teléfono de contacto</w:t>
      </w:r>
    </w:p>
    <w:p w14:paraId="0E998446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Dirección: </w:t>
      </w:r>
    </w:p>
    <w:p w14:paraId="327433A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E-mail:</w:t>
      </w:r>
    </w:p>
    <w:p w14:paraId="2EEEFBF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214587A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4565E0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755085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5B28C5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CF32E39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78B7AF9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ACCB9E3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32DBF1BF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3EB9DC4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57EC8AF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BF3EDE6" w14:textId="0DA52C87" w:rsidR="00A04151" w:rsidRDefault="00A04151" w:rsidP="008B3DEC">
      <w:pPr>
        <w:jc w:val="both"/>
        <w:rPr>
          <w:sz w:val="22"/>
          <w:szCs w:val="22"/>
        </w:rPr>
      </w:pPr>
    </w:p>
    <w:p w14:paraId="14A9FB75" w14:textId="77777777" w:rsidR="00FF6A4F" w:rsidRPr="00353E6B" w:rsidRDefault="00FF6A4F" w:rsidP="008B3DEC">
      <w:pPr>
        <w:jc w:val="both"/>
        <w:rPr>
          <w:sz w:val="22"/>
          <w:szCs w:val="22"/>
        </w:rPr>
      </w:pPr>
    </w:p>
    <w:p w14:paraId="5C79599C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DBD2634" w14:textId="0F40A746" w:rsidR="00423D02" w:rsidRDefault="00423D02" w:rsidP="00E65B5A">
      <w:pPr>
        <w:jc w:val="center"/>
        <w:rPr>
          <w:b/>
          <w:bCs/>
          <w:sz w:val="22"/>
          <w:szCs w:val="22"/>
        </w:rPr>
      </w:pPr>
    </w:p>
    <w:p w14:paraId="3E5DD251" w14:textId="305A3582" w:rsidR="00FF6A4F" w:rsidRDefault="00FF6A4F" w:rsidP="00E65B5A">
      <w:pPr>
        <w:jc w:val="center"/>
        <w:rPr>
          <w:b/>
          <w:bCs/>
          <w:sz w:val="22"/>
          <w:szCs w:val="22"/>
        </w:rPr>
      </w:pPr>
    </w:p>
    <w:p w14:paraId="0FC38C07" w14:textId="77777777" w:rsidR="00FF6A4F" w:rsidRDefault="00FF6A4F" w:rsidP="00E65B5A">
      <w:pPr>
        <w:jc w:val="center"/>
        <w:rPr>
          <w:b/>
          <w:bCs/>
          <w:sz w:val="22"/>
          <w:szCs w:val="22"/>
        </w:rPr>
      </w:pPr>
    </w:p>
    <w:p w14:paraId="6C6F7D98" w14:textId="77777777" w:rsidR="00423D02" w:rsidRDefault="00423D02" w:rsidP="00E65B5A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58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029"/>
        <w:gridCol w:w="950"/>
        <w:gridCol w:w="1124"/>
        <w:gridCol w:w="1010"/>
        <w:gridCol w:w="963"/>
        <w:gridCol w:w="1344"/>
      </w:tblGrid>
      <w:tr w:rsidR="00A4063C" w:rsidRPr="00971176" w14:paraId="6FA5A3AE" w14:textId="77777777" w:rsidTr="00A4063C">
        <w:trPr>
          <w:trHeight w:val="1186"/>
        </w:trPr>
        <w:tc>
          <w:tcPr>
            <w:tcW w:w="789" w:type="dxa"/>
            <w:shd w:val="clear" w:color="auto" w:fill="auto"/>
            <w:vAlign w:val="center"/>
            <w:hideMark/>
          </w:tcPr>
          <w:p w14:paraId="7EBA03B6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No.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412D6C15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 xml:space="preserve">DESCRIPCIÓN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6982AFD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U/M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6B5D8B8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CANTIDAD</w:t>
            </w:r>
          </w:p>
        </w:tc>
        <w:tc>
          <w:tcPr>
            <w:tcW w:w="1010" w:type="dxa"/>
          </w:tcPr>
          <w:p w14:paraId="5947D625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>
              <w:rPr>
                <w:sz w:val="18"/>
                <w:szCs w:val="18"/>
                <w:lang w:eastAsia="es-SV"/>
              </w:rPr>
              <w:t>PRECIO UNITARIO</w:t>
            </w:r>
          </w:p>
        </w:tc>
        <w:tc>
          <w:tcPr>
            <w:tcW w:w="963" w:type="dxa"/>
          </w:tcPr>
          <w:p w14:paraId="33EF3856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>
              <w:rPr>
                <w:sz w:val="18"/>
                <w:szCs w:val="18"/>
                <w:lang w:eastAsia="es-SV"/>
              </w:rPr>
              <w:t>PRECIO TOTAL</w:t>
            </w:r>
          </w:p>
        </w:tc>
        <w:tc>
          <w:tcPr>
            <w:tcW w:w="1344" w:type="dxa"/>
          </w:tcPr>
          <w:p w14:paraId="7B510E7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>
              <w:rPr>
                <w:sz w:val="18"/>
                <w:szCs w:val="18"/>
                <w:lang w:eastAsia="es-SV"/>
              </w:rPr>
              <w:t>PAÍS DE ORIGEN DE LOS BIENES</w:t>
            </w:r>
          </w:p>
        </w:tc>
      </w:tr>
      <w:tr w:rsidR="00A4063C" w:rsidRPr="00971176" w14:paraId="2B86E819" w14:textId="77777777" w:rsidTr="00A4063C">
        <w:trPr>
          <w:trHeight w:val="345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40853522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1543AFB" w14:textId="44F63082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 xml:space="preserve">CUADERNO </w:t>
            </w:r>
            <w:proofErr w:type="gramStart"/>
            <w:r w:rsidRPr="00971176">
              <w:rPr>
                <w:sz w:val="18"/>
                <w:szCs w:val="18"/>
                <w:lang w:eastAsia="es-SV"/>
              </w:rPr>
              <w:t>ESPIRAL  RAYADO</w:t>
            </w:r>
            <w:proofErr w:type="gramEnd"/>
            <w:r w:rsidRPr="00971176">
              <w:rPr>
                <w:sz w:val="18"/>
                <w:szCs w:val="18"/>
                <w:lang w:eastAsia="es-SV"/>
              </w:rPr>
              <w:t xml:space="preserve">  N</w:t>
            </w:r>
            <w:r w:rsidR="00D33E6F">
              <w:rPr>
                <w:sz w:val="18"/>
                <w:szCs w:val="18"/>
                <w:lang w:eastAsia="es-SV"/>
              </w:rPr>
              <w:t>Ú</w:t>
            </w:r>
            <w:r w:rsidRPr="00971176">
              <w:rPr>
                <w:sz w:val="18"/>
                <w:szCs w:val="18"/>
                <w:lang w:eastAsia="es-SV"/>
              </w:rPr>
              <w:t>MERO 3, DE 200 HOJAS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767A306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DE5EFFA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650</w:t>
            </w:r>
          </w:p>
        </w:tc>
        <w:tc>
          <w:tcPr>
            <w:tcW w:w="1010" w:type="dxa"/>
          </w:tcPr>
          <w:p w14:paraId="093418A6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2EA24F14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23C083A4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7BFBD17D" w14:textId="77777777" w:rsidTr="00A4063C">
        <w:trPr>
          <w:trHeight w:val="351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7182BF6D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FF6A937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PAPEL BOND B-20, BLANCO, TAMAÑO CARTA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74C67D1E" w14:textId="0C96C48B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RES</w:t>
            </w:r>
            <w:r w:rsidR="002F5F88">
              <w:rPr>
                <w:sz w:val="18"/>
                <w:szCs w:val="18"/>
                <w:lang w:eastAsia="es-SV"/>
              </w:rPr>
              <w:t>MA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DBAD57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10" w:type="dxa"/>
          </w:tcPr>
          <w:p w14:paraId="039B3F79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75DEBC53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7CEBC545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66429A5B" w14:textId="77777777" w:rsidTr="00A4063C">
        <w:trPr>
          <w:trHeight w:val="357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06A09822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9F8FD3B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TIRRO DE 2" DE ANCHO APROXIMADA, ROLLO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017B912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6923ABF2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10" w:type="dxa"/>
          </w:tcPr>
          <w:p w14:paraId="18885CE6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4260B24E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12A53082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6760635A" w14:textId="77777777" w:rsidTr="00A4063C">
        <w:trPr>
          <w:trHeight w:val="350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2428789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FA60E8B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PORTA CARNÉ PLASTICO CON CLIPS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6088C95B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AA1803F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650</w:t>
            </w:r>
          </w:p>
        </w:tc>
        <w:tc>
          <w:tcPr>
            <w:tcW w:w="1010" w:type="dxa"/>
          </w:tcPr>
          <w:p w14:paraId="20C1E913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4A173EDD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78D390A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47C7E0BA" w14:textId="77777777" w:rsidTr="00A4063C">
        <w:trPr>
          <w:trHeight w:val="659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77D05F1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FDBF42F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 xml:space="preserve">CAJAS DE CRAYOLAS 12 UNIDADES TRIANGULARES NO TOXICAS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4335CD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417E16B9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10" w:type="dxa"/>
          </w:tcPr>
          <w:p w14:paraId="1D3A96E5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6BBB80F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134E8EC5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6EDC1AA1" w14:textId="77777777" w:rsidTr="00A4063C">
        <w:trPr>
          <w:trHeight w:val="393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5A050C25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6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EAFD9B6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FOLDER DE COLORES MANILA, TAMAÑO CARTA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B3FCEA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9E84EC3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1010" w:type="dxa"/>
          </w:tcPr>
          <w:p w14:paraId="5022641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526754C5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612BF829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6E07DE9A" w14:textId="77777777" w:rsidTr="00A4063C">
        <w:trPr>
          <w:trHeight w:val="256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0CF6753F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7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65FCB4F2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PLASTILINA EN BARRAS, CAJA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AB6978F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9E11527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010" w:type="dxa"/>
          </w:tcPr>
          <w:p w14:paraId="0AF54898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7EEEB75F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26FDB4A5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2474F78A" w14:textId="77777777" w:rsidTr="00A4063C">
        <w:trPr>
          <w:trHeight w:val="416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3EF3B0C8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8</w:t>
            </w:r>
          </w:p>
        </w:tc>
        <w:tc>
          <w:tcPr>
            <w:tcW w:w="3029" w:type="dxa"/>
            <w:shd w:val="clear" w:color="auto" w:fill="auto"/>
            <w:hideMark/>
          </w:tcPr>
          <w:p w14:paraId="25D1C5CB" w14:textId="77777777" w:rsidR="00A4063C" w:rsidRPr="00971176" w:rsidRDefault="00A4063C" w:rsidP="00A4063C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PAPEL BOND B-20, COLOR, TAMAÑO CARTA</w:t>
            </w:r>
            <w:r w:rsidRPr="00971176">
              <w:rPr>
                <w:sz w:val="18"/>
                <w:szCs w:val="18"/>
                <w:lang w:eastAsia="es-SV"/>
              </w:rPr>
              <w:br/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B9DCE1D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RES</w:t>
            </w:r>
            <w:r>
              <w:rPr>
                <w:sz w:val="18"/>
                <w:szCs w:val="18"/>
                <w:lang w:eastAsia="es-SV"/>
              </w:rPr>
              <w:t>MA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6FF938C6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010" w:type="dxa"/>
          </w:tcPr>
          <w:p w14:paraId="47040914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00DD159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3C911239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2F70FB72" w14:textId="77777777" w:rsidTr="00A4063C">
        <w:trPr>
          <w:trHeight w:val="409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36493E7A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9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2EEA3E4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BLOCK DE NOTAS PARA CABALLETE, (ROTAFOLIO)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81225F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B46464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010" w:type="dxa"/>
          </w:tcPr>
          <w:p w14:paraId="1203B0D9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32A42324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5DE4D94B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4B4BD2D1" w14:textId="77777777" w:rsidTr="00A4063C">
        <w:trPr>
          <w:trHeight w:val="272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1C6B1F28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496F3BB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 xml:space="preserve">ANTIFAZ PARA ADULTO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3E114199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70E5D4E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1010" w:type="dxa"/>
          </w:tcPr>
          <w:p w14:paraId="3D1E413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4CB7D60F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439BCE72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636DE373" w14:textId="77777777" w:rsidTr="00A4063C">
        <w:trPr>
          <w:trHeight w:val="135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36E368E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4D3B481E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HILO YUTE, ROLLO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64A929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5E5C58E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010" w:type="dxa"/>
          </w:tcPr>
          <w:p w14:paraId="7AD89C3E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62EEF78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049BADF9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36D64E84" w14:textId="77777777" w:rsidTr="00A4063C">
        <w:trPr>
          <w:trHeight w:val="350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09BBA340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E727403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PEGAMENTO BLANCO, FRASCO 4 OZ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7D985EA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EF307FF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10" w:type="dxa"/>
          </w:tcPr>
          <w:p w14:paraId="0C869F00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238E82EA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2D412287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02D03BAE" w14:textId="77777777" w:rsidTr="00A4063C">
        <w:trPr>
          <w:trHeight w:val="342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568EDDA4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41D9C58E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 xml:space="preserve">PLUMON PERMANENTE, COLOR NEGRO (CAJA DE 12 UNIDADES)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A7C9E6B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9D653C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10" w:type="dxa"/>
          </w:tcPr>
          <w:p w14:paraId="2E59ACA6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414139BE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7E50F4E7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0D3362F8" w14:textId="77777777" w:rsidTr="00A4063C">
        <w:trPr>
          <w:trHeight w:val="348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098E3C22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0A5A77E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 xml:space="preserve">LINTERNA, LUZ INTENSA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E174DA7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F0AD5C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010" w:type="dxa"/>
          </w:tcPr>
          <w:p w14:paraId="1DB8D844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574D646B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4F125428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A4063C" w:rsidRPr="00971176" w14:paraId="00D0BC7A" w14:textId="77777777" w:rsidTr="00A4063C">
        <w:trPr>
          <w:trHeight w:val="303"/>
        </w:trPr>
        <w:tc>
          <w:tcPr>
            <w:tcW w:w="789" w:type="dxa"/>
            <w:shd w:val="clear" w:color="000000" w:fill="FFFFFF"/>
            <w:vAlign w:val="center"/>
            <w:hideMark/>
          </w:tcPr>
          <w:p w14:paraId="07686ECF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4C6F9CD7" w14:textId="77777777" w:rsidR="00A4063C" w:rsidRPr="00971176" w:rsidRDefault="00A4063C" w:rsidP="00A4063C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BLOCK DE NOTAS ADHESIVAS MEDIDA 3" X 3" (7 1/2cm X 7 1/2cm), VARIOS COLORES (PAQUETE DE 6 BLOCK)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0E0D34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7C16F9BA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971176">
              <w:rPr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010" w:type="dxa"/>
          </w:tcPr>
          <w:p w14:paraId="18773CCC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963" w:type="dxa"/>
          </w:tcPr>
          <w:p w14:paraId="31642B10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  <w:tc>
          <w:tcPr>
            <w:tcW w:w="1344" w:type="dxa"/>
          </w:tcPr>
          <w:p w14:paraId="6AD4CD31" w14:textId="77777777" w:rsidR="00A4063C" w:rsidRPr="00971176" w:rsidRDefault="00A4063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31CC" w:rsidRPr="00971176" w14:paraId="0D003C11" w14:textId="77777777" w:rsidTr="00B738BB">
        <w:trPr>
          <w:trHeight w:val="303"/>
        </w:trPr>
        <w:tc>
          <w:tcPr>
            <w:tcW w:w="7865" w:type="dxa"/>
            <w:gridSpan w:val="6"/>
            <w:shd w:val="clear" w:color="000000" w:fill="FFFFFF"/>
            <w:vAlign w:val="center"/>
          </w:tcPr>
          <w:p w14:paraId="68696466" w14:textId="2C338862" w:rsidR="00FF31CC" w:rsidRPr="00971176" w:rsidRDefault="00FF31C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>
              <w:rPr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344" w:type="dxa"/>
          </w:tcPr>
          <w:p w14:paraId="2E3D9EC2" w14:textId="77777777" w:rsidR="00FF31CC" w:rsidRPr="00971176" w:rsidRDefault="00FF31CC" w:rsidP="00A4063C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</w:tbl>
    <w:p w14:paraId="03716A4C" w14:textId="1A33A3F3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A04151" w:rsidRPr="00353E6B">
        <w:rPr>
          <w:b/>
          <w:bCs/>
          <w:sz w:val="22"/>
          <w:szCs w:val="22"/>
        </w:rPr>
        <w:t>N°2</w:t>
      </w:r>
      <w:r w:rsidRPr="00353E6B">
        <w:rPr>
          <w:b/>
          <w:bCs/>
          <w:sz w:val="22"/>
          <w:szCs w:val="22"/>
        </w:rPr>
        <w:t>: LISTA DE CANTIDADES Y PRECIOS</w:t>
      </w:r>
    </w:p>
    <w:p w14:paraId="6488F26E" w14:textId="582064C2" w:rsidR="008B3DEC" w:rsidRDefault="008B3DEC" w:rsidP="008B3DEC">
      <w:pPr>
        <w:jc w:val="both"/>
        <w:rPr>
          <w:sz w:val="22"/>
          <w:szCs w:val="22"/>
        </w:rPr>
      </w:pPr>
    </w:p>
    <w:p w14:paraId="6DC65B96" w14:textId="77777777" w:rsidR="00FF6A4F" w:rsidRPr="00353E6B" w:rsidRDefault="00FF6A4F" w:rsidP="008B3DEC">
      <w:pPr>
        <w:jc w:val="both"/>
        <w:rPr>
          <w:sz w:val="22"/>
          <w:szCs w:val="22"/>
        </w:rPr>
      </w:pPr>
    </w:p>
    <w:p w14:paraId="354F01F0" w14:textId="0ACE5635" w:rsidR="00A04151" w:rsidRPr="00353E6B" w:rsidRDefault="00A04151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Plazo de entrega: </w:t>
      </w:r>
    </w:p>
    <w:p w14:paraId="74C95C58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BE89BDE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5B0963F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Firma del Ofertante</w:t>
      </w:r>
      <w:r w:rsidRPr="00353E6B">
        <w:rPr>
          <w:sz w:val="22"/>
          <w:szCs w:val="22"/>
        </w:rPr>
        <w:tab/>
      </w:r>
    </w:p>
    <w:p w14:paraId="7280DFCD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del Proveedor</w:t>
      </w:r>
    </w:p>
    <w:p w14:paraId="5516B16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2A0DF6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1B05CF3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8E8EFD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91B407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DE9D9F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D89419B" w14:textId="77777777" w:rsidR="00FF6A4F" w:rsidRDefault="00FF6A4F" w:rsidP="00FF31CC">
      <w:pPr>
        <w:rPr>
          <w:b/>
          <w:bCs/>
          <w:sz w:val="22"/>
          <w:szCs w:val="22"/>
        </w:rPr>
      </w:pPr>
    </w:p>
    <w:p w14:paraId="16C45208" w14:textId="77777777" w:rsidR="00FF6A4F" w:rsidRDefault="00FF6A4F" w:rsidP="00E65B5A">
      <w:pPr>
        <w:jc w:val="center"/>
        <w:rPr>
          <w:b/>
          <w:bCs/>
          <w:sz w:val="22"/>
          <w:szCs w:val="22"/>
        </w:rPr>
      </w:pPr>
    </w:p>
    <w:p w14:paraId="50A6B56D" w14:textId="75A6B03F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>ANEXO</w:t>
      </w:r>
      <w:r w:rsidR="00A04151" w:rsidRPr="00353E6B">
        <w:rPr>
          <w:b/>
          <w:bCs/>
          <w:sz w:val="22"/>
          <w:szCs w:val="22"/>
        </w:rPr>
        <w:t xml:space="preserve"> N°3</w:t>
      </w:r>
      <w:r w:rsidRPr="00353E6B">
        <w:rPr>
          <w:b/>
          <w:bCs/>
          <w:sz w:val="22"/>
          <w:szCs w:val="22"/>
        </w:rPr>
        <w:t>: CUMPLIMIENTO DE ESPECIFICACIONES TÉCNICAS</w:t>
      </w:r>
    </w:p>
    <w:p w14:paraId="401B5F55" w14:textId="77777777" w:rsidR="003005D2" w:rsidRPr="00353E6B" w:rsidRDefault="003005D2" w:rsidP="00C628F6">
      <w:pPr>
        <w:jc w:val="both"/>
        <w:rPr>
          <w:b/>
          <w:bCs/>
          <w:sz w:val="22"/>
          <w:szCs w:val="20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170"/>
        <w:gridCol w:w="3529"/>
        <w:gridCol w:w="3265"/>
      </w:tblGrid>
      <w:tr w:rsidR="00FF6A4F" w:rsidRPr="00EF704D" w14:paraId="02A95949" w14:textId="77777777" w:rsidTr="00971176">
        <w:trPr>
          <w:trHeight w:val="644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FAD2D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37FE0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CÓDIGO DEL </w:t>
            </w:r>
            <w:r w:rsidRPr="00EF704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PRODUCTO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D76C3" w14:textId="31A9DE41" w:rsidR="00FF6A4F" w:rsidRPr="00EF704D" w:rsidRDefault="00A4063C" w:rsidP="00BD76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s-SV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ESPECIFICACIONES TÉCNICAS SOLICITADAS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EE22" w14:textId="13B84843" w:rsidR="00FF6A4F" w:rsidRPr="00EF704D" w:rsidRDefault="00A4063C" w:rsidP="00B010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s-SV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ESPECIFICACIONES TÉCNICAS OFERTADAS</w:t>
            </w:r>
          </w:p>
        </w:tc>
      </w:tr>
      <w:tr w:rsidR="00FF6A4F" w:rsidRPr="00EF704D" w14:paraId="75F6606B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EB36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381B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80105102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4B35" w14:textId="79CEA758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CUADERNO ESPIRAL </w:t>
            </w:r>
            <w:proofErr w:type="gramStart"/>
            <w:r w:rsidRPr="00EF704D">
              <w:rPr>
                <w:sz w:val="18"/>
                <w:szCs w:val="18"/>
                <w:lang w:eastAsia="es-SV"/>
              </w:rPr>
              <w:t>RAYADO  N</w:t>
            </w:r>
            <w:r w:rsidR="00D33E6F">
              <w:rPr>
                <w:sz w:val="18"/>
                <w:szCs w:val="18"/>
                <w:lang w:eastAsia="es-SV"/>
              </w:rPr>
              <w:t>Ú</w:t>
            </w:r>
            <w:r w:rsidRPr="00EF704D">
              <w:rPr>
                <w:sz w:val="18"/>
                <w:szCs w:val="18"/>
                <w:lang w:eastAsia="es-SV"/>
              </w:rPr>
              <w:t>MERO</w:t>
            </w:r>
            <w:proofErr w:type="gramEnd"/>
            <w:r w:rsidRPr="00EF704D">
              <w:rPr>
                <w:sz w:val="18"/>
                <w:szCs w:val="18"/>
                <w:lang w:eastAsia="es-SV"/>
              </w:rPr>
              <w:t xml:space="preserve"> 3, DE 200 HOJAS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2392" w14:textId="57A031F1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344C094F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D48C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B315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80101045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1DA0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PAPEL BOND B-20, BLANCO, TAMAÑO CARTA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334E" w14:textId="37A8C79D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0C09767E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EA99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D3B1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80103344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D431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TIRRO DE 2" DE ANCHO APROXIMADA, ROLLO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19B1" w14:textId="60FE9C70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1FEB1F2F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756C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8C2C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80103530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48F3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PORTA CARNÉ PLASTICO CON CLIPS</w:t>
            </w:r>
          </w:p>
          <w:p w14:paraId="4FFD91BB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Porta carnet horizontal de Plástico Transparente flexible</w:t>
            </w:r>
          </w:p>
          <w:p w14:paraId="4DCC8BB9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Dimensiones: 110 mm x 80 mm</w:t>
            </w:r>
          </w:p>
          <w:p w14:paraId="3B191B6A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Color: Transparente</w:t>
            </w:r>
          </w:p>
          <w:p w14:paraId="4D3D77DD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Empaque: Set de 100 Piezas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8A1" w14:textId="22C45CB1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5F9172B3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079F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256C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80102366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5EB9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CAJAS DE CRAYOLAS 12 UNIDADES TRIANGULARES NO TOXICAS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CBC8" w14:textId="6224AA45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251D8109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1BF6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8B86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80101020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87BF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FOLDER DE COLORES MANILA, TAMAÑO CARTA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6BB9" w14:textId="33A50D35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03770655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052A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26BA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81504400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7AD2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PLASTILINA EN BARRAS, CAJA</w:t>
            </w:r>
          </w:p>
          <w:p w14:paraId="4FEDAE8B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Plastilina para modelar no grasosa, no toxica caja de 10 unidades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E5D5" w14:textId="5DF8728F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5C42A998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985D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E513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80101047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A7FA13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PAPEL BOND B-20, COLOR, TAMAÑO CARTA</w:t>
            </w:r>
          </w:p>
          <w:p w14:paraId="0C315B29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Se requiere:</w:t>
            </w:r>
          </w:p>
          <w:p w14:paraId="5C82E678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6 resmas papel amarillo</w:t>
            </w:r>
          </w:p>
          <w:p w14:paraId="24D07ABD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6 resmas papel celeste claro</w:t>
            </w:r>
          </w:p>
          <w:p w14:paraId="6D0162C6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6 resmas papel Fucsia </w:t>
            </w:r>
          </w:p>
          <w:p w14:paraId="69373605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6 resmas papel naranja </w:t>
            </w:r>
          </w:p>
          <w:p w14:paraId="062053D5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6 resmas papel rosa</w:t>
            </w:r>
          </w:p>
          <w:p w14:paraId="213CC914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5 resma papel verde limón </w:t>
            </w:r>
          </w:p>
          <w:p w14:paraId="33FACEAC" w14:textId="77777777" w:rsidR="00FF6A4F" w:rsidRPr="00EF704D" w:rsidRDefault="00FF6A4F" w:rsidP="00B0102F">
            <w:pPr>
              <w:suppressAutoHyphens w:val="0"/>
              <w:spacing w:after="240"/>
              <w:rPr>
                <w:sz w:val="18"/>
                <w:szCs w:val="18"/>
                <w:lang w:eastAsia="es-SV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5E1F" w14:textId="1F4FBCA8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2F95FDEE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205D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31BB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80105049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9146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BLOCK DE NOTAS PARA CABALLETE, (ROTAFOLIO)</w:t>
            </w:r>
          </w:p>
          <w:p w14:paraId="711D0910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Láminas autoadhesivas con barra de adhesivo, sin necesidad de tachuelas, cinta u otros sujetadores, contiene hojas fáciles de poner y guardar.</w:t>
            </w:r>
          </w:p>
          <w:p w14:paraId="01F1AB78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</w:p>
          <w:p w14:paraId="2F4BC96D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Asa incorporada para transporte de blocs de congresos </w:t>
            </w:r>
            <w:r>
              <w:rPr>
                <w:sz w:val="18"/>
                <w:szCs w:val="18"/>
                <w:lang w:eastAsia="es-SV"/>
              </w:rPr>
              <w:t xml:space="preserve">tipo </w:t>
            </w:r>
            <w:proofErr w:type="spellStart"/>
            <w:r w:rsidRPr="00EF704D">
              <w:rPr>
                <w:sz w:val="18"/>
                <w:szCs w:val="18"/>
                <w:lang w:eastAsia="es-SV"/>
              </w:rPr>
              <w:t>Post-it</w:t>
            </w:r>
            <w:proofErr w:type="spellEnd"/>
            <w:r w:rsidRPr="00EF704D">
              <w:rPr>
                <w:sz w:val="18"/>
                <w:szCs w:val="18"/>
                <w:lang w:eastAsia="es-SV"/>
              </w:rPr>
              <w:t xml:space="preserve">. </w:t>
            </w:r>
          </w:p>
          <w:p w14:paraId="097B223C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lastRenderedPageBreak/>
              <w:t xml:space="preserve">Con pegamento removible en su parte superior, para poder utilizarse tanto en caballete de congresos como sobre cualquier superficie. </w:t>
            </w:r>
          </w:p>
          <w:p w14:paraId="53DD14CA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Fácilmente rompibles. La tinta del rotulador no traspasa. Las hojas pueden doblarse o guardarse como una nota </w:t>
            </w:r>
            <w:r>
              <w:rPr>
                <w:sz w:val="18"/>
                <w:szCs w:val="18"/>
                <w:lang w:eastAsia="es-SV"/>
              </w:rPr>
              <w:t xml:space="preserve">tipo </w:t>
            </w:r>
            <w:r w:rsidRPr="00EF704D">
              <w:rPr>
                <w:sz w:val="18"/>
                <w:szCs w:val="18"/>
                <w:lang w:eastAsia="es-SV"/>
              </w:rPr>
              <w:t>POST-IT.</w:t>
            </w:r>
          </w:p>
          <w:p w14:paraId="63735DAD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Contenido: 30 Hojas</w:t>
            </w:r>
          </w:p>
          <w:p w14:paraId="5BDD9CF3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    Medidas: 25 x 30 cm</w:t>
            </w:r>
          </w:p>
          <w:p w14:paraId="5FDAEDB8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    Contiene barra adhesiva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84B5" w14:textId="5105314D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4A8CA0AB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55C6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5D42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80802215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55AA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ANTIFAZ PARA ADULTO </w:t>
            </w:r>
          </w:p>
          <w:p w14:paraId="33972670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Máscara para dormir suave y suave bloquea la luz y se adapta perfectamente al rostro                                                                 Medidas: 210</w:t>
            </w:r>
            <w:r>
              <w:rPr>
                <w:sz w:val="18"/>
                <w:szCs w:val="18"/>
                <w:lang w:eastAsia="es-SV"/>
              </w:rPr>
              <w:t>mm</w:t>
            </w:r>
            <w:r w:rsidRPr="00EF704D">
              <w:rPr>
                <w:sz w:val="18"/>
                <w:szCs w:val="18"/>
                <w:lang w:eastAsia="es-SV"/>
              </w:rPr>
              <w:t xml:space="preserve"> * 95</w:t>
            </w:r>
            <w:r>
              <w:rPr>
                <w:sz w:val="18"/>
                <w:szCs w:val="18"/>
                <w:lang w:eastAsia="es-SV"/>
              </w:rPr>
              <w:t>mm</w:t>
            </w:r>
            <w:r w:rsidRPr="00EF704D">
              <w:rPr>
                <w:sz w:val="18"/>
                <w:szCs w:val="18"/>
                <w:lang w:eastAsia="es-SV"/>
              </w:rPr>
              <w:t xml:space="preserve"> Material: Funda: 100% poliéster, Forro: 85% algodón, 15% poliéster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BB2" w14:textId="4F41409F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481F48EF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9445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CDDE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80807951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9D55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HILO YUTE, ROLLO</w:t>
            </w:r>
          </w:p>
          <w:p w14:paraId="717E9DFE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Rollo hilo de yute hilo mediano hecho de henequén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0A7E" w14:textId="1558F1F3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079F8F48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C566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CC53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80103178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3FC7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PEGAMENTO BLANCO, FRASCO 4 OZ</w:t>
            </w:r>
          </w:p>
          <w:p w14:paraId="355494E7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Pegamento escolar blanco no toxico de 4 oz</w:t>
            </w:r>
          </w:p>
          <w:p w14:paraId="08E13312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Pegamento para múltiples superficies como papel, cartón, tela, entre otros.</w:t>
            </w:r>
          </w:p>
          <w:p w14:paraId="4270E226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Secado rápido.</w:t>
            </w:r>
          </w:p>
          <w:p w14:paraId="7FA0B6E0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49EDE" w14:textId="1046B71F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14D10B42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6E76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6C46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80102142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73E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PLUMON PERMANENTE, COLOR NEGRO (CAJA DE 12 UNIDADES)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E8E2" w14:textId="03EBCA73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21A22E1B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9EB2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E397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81001252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1ED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 xml:space="preserve">LINTERNA, LUZ INTENSA </w:t>
            </w:r>
          </w:p>
          <w:p w14:paraId="2D6E422C" w14:textId="77777777" w:rsidR="00FF6A4F" w:rsidRPr="00EF704D" w:rsidRDefault="00FF6A4F" w:rsidP="00B0102F">
            <w:pPr>
              <w:widowControl w:val="0"/>
              <w:tabs>
                <w:tab w:val="left" w:pos="709"/>
              </w:tabs>
              <w:rPr>
                <w:sz w:val="18"/>
                <w:szCs w:val="18"/>
                <w:lang w:eastAsia="es-SV"/>
              </w:rPr>
            </w:pPr>
            <w:r w:rsidRPr="00EF704D">
              <w:rPr>
                <w:rFonts w:eastAsia="Arial Unicode MS"/>
                <w:color w:val="00000A"/>
                <w:sz w:val="18"/>
                <w:szCs w:val="18"/>
                <w:lang w:bidi="hi-IN"/>
              </w:rPr>
              <w:t>Lámpara para de mano portátil con funcionamiento a base de baterías (AA). Luz LED blanca y brillante, con set de baterías recargables con su respectivo cargador.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59FD" w14:textId="07C25B5F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  <w:tr w:rsidR="00FF6A4F" w:rsidRPr="00EF704D" w14:paraId="36F25B17" w14:textId="77777777" w:rsidTr="00A4063C">
        <w:trPr>
          <w:trHeight w:val="644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8A90" w14:textId="77777777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9E76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80105070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124" w14:textId="77777777" w:rsidR="00FF6A4F" w:rsidRPr="00EF704D" w:rsidRDefault="00FF6A4F" w:rsidP="00B0102F">
            <w:pPr>
              <w:suppressAutoHyphens w:val="0"/>
              <w:rPr>
                <w:sz w:val="18"/>
                <w:szCs w:val="18"/>
                <w:lang w:eastAsia="es-SV"/>
              </w:rPr>
            </w:pPr>
            <w:r w:rsidRPr="00EF704D">
              <w:rPr>
                <w:sz w:val="18"/>
                <w:szCs w:val="18"/>
                <w:lang w:eastAsia="es-SV"/>
              </w:rPr>
              <w:t>BLOCK DE NOTAS ADHESIVAS MEDIDA 3" X 3" (7 1/2cm X 7 1/2cm), VARIOS COLORES (PAQUETE DE 6 BLOCK)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879D" w14:textId="46380AD3" w:rsidR="00FF6A4F" w:rsidRPr="00EF704D" w:rsidRDefault="00FF6A4F" w:rsidP="00B0102F">
            <w:pPr>
              <w:suppressAutoHyphens w:val="0"/>
              <w:jc w:val="center"/>
              <w:rPr>
                <w:sz w:val="18"/>
                <w:szCs w:val="18"/>
                <w:lang w:eastAsia="es-SV"/>
              </w:rPr>
            </w:pPr>
          </w:p>
        </w:tc>
      </w:tr>
    </w:tbl>
    <w:p w14:paraId="752516B8" w14:textId="77777777" w:rsidR="003005D2" w:rsidRPr="00353E6B" w:rsidRDefault="003005D2" w:rsidP="003005D2">
      <w:pPr>
        <w:jc w:val="both"/>
        <w:rPr>
          <w:b/>
          <w:bCs/>
          <w:sz w:val="22"/>
          <w:szCs w:val="20"/>
        </w:rPr>
      </w:pPr>
    </w:p>
    <w:p w14:paraId="6805B0D3" w14:textId="4361CF22" w:rsidR="003005D2" w:rsidRPr="00353E6B" w:rsidRDefault="003005D2" w:rsidP="003005D2">
      <w:pPr>
        <w:jc w:val="both"/>
        <w:rPr>
          <w:rFonts w:eastAsia="DejaVu Sans"/>
          <w:sz w:val="20"/>
          <w:szCs w:val="20"/>
        </w:rPr>
      </w:pPr>
    </w:p>
    <w:p w14:paraId="10EF259E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BDF21CA" w14:textId="77777777" w:rsidR="00D3330C" w:rsidRPr="00353E6B" w:rsidRDefault="00D3330C" w:rsidP="008B3DEC">
      <w:pPr>
        <w:jc w:val="both"/>
        <w:rPr>
          <w:sz w:val="22"/>
          <w:szCs w:val="22"/>
        </w:rPr>
      </w:pPr>
    </w:p>
    <w:p w14:paraId="25B96025" w14:textId="77777777" w:rsidR="00BB3651" w:rsidRDefault="00BB3651" w:rsidP="008B3DEC">
      <w:pPr>
        <w:jc w:val="both"/>
        <w:rPr>
          <w:sz w:val="22"/>
          <w:szCs w:val="22"/>
        </w:rPr>
      </w:pPr>
      <w:r>
        <w:rPr>
          <w:sz w:val="22"/>
          <w:szCs w:val="22"/>
        </w:rPr>
        <w:t>Firma del Ofertante</w:t>
      </w:r>
    </w:p>
    <w:p w14:paraId="418202C2" w14:textId="77777777" w:rsidR="00BB3651" w:rsidRPr="00353E6B" w:rsidRDefault="00BB3651" w:rsidP="00BB3651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del Proveedor</w:t>
      </w:r>
    </w:p>
    <w:p w14:paraId="36BA1BF2" w14:textId="667A3173" w:rsidR="00321488" w:rsidRPr="00353E6B" w:rsidRDefault="00321488" w:rsidP="008B3DEC">
      <w:pPr>
        <w:jc w:val="both"/>
        <w:rPr>
          <w:sz w:val="22"/>
          <w:szCs w:val="22"/>
        </w:rPr>
        <w:sectPr w:rsidR="00321488" w:rsidRPr="00353E6B" w:rsidSect="00FF6A4F">
          <w:headerReference w:type="default" r:id="rId8"/>
          <w:pgSz w:w="12240" w:h="15840"/>
          <w:pgMar w:top="1418" w:right="1701" w:bottom="1820" w:left="1701" w:header="709" w:footer="709" w:gutter="0"/>
          <w:cols w:space="708"/>
          <w:docGrid w:linePitch="360"/>
        </w:sectPr>
      </w:pPr>
    </w:p>
    <w:p w14:paraId="26B200D6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8143983" w14:textId="60E0E2F8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A04151" w:rsidRPr="00353E6B">
        <w:rPr>
          <w:b/>
          <w:bCs/>
          <w:sz w:val="22"/>
          <w:szCs w:val="22"/>
        </w:rPr>
        <w:t>N°4</w:t>
      </w:r>
      <w:r w:rsidRPr="00353E6B">
        <w:rPr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353E6B" w:rsidRDefault="00295E1A" w:rsidP="008B3DEC">
      <w:pPr>
        <w:jc w:val="both"/>
        <w:rPr>
          <w:sz w:val="22"/>
          <w:szCs w:val="22"/>
        </w:rPr>
      </w:pPr>
    </w:p>
    <w:p w14:paraId="0321D4CB" w14:textId="3022DF5A" w:rsidR="008B3DEC" w:rsidRPr="00353E6B" w:rsidRDefault="008B3DEC" w:rsidP="008B3DEC">
      <w:pPr>
        <w:jc w:val="both"/>
        <w:rPr>
          <w:sz w:val="22"/>
          <w:szCs w:val="22"/>
          <w:lang w:val="pt-BR"/>
        </w:rPr>
      </w:pPr>
      <w:r w:rsidRPr="00353E6B">
        <w:rPr>
          <w:sz w:val="22"/>
          <w:szCs w:val="22"/>
          <w:lang w:val="pt-BR"/>
        </w:rPr>
        <w:t xml:space="preserve">SDC No.: </w:t>
      </w:r>
      <w:r w:rsidR="00C03511">
        <w:rPr>
          <w:sz w:val="22"/>
          <w:szCs w:val="22"/>
          <w:lang w:val="pt-BR"/>
        </w:rPr>
        <w:t>N° CFJ-05-RFQ-NC</w:t>
      </w:r>
      <w:r w:rsidR="00A04151" w:rsidRPr="00353E6B">
        <w:rPr>
          <w:sz w:val="22"/>
          <w:szCs w:val="22"/>
          <w:lang w:val="pt-BR"/>
        </w:rPr>
        <w:t xml:space="preserve"> denominad</w:t>
      </w:r>
      <w:r w:rsidR="006D3470" w:rsidRPr="00353E6B">
        <w:rPr>
          <w:sz w:val="22"/>
          <w:szCs w:val="22"/>
          <w:lang w:val="pt-BR"/>
        </w:rPr>
        <w:t>o</w:t>
      </w:r>
      <w:r w:rsidR="00A04151" w:rsidRPr="00353E6B">
        <w:rPr>
          <w:sz w:val="22"/>
          <w:szCs w:val="22"/>
          <w:lang w:val="pt-BR"/>
        </w:rPr>
        <w:t xml:space="preserve"> </w:t>
      </w:r>
    </w:p>
    <w:p w14:paraId="43ED29F7" w14:textId="1997B701" w:rsidR="008B3DEC" w:rsidRPr="00353E6B" w:rsidRDefault="00C03511" w:rsidP="008B3DEC">
      <w:pPr>
        <w:jc w:val="both"/>
        <w:rPr>
          <w:sz w:val="22"/>
          <w:szCs w:val="22"/>
        </w:rPr>
      </w:pPr>
      <w:r>
        <w:rPr>
          <w:sz w:val="22"/>
          <w:szCs w:val="22"/>
        </w:rPr>
        <w:t>“PAPELERIA Y MATERIALES DE OFICINA PARA PRIMER TALLER EN PARTO RESPETADO”</w:t>
      </w:r>
      <w:r w:rsidR="00A04151" w:rsidRPr="00353E6B">
        <w:rPr>
          <w:sz w:val="22"/>
          <w:szCs w:val="22"/>
        </w:rPr>
        <w:t>.</w:t>
      </w:r>
    </w:p>
    <w:p w14:paraId="7C6FC7BD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74E9ACA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Nosotros, los suscritos, declaramos que:</w:t>
      </w:r>
    </w:p>
    <w:p w14:paraId="4D951E69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7CA504C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 w:rsidRPr="00353E6B">
        <w:rPr>
          <w:sz w:val="22"/>
          <w:szCs w:val="22"/>
        </w:rPr>
        <w:t>2 años</w:t>
      </w:r>
      <w:r w:rsidRPr="00353E6B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485F46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(a)</w:t>
      </w:r>
      <w:r w:rsidRPr="00353E6B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186E37F9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(b)</w:t>
      </w:r>
      <w:r w:rsidRPr="00353E6B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353E6B">
        <w:rPr>
          <w:sz w:val="22"/>
          <w:szCs w:val="22"/>
        </w:rPr>
        <w:t>ii</w:t>
      </w:r>
      <w:proofErr w:type="spellEnd"/>
      <w:r w:rsidRPr="00353E6B">
        <w:rPr>
          <w:sz w:val="22"/>
          <w:szCs w:val="22"/>
        </w:rPr>
        <w:t>) no suministramos o rehusamos suministrar la Garantía de Cumplimiento</w:t>
      </w:r>
      <w:r w:rsidR="00796EA3" w:rsidRPr="00353E6B">
        <w:rPr>
          <w:sz w:val="22"/>
          <w:szCs w:val="22"/>
        </w:rPr>
        <w:t>, (</w:t>
      </w:r>
      <w:proofErr w:type="spellStart"/>
      <w:r w:rsidR="00796EA3" w:rsidRPr="00353E6B">
        <w:rPr>
          <w:sz w:val="22"/>
          <w:szCs w:val="22"/>
        </w:rPr>
        <w:t>iii</w:t>
      </w:r>
      <w:proofErr w:type="spellEnd"/>
      <w:r w:rsidR="00796EA3" w:rsidRPr="00353E6B">
        <w:rPr>
          <w:sz w:val="22"/>
          <w:szCs w:val="22"/>
        </w:rPr>
        <w:t>) no cumplimos con el suministro pactado o su modificativa.</w:t>
      </w:r>
    </w:p>
    <w:p w14:paraId="4421CD1C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B2C3E0D" w14:textId="77777777" w:rsidR="008B3DEC" w:rsidRPr="00353E6B" w:rsidRDefault="008B3DEC" w:rsidP="008B3DEC">
      <w:pPr>
        <w:jc w:val="both"/>
        <w:rPr>
          <w:sz w:val="22"/>
          <w:szCs w:val="22"/>
        </w:rPr>
      </w:pPr>
      <w:bookmarkStart w:id="1" w:name="_Hlk48118682"/>
      <w:r w:rsidRPr="00353E6B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353E6B">
        <w:rPr>
          <w:sz w:val="22"/>
          <w:szCs w:val="22"/>
        </w:rPr>
        <w:t>ii</w:t>
      </w:r>
      <w:proofErr w:type="spellEnd"/>
      <w:r w:rsidRPr="00353E6B">
        <w:rPr>
          <w:sz w:val="22"/>
          <w:szCs w:val="22"/>
        </w:rPr>
        <w:t>) han transcurrido veintiocho días después de la expiración de nuestra oferta.</w:t>
      </w:r>
    </w:p>
    <w:bookmarkEnd w:id="1"/>
    <w:p w14:paraId="5C5CE79B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B552C34" w14:textId="5FC67AAB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Fechada el ____________ día de ______________ </w:t>
      </w:r>
      <w:proofErr w:type="spellStart"/>
      <w:r w:rsidRPr="00353E6B">
        <w:rPr>
          <w:sz w:val="22"/>
          <w:szCs w:val="22"/>
        </w:rPr>
        <w:t>de</w:t>
      </w:r>
      <w:proofErr w:type="spellEnd"/>
      <w:r w:rsidRPr="00353E6B">
        <w:rPr>
          <w:sz w:val="22"/>
          <w:szCs w:val="22"/>
        </w:rPr>
        <w:t xml:space="preserve"> 20_____________ [indicar la fecha de la firma]</w:t>
      </w:r>
    </w:p>
    <w:p w14:paraId="6555544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Oficial de la Corporación (si corresponde)</w:t>
      </w:r>
    </w:p>
    <w:p w14:paraId="158FA91A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2A6C748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30BF220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AE2A69F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DB958E7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79EDE8B3" w14:textId="2F62D5A6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lastRenderedPageBreak/>
        <w:t>ANEXO</w:t>
      </w:r>
      <w:r w:rsidR="00E65B5A" w:rsidRPr="00353E6B">
        <w:rPr>
          <w:b/>
          <w:bCs/>
          <w:sz w:val="22"/>
          <w:szCs w:val="22"/>
        </w:rPr>
        <w:t xml:space="preserve"> N°5-</w:t>
      </w:r>
      <w:r w:rsidR="00BB3651">
        <w:rPr>
          <w:b/>
          <w:bCs/>
          <w:sz w:val="22"/>
          <w:szCs w:val="22"/>
        </w:rPr>
        <w:t xml:space="preserve"> </w:t>
      </w:r>
      <w:r w:rsidRPr="00353E6B">
        <w:rPr>
          <w:b/>
          <w:bCs/>
          <w:sz w:val="22"/>
          <w:szCs w:val="22"/>
        </w:rPr>
        <w:t>DECLARACIÓN JURADA</w:t>
      </w:r>
    </w:p>
    <w:p w14:paraId="370508F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Señores</w:t>
      </w:r>
    </w:p>
    <w:p w14:paraId="18111FB6" w14:textId="6AD3B030" w:rsidR="00A321A0" w:rsidRPr="00353E6B" w:rsidRDefault="00A321A0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Unidad de Gestión de Programas y Proyectos de Inversión</w:t>
      </w:r>
    </w:p>
    <w:p w14:paraId="65B7D42B" w14:textId="2DCFFB3C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Presente</w:t>
      </w:r>
    </w:p>
    <w:p w14:paraId="58535108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3B8BE3A" w14:textId="7E8BDCA1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Atendiendo la invitación recibida para participar en el proceso de Solicitud de Cotización </w:t>
      </w:r>
      <w:proofErr w:type="spellStart"/>
      <w:r w:rsidR="00C03511">
        <w:rPr>
          <w:sz w:val="22"/>
          <w:szCs w:val="22"/>
        </w:rPr>
        <w:t>N°</w:t>
      </w:r>
      <w:proofErr w:type="spellEnd"/>
      <w:r w:rsidR="00C03511">
        <w:rPr>
          <w:sz w:val="22"/>
          <w:szCs w:val="22"/>
        </w:rPr>
        <w:t xml:space="preserve"> CFJ-05-RFQ-NC</w:t>
      </w:r>
      <w:r w:rsidR="00A321A0" w:rsidRPr="00353E6B">
        <w:rPr>
          <w:sz w:val="22"/>
          <w:szCs w:val="22"/>
        </w:rPr>
        <w:t xml:space="preserve"> </w:t>
      </w:r>
      <w:r w:rsidR="00680E5F" w:rsidRPr="00353E6B">
        <w:rPr>
          <w:sz w:val="22"/>
          <w:szCs w:val="22"/>
        </w:rPr>
        <w:t>d</w:t>
      </w:r>
      <w:r w:rsidR="006D3470" w:rsidRPr="00353E6B">
        <w:rPr>
          <w:sz w:val="22"/>
          <w:szCs w:val="22"/>
        </w:rPr>
        <w:t xml:space="preserve">enominado </w:t>
      </w:r>
      <w:r w:rsidR="00C03511">
        <w:rPr>
          <w:sz w:val="22"/>
          <w:szCs w:val="22"/>
        </w:rPr>
        <w:t>“PAPELERIA Y MATERIALES DE OFICINA PARA PRIMER TALLER EN PARTO RESPETADO”</w:t>
      </w:r>
      <w:r w:rsidR="006D3470" w:rsidRPr="00353E6B">
        <w:rPr>
          <w:sz w:val="22"/>
          <w:szCs w:val="22"/>
        </w:rPr>
        <w:t xml:space="preserve">, </w:t>
      </w:r>
      <w:r w:rsidRPr="00353E6B">
        <w:rPr>
          <w:sz w:val="22"/>
          <w:szCs w:val="22"/>
        </w:rPr>
        <w:t>para ser entregados en _____, detallados en los documentos adjuntos a esta carta.</w:t>
      </w:r>
    </w:p>
    <w:p w14:paraId="71668D2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7944B79" w14:textId="61D3C94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Me comprometo a entregar y proveer los </w:t>
      </w:r>
      <w:r w:rsidR="00BD7618">
        <w:rPr>
          <w:sz w:val="22"/>
          <w:szCs w:val="22"/>
        </w:rPr>
        <w:t>bienes</w:t>
      </w:r>
      <w:r w:rsidRPr="00353E6B">
        <w:rPr>
          <w:sz w:val="22"/>
          <w:szCs w:val="22"/>
        </w:rPr>
        <w:t xml:space="preserve"> con sujeción a los requisitos que se estipulan en las Especificaciones Técnicas y por los precios detallados en mi Oferta.</w:t>
      </w:r>
    </w:p>
    <w:p w14:paraId="2F20276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F93F746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353E6B">
        <w:rPr>
          <w:sz w:val="22"/>
          <w:szCs w:val="22"/>
        </w:rPr>
        <w:t>ii</w:t>
      </w:r>
      <w:proofErr w:type="spellEnd"/>
      <w:r w:rsidRPr="00353E6B">
        <w:rPr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353E6B">
        <w:rPr>
          <w:sz w:val="22"/>
          <w:szCs w:val="22"/>
        </w:rPr>
        <w:t>iii</w:t>
      </w:r>
      <w:proofErr w:type="spellEnd"/>
      <w:r w:rsidRPr="00353E6B">
        <w:rPr>
          <w:sz w:val="22"/>
          <w:szCs w:val="22"/>
        </w:rPr>
        <w:t>) no tenemos ninguna sanción del Banco o de alguna otra Institución Financiera Internacional (IFI).</w:t>
      </w:r>
    </w:p>
    <w:p w14:paraId="6A82315D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 </w:t>
      </w:r>
    </w:p>
    <w:p w14:paraId="1FAC9D38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81FAFC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  <w:t>Atentamente,</w:t>
      </w:r>
    </w:p>
    <w:p w14:paraId="52A7E6E5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</w:r>
    </w:p>
    <w:p w14:paraId="0E51CB77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 y firma del Representante Legal, Nombre de la Empresa</w:t>
      </w:r>
    </w:p>
    <w:p w14:paraId="03412AB7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o persona natural</w:t>
      </w:r>
    </w:p>
    <w:p w14:paraId="76106ADF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(Lugar y fecha)</w:t>
      </w:r>
    </w:p>
    <w:p w14:paraId="6EE0D64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35E14DE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F75D3EF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065042D5" w14:textId="77777777" w:rsidR="008B3DEC" w:rsidRDefault="008B3DEC" w:rsidP="008B3DEC">
      <w:pPr>
        <w:jc w:val="both"/>
        <w:rPr>
          <w:sz w:val="20"/>
          <w:szCs w:val="20"/>
        </w:rPr>
      </w:pPr>
    </w:p>
    <w:p w14:paraId="28F92EEB" w14:textId="77777777" w:rsidR="00423D02" w:rsidRPr="00353E6B" w:rsidRDefault="00423D02" w:rsidP="008B3DEC">
      <w:pPr>
        <w:jc w:val="both"/>
        <w:rPr>
          <w:sz w:val="20"/>
          <w:szCs w:val="20"/>
        </w:rPr>
      </w:pPr>
    </w:p>
    <w:p w14:paraId="50209209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0C8F4701" w14:textId="77777777" w:rsidR="008B3DEC" w:rsidRPr="00353E6B" w:rsidRDefault="008B3DEC" w:rsidP="008B3DEC">
      <w:pPr>
        <w:jc w:val="both"/>
        <w:rPr>
          <w:sz w:val="20"/>
          <w:szCs w:val="20"/>
        </w:rPr>
      </w:pPr>
    </w:p>
    <w:p w14:paraId="6FA39BC5" w14:textId="0D6859DB" w:rsidR="008B3DEC" w:rsidRPr="00353E6B" w:rsidRDefault="008B3DEC" w:rsidP="008B3DEC">
      <w:pPr>
        <w:jc w:val="both"/>
        <w:rPr>
          <w:sz w:val="20"/>
          <w:szCs w:val="20"/>
        </w:rPr>
      </w:pPr>
    </w:p>
    <w:p w14:paraId="774BECC3" w14:textId="78C7E875" w:rsidR="00A321A0" w:rsidRDefault="00A321A0" w:rsidP="008B3DEC">
      <w:pPr>
        <w:jc w:val="both"/>
        <w:rPr>
          <w:sz w:val="20"/>
          <w:szCs w:val="20"/>
        </w:rPr>
      </w:pPr>
    </w:p>
    <w:p w14:paraId="282DCEFC" w14:textId="77777777" w:rsidR="00BD7618" w:rsidRPr="00353E6B" w:rsidRDefault="00BD7618" w:rsidP="008B3DEC">
      <w:pPr>
        <w:jc w:val="both"/>
        <w:rPr>
          <w:sz w:val="20"/>
          <w:szCs w:val="20"/>
        </w:rPr>
      </w:pPr>
    </w:p>
    <w:p w14:paraId="38356072" w14:textId="77777777" w:rsidR="004550C0" w:rsidRPr="00353E6B" w:rsidRDefault="004550C0" w:rsidP="008B3DEC">
      <w:pPr>
        <w:jc w:val="both"/>
        <w:rPr>
          <w:sz w:val="20"/>
          <w:szCs w:val="20"/>
        </w:rPr>
      </w:pPr>
    </w:p>
    <w:bookmarkEnd w:id="0"/>
    <w:p w14:paraId="20AD414C" w14:textId="31AEC1F3" w:rsidR="00A321A0" w:rsidRPr="00353E6B" w:rsidRDefault="00A321A0" w:rsidP="008B3DEC">
      <w:pPr>
        <w:jc w:val="both"/>
        <w:rPr>
          <w:sz w:val="20"/>
          <w:szCs w:val="20"/>
        </w:rPr>
      </w:pPr>
    </w:p>
    <w:sectPr w:rsidR="00A321A0" w:rsidRPr="00353E6B" w:rsidSect="002E241B"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F27D" w14:textId="77777777" w:rsidR="00B06494" w:rsidRDefault="00B06494" w:rsidP="00CB3591">
      <w:r>
        <w:separator/>
      </w:r>
    </w:p>
  </w:endnote>
  <w:endnote w:type="continuationSeparator" w:id="0">
    <w:p w14:paraId="4B8573F5" w14:textId="77777777" w:rsidR="00B06494" w:rsidRDefault="00B06494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0"/>
    <w:family w:val="swiss"/>
    <w:pitch w:val="default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DAAC" w14:textId="77777777" w:rsidR="00B06494" w:rsidRDefault="00B06494" w:rsidP="00CB3591">
      <w:r>
        <w:separator/>
      </w:r>
    </w:p>
  </w:footnote>
  <w:footnote w:type="continuationSeparator" w:id="0">
    <w:p w14:paraId="5A279F89" w14:textId="77777777" w:rsidR="00B06494" w:rsidRDefault="00B06494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CB12" w14:textId="293D3E8A" w:rsidR="00B0102F" w:rsidRDefault="00B0102F">
    <w:pPr>
      <w:pStyle w:val="Encabezado"/>
    </w:pPr>
  </w:p>
  <w:p w14:paraId="42DCC6B2" w14:textId="77777777" w:rsidR="00B0102F" w:rsidRDefault="00B0102F">
    <w:pPr>
      <w:pStyle w:val="Encabezado"/>
    </w:pPr>
  </w:p>
  <w:p w14:paraId="618D1C2D" w14:textId="1165C880" w:rsidR="00B0102F" w:rsidRDefault="00B010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3" w15:restartNumberingAfterBreak="0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DAB0484"/>
    <w:multiLevelType w:val="hybridMultilevel"/>
    <w:tmpl w:val="C9927C7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31"/>
  </w:num>
  <w:num w:numId="5">
    <w:abstractNumId w:val="5"/>
  </w:num>
  <w:num w:numId="6">
    <w:abstractNumId w:val="20"/>
  </w:num>
  <w:num w:numId="7">
    <w:abstractNumId w:val="9"/>
  </w:num>
  <w:num w:numId="8">
    <w:abstractNumId w:val="28"/>
  </w:num>
  <w:num w:numId="9">
    <w:abstractNumId w:val="12"/>
  </w:num>
  <w:num w:numId="10">
    <w:abstractNumId w:val="27"/>
  </w:num>
  <w:num w:numId="11">
    <w:abstractNumId w:val="13"/>
  </w:num>
  <w:num w:numId="12">
    <w:abstractNumId w:val="17"/>
  </w:num>
  <w:num w:numId="13">
    <w:abstractNumId w:val="8"/>
  </w:num>
  <w:num w:numId="14">
    <w:abstractNumId w:val="30"/>
  </w:num>
  <w:num w:numId="15">
    <w:abstractNumId w:val="6"/>
  </w:num>
  <w:num w:numId="16">
    <w:abstractNumId w:val="10"/>
  </w:num>
  <w:num w:numId="17">
    <w:abstractNumId w:val="14"/>
  </w:num>
  <w:num w:numId="18">
    <w:abstractNumId w:val="26"/>
  </w:num>
  <w:num w:numId="19">
    <w:abstractNumId w:val="11"/>
  </w:num>
  <w:num w:numId="20">
    <w:abstractNumId w:val="24"/>
  </w:num>
  <w:num w:numId="21">
    <w:abstractNumId w:val="16"/>
  </w:num>
  <w:num w:numId="22">
    <w:abstractNumId w:val="4"/>
  </w:num>
  <w:num w:numId="23">
    <w:abstractNumId w:val="23"/>
  </w:num>
  <w:num w:numId="24">
    <w:abstractNumId w:val="0"/>
  </w:num>
  <w:num w:numId="25">
    <w:abstractNumId w:val="1"/>
  </w:num>
  <w:num w:numId="26">
    <w:abstractNumId w:val="19"/>
  </w:num>
  <w:num w:numId="27">
    <w:abstractNumId w:val="15"/>
  </w:num>
  <w:num w:numId="28">
    <w:abstractNumId w:val="7"/>
  </w:num>
  <w:num w:numId="29">
    <w:abstractNumId w:val="21"/>
  </w:num>
  <w:num w:numId="30">
    <w:abstractNumId w:val="25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4096" w:nlCheck="1" w:checkStyle="0"/>
  <w:activeWritingStyle w:appName="MSWord" w:lang="es-SV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23DB6"/>
    <w:rsid w:val="000423B9"/>
    <w:rsid w:val="000760BD"/>
    <w:rsid w:val="00086428"/>
    <w:rsid w:val="000867DC"/>
    <w:rsid w:val="000B15B3"/>
    <w:rsid w:val="000B1DBB"/>
    <w:rsid w:val="000C244A"/>
    <w:rsid w:val="000E095E"/>
    <w:rsid w:val="000F4E73"/>
    <w:rsid w:val="00101FA2"/>
    <w:rsid w:val="0010711C"/>
    <w:rsid w:val="00132121"/>
    <w:rsid w:val="0015260C"/>
    <w:rsid w:val="00156DB7"/>
    <w:rsid w:val="001579C1"/>
    <w:rsid w:val="001615CB"/>
    <w:rsid w:val="00163468"/>
    <w:rsid w:val="001C2BCC"/>
    <w:rsid w:val="001C567B"/>
    <w:rsid w:val="001C78F5"/>
    <w:rsid w:val="001E2813"/>
    <w:rsid w:val="00206D11"/>
    <w:rsid w:val="00244201"/>
    <w:rsid w:val="002558D2"/>
    <w:rsid w:val="002749C4"/>
    <w:rsid w:val="00280C84"/>
    <w:rsid w:val="00294F26"/>
    <w:rsid w:val="00295E1A"/>
    <w:rsid w:val="00296449"/>
    <w:rsid w:val="002C2096"/>
    <w:rsid w:val="002C40D9"/>
    <w:rsid w:val="002E241B"/>
    <w:rsid w:val="002F5F88"/>
    <w:rsid w:val="003005D2"/>
    <w:rsid w:val="00306109"/>
    <w:rsid w:val="00321488"/>
    <w:rsid w:val="00345086"/>
    <w:rsid w:val="00353E6B"/>
    <w:rsid w:val="00363530"/>
    <w:rsid w:val="00367A5B"/>
    <w:rsid w:val="00371B58"/>
    <w:rsid w:val="003975D2"/>
    <w:rsid w:val="003C6288"/>
    <w:rsid w:val="00404A1E"/>
    <w:rsid w:val="00410BC6"/>
    <w:rsid w:val="00423C63"/>
    <w:rsid w:val="00423D02"/>
    <w:rsid w:val="004356D2"/>
    <w:rsid w:val="0043726A"/>
    <w:rsid w:val="004550C0"/>
    <w:rsid w:val="0049572B"/>
    <w:rsid w:val="004A32B1"/>
    <w:rsid w:val="004C536D"/>
    <w:rsid w:val="0051387D"/>
    <w:rsid w:val="005341D7"/>
    <w:rsid w:val="00545789"/>
    <w:rsid w:val="0055613E"/>
    <w:rsid w:val="0056040F"/>
    <w:rsid w:val="005776EA"/>
    <w:rsid w:val="005913CE"/>
    <w:rsid w:val="00591A75"/>
    <w:rsid w:val="005C2FBD"/>
    <w:rsid w:val="005C6E1B"/>
    <w:rsid w:val="005D14E5"/>
    <w:rsid w:val="005E20DF"/>
    <w:rsid w:val="00651F5A"/>
    <w:rsid w:val="00680E5F"/>
    <w:rsid w:val="00695093"/>
    <w:rsid w:val="006B4DC9"/>
    <w:rsid w:val="006C5F3D"/>
    <w:rsid w:val="006D3470"/>
    <w:rsid w:val="006E099D"/>
    <w:rsid w:val="006E60DD"/>
    <w:rsid w:val="00715013"/>
    <w:rsid w:val="00757C39"/>
    <w:rsid w:val="00760228"/>
    <w:rsid w:val="00760F3A"/>
    <w:rsid w:val="0077328A"/>
    <w:rsid w:val="00796EA3"/>
    <w:rsid w:val="007D0CD5"/>
    <w:rsid w:val="007D1D2D"/>
    <w:rsid w:val="007E73EC"/>
    <w:rsid w:val="00802E00"/>
    <w:rsid w:val="008038BA"/>
    <w:rsid w:val="00817227"/>
    <w:rsid w:val="008257DA"/>
    <w:rsid w:val="0083197C"/>
    <w:rsid w:val="00860CD7"/>
    <w:rsid w:val="008701BA"/>
    <w:rsid w:val="008702AA"/>
    <w:rsid w:val="0088369E"/>
    <w:rsid w:val="008A4F90"/>
    <w:rsid w:val="008B3DEC"/>
    <w:rsid w:val="008D143E"/>
    <w:rsid w:val="00937F98"/>
    <w:rsid w:val="00971176"/>
    <w:rsid w:val="00972088"/>
    <w:rsid w:val="00990B5B"/>
    <w:rsid w:val="009920C6"/>
    <w:rsid w:val="009A0123"/>
    <w:rsid w:val="009E07E6"/>
    <w:rsid w:val="00A04151"/>
    <w:rsid w:val="00A12A5F"/>
    <w:rsid w:val="00A14D29"/>
    <w:rsid w:val="00A321A0"/>
    <w:rsid w:val="00A4063C"/>
    <w:rsid w:val="00A4224A"/>
    <w:rsid w:val="00A474EE"/>
    <w:rsid w:val="00A47A99"/>
    <w:rsid w:val="00A76AA9"/>
    <w:rsid w:val="00A83222"/>
    <w:rsid w:val="00A93DEA"/>
    <w:rsid w:val="00AA04A2"/>
    <w:rsid w:val="00AF0041"/>
    <w:rsid w:val="00B00BDA"/>
    <w:rsid w:val="00B0102F"/>
    <w:rsid w:val="00B06494"/>
    <w:rsid w:val="00B42602"/>
    <w:rsid w:val="00B45743"/>
    <w:rsid w:val="00B50448"/>
    <w:rsid w:val="00B52E2B"/>
    <w:rsid w:val="00BB3651"/>
    <w:rsid w:val="00BB3C29"/>
    <w:rsid w:val="00BB7E74"/>
    <w:rsid w:val="00BD32DC"/>
    <w:rsid w:val="00BD7618"/>
    <w:rsid w:val="00BF40C9"/>
    <w:rsid w:val="00C03511"/>
    <w:rsid w:val="00C54251"/>
    <w:rsid w:val="00C605B6"/>
    <w:rsid w:val="00C628F6"/>
    <w:rsid w:val="00C6714E"/>
    <w:rsid w:val="00C8001B"/>
    <w:rsid w:val="00C86C60"/>
    <w:rsid w:val="00C91CF1"/>
    <w:rsid w:val="00CA25A7"/>
    <w:rsid w:val="00CA5F82"/>
    <w:rsid w:val="00CB3591"/>
    <w:rsid w:val="00CE0435"/>
    <w:rsid w:val="00D12F95"/>
    <w:rsid w:val="00D3291C"/>
    <w:rsid w:val="00D3330C"/>
    <w:rsid w:val="00D33E6F"/>
    <w:rsid w:val="00D9564B"/>
    <w:rsid w:val="00DB696D"/>
    <w:rsid w:val="00DD0051"/>
    <w:rsid w:val="00DD16A2"/>
    <w:rsid w:val="00DD2B8C"/>
    <w:rsid w:val="00DD32CA"/>
    <w:rsid w:val="00DE5645"/>
    <w:rsid w:val="00E05F3B"/>
    <w:rsid w:val="00E20D9F"/>
    <w:rsid w:val="00E23663"/>
    <w:rsid w:val="00E265E3"/>
    <w:rsid w:val="00E27D23"/>
    <w:rsid w:val="00E36497"/>
    <w:rsid w:val="00E504E3"/>
    <w:rsid w:val="00E65B5A"/>
    <w:rsid w:val="00E7332C"/>
    <w:rsid w:val="00E76821"/>
    <w:rsid w:val="00E81F8F"/>
    <w:rsid w:val="00E82A47"/>
    <w:rsid w:val="00E84D52"/>
    <w:rsid w:val="00E86188"/>
    <w:rsid w:val="00E95240"/>
    <w:rsid w:val="00E97F97"/>
    <w:rsid w:val="00EA39DB"/>
    <w:rsid w:val="00EB495F"/>
    <w:rsid w:val="00EC742E"/>
    <w:rsid w:val="00EE6CD1"/>
    <w:rsid w:val="00EF1ED9"/>
    <w:rsid w:val="00EF704D"/>
    <w:rsid w:val="00F018FF"/>
    <w:rsid w:val="00F6695F"/>
    <w:rsid w:val="00F92C9B"/>
    <w:rsid w:val="00F93AFC"/>
    <w:rsid w:val="00FA4737"/>
    <w:rsid w:val="00FC70B6"/>
    <w:rsid w:val="00FD0F73"/>
    <w:rsid w:val="00FE112B"/>
    <w:rsid w:val="00FE1132"/>
    <w:rsid w:val="00FE5A2E"/>
    <w:rsid w:val="00FE6113"/>
    <w:rsid w:val="00FF31C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F70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04D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0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1522-9189-4EF7-A5B7-CEEA4615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Rebeca Patricia Benitez De Quezada</cp:lastModifiedBy>
  <cp:revision>3</cp:revision>
  <cp:lastPrinted>2022-01-25T15:28:00Z</cp:lastPrinted>
  <dcterms:created xsi:type="dcterms:W3CDTF">2022-01-25T20:37:00Z</dcterms:created>
  <dcterms:modified xsi:type="dcterms:W3CDTF">2022-01-25T20:39:00Z</dcterms:modified>
</cp:coreProperties>
</file>