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F0E10" w14:textId="738B60EC" w:rsidR="008B3DEC" w:rsidRPr="00E20D9F" w:rsidRDefault="008B3DEC" w:rsidP="00680E5F">
      <w:pPr>
        <w:tabs>
          <w:tab w:val="left" w:pos="2410"/>
        </w:tabs>
        <w:jc w:val="center"/>
        <w:rPr>
          <w:rFonts w:eastAsia="DejaVu Sans"/>
          <w:b/>
          <w:bCs/>
          <w:sz w:val="22"/>
          <w:szCs w:val="22"/>
        </w:rPr>
      </w:pPr>
      <w:bookmarkStart w:id="0" w:name="_Toc480792203"/>
      <w:r w:rsidRPr="00E20D9F">
        <w:rPr>
          <w:b/>
          <w:bCs/>
          <w:sz w:val="22"/>
          <w:szCs w:val="22"/>
        </w:rPr>
        <w:t xml:space="preserve">NEXO </w:t>
      </w:r>
      <w:r w:rsidR="00C54251" w:rsidRPr="00E20D9F">
        <w:rPr>
          <w:b/>
          <w:bCs/>
          <w:sz w:val="22"/>
          <w:szCs w:val="22"/>
        </w:rPr>
        <w:t>N°1</w:t>
      </w:r>
      <w:r w:rsidRPr="00E20D9F">
        <w:rPr>
          <w:b/>
          <w:bCs/>
          <w:sz w:val="22"/>
          <w:szCs w:val="22"/>
        </w:rPr>
        <w:t>: FORMULARIO DE LA OFERTA</w:t>
      </w:r>
    </w:p>
    <w:p w14:paraId="438B5B6C" w14:textId="77777777" w:rsidR="00C54251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  <w:r w:rsidRPr="00E20D9F">
        <w:rPr>
          <w:sz w:val="22"/>
          <w:szCs w:val="22"/>
        </w:rPr>
        <w:tab/>
      </w:r>
    </w:p>
    <w:p w14:paraId="543F0F61" w14:textId="77777777" w:rsidR="00C54251" w:rsidRPr="00E20D9F" w:rsidRDefault="00C54251" w:rsidP="008B3DEC">
      <w:pPr>
        <w:jc w:val="both"/>
        <w:rPr>
          <w:sz w:val="22"/>
          <w:szCs w:val="22"/>
        </w:rPr>
      </w:pPr>
    </w:p>
    <w:p w14:paraId="123DF19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(Lugar y fecha)</w:t>
      </w:r>
    </w:p>
    <w:p w14:paraId="6D697F7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Señores</w:t>
      </w:r>
    </w:p>
    <w:p w14:paraId="034C347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__________________________________________</w:t>
      </w:r>
    </w:p>
    <w:p w14:paraId="1D85046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Dirección: __________________________________</w:t>
      </w:r>
    </w:p>
    <w:p w14:paraId="1306E174" w14:textId="77777777" w:rsidR="00295E1A" w:rsidRDefault="00295E1A" w:rsidP="008B3DEC">
      <w:pPr>
        <w:jc w:val="both"/>
        <w:rPr>
          <w:sz w:val="22"/>
          <w:szCs w:val="22"/>
        </w:rPr>
      </w:pPr>
    </w:p>
    <w:p w14:paraId="0A03D731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Solicitud de Cotización N°: </w:t>
      </w:r>
      <w:r w:rsidR="009409C9" w:rsidRPr="009409C9">
        <w:rPr>
          <w:sz w:val="22"/>
          <w:szCs w:val="22"/>
        </w:rPr>
        <w:t>CFJ-04-RFQ-NC</w:t>
      </w:r>
    </w:p>
    <w:p w14:paraId="5063212E" w14:textId="77777777" w:rsidR="008B3DEC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“</w:t>
      </w:r>
      <w:r w:rsidR="009409C9" w:rsidRPr="009409C9">
        <w:rPr>
          <w:sz w:val="22"/>
          <w:szCs w:val="22"/>
        </w:rPr>
        <w:t>SERVICIO DE ALOJAMIENTO PARA PARTICIPANTES DEL TALLER EN PARTO RESPETADO INCLUYE ALIMENTACIÓN Y TRASLADO</w:t>
      </w:r>
      <w:r w:rsidRPr="00E20D9F">
        <w:rPr>
          <w:sz w:val="22"/>
          <w:szCs w:val="22"/>
        </w:rPr>
        <w:t>”.</w:t>
      </w:r>
    </w:p>
    <w:p w14:paraId="05FCCC43" w14:textId="77777777" w:rsidR="00295E1A" w:rsidRDefault="00295E1A" w:rsidP="008B3DEC">
      <w:pPr>
        <w:jc w:val="both"/>
        <w:rPr>
          <w:sz w:val="22"/>
          <w:szCs w:val="22"/>
        </w:rPr>
      </w:pPr>
    </w:p>
    <w:p w14:paraId="4E34E50E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 y dirección del Ofertante:</w:t>
      </w:r>
    </w:p>
    <w:p w14:paraId="5E442532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753EA91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______(Nombre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14:paraId="695AC318" w14:textId="77777777" w:rsidR="00C54251" w:rsidRPr="00E20D9F" w:rsidRDefault="00C54251" w:rsidP="008B3DEC">
      <w:pPr>
        <w:jc w:val="both"/>
        <w:rPr>
          <w:sz w:val="22"/>
          <w:szCs w:val="22"/>
        </w:rPr>
      </w:pPr>
    </w:p>
    <w:p w14:paraId="59FB6AD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Para el </w:t>
      </w:r>
      <w:r w:rsidR="006E099D">
        <w:rPr>
          <w:sz w:val="22"/>
          <w:szCs w:val="22"/>
        </w:rPr>
        <w:t>Ítem</w:t>
      </w:r>
      <w:r w:rsidRPr="00E20D9F">
        <w:rPr>
          <w:sz w:val="22"/>
          <w:szCs w:val="22"/>
        </w:rPr>
        <w:t xml:space="preserve"> </w:t>
      </w:r>
      <w:r w:rsidR="00C54251" w:rsidRPr="00E20D9F">
        <w:rPr>
          <w:sz w:val="22"/>
          <w:szCs w:val="22"/>
        </w:rPr>
        <w:t>1</w:t>
      </w:r>
      <w:r w:rsidRPr="00E20D9F">
        <w:rPr>
          <w:sz w:val="22"/>
          <w:szCs w:val="22"/>
        </w:rPr>
        <w:t xml:space="preserve"> el precio total de nuestra oferta, a continuación, es: __________________ [indicar el precio total de la oferta del </w:t>
      </w:r>
      <w:r w:rsidR="006E099D">
        <w:rPr>
          <w:sz w:val="22"/>
          <w:szCs w:val="22"/>
        </w:rPr>
        <w:t>Ítem</w:t>
      </w:r>
      <w:r w:rsidRPr="00E20D9F">
        <w:rPr>
          <w:sz w:val="22"/>
          <w:szCs w:val="22"/>
        </w:rPr>
        <w:t xml:space="preserve"> en palabras y en cifras, indicando las cifras respectivas en diferentes monedas];</w:t>
      </w:r>
    </w:p>
    <w:p w14:paraId="1D3E0B34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040889A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14:paraId="76C57D6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1696D48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La validez de nuestra oferta es de _____ días contados a partir del día establecido para la presentación de la oferta. </w:t>
      </w:r>
    </w:p>
    <w:p w14:paraId="14921CEE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446C8BA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y sello del Ofertante</w:t>
      </w:r>
      <w:r w:rsidRPr="00E20D9F">
        <w:rPr>
          <w:sz w:val="22"/>
          <w:szCs w:val="22"/>
        </w:rPr>
        <w:tab/>
      </w:r>
    </w:p>
    <w:p w14:paraId="1336AAE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Teléfono de contacto</w:t>
      </w:r>
    </w:p>
    <w:p w14:paraId="33468DCC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Dirección: </w:t>
      </w:r>
    </w:p>
    <w:p w14:paraId="34BAA1F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E-mail:</w:t>
      </w:r>
    </w:p>
    <w:p w14:paraId="76E3D51F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D73EB0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30CC45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BD3F733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DBF139B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65FF50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A46FD14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067E0AE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C2322C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AFA865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8005AE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0ABF25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F7BA8D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609791A" w14:textId="77777777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 xml:space="preserve">ANEXO </w:t>
      </w:r>
      <w:r w:rsidR="00A04151" w:rsidRPr="00E20D9F">
        <w:rPr>
          <w:b/>
          <w:bCs/>
          <w:sz w:val="22"/>
          <w:szCs w:val="22"/>
        </w:rPr>
        <w:t>N°2</w:t>
      </w:r>
      <w:r w:rsidRPr="00E20D9F">
        <w:rPr>
          <w:b/>
          <w:bCs/>
          <w:sz w:val="22"/>
          <w:szCs w:val="22"/>
        </w:rPr>
        <w:t>: LISTA DE CANTIDADES Y PRECIOS</w:t>
      </w:r>
    </w:p>
    <w:tbl>
      <w:tblPr>
        <w:tblpPr w:leftFromText="141" w:rightFromText="141" w:vertAnchor="text" w:horzAnchor="margin" w:tblpXSpec="center" w:tblpY="350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6"/>
        <w:gridCol w:w="3260"/>
        <w:gridCol w:w="1418"/>
        <w:gridCol w:w="992"/>
        <w:gridCol w:w="1792"/>
        <w:gridCol w:w="1277"/>
      </w:tblGrid>
      <w:tr w:rsidR="008B3DEC" w:rsidRPr="00E20D9F" w14:paraId="2BB78319" w14:textId="77777777" w:rsidTr="007E73EC">
        <w:trPr>
          <w:trHeight w:val="93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14:paraId="4477C658" w14:textId="77777777" w:rsidR="008B3DEC" w:rsidRPr="00E20D9F" w:rsidRDefault="00A04151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ITEM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14:paraId="4200E706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DESCRIPCIÓN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37ABAED7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CANTIDAD</w:t>
            </w:r>
          </w:p>
          <w:p w14:paraId="505F49E4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72A29D38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UNIDAD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63767509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PRECIO UNITARIO</w:t>
            </w:r>
          </w:p>
          <w:p w14:paraId="5274D8AC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(INCLUYE IVA)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14:paraId="67A928BB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TOTAL</w:t>
            </w:r>
          </w:p>
          <w:p w14:paraId="5F8C7D80" w14:textId="77777777" w:rsidR="008B3DEC" w:rsidRPr="00E20D9F" w:rsidRDefault="008B3DEC" w:rsidP="00A0415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(INCLUYE IVA)</w:t>
            </w:r>
          </w:p>
        </w:tc>
      </w:tr>
      <w:tr w:rsidR="00A04151" w:rsidRPr="00E20D9F" w14:paraId="2745B986" w14:textId="77777777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3A2D29A1" w14:textId="77777777" w:rsidR="00A04151" w:rsidRPr="00E20D9F" w:rsidRDefault="00A04151" w:rsidP="004A32B1">
            <w:pPr>
              <w:jc w:val="center"/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71A2CD44" w14:textId="4CE10293" w:rsidR="00A04151" w:rsidRPr="00E20D9F" w:rsidRDefault="00BE2A77" w:rsidP="00BB3C29">
            <w:pPr>
              <w:rPr>
                <w:rFonts w:eastAsia="DejaVu Sans"/>
                <w:sz w:val="22"/>
                <w:szCs w:val="22"/>
              </w:rPr>
            </w:pPr>
            <w:r w:rsidRPr="00BE2A77">
              <w:rPr>
                <w:rFonts w:eastAsia="DejaVu Sans"/>
                <w:sz w:val="22"/>
                <w:szCs w:val="22"/>
              </w:rPr>
              <w:t>SERVICIO DE ALOJAMIENTO PARA PARTICIPANTES DEL TALLER EN PARTO RESPETADO INCLUYE ALIMENTACIÓN Y TRASLADO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9AA5C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93A41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C973F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3183E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  <w:tr w:rsidR="00A04151" w:rsidRPr="00E20D9F" w14:paraId="15D57530" w14:textId="77777777" w:rsidTr="007E73EC">
        <w:trPr>
          <w:trHeight w:val="61"/>
        </w:trPr>
        <w:tc>
          <w:tcPr>
            <w:tcW w:w="83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541BB9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  <w:r w:rsidRPr="00E20D9F">
              <w:rPr>
                <w:rFonts w:eastAsia="DejaVu Sans"/>
                <w:sz w:val="22"/>
                <w:szCs w:val="22"/>
              </w:rPr>
              <w:t>TOTAL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863B2" w14:textId="77777777" w:rsidR="00A04151" w:rsidRPr="00E20D9F" w:rsidRDefault="00A04151" w:rsidP="00BB3C29">
            <w:pPr>
              <w:rPr>
                <w:rFonts w:eastAsia="DejaVu Sans"/>
                <w:sz w:val="22"/>
                <w:szCs w:val="22"/>
              </w:rPr>
            </w:pPr>
          </w:p>
        </w:tc>
      </w:tr>
    </w:tbl>
    <w:p w14:paraId="38FD7DE4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FD36A4B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CA1B09D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2014A22" w14:textId="77777777" w:rsidR="00A04151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País de Origen de los bienes: </w:t>
      </w:r>
    </w:p>
    <w:p w14:paraId="0685BEB1" w14:textId="77777777" w:rsidR="00A04151" w:rsidRPr="00E20D9F" w:rsidRDefault="00A04151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Plazo de entrega: </w:t>
      </w:r>
    </w:p>
    <w:p w14:paraId="53F13297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72EB4B8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5D7DAA7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Firma del Ofertante</w:t>
      </w:r>
      <w:r w:rsidRPr="00E20D9F">
        <w:rPr>
          <w:sz w:val="22"/>
          <w:szCs w:val="22"/>
        </w:rPr>
        <w:tab/>
      </w:r>
    </w:p>
    <w:p w14:paraId="44EBEA0C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Sello del Proveedor</w:t>
      </w:r>
    </w:p>
    <w:p w14:paraId="297E9CBC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94FB1FC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16BFAA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67B6D93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8276DE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BAF2F0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AAC49C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E974B81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D38898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CFFD41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D7808B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0F31B37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967D270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F00FB24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3AF4FA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78F564A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0EE3D8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EBC675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CD59759" w14:textId="77777777" w:rsidR="00A04151" w:rsidRDefault="00A04151" w:rsidP="008B3DEC">
      <w:pPr>
        <w:jc w:val="both"/>
        <w:rPr>
          <w:sz w:val="22"/>
          <w:szCs w:val="22"/>
        </w:rPr>
      </w:pPr>
    </w:p>
    <w:p w14:paraId="291C1F41" w14:textId="77777777" w:rsidR="00F81FBA" w:rsidRDefault="00F81FBA" w:rsidP="008B3DEC">
      <w:pPr>
        <w:jc w:val="both"/>
        <w:rPr>
          <w:sz w:val="22"/>
          <w:szCs w:val="22"/>
        </w:rPr>
      </w:pPr>
    </w:p>
    <w:p w14:paraId="36E7C613" w14:textId="77777777" w:rsidR="00F81FBA" w:rsidRDefault="00F81FBA" w:rsidP="008B3DEC">
      <w:pPr>
        <w:jc w:val="both"/>
        <w:rPr>
          <w:sz w:val="22"/>
          <w:szCs w:val="22"/>
        </w:rPr>
      </w:pPr>
    </w:p>
    <w:p w14:paraId="74A688FC" w14:textId="77777777" w:rsidR="00F81FBA" w:rsidRPr="00E20D9F" w:rsidRDefault="00F81FBA" w:rsidP="008B3DEC">
      <w:pPr>
        <w:jc w:val="both"/>
        <w:rPr>
          <w:sz w:val="22"/>
          <w:szCs w:val="22"/>
        </w:rPr>
      </w:pPr>
    </w:p>
    <w:p w14:paraId="33E233B1" w14:textId="77777777" w:rsidR="00A04151" w:rsidRDefault="00A04151" w:rsidP="008B3DEC">
      <w:pPr>
        <w:jc w:val="both"/>
        <w:rPr>
          <w:sz w:val="22"/>
          <w:szCs w:val="22"/>
        </w:rPr>
      </w:pPr>
    </w:p>
    <w:p w14:paraId="07E5E8CB" w14:textId="77777777" w:rsidR="003005D2" w:rsidRDefault="003005D2" w:rsidP="008B3DEC">
      <w:pPr>
        <w:jc w:val="both"/>
        <w:rPr>
          <w:sz w:val="22"/>
          <w:szCs w:val="22"/>
        </w:rPr>
      </w:pPr>
    </w:p>
    <w:p w14:paraId="1A205EE8" w14:textId="77777777" w:rsidR="003005D2" w:rsidRDefault="003005D2" w:rsidP="008B3DEC">
      <w:pPr>
        <w:jc w:val="both"/>
        <w:rPr>
          <w:sz w:val="22"/>
          <w:szCs w:val="22"/>
        </w:rPr>
      </w:pPr>
    </w:p>
    <w:p w14:paraId="66E5B5BB" w14:textId="77777777" w:rsidR="003005D2" w:rsidRDefault="003005D2" w:rsidP="008B3DEC">
      <w:pPr>
        <w:jc w:val="both"/>
        <w:rPr>
          <w:sz w:val="22"/>
          <w:szCs w:val="22"/>
        </w:rPr>
      </w:pPr>
    </w:p>
    <w:p w14:paraId="1579C3C4" w14:textId="77777777" w:rsidR="003005D2" w:rsidRDefault="003005D2" w:rsidP="008B3DEC">
      <w:pPr>
        <w:jc w:val="both"/>
        <w:rPr>
          <w:sz w:val="22"/>
          <w:szCs w:val="22"/>
        </w:rPr>
      </w:pPr>
    </w:p>
    <w:p w14:paraId="7B580134" w14:textId="77777777" w:rsidR="003005D2" w:rsidRDefault="003005D2" w:rsidP="008B3DEC">
      <w:pPr>
        <w:jc w:val="both"/>
        <w:rPr>
          <w:sz w:val="22"/>
          <w:szCs w:val="22"/>
        </w:rPr>
      </w:pPr>
    </w:p>
    <w:p w14:paraId="7A332145" w14:textId="77777777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>ANEXO</w:t>
      </w:r>
      <w:r w:rsidR="00A04151" w:rsidRPr="00E20D9F">
        <w:rPr>
          <w:b/>
          <w:bCs/>
          <w:sz w:val="22"/>
          <w:szCs w:val="22"/>
        </w:rPr>
        <w:t xml:space="preserve"> N°3</w:t>
      </w:r>
      <w:r w:rsidRPr="00E20D9F">
        <w:rPr>
          <w:b/>
          <w:bCs/>
          <w:sz w:val="22"/>
          <w:szCs w:val="22"/>
        </w:rPr>
        <w:t>: CUMPLIMIENTO DE ESPECIFICACIONES TÉCNICAS</w:t>
      </w:r>
    </w:p>
    <w:p w14:paraId="16905E29" w14:textId="77777777" w:rsidR="003005D2" w:rsidRPr="00C628F6" w:rsidRDefault="003005D2" w:rsidP="00C628F6">
      <w:pPr>
        <w:jc w:val="both"/>
        <w:rPr>
          <w:b/>
          <w:bCs/>
          <w:sz w:val="22"/>
          <w:szCs w:val="20"/>
        </w:rPr>
      </w:pPr>
    </w:p>
    <w:p w14:paraId="3B791BBE" w14:textId="77777777" w:rsidR="003005D2" w:rsidRDefault="003005D2" w:rsidP="003005D2">
      <w:pPr>
        <w:jc w:val="both"/>
        <w:rPr>
          <w:b/>
          <w:bCs/>
          <w:sz w:val="22"/>
          <w:szCs w:val="20"/>
        </w:rPr>
      </w:pPr>
    </w:p>
    <w:tbl>
      <w:tblPr>
        <w:tblW w:w="101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7"/>
        <w:gridCol w:w="1417"/>
        <w:gridCol w:w="4733"/>
        <w:gridCol w:w="3064"/>
      </w:tblGrid>
      <w:tr w:rsidR="00C628F6" w14:paraId="2755AA48" w14:textId="77777777" w:rsidTr="00824A29">
        <w:trPr>
          <w:tblHeader/>
          <w:jc w:val="center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302A217D" w14:textId="77777777" w:rsidR="00C628F6" w:rsidRDefault="00C628F6" w:rsidP="001D01FB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 xml:space="preserve">ITEM 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5B538D9A" w14:textId="77777777" w:rsidR="00C628F6" w:rsidRDefault="00C628F6" w:rsidP="001D01FB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4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2F6C3AF1" w14:textId="77777777" w:rsidR="00C628F6" w:rsidRDefault="00C628F6" w:rsidP="00C628F6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DESCRIPCIÓN COMPLETA DEL SUMINISTRO CON SUS ESPECIFICACIONES TÉCNICAS ACTUALIZADAS</w:t>
            </w:r>
          </w:p>
        </w:tc>
        <w:tc>
          <w:tcPr>
            <w:tcW w:w="30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661DFBE7" w14:textId="77777777" w:rsidR="00C628F6" w:rsidRDefault="00C628F6" w:rsidP="001D01FB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ESPECIFICACIONES TÉCNICAS OFERTADAS</w:t>
            </w:r>
          </w:p>
        </w:tc>
      </w:tr>
      <w:tr w:rsidR="00C628F6" w14:paraId="12C01736" w14:textId="77777777" w:rsidTr="00824A29">
        <w:trPr>
          <w:jc w:val="center"/>
        </w:trPr>
        <w:tc>
          <w:tcPr>
            <w:tcW w:w="9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24C13" w14:textId="77777777" w:rsidR="00C628F6" w:rsidRDefault="00C628F6" w:rsidP="00625E8A">
            <w:pPr>
              <w:pStyle w:val="Contenidodelatabla"/>
              <w:jc w:val="center"/>
            </w:pPr>
            <w:r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DD260E" w14:textId="77777777" w:rsidR="00C628F6" w:rsidRDefault="007A1E90" w:rsidP="00625E8A">
            <w:pPr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  <w:r w:rsidRPr="007A1E90"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81213009</w:t>
            </w:r>
          </w:p>
        </w:tc>
        <w:tc>
          <w:tcPr>
            <w:tcW w:w="4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09C6EC" w14:textId="77777777" w:rsidR="00C628F6" w:rsidRDefault="007A1E90" w:rsidP="00625E8A">
            <w:pPr>
              <w:pStyle w:val="Contenidodelatabla"/>
              <w:jc w:val="center"/>
            </w:pPr>
            <w:r w:rsidRPr="007A1E90"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  <w:t>SERVICIO DE ALOJAMIENTO PARA PARTICIPANTES DEL TALLER EN PARTO RESPETADO INCLUYE ALIMENTACIÓN Y TRASLADO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10B6C" w14:textId="77777777" w:rsidR="00C628F6" w:rsidRDefault="00C628F6" w:rsidP="001D01FB">
            <w:pPr>
              <w:pStyle w:val="Contenidodelatabla"/>
              <w:jc w:val="center"/>
              <w:rPr>
                <w:rFonts w:ascii="Bembo Std" w:hAnsi="Bembo Std" w:cs="Bembo Std"/>
                <w:b/>
                <w:color w:val="000000"/>
                <w:sz w:val="20"/>
                <w:szCs w:val="20"/>
              </w:rPr>
            </w:pPr>
          </w:p>
        </w:tc>
      </w:tr>
      <w:tr w:rsidR="00C628F6" w14:paraId="5813EBBF" w14:textId="77777777" w:rsidTr="00824A29">
        <w:trPr>
          <w:jc w:val="center"/>
        </w:trPr>
        <w:tc>
          <w:tcPr>
            <w:tcW w:w="70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73873" w14:textId="77777777" w:rsidR="00C628F6" w:rsidRDefault="00C628F6" w:rsidP="001D01FB">
            <w:r>
              <w:t xml:space="preserve">DESCRIPCIÓN: </w:t>
            </w:r>
          </w:p>
          <w:p w14:paraId="3D4D78B5" w14:textId="77777777" w:rsidR="00C628F6" w:rsidRDefault="00C628F6" w:rsidP="001D01FB"/>
          <w:p w14:paraId="601C8501" w14:textId="77777777" w:rsidR="0056190A" w:rsidRPr="00C71B95" w:rsidRDefault="0056190A" w:rsidP="0056190A">
            <w:pPr>
              <w:tabs>
                <w:tab w:val="left" w:pos="540"/>
                <w:tab w:val="left" w:pos="851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71B95">
              <w:rPr>
                <w:bCs/>
                <w:sz w:val="22"/>
                <w:szCs w:val="22"/>
              </w:rPr>
              <w:t>El servicio requerido deberá de proporcionarse de conformidad a las siguientes especificaciones y condiciones técnicas.</w:t>
            </w:r>
          </w:p>
          <w:p w14:paraId="41275B9E" w14:textId="77777777" w:rsidR="0056190A" w:rsidRPr="00C71B95" w:rsidRDefault="0056190A" w:rsidP="0056190A">
            <w:pPr>
              <w:tabs>
                <w:tab w:val="left" w:pos="540"/>
                <w:tab w:val="left" w:pos="851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1DF29797" w14:textId="77777777" w:rsidR="0056190A" w:rsidRPr="00C71B95" w:rsidRDefault="0056190A" w:rsidP="0056190A">
            <w:pPr>
              <w:tabs>
                <w:tab w:val="left" w:pos="540"/>
                <w:tab w:val="left" w:pos="851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C71B95">
              <w:rPr>
                <w:bCs/>
                <w:sz w:val="22"/>
                <w:szCs w:val="22"/>
              </w:rPr>
              <w:t>Alojamiento y alimentación</w:t>
            </w:r>
          </w:p>
          <w:p w14:paraId="7EAE3180" w14:textId="77777777" w:rsidR="0056190A" w:rsidRPr="00C71B95" w:rsidRDefault="0056190A" w:rsidP="0056190A">
            <w:pPr>
              <w:tabs>
                <w:tab w:val="left" w:pos="540"/>
                <w:tab w:val="left" w:pos="851"/>
              </w:tabs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14:paraId="7BADFDCC" w14:textId="77777777" w:rsidR="0056190A" w:rsidRPr="00C71B95" w:rsidRDefault="0056190A" w:rsidP="0056190A">
            <w:pPr>
              <w:pStyle w:val="Prrafodelista"/>
              <w:numPr>
                <w:ilvl w:val="0"/>
                <w:numId w:val="32"/>
              </w:numPr>
              <w:tabs>
                <w:tab w:val="left" w:pos="540"/>
                <w:tab w:val="left" w:pos="851"/>
              </w:tabs>
              <w:suppressAutoHyphens w:val="0"/>
              <w:autoSpaceDN w:val="0"/>
              <w:spacing w:after="120"/>
              <w:ind w:left="714" w:hanging="357"/>
              <w:contextualSpacing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71B95">
              <w:rPr>
                <w:bCs/>
                <w:sz w:val="22"/>
                <w:szCs w:val="22"/>
              </w:rPr>
              <w:t>Instalaciones ubicadas en San Salvador o Antiguo Cuscatlán</w:t>
            </w:r>
          </w:p>
          <w:p w14:paraId="5CEE7684" w14:textId="77777777" w:rsidR="0056190A" w:rsidRPr="00C71B95" w:rsidRDefault="0056190A" w:rsidP="0056190A">
            <w:pPr>
              <w:pStyle w:val="Prrafodelista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540"/>
                <w:tab w:val="left" w:pos="851"/>
              </w:tabs>
              <w:suppressAutoHyphens w:val="0"/>
              <w:autoSpaceDN w:val="0"/>
              <w:spacing w:after="120"/>
              <w:ind w:left="714" w:hanging="357"/>
              <w:contextualSpacing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71B95">
              <w:rPr>
                <w:bCs/>
                <w:sz w:val="22"/>
                <w:szCs w:val="22"/>
              </w:rPr>
              <w:t>Instalaciones que cumplan el protocolo COVID-19</w:t>
            </w:r>
          </w:p>
          <w:p w14:paraId="43458616" w14:textId="77777777" w:rsidR="0056190A" w:rsidRPr="00C71B95" w:rsidRDefault="0056190A" w:rsidP="0056190A">
            <w:pPr>
              <w:pStyle w:val="Prrafodelista"/>
              <w:numPr>
                <w:ilvl w:val="0"/>
                <w:numId w:val="32"/>
              </w:numPr>
              <w:tabs>
                <w:tab w:val="left" w:pos="540"/>
                <w:tab w:val="left" w:pos="851"/>
              </w:tabs>
              <w:suppressAutoHyphens w:val="0"/>
              <w:autoSpaceDN w:val="0"/>
              <w:spacing w:after="120"/>
              <w:ind w:left="714" w:hanging="357"/>
              <w:contextualSpacing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71B95">
              <w:rPr>
                <w:sz w:val="22"/>
                <w:szCs w:val="22"/>
              </w:rPr>
              <w:t xml:space="preserve"> </w:t>
            </w:r>
            <w:r w:rsidRPr="00C71B95">
              <w:rPr>
                <w:bCs/>
                <w:sz w:val="22"/>
                <w:szCs w:val="22"/>
              </w:rPr>
              <w:t>Se requiere local que cuente con habitaciones individuales, dobles y triples, con capacidad para albergar simultáneamente a un máximo de 60 personas, el cual será coordinado con el administrador de contrato.</w:t>
            </w:r>
          </w:p>
          <w:p w14:paraId="5D35D58E" w14:textId="77777777" w:rsidR="0056190A" w:rsidRPr="00C71B95" w:rsidRDefault="0056190A" w:rsidP="0056190A">
            <w:pPr>
              <w:pStyle w:val="Prrafodelista"/>
              <w:numPr>
                <w:ilvl w:val="0"/>
                <w:numId w:val="32"/>
              </w:numPr>
              <w:tabs>
                <w:tab w:val="left" w:pos="540"/>
                <w:tab w:val="left" w:pos="851"/>
              </w:tabs>
              <w:suppressAutoHyphens w:val="0"/>
              <w:autoSpaceDN w:val="0"/>
              <w:spacing w:after="120"/>
              <w:ind w:left="714" w:hanging="357"/>
              <w:contextualSpacing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71B95">
              <w:rPr>
                <w:bCs/>
                <w:sz w:val="22"/>
                <w:szCs w:val="22"/>
              </w:rPr>
              <w:t>Con disponibilidad de internet inalámbrico</w:t>
            </w:r>
          </w:p>
          <w:p w14:paraId="754E8113" w14:textId="77777777" w:rsidR="0056190A" w:rsidRPr="00C71B95" w:rsidRDefault="0056190A" w:rsidP="0056190A">
            <w:pPr>
              <w:pStyle w:val="Prrafodelista"/>
              <w:numPr>
                <w:ilvl w:val="0"/>
                <w:numId w:val="32"/>
              </w:numPr>
              <w:tabs>
                <w:tab w:val="left" w:pos="540"/>
                <w:tab w:val="left" w:pos="851"/>
              </w:tabs>
              <w:suppressAutoHyphens w:val="0"/>
              <w:autoSpaceDN w:val="0"/>
              <w:spacing w:after="120"/>
              <w:ind w:left="714" w:hanging="357"/>
              <w:contextualSpacing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71B95">
              <w:rPr>
                <w:bCs/>
                <w:sz w:val="22"/>
                <w:szCs w:val="22"/>
              </w:rPr>
              <w:t>Ambiente cómodo libre de ruidos estridentes que garanticen el descanso de los huéspedes.</w:t>
            </w:r>
          </w:p>
          <w:p w14:paraId="5FBAA399" w14:textId="77777777" w:rsidR="0056190A" w:rsidRPr="00C71B95" w:rsidRDefault="0056190A" w:rsidP="0056190A">
            <w:pPr>
              <w:pStyle w:val="Prrafodelista"/>
              <w:numPr>
                <w:ilvl w:val="0"/>
                <w:numId w:val="32"/>
              </w:numPr>
              <w:tabs>
                <w:tab w:val="left" w:pos="540"/>
                <w:tab w:val="left" w:pos="567"/>
              </w:tabs>
              <w:suppressAutoHyphens w:val="0"/>
              <w:autoSpaceDN w:val="0"/>
              <w:spacing w:after="120"/>
              <w:ind w:left="567" w:hanging="283"/>
              <w:contextualSpacing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71B95">
              <w:rPr>
                <w:bCs/>
                <w:sz w:val="22"/>
                <w:szCs w:val="22"/>
              </w:rPr>
              <w:t>Habitaciones amplias, limpias, desinfectadas, con aire acondicionado y baño, provistas de sábanas y toallas limpias, con artículos de higiene.</w:t>
            </w:r>
          </w:p>
          <w:p w14:paraId="1622FB6D" w14:textId="77777777" w:rsidR="0056190A" w:rsidRPr="00C71B95" w:rsidRDefault="0056190A" w:rsidP="0056190A">
            <w:pPr>
              <w:pStyle w:val="Prrafodelista"/>
              <w:numPr>
                <w:ilvl w:val="0"/>
                <w:numId w:val="32"/>
              </w:numPr>
              <w:tabs>
                <w:tab w:val="left" w:pos="540"/>
                <w:tab w:val="left" w:pos="851"/>
              </w:tabs>
              <w:suppressAutoHyphens w:val="0"/>
              <w:autoSpaceDN w:val="0"/>
              <w:spacing w:after="120"/>
              <w:ind w:left="714" w:hanging="357"/>
              <w:contextualSpacing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71B95">
              <w:rPr>
                <w:bCs/>
                <w:sz w:val="22"/>
                <w:szCs w:val="22"/>
              </w:rPr>
              <w:t>Se requiere horario de atención al huésped 24 horas.</w:t>
            </w:r>
          </w:p>
          <w:p w14:paraId="57144C14" w14:textId="77777777" w:rsidR="0056190A" w:rsidRPr="00C71B95" w:rsidRDefault="0056190A" w:rsidP="0056190A">
            <w:pPr>
              <w:pStyle w:val="Prrafodelista"/>
              <w:numPr>
                <w:ilvl w:val="0"/>
                <w:numId w:val="31"/>
              </w:numPr>
              <w:tabs>
                <w:tab w:val="left" w:pos="540"/>
                <w:tab w:val="left" w:pos="851"/>
              </w:tabs>
              <w:suppressAutoHyphens w:val="0"/>
              <w:autoSpaceDN w:val="0"/>
              <w:spacing w:after="120"/>
              <w:ind w:left="714" w:hanging="357"/>
              <w:contextualSpacing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71B95">
              <w:rPr>
                <w:bCs/>
                <w:sz w:val="22"/>
                <w:szCs w:val="22"/>
              </w:rPr>
              <w:t>Servicio de cena, y desayuno. El desayuno disponible a partir las 6:00 am y cena de 6:00 a 9:30 pm.</w:t>
            </w:r>
          </w:p>
          <w:p w14:paraId="40B7800B" w14:textId="77777777" w:rsidR="0056190A" w:rsidRPr="00C71B95" w:rsidRDefault="0056190A" w:rsidP="0056190A">
            <w:pPr>
              <w:pStyle w:val="Prrafodelista"/>
              <w:numPr>
                <w:ilvl w:val="0"/>
                <w:numId w:val="31"/>
              </w:numPr>
              <w:tabs>
                <w:tab w:val="left" w:pos="540"/>
                <w:tab w:val="left" w:pos="851"/>
              </w:tabs>
              <w:suppressAutoHyphens w:val="0"/>
              <w:autoSpaceDN w:val="0"/>
              <w:spacing w:after="120"/>
              <w:ind w:left="714" w:hanging="357"/>
              <w:contextualSpacing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71B95">
              <w:rPr>
                <w:bCs/>
                <w:sz w:val="22"/>
                <w:szCs w:val="22"/>
              </w:rPr>
              <w:t>Alimentos servidos calientes e higiénicamente en restaurante.</w:t>
            </w:r>
          </w:p>
          <w:p w14:paraId="5AB80B99" w14:textId="77777777" w:rsidR="0056190A" w:rsidRPr="00C71B95" w:rsidRDefault="0056190A" w:rsidP="0056190A">
            <w:pPr>
              <w:pStyle w:val="Prrafodelista"/>
              <w:numPr>
                <w:ilvl w:val="0"/>
                <w:numId w:val="31"/>
              </w:numPr>
              <w:tabs>
                <w:tab w:val="left" w:pos="540"/>
                <w:tab w:val="left" w:pos="851"/>
              </w:tabs>
              <w:suppressAutoHyphens w:val="0"/>
              <w:autoSpaceDN w:val="0"/>
              <w:spacing w:after="120"/>
              <w:ind w:left="714" w:hanging="357"/>
              <w:contextualSpacing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71B95">
              <w:rPr>
                <w:bCs/>
                <w:sz w:val="22"/>
                <w:szCs w:val="22"/>
              </w:rPr>
              <w:t>Disponibilidad de una botella con agua (500 o 600 ml) en cada habitación cada día.</w:t>
            </w:r>
          </w:p>
          <w:p w14:paraId="61A1D21C" w14:textId="77777777" w:rsidR="0056190A" w:rsidRPr="00C71B95" w:rsidRDefault="0056190A" w:rsidP="0056190A">
            <w:pPr>
              <w:pStyle w:val="Prrafodelista"/>
              <w:numPr>
                <w:ilvl w:val="0"/>
                <w:numId w:val="31"/>
              </w:numPr>
              <w:tabs>
                <w:tab w:val="left" w:pos="540"/>
                <w:tab w:val="left" w:pos="851"/>
              </w:tabs>
              <w:suppressAutoHyphens w:val="0"/>
              <w:autoSpaceDN w:val="0"/>
              <w:spacing w:after="120"/>
              <w:ind w:left="714" w:hanging="357"/>
              <w:contextualSpacing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71B95">
              <w:rPr>
                <w:bCs/>
                <w:sz w:val="22"/>
                <w:szCs w:val="22"/>
              </w:rPr>
              <w:t>Registro de entrada y salida.</w:t>
            </w:r>
          </w:p>
          <w:p w14:paraId="18065ABC" w14:textId="77777777" w:rsidR="0056190A" w:rsidRPr="00C71B95" w:rsidRDefault="0056190A" w:rsidP="0056190A">
            <w:pPr>
              <w:pStyle w:val="Prrafodelista"/>
              <w:numPr>
                <w:ilvl w:val="0"/>
                <w:numId w:val="31"/>
              </w:numPr>
              <w:tabs>
                <w:tab w:val="left" w:pos="540"/>
                <w:tab w:val="left" w:pos="851"/>
              </w:tabs>
              <w:suppressAutoHyphens w:val="0"/>
              <w:autoSpaceDN w:val="0"/>
              <w:spacing w:after="120"/>
              <w:ind w:left="714" w:hanging="357"/>
              <w:contextualSpacing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71B95">
              <w:rPr>
                <w:bCs/>
                <w:sz w:val="22"/>
                <w:szCs w:val="22"/>
              </w:rPr>
              <w:t>Brindar llamada de emergencia en caso de emergencia.</w:t>
            </w:r>
          </w:p>
          <w:p w14:paraId="46D39A9D" w14:textId="77777777" w:rsidR="0056190A" w:rsidRPr="00C71B95" w:rsidRDefault="0056190A" w:rsidP="0056190A">
            <w:pPr>
              <w:pStyle w:val="Prrafodelista"/>
              <w:numPr>
                <w:ilvl w:val="0"/>
                <w:numId w:val="31"/>
              </w:numPr>
              <w:tabs>
                <w:tab w:val="left" w:pos="540"/>
                <w:tab w:val="left" w:pos="567"/>
              </w:tabs>
              <w:suppressAutoHyphens w:val="0"/>
              <w:autoSpaceDN w:val="0"/>
              <w:spacing w:after="120"/>
              <w:ind w:left="567" w:hanging="210"/>
              <w:contextualSpacing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71B95">
              <w:rPr>
                <w:bCs/>
                <w:sz w:val="22"/>
                <w:szCs w:val="22"/>
              </w:rPr>
              <w:t>Verificar la entrega y recepción de cada habitación con el fin de prever daños o extravíos en las mismas, sobre las cuales el MINSAL no tendrá ninguna responsabilidad.</w:t>
            </w:r>
          </w:p>
          <w:p w14:paraId="3EDF5B57" w14:textId="77777777" w:rsidR="0056190A" w:rsidRPr="00C71B95" w:rsidRDefault="0056190A" w:rsidP="0056190A">
            <w:pPr>
              <w:pStyle w:val="Prrafodelista"/>
              <w:numPr>
                <w:ilvl w:val="0"/>
                <w:numId w:val="31"/>
              </w:numPr>
              <w:tabs>
                <w:tab w:val="left" w:pos="567"/>
                <w:tab w:val="left" w:pos="851"/>
              </w:tabs>
              <w:suppressAutoHyphens w:val="0"/>
              <w:autoSpaceDN w:val="0"/>
              <w:spacing w:after="120"/>
              <w:ind w:left="426" w:hanging="142"/>
              <w:contextualSpacing w:val="0"/>
              <w:jc w:val="both"/>
              <w:textAlignment w:val="baseline"/>
              <w:rPr>
                <w:sz w:val="22"/>
                <w:szCs w:val="22"/>
              </w:rPr>
            </w:pPr>
            <w:r w:rsidRPr="00C71B95">
              <w:rPr>
                <w:bCs/>
                <w:sz w:val="22"/>
                <w:szCs w:val="22"/>
              </w:rPr>
              <w:t>La empresa deberá detallar variedad de menús cenas y desayunos disponibles, que sean equiparables en costos.</w:t>
            </w:r>
          </w:p>
          <w:p w14:paraId="19BFFE70" w14:textId="77777777" w:rsidR="0056190A" w:rsidRPr="00C71B95" w:rsidRDefault="0056190A" w:rsidP="0056190A">
            <w:pPr>
              <w:pStyle w:val="Textoindependiente"/>
              <w:numPr>
                <w:ilvl w:val="0"/>
                <w:numId w:val="30"/>
              </w:numPr>
              <w:spacing w:after="0" w:line="276" w:lineRule="auto"/>
              <w:ind w:left="426" w:right="-93" w:hanging="142"/>
              <w:jc w:val="both"/>
              <w:textAlignment w:val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71B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Ante casos fortuitos o de fuerza mayor u otros imprevistos, el Ministerio de Salud se reserva el derecho de suspender y/o reprogramar las jornadas y se </w:t>
            </w:r>
            <w:r w:rsidRPr="00C71B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notificará a la empresa contratada, con al menos 24 horas de anticipación. </w:t>
            </w:r>
          </w:p>
          <w:p w14:paraId="7590BC64" w14:textId="77777777" w:rsidR="0056190A" w:rsidRDefault="0056190A" w:rsidP="0056190A">
            <w:pPr>
              <w:spacing w:line="276" w:lineRule="auto"/>
              <w:ind w:right="-93"/>
              <w:jc w:val="both"/>
              <w:rPr>
                <w:color w:val="000000"/>
                <w:sz w:val="22"/>
                <w:szCs w:val="22"/>
              </w:rPr>
            </w:pPr>
          </w:p>
          <w:p w14:paraId="4C9840E3" w14:textId="77777777" w:rsidR="0056190A" w:rsidRPr="00C71B95" w:rsidRDefault="0056190A" w:rsidP="0056190A">
            <w:pPr>
              <w:tabs>
                <w:tab w:val="left" w:pos="688"/>
              </w:tabs>
              <w:spacing w:line="276" w:lineRule="auto"/>
              <w:jc w:val="both"/>
              <w:rPr>
                <w:color w:val="000000"/>
                <w:sz w:val="22"/>
                <w:szCs w:val="22"/>
                <w:lang w:eastAsia="es-ES"/>
              </w:rPr>
            </w:pPr>
            <w:r w:rsidRPr="00C71B95">
              <w:rPr>
                <w:color w:val="000000"/>
                <w:sz w:val="22"/>
                <w:szCs w:val="22"/>
                <w:lang w:eastAsia="es-ES"/>
              </w:rPr>
              <w:t>A continuación, se detalla cuadro por huésped:</w:t>
            </w:r>
          </w:p>
          <w:p w14:paraId="07FE2859" w14:textId="77777777" w:rsidR="0056190A" w:rsidRPr="00C71B95" w:rsidRDefault="0056190A" w:rsidP="0056190A">
            <w:pPr>
              <w:tabs>
                <w:tab w:val="left" w:pos="688"/>
              </w:tabs>
              <w:spacing w:line="276" w:lineRule="auto"/>
              <w:jc w:val="both"/>
              <w:rPr>
                <w:color w:val="000000"/>
                <w:sz w:val="22"/>
                <w:szCs w:val="22"/>
                <w:lang w:eastAsia="es-ES"/>
              </w:rPr>
            </w:pPr>
          </w:p>
          <w:tbl>
            <w:tblPr>
              <w:tblW w:w="59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1503"/>
              <w:gridCol w:w="1504"/>
              <w:gridCol w:w="992"/>
            </w:tblGrid>
            <w:tr w:rsidR="0056190A" w:rsidRPr="00C71B95" w14:paraId="2E6A50AE" w14:textId="77777777" w:rsidTr="0056190A">
              <w:trPr>
                <w:trHeight w:val="274"/>
                <w:jc w:val="center"/>
              </w:trPr>
              <w:tc>
                <w:tcPr>
                  <w:tcW w:w="1980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C5E96AE" w14:textId="77777777" w:rsidR="0056190A" w:rsidRPr="00C71B95" w:rsidRDefault="0056190A" w:rsidP="0056190A">
                  <w:pPr>
                    <w:suppressAutoHyphens w:val="0"/>
                    <w:rPr>
                      <w:b/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b/>
                      <w:color w:val="000000"/>
                      <w:sz w:val="22"/>
                      <w:szCs w:val="22"/>
                      <w:lang w:eastAsia="es-SV"/>
                    </w:rPr>
                    <w:t>Fechas del servicio</w:t>
                  </w:r>
                </w:p>
              </w:tc>
              <w:tc>
                <w:tcPr>
                  <w:tcW w:w="1503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3C75B78" w14:textId="77777777" w:rsidR="0056190A" w:rsidRPr="00C71B95" w:rsidRDefault="0056190A" w:rsidP="0056190A">
                  <w:pPr>
                    <w:suppressAutoHyphens w:val="0"/>
                    <w:rPr>
                      <w:b/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b/>
                      <w:color w:val="000000"/>
                      <w:sz w:val="22"/>
                      <w:szCs w:val="22"/>
                      <w:lang w:eastAsia="es-SV"/>
                    </w:rPr>
                    <w:t>Total, de personas a hospedar cada día</w:t>
                  </w:r>
                </w:p>
              </w:tc>
              <w:tc>
                <w:tcPr>
                  <w:tcW w:w="150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20CBE4B" w14:textId="77777777" w:rsidR="0056190A" w:rsidRPr="00C71B95" w:rsidRDefault="0056190A" w:rsidP="0056190A">
                  <w:pPr>
                    <w:suppressAutoHyphens w:val="0"/>
                    <w:rPr>
                      <w:b/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b/>
                      <w:color w:val="000000"/>
                      <w:sz w:val="22"/>
                      <w:szCs w:val="22"/>
                      <w:lang w:eastAsia="es-SV"/>
                    </w:rPr>
                    <w:t>Desayuno y cena</w:t>
                  </w:r>
                </w:p>
              </w:tc>
              <w:tc>
                <w:tcPr>
                  <w:tcW w:w="992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DED29D3" w14:textId="77777777" w:rsidR="0056190A" w:rsidRPr="00C71B95" w:rsidRDefault="0056190A" w:rsidP="0056190A">
                  <w:pPr>
                    <w:suppressAutoHyphens w:val="0"/>
                    <w:rPr>
                      <w:b/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b/>
                      <w:color w:val="000000"/>
                      <w:sz w:val="22"/>
                      <w:szCs w:val="22"/>
                      <w:lang w:eastAsia="es-SV"/>
                    </w:rPr>
                    <w:t>Solo cenas</w:t>
                  </w:r>
                </w:p>
              </w:tc>
            </w:tr>
            <w:tr w:rsidR="0056190A" w:rsidRPr="00C71B95" w14:paraId="1FD259A7" w14:textId="77777777" w:rsidTr="0056190A">
              <w:trPr>
                <w:trHeight w:val="274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  <w:vAlign w:val="center"/>
                  <w:hideMark/>
                </w:tcPr>
                <w:p w14:paraId="3FA5F28F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14/2/2022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vAlign w:val="center"/>
                  <w:hideMark/>
                </w:tcPr>
                <w:p w14:paraId="5C573F80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50</w:t>
                  </w:r>
                </w:p>
              </w:tc>
              <w:tc>
                <w:tcPr>
                  <w:tcW w:w="1504" w:type="dxa"/>
                  <w:shd w:val="clear" w:color="auto" w:fill="auto"/>
                  <w:noWrap/>
                  <w:vAlign w:val="center"/>
                  <w:hideMark/>
                </w:tcPr>
                <w:p w14:paraId="1A2BEC64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22187878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50</w:t>
                  </w:r>
                </w:p>
              </w:tc>
            </w:tr>
            <w:tr w:rsidR="0056190A" w:rsidRPr="00C71B95" w14:paraId="4285C977" w14:textId="77777777" w:rsidTr="0056190A">
              <w:trPr>
                <w:trHeight w:val="274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  <w:vAlign w:val="center"/>
                  <w:hideMark/>
                </w:tcPr>
                <w:p w14:paraId="63C62F23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15/2/2022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vAlign w:val="center"/>
                  <w:hideMark/>
                </w:tcPr>
                <w:p w14:paraId="450B38E4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50</w:t>
                  </w:r>
                </w:p>
              </w:tc>
              <w:tc>
                <w:tcPr>
                  <w:tcW w:w="1504" w:type="dxa"/>
                  <w:shd w:val="clear" w:color="auto" w:fill="auto"/>
                  <w:noWrap/>
                  <w:vAlign w:val="center"/>
                  <w:hideMark/>
                </w:tcPr>
                <w:p w14:paraId="5A92613D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3CA935E8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</w:p>
              </w:tc>
            </w:tr>
            <w:tr w:rsidR="0056190A" w:rsidRPr="00C71B95" w14:paraId="0DC9A09E" w14:textId="77777777" w:rsidTr="0056190A">
              <w:trPr>
                <w:trHeight w:val="274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  <w:vAlign w:val="center"/>
                  <w:hideMark/>
                </w:tcPr>
                <w:p w14:paraId="218EBF50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16/2/2022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vAlign w:val="center"/>
                  <w:hideMark/>
                </w:tcPr>
                <w:p w14:paraId="7C4E14CF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50</w:t>
                  </w:r>
                </w:p>
              </w:tc>
              <w:tc>
                <w:tcPr>
                  <w:tcW w:w="1504" w:type="dxa"/>
                  <w:shd w:val="clear" w:color="auto" w:fill="auto"/>
                  <w:noWrap/>
                  <w:vAlign w:val="center"/>
                  <w:hideMark/>
                </w:tcPr>
                <w:p w14:paraId="5A81449B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2C31CE71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</w:p>
              </w:tc>
            </w:tr>
            <w:tr w:rsidR="0056190A" w:rsidRPr="00C71B95" w14:paraId="15DE60CE" w14:textId="77777777" w:rsidTr="0056190A">
              <w:trPr>
                <w:trHeight w:val="274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  <w:vAlign w:val="center"/>
                  <w:hideMark/>
                </w:tcPr>
                <w:p w14:paraId="0B237F87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17/2/2022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vAlign w:val="center"/>
                  <w:hideMark/>
                </w:tcPr>
                <w:p w14:paraId="6BE0255F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50</w:t>
                  </w:r>
                </w:p>
              </w:tc>
              <w:tc>
                <w:tcPr>
                  <w:tcW w:w="1504" w:type="dxa"/>
                  <w:shd w:val="clear" w:color="auto" w:fill="auto"/>
                  <w:noWrap/>
                  <w:vAlign w:val="center"/>
                  <w:hideMark/>
                </w:tcPr>
                <w:p w14:paraId="1106AAB8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47D01C66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</w:p>
              </w:tc>
            </w:tr>
            <w:tr w:rsidR="0056190A" w:rsidRPr="00C71B95" w14:paraId="3A3C8185" w14:textId="77777777" w:rsidTr="0056190A">
              <w:trPr>
                <w:trHeight w:val="274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  <w:vAlign w:val="center"/>
                  <w:hideMark/>
                </w:tcPr>
                <w:p w14:paraId="0F3479F5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18/2/2022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vAlign w:val="center"/>
                  <w:hideMark/>
                </w:tcPr>
                <w:p w14:paraId="6B376B8A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50</w:t>
                  </w:r>
                </w:p>
              </w:tc>
              <w:tc>
                <w:tcPr>
                  <w:tcW w:w="1504" w:type="dxa"/>
                  <w:shd w:val="clear" w:color="auto" w:fill="auto"/>
                  <w:noWrap/>
                  <w:vAlign w:val="center"/>
                  <w:hideMark/>
                </w:tcPr>
                <w:p w14:paraId="48258E89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63D9EBEB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</w:p>
              </w:tc>
            </w:tr>
            <w:tr w:rsidR="0056190A" w:rsidRPr="00C71B95" w14:paraId="78B4BE41" w14:textId="77777777" w:rsidTr="0056190A">
              <w:trPr>
                <w:trHeight w:val="274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  <w:vAlign w:val="center"/>
                  <w:hideMark/>
                </w:tcPr>
                <w:p w14:paraId="3E419B6A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21/2/2022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vAlign w:val="center"/>
                  <w:hideMark/>
                </w:tcPr>
                <w:p w14:paraId="75F41203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50</w:t>
                  </w:r>
                </w:p>
              </w:tc>
              <w:tc>
                <w:tcPr>
                  <w:tcW w:w="1504" w:type="dxa"/>
                  <w:shd w:val="clear" w:color="auto" w:fill="auto"/>
                  <w:noWrap/>
                  <w:vAlign w:val="center"/>
                  <w:hideMark/>
                </w:tcPr>
                <w:p w14:paraId="2F63FB7F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29B3FB19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50</w:t>
                  </w:r>
                </w:p>
              </w:tc>
            </w:tr>
            <w:tr w:rsidR="0056190A" w:rsidRPr="00C71B95" w14:paraId="35B6F3C3" w14:textId="77777777" w:rsidTr="0056190A">
              <w:trPr>
                <w:trHeight w:val="274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  <w:vAlign w:val="center"/>
                  <w:hideMark/>
                </w:tcPr>
                <w:p w14:paraId="48F3AB17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22/2/2022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vAlign w:val="center"/>
                  <w:hideMark/>
                </w:tcPr>
                <w:p w14:paraId="46F7655A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50</w:t>
                  </w:r>
                </w:p>
              </w:tc>
              <w:tc>
                <w:tcPr>
                  <w:tcW w:w="1504" w:type="dxa"/>
                  <w:shd w:val="clear" w:color="auto" w:fill="auto"/>
                  <w:noWrap/>
                  <w:vAlign w:val="center"/>
                  <w:hideMark/>
                </w:tcPr>
                <w:p w14:paraId="1BF7F8ED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13155DAA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</w:p>
              </w:tc>
            </w:tr>
            <w:tr w:rsidR="0056190A" w:rsidRPr="00C71B95" w14:paraId="382B5AA4" w14:textId="77777777" w:rsidTr="0056190A">
              <w:trPr>
                <w:trHeight w:val="274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  <w:vAlign w:val="center"/>
                  <w:hideMark/>
                </w:tcPr>
                <w:p w14:paraId="46B251BD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23/2/2022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vAlign w:val="center"/>
                  <w:hideMark/>
                </w:tcPr>
                <w:p w14:paraId="41F68797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50</w:t>
                  </w:r>
                </w:p>
              </w:tc>
              <w:tc>
                <w:tcPr>
                  <w:tcW w:w="1504" w:type="dxa"/>
                  <w:shd w:val="clear" w:color="auto" w:fill="auto"/>
                  <w:noWrap/>
                  <w:vAlign w:val="center"/>
                  <w:hideMark/>
                </w:tcPr>
                <w:p w14:paraId="29BC9415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4289B681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</w:p>
              </w:tc>
            </w:tr>
            <w:tr w:rsidR="0056190A" w:rsidRPr="00C71B95" w14:paraId="08B12E23" w14:textId="77777777" w:rsidTr="0056190A">
              <w:trPr>
                <w:trHeight w:val="274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  <w:vAlign w:val="center"/>
                  <w:hideMark/>
                </w:tcPr>
                <w:p w14:paraId="72410F01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24/2/2022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vAlign w:val="center"/>
                  <w:hideMark/>
                </w:tcPr>
                <w:p w14:paraId="44E999DE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50</w:t>
                  </w:r>
                </w:p>
              </w:tc>
              <w:tc>
                <w:tcPr>
                  <w:tcW w:w="1504" w:type="dxa"/>
                  <w:shd w:val="clear" w:color="auto" w:fill="auto"/>
                  <w:noWrap/>
                  <w:vAlign w:val="center"/>
                  <w:hideMark/>
                </w:tcPr>
                <w:p w14:paraId="50C0A0E8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08E9B429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</w:p>
              </w:tc>
            </w:tr>
            <w:tr w:rsidR="0056190A" w:rsidRPr="00C71B95" w14:paraId="7D72F4BA" w14:textId="77777777" w:rsidTr="0056190A">
              <w:trPr>
                <w:trHeight w:val="274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  <w:vAlign w:val="center"/>
                  <w:hideMark/>
                </w:tcPr>
                <w:p w14:paraId="1043B2C2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25/2/2022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vAlign w:val="center"/>
                  <w:hideMark/>
                </w:tcPr>
                <w:p w14:paraId="102D7F3E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50</w:t>
                  </w:r>
                </w:p>
              </w:tc>
              <w:tc>
                <w:tcPr>
                  <w:tcW w:w="1504" w:type="dxa"/>
                  <w:shd w:val="clear" w:color="auto" w:fill="auto"/>
                  <w:noWrap/>
                  <w:vAlign w:val="center"/>
                  <w:hideMark/>
                </w:tcPr>
                <w:p w14:paraId="3C771AEE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4050F926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</w:p>
              </w:tc>
            </w:tr>
            <w:tr w:rsidR="0056190A" w:rsidRPr="00C71B95" w14:paraId="56413B94" w14:textId="77777777" w:rsidTr="0056190A">
              <w:trPr>
                <w:trHeight w:val="274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  <w:vAlign w:val="center"/>
                  <w:hideMark/>
                </w:tcPr>
                <w:p w14:paraId="3E23802D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7/3/2022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vAlign w:val="center"/>
                  <w:hideMark/>
                </w:tcPr>
                <w:p w14:paraId="72F91AE2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25</w:t>
                  </w:r>
                </w:p>
              </w:tc>
              <w:tc>
                <w:tcPr>
                  <w:tcW w:w="1504" w:type="dxa"/>
                  <w:shd w:val="clear" w:color="auto" w:fill="auto"/>
                  <w:noWrap/>
                  <w:vAlign w:val="center"/>
                  <w:hideMark/>
                </w:tcPr>
                <w:p w14:paraId="59893674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7FFADEC5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25</w:t>
                  </w:r>
                </w:p>
              </w:tc>
            </w:tr>
            <w:tr w:rsidR="0056190A" w:rsidRPr="00C71B95" w14:paraId="1246FA62" w14:textId="77777777" w:rsidTr="0056190A">
              <w:trPr>
                <w:trHeight w:val="274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  <w:vAlign w:val="center"/>
                  <w:hideMark/>
                </w:tcPr>
                <w:p w14:paraId="1F977B1A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8/3/2022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vAlign w:val="center"/>
                  <w:hideMark/>
                </w:tcPr>
                <w:p w14:paraId="115A6239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25</w:t>
                  </w:r>
                </w:p>
              </w:tc>
              <w:tc>
                <w:tcPr>
                  <w:tcW w:w="1504" w:type="dxa"/>
                  <w:shd w:val="clear" w:color="auto" w:fill="auto"/>
                  <w:noWrap/>
                  <w:vAlign w:val="center"/>
                  <w:hideMark/>
                </w:tcPr>
                <w:p w14:paraId="5376ED03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color w:val="000000"/>
                      <w:sz w:val="22"/>
                      <w:szCs w:val="22"/>
                      <w:lang w:eastAsia="es-SV"/>
                    </w:rPr>
                    <w:t>25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146F70CC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es-SV"/>
                    </w:rPr>
                  </w:pPr>
                </w:p>
              </w:tc>
            </w:tr>
            <w:tr w:rsidR="0056190A" w:rsidRPr="00C71B95" w14:paraId="00EC32E3" w14:textId="77777777" w:rsidTr="0056190A">
              <w:trPr>
                <w:trHeight w:val="274"/>
                <w:jc w:val="center"/>
              </w:trPr>
              <w:tc>
                <w:tcPr>
                  <w:tcW w:w="1980" w:type="dxa"/>
                  <w:shd w:val="clear" w:color="auto" w:fill="auto"/>
                  <w:noWrap/>
                  <w:vAlign w:val="center"/>
                  <w:hideMark/>
                </w:tcPr>
                <w:p w14:paraId="480044E3" w14:textId="77777777" w:rsidR="0056190A" w:rsidRPr="00C71B95" w:rsidRDefault="0056190A" w:rsidP="0056190A">
                  <w:pPr>
                    <w:suppressAutoHyphens w:val="0"/>
                    <w:rPr>
                      <w:b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b/>
                      <w:sz w:val="22"/>
                      <w:szCs w:val="22"/>
                      <w:lang w:eastAsia="es-SV"/>
                    </w:rPr>
                    <w:t>Total, de servicios</w:t>
                  </w:r>
                </w:p>
              </w:tc>
              <w:tc>
                <w:tcPr>
                  <w:tcW w:w="1503" w:type="dxa"/>
                  <w:shd w:val="clear" w:color="auto" w:fill="auto"/>
                  <w:noWrap/>
                  <w:vAlign w:val="center"/>
                  <w:hideMark/>
                </w:tcPr>
                <w:p w14:paraId="4D5F96A6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b/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b/>
                      <w:color w:val="000000"/>
                      <w:sz w:val="22"/>
                      <w:szCs w:val="22"/>
                      <w:lang w:eastAsia="es-SV"/>
                    </w:rPr>
                    <w:t>550</w:t>
                  </w:r>
                </w:p>
              </w:tc>
              <w:tc>
                <w:tcPr>
                  <w:tcW w:w="1504" w:type="dxa"/>
                  <w:shd w:val="clear" w:color="auto" w:fill="auto"/>
                  <w:noWrap/>
                  <w:vAlign w:val="center"/>
                  <w:hideMark/>
                </w:tcPr>
                <w:p w14:paraId="67234481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b/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b/>
                      <w:color w:val="000000"/>
                      <w:sz w:val="22"/>
                      <w:szCs w:val="22"/>
                      <w:lang w:eastAsia="es-SV"/>
                    </w:rPr>
                    <w:t>425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  <w:hideMark/>
                </w:tcPr>
                <w:p w14:paraId="4F07FFC6" w14:textId="77777777" w:rsidR="0056190A" w:rsidRPr="00C71B95" w:rsidRDefault="0056190A" w:rsidP="0056190A">
                  <w:pPr>
                    <w:suppressAutoHyphens w:val="0"/>
                    <w:jc w:val="right"/>
                    <w:rPr>
                      <w:b/>
                      <w:color w:val="000000"/>
                      <w:sz w:val="22"/>
                      <w:szCs w:val="22"/>
                      <w:lang w:eastAsia="es-SV"/>
                    </w:rPr>
                  </w:pPr>
                  <w:r w:rsidRPr="00C71B95">
                    <w:rPr>
                      <w:b/>
                      <w:color w:val="000000"/>
                      <w:sz w:val="22"/>
                      <w:szCs w:val="22"/>
                      <w:lang w:eastAsia="es-SV"/>
                    </w:rPr>
                    <w:t>125</w:t>
                  </w:r>
                </w:p>
              </w:tc>
            </w:tr>
          </w:tbl>
          <w:p w14:paraId="0068EDC9" w14:textId="77777777" w:rsidR="0056190A" w:rsidRPr="00C71B95" w:rsidRDefault="0056190A" w:rsidP="0056190A">
            <w:pPr>
              <w:tabs>
                <w:tab w:val="left" w:pos="688"/>
              </w:tabs>
              <w:spacing w:line="276" w:lineRule="auto"/>
              <w:jc w:val="both"/>
              <w:rPr>
                <w:color w:val="000000"/>
                <w:sz w:val="22"/>
                <w:szCs w:val="22"/>
                <w:lang w:eastAsia="es-ES"/>
              </w:rPr>
            </w:pPr>
          </w:p>
          <w:p w14:paraId="5476D7CA" w14:textId="77777777" w:rsidR="0056190A" w:rsidRPr="00C71B95" w:rsidRDefault="0056190A" w:rsidP="0056190A">
            <w:pPr>
              <w:tabs>
                <w:tab w:val="left" w:pos="688"/>
              </w:tabs>
              <w:spacing w:line="276" w:lineRule="auto"/>
              <w:jc w:val="both"/>
              <w:rPr>
                <w:color w:val="000000"/>
                <w:sz w:val="22"/>
                <w:szCs w:val="22"/>
                <w:lang w:eastAsia="es-ES"/>
              </w:rPr>
            </w:pPr>
            <w:r w:rsidRPr="00C71B95">
              <w:rPr>
                <w:b/>
                <w:color w:val="000000"/>
                <w:sz w:val="22"/>
                <w:szCs w:val="22"/>
                <w:lang w:eastAsia="es-ES"/>
              </w:rPr>
              <w:t>Traslado para el grupo de personas que están alojadas</w:t>
            </w:r>
            <w:r w:rsidRPr="00C71B95">
              <w:rPr>
                <w:color w:val="000000"/>
                <w:sz w:val="22"/>
                <w:szCs w:val="22"/>
                <w:lang w:eastAsia="es-ES"/>
              </w:rPr>
              <w:t>:</w:t>
            </w:r>
          </w:p>
          <w:p w14:paraId="6E414651" w14:textId="77777777" w:rsidR="0056190A" w:rsidRPr="00C71B95" w:rsidRDefault="0056190A" w:rsidP="0056190A">
            <w:pPr>
              <w:tabs>
                <w:tab w:val="left" w:pos="688"/>
              </w:tabs>
              <w:spacing w:line="276" w:lineRule="auto"/>
              <w:jc w:val="both"/>
              <w:rPr>
                <w:color w:val="000000"/>
                <w:sz w:val="22"/>
                <w:szCs w:val="22"/>
                <w:lang w:eastAsia="es-ES"/>
              </w:rPr>
            </w:pPr>
          </w:p>
          <w:p w14:paraId="59339560" w14:textId="77777777" w:rsidR="0056190A" w:rsidRPr="00C71B95" w:rsidRDefault="0056190A" w:rsidP="0056190A">
            <w:pPr>
              <w:tabs>
                <w:tab w:val="left" w:pos="688"/>
              </w:tabs>
              <w:spacing w:line="276" w:lineRule="auto"/>
              <w:jc w:val="both"/>
              <w:rPr>
                <w:color w:val="000000"/>
                <w:sz w:val="22"/>
                <w:szCs w:val="22"/>
                <w:highlight w:val="yellow"/>
                <w:lang w:eastAsia="es-ES"/>
              </w:rPr>
            </w:pPr>
            <w:r w:rsidRPr="00C71B95">
              <w:rPr>
                <w:color w:val="000000"/>
                <w:sz w:val="22"/>
                <w:szCs w:val="22"/>
                <w:lang w:eastAsia="es-ES"/>
              </w:rPr>
              <w:t>Se requiere la empresa provea el servicio de traslado de las personas hospedadas desde</w:t>
            </w:r>
            <w:r w:rsidRPr="00C71B95">
              <w:rPr>
                <w:bCs/>
                <w:color w:val="000000"/>
                <w:sz w:val="22"/>
                <w:szCs w:val="22"/>
                <w:lang w:eastAsia="es-ES"/>
              </w:rPr>
              <w:t xml:space="preserve"> las instalaciones del Hotel </w:t>
            </w:r>
            <w:r w:rsidRPr="00C71B95">
              <w:rPr>
                <w:color w:val="000000"/>
                <w:sz w:val="22"/>
                <w:szCs w:val="22"/>
                <w:lang w:eastAsia="es-ES"/>
              </w:rPr>
              <w:t>al lugar del evento y del lugar del evento a las instalaciones del hotel.</w:t>
            </w:r>
          </w:p>
          <w:p w14:paraId="2AF658C5" w14:textId="77777777" w:rsidR="0056190A" w:rsidRPr="00C71B95" w:rsidRDefault="0056190A" w:rsidP="0056190A">
            <w:pPr>
              <w:tabs>
                <w:tab w:val="left" w:pos="688"/>
              </w:tabs>
              <w:jc w:val="both"/>
              <w:rPr>
                <w:color w:val="000000"/>
                <w:sz w:val="22"/>
                <w:szCs w:val="22"/>
                <w:lang w:eastAsia="es-ES"/>
              </w:rPr>
            </w:pPr>
          </w:p>
          <w:p w14:paraId="47B84FB0" w14:textId="77777777" w:rsidR="0056190A" w:rsidRPr="00C71B95" w:rsidRDefault="0056190A" w:rsidP="0056190A">
            <w:pPr>
              <w:tabs>
                <w:tab w:val="left" w:pos="688"/>
              </w:tabs>
              <w:jc w:val="both"/>
              <w:rPr>
                <w:color w:val="000000"/>
                <w:sz w:val="22"/>
                <w:szCs w:val="22"/>
                <w:lang w:eastAsia="es-ES"/>
              </w:rPr>
            </w:pPr>
            <w:r w:rsidRPr="00C71B95">
              <w:rPr>
                <w:color w:val="000000"/>
                <w:sz w:val="22"/>
                <w:szCs w:val="22"/>
                <w:lang w:eastAsia="es-ES"/>
              </w:rPr>
              <w:t>Los horarios de traslados serán brindados oportunamente por la persona delegada por el MINSAL.</w:t>
            </w:r>
          </w:p>
          <w:p w14:paraId="04D5EFC7" w14:textId="77777777" w:rsidR="00C628F6" w:rsidRPr="0056190A" w:rsidRDefault="0056190A" w:rsidP="0056190A">
            <w:pPr>
              <w:pStyle w:val="Prrafodelista"/>
              <w:numPr>
                <w:ilvl w:val="0"/>
                <w:numId w:val="31"/>
              </w:numPr>
              <w:tabs>
                <w:tab w:val="left" w:pos="540"/>
                <w:tab w:val="left" w:pos="851"/>
              </w:tabs>
              <w:suppressAutoHyphens w:val="0"/>
              <w:autoSpaceDN w:val="0"/>
              <w:spacing w:after="120"/>
              <w:ind w:left="714" w:hanging="357"/>
              <w:contextualSpacing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71B95">
              <w:rPr>
                <w:bCs/>
                <w:sz w:val="22"/>
                <w:szCs w:val="22"/>
              </w:rPr>
              <w:t>Se requería registro de traslados.</w:t>
            </w:r>
          </w:p>
        </w:tc>
        <w:tc>
          <w:tcPr>
            <w:tcW w:w="30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C5ACB" w14:textId="77777777" w:rsidR="00C628F6" w:rsidRDefault="00C628F6" w:rsidP="001D01FB"/>
        </w:tc>
      </w:tr>
    </w:tbl>
    <w:p w14:paraId="0F47DB9A" w14:textId="77777777" w:rsidR="0056190A" w:rsidRDefault="0056190A" w:rsidP="008B3DEC">
      <w:pPr>
        <w:jc w:val="both"/>
        <w:rPr>
          <w:rFonts w:eastAsia="DejaVu Sans"/>
          <w:sz w:val="20"/>
          <w:szCs w:val="20"/>
        </w:rPr>
      </w:pPr>
    </w:p>
    <w:p w14:paraId="52C054EC" w14:textId="77777777" w:rsidR="008B3DEC" w:rsidRPr="00E20D9F" w:rsidRDefault="003005D2" w:rsidP="008B3DEC">
      <w:pPr>
        <w:jc w:val="both"/>
        <w:rPr>
          <w:sz w:val="22"/>
          <w:szCs w:val="22"/>
        </w:rPr>
      </w:pPr>
      <w:r>
        <w:rPr>
          <w:rFonts w:eastAsia="DejaVu Sans"/>
          <w:sz w:val="20"/>
          <w:szCs w:val="20"/>
        </w:rPr>
        <w:t xml:space="preserve"> </w:t>
      </w:r>
      <w:r w:rsidR="008B3DEC" w:rsidRPr="00E20D9F">
        <w:rPr>
          <w:sz w:val="22"/>
          <w:szCs w:val="22"/>
        </w:rPr>
        <w:t>Firma del Ofertante</w:t>
      </w:r>
      <w:r w:rsidR="008B3DEC" w:rsidRPr="00E20D9F">
        <w:rPr>
          <w:sz w:val="22"/>
          <w:szCs w:val="22"/>
        </w:rPr>
        <w:tab/>
      </w:r>
    </w:p>
    <w:p w14:paraId="3786C17E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Sello del Proveedor </w:t>
      </w:r>
    </w:p>
    <w:p w14:paraId="47B9DDDB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408107A8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310F7D7E" w14:textId="77777777" w:rsidR="00BB1347" w:rsidRDefault="00BB1347">
      <w:pPr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A4E0CDC" w14:textId="77777777" w:rsidR="008B3DEC" w:rsidRPr="00E20D9F" w:rsidRDefault="008B3DEC" w:rsidP="00E65B5A">
      <w:pPr>
        <w:jc w:val="center"/>
        <w:rPr>
          <w:b/>
          <w:bCs/>
          <w:sz w:val="22"/>
          <w:szCs w:val="22"/>
        </w:rPr>
      </w:pPr>
      <w:r w:rsidRPr="00E20D9F">
        <w:rPr>
          <w:b/>
          <w:bCs/>
          <w:sz w:val="22"/>
          <w:szCs w:val="22"/>
        </w:rPr>
        <w:lastRenderedPageBreak/>
        <w:t xml:space="preserve">ANEXO </w:t>
      </w:r>
      <w:r w:rsidR="00A04151" w:rsidRPr="00E20D9F">
        <w:rPr>
          <w:b/>
          <w:bCs/>
          <w:sz w:val="22"/>
          <w:szCs w:val="22"/>
        </w:rPr>
        <w:t>N°4</w:t>
      </w:r>
      <w:r w:rsidRPr="00E20D9F">
        <w:rPr>
          <w:b/>
          <w:bCs/>
          <w:sz w:val="22"/>
          <w:szCs w:val="22"/>
        </w:rPr>
        <w:t>: DECLARACIÓN DE MANTENIMIENTO DE LA OFERTA</w:t>
      </w:r>
    </w:p>
    <w:p w14:paraId="5F5035B4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232915CE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Fecha: [indicar la fecha (día, mes y año) de presentación de la oferta]</w:t>
      </w:r>
    </w:p>
    <w:p w14:paraId="7A364A63" w14:textId="77777777" w:rsidR="00295E1A" w:rsidRPr="00EE6CD1" w:rsidRDefault="00295E1A" w:rsidP="008B3DEC">
      <w:pPr>
        <w:jc w:val="both"/>
        <w:rPr>
          <w:sz w:val="22"/>
          <w:szCs w:val="22"/>
        </w:rPr>
      </w:pPr>
    </w:p>
    <w:p w14:paraId="0FD0ADE8" w14:textId="77777777" w:rsidR="008B3DEC" w:rsidRPr="0056190A" w:rsidRDefault="008B3DEC" w:rsidP="008B3DEC">
      <w:pPr>
        <w:jc w:val="both"/>
        <w:rPr>
          <w:sz w:val="22"/>
          <w:szCs w:val="22"/>
          <w:lang w:val="pt-BR"/>
        </w:rPr>
      </w:pPr>
      <w:proofErr w:type="gramStart"/>
      <w:r w:rsidRPr="00E20D9F">
        <w:rPr>
          <w:sz w:val="22"/>
          <w:szCs w:val="22"/>
          <w:lang w:val="pt-BR"/>
        </w:rPr>
        <w:t>SDC No</w:t>
      </w:r>
      <w:proofErr w:type="gramEnd"/>
      <w:r w:rsidRPr="0056190A">
        <w:rPr>
          <w:sz w:val="22"/>
          <w:szCs w:val="22"/>
          <w:lang w:val="pt-BR"/>
        </w:rPr>
        <w:t xml:space="preserve">.: </w:t>
      </w:r>
      <w:r w:rsidR="00A04151" w:rsidRPr="0056190A">
        <w:rPr>
          <w:sz w:val="22"/>
          <w:szCs w:val="22"/>
          <w:lang w:val="pt-BR"/>
        </w:rPr>
        <w:t>N°</w:t>
      </w:r>
      <w:r w:rsidR="0056190A" w:rsidRPr="0056190A">
        <w:t xml:space="preserve"> </w:t>
      </w:r>
      <w:r w:rsidR="0056190A" w:rsidRPr="0056190A">
        <w:rPr>
          <w:sz w:val="22"/>
          <w:szCs w:val="22"/>
          <w:lang w:val="pt-BR"/>
        </w:rPr>
        <w:t xml:space="preserve">CFJ-04-RFQ-NC </w:t>
      </w:r>
      <w:r w:rsidR="00A04151" w:rsidRPr="0056190A">
        <w:rPr>
          <w:sz w:val="22"/>
          <w:szCs w:val="22"/>
          <w:lang w:val="pt-BR"/>
        </w:rPr>
        <w:t>denominad</w:t>
      </w:r>
      <w:r w:rsidR="006D3470" w:rsidRPr="0056190A">
        <w:rPr>
          <w:sz w:val="22"/>
          <w:szCs w:val="22"/>
          <w:lang w:val="pt-BR"/>
        </w:rPr>
        <w:t>o</w:t>
      </w:r>
      <w:r w:rsidR="00A04151" w:rsidRPr="0056190A">
        <w:rPr>
          <w:sz w:val="22"/>
          <w:szCs w:val="22"/>
          <w:lang w:val="pt-BR"/>
        </w:rPr>
        <w:t xml:space="preserve"> </w:t>
      </w:r>
    </w:p>
    <w:p w14:paraId="53AC4D29" w14:textId="77777777" w:rsidR="008B3DEC" w:rsidRPr="00E20D9F" w:rsidRDefault="00A04151" w:rsidP="008B3DEC">
      <w:pPr>
        <w:jc w:val="both"/>
        <w:rPr>
          <w:sz w:val="22"/>
          <w:szCs w:val="22"/>
        </w:rPr>
      </w:pPr>
      <w:r w:rsidRPr="0056190A">
        <w:rPr>
          <w:sz w:val="22"/>
          <w:szCs w:val="22"/>
        </w:rPr>
        <w:t>“</w:t>
      </w:r>
      <w:r w:rsidR="0056190A" w:rsidRPr="0056190A">
        <w:rPr>
          <w:sz w:val="22"/>
          <w:szCs w:val="22"/>
        </w:rPr>
        <w:t>SERVICIO DE ALOJAMIENTO PARA PARTICIPANTES DEL TALLER EN PARTO RESPETADO INCLUYE ALIMENTACIÓN Y TRASLADO</w:t>
      </w:r>
      <w:r w:rsidRPr="0056190A">
        <w:rPr>
          <w:sz w:val="22"/>
          <w:szCs w:val="22"/>
        </w:rPr>
        <w:t>”.</w:t>
      </w:r>
    </w:p>
    <w:p w14:paraId="1418FA5C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D495472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Nosotros, los suscritos, declaramos que:</w:t>
      </w:r>
    </w:p>
    <w:p w14:paraId="213955A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Entendemos que, de acuerdo con sus condiciones, las ofertas deberán estar respaldadas por una Declaración de Mantenimiento de la Oferta.</w:t>
      </w:r>
    </w:p>
    <w:p w14:paraId="2F97E95F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Aceptamos que automáticamente seremos declarados inelegibles para participar en cualquier SDC de contrato con el Comprador por un período de </w:t>
      </w:r>
      <w:r w:rsidR="00796EA3">
        <w:rPr>
          <w:sz w:val="22"/>
          <w:szCs w:val="22"/>
        </w:rPr>
        <w:t>2 años</w:t>
      </w:r>
      <w:r w:rsidRPr="00E20D9F">
        <w:rPr>
          <w:sz w:val="22"/>
          <w:szCs w:val="22"/>
        </w:rPr>
        <w:t xml:space="preserve"> contados a partir de la fecha de presentación de ofertas, si violamos nuestra(s) obligación(es) bajo las condiciones de la oferta si:</w:t>
      </w:r>
    </w:p>
    <w:p w14:paraId="71E0A518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(a)</w:t>
      </w:r>
      <w:r w:rsidRPr="00E20D9F">
        <w:rPr>
          <w:sz w:val="22"/>
          <w:szCs w:val="22"/>
        </w:rPr>
        <w:tab/>
        <w:t>retiráramos nuestra oferta durante el período de vigencia de la oferta especificado por nosotros en el Formulario de Oferta; o</w:t>
      </w:r>
    </w:p>
    <w:p w14:paraId="522A83C7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(b)</w:t>
      </w:r>
      <w:r w:rsidRPr="00E20D9F">
        <w:rPr>
          <w:sz w:val="22"/>
          <w:szCs w:val="22"/>
        </w:rPr>
        <w:tab/>
        <w:t>si después de haber sido notificados de la aceptación de nuestra oferta durante el período de validez de la misma, (i) no ejecutamos o rehusamos ejecutar el formulario del Convenio de Contrato, si es requerido; o (</w:t>
      </w:r>
      <w:proofErr w:type="spellStart"/>
      <w:r w:rsidRPr="00E20D9F">
        <w:rPr>
          <w:sz w:val="22"/>
          <w:szCs w:val="22"/>
        </w:rPr>
        <w:t>ii</w:t>
      </w:r>
      <w:proofErr w:type="spellEnd"/>
      <w:r w:rsidRPr="00E20D9F">
        <w:rPr>
          <w:sz w:val="22"/>
          <w:szCs w:val="22"/>
        </w:rPr>
        <w:t>) no suministramos o rehusamos suministrar la Garantía de Cumplimiento</w:t>
      </w:r>
      <w:r w:rsidR="00796EA3">
        <w:rPr>
          <w:sz w:val="22"/>
          <w:szCs w:val="22"/>
        </w:rPr>
        <w:t>, (</w:t>
      </w:r>
      <w:proofErr w:type="spellStart"/>
      <w:r w:rsidR="00796EA3">
        <w:rPr>
          <w:sz w:val="22"/>
          <w:szCs w:val="22"/>
        </w:rPr>
        <w:t>iii</w:t>
      </w:r>
      <w:proofErr w:type="spellEnd"/>
      <w:r w:rsidR="00796EA3">
        <w:rPr>
          <w:sz w:val="22"/>
          <w:szCs w:val="22"/>
        </w:rPr>
        <w:t>) no cumplimos con el suministro pactado o su modificativa.</w:t>
      </w:r>
    </w:p>
    <w:p w14:paraId="440E3F1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1970801" w14:textId="77777777" w:rsidR="008B3DEC" w:rsidRPr="00E20D9F" w:rsidRDefault="008B3DEC" w:rsidP="008B3DEC">
      <w:pPr>
        <w:jc w:val="both"/>
        <w:rPr>
          <w:sz w:val="22"/>
          <w:szCs w:val="22"/>
        </w:rPr>
      </w:pPr>
      <w:bookmarkStart w:id="1" w:name="_Hlk48118682"/>
      <w:r w:rsidRPr="00E20D9F">
        <w:rPr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</w:t>
      </w:r>
      <w:proofErr w:type="spellStart"/>
      <w:r w:rsidRPr="00E20D9F">
        <w:rPr>
          <w:sz w:val="22"/>
          <w:szCs w:val="22"/>
        </w:rPr>
        <w:t>ii</w:t>
      </w:r>
      <w:proofErr w:type="spellEnd"/>
      <w:r w:rsidRPr="00E20D9F">
        <w:rPr>
          <w:sz w:val="22"/>
          <w:szCs w:val="22"/>
        </w:rPr>
        <w:t>) han transcurrido veintiocho días después de la expiración de nuestra oferta.</w:t>
      </w:r>
    </w:p>
    <w:bookmarkEnd w:id="1"/>
    <w:p w14:paraId="4A1B067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09D4306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Firmada: [firma de la persona cuyo nombre y capacidad se indican]. </w:t>
      </w:r>
    </w:p>
    <w:p w14:paraId="2C513D67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En capacidad de [indicar la capacidad jurídica de la persona que firma la Declaración de Mantenimiento de la Oferta]</w:t>
      </w:r>
    </w:p>
    <w:p w14:paraId="43AD606D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6D58FE6D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Nombre: [nombre completo de la persona que firma la Declaración de Mantenimiento de la Oferta]</w:t>
      </w:r>
    </w:p>
    <w:p w14:paraId="0A258AB8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Debidamente autorizado para firmar la oferta por y en nombre de: [nombre completo del Licitante]</w:t>
      </w:r>
    </w:p>
    <w:p w14:paraId="5D4776B4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19A1CAA2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Fechada el ____________ día de ______________ </w:t>
      </w:r>
      <w:proofErr w:type="spellStart"/>
      <w:r w:rsidRPr="00E20D9F">
        <w:rPr>
          <w:sz w:val="22"/>
          <w:szCs w:val="22"/>
        </w:rPr>
        <w:t>de</w:t>
      </w:r>
      <w:proofErr w:type="spellEnd"/>
      <w:r w:rsidRPr="00E20D9F">
        <w:rPr>
          <w:sz w:val="22"/>
          <w:szCs w:val="22"/>
        </w:rPr>
        <w:t xml:space="preserve"> 20_____________ [indicar la fecha de la firma]</w:t>
      </w:r>
    </w:p>
    <w:p w14:paraId="6EE76A43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Sello Oficial de la Corporación (si corresponde)</w:t>
      </w:r>
    </w:p>
    <w:p w14:paraId="3EE47C22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E7AFE7D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2F81EEF5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6B8F5E9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0BEBB5F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026E92D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7FCC4FFD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5C25ABA6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2C36DA32" w14:textId="77777777" w:rsidR="00A04151" w:rsidRPr="00E20D9F" w:rsidRDefault="00A04151" w:rsidP="008B3DEC">
      <w:pPr>
        <w:jc w:val="both"/>
        <w:rPr>
          <w:sz w:val="22"/>
          <w:szCs w:val="22"/>
        </w:rPr>
      </w:pPr>
    </w:p>
    <w:p w14:paraId="4F5D704D" w14:textId="77777777" w:rsidR="00BB1347" w:rsidRDefault="00BB1347">
      <w:pPr>
        <w:suppressAutoHyphens w:val="0"/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4EAA2665" w14:textId="77777777" w:rsidR="008B3DEC" w:rsidRPr="00E20D9F" w:rsidRDefault="00F81FBA" w:rsidP="00E65B5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</w:t>
      </w:r>
      <w:r w:rsidR="008B3DEC" w:rsidRPr="00E20D9F">
        <w:rPr>
          <w:b/>
          <w:bCs/>
          <w:sz w:val="22"/>
          <w:szCs w:val="22"/>
        </w:rPr>
        <w:t>NEXO</w:t>
      </w:r>
      <w:r w:rsidR="00E65B5A" w:rsidRPr="00E20D9F">
        <w:rPr>
          <w:b/>
          <w:bCs/>
          <w:sz w:val="22"/>
          <w:szCs w:val="22"/>
        </w:rPr>
        <w:t xml:space="preserve"> N°5-</w:t>
      </w:r>
      <w:r w:rsidR="008B3DEC" w:rsidRPr="00E20D9F">
        <w:rPr>
          <w:b/>
          <w:bCs/>
          <w:sz w:val="22"/>
          <w:szCs w:val="22"/>
        </w:rPr>
        <w:t>DECLARACIÓN JURADA</w:t>
      </w:r>
    </w:p>
    <w:p w14:paraId="708FC429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6654012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Señores</w:t>
      </w:r>
    </w:p>
    <w:p w14:paraId="0557D107" w14:textId="77777777" w:rsidR="00A321A0" w:rsidRPr="00E20D9F" w:rsidRDefault="00A321A0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Unidad de Gestión de Programas y Proyectos de Inversión</w:t>
      </w:r>
    </w:p>
    <w:p w14:paraId="14FAAEE5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Presente</w:t>
      </w:r>
    </w:p>
    <w:p w14:paraId="70144741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54FE6E11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3FD159EB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Atendiendo </w:t>
      </w:r>
      <w:r w:rsidRPr="00A35498">
        <w:rPr>
          <w:sz w:val="22"/>
          <w:szCs w:val="22"/>
        </w:rPr>
        <w:t xml:space="preserve">la invitación recibida para participar en el proceso de Solicitud de Cotización </w:t>
      </w:r>
      <w:r w:rsidR="00A321A0" w:rsidRPr="00A35498">
        <w:rPr>
          <w:sz w:val="22"/>
          <w:szCs w:val="22"/>
        </w:rPr>
        <w:t>N°</w:t>
      </w:r>
      <w:r w:rsidR="006D3470" w:rsidRPr="00A35498">
        <w:rPr>
          <w:sz w:val="22"/>
          <w:szCs w:val="22"/>
          <w:lang w:val="pt-BR"/>
        </w:rPr>
        <w:t xml:space="preserve"> </w:t>
      </w:r>
      <w:r w:rsidR="00A35498" w:rsidRPr="00A35498">
        <w:rPr>
          <w:sz w:val="22"/>
          <w:szCs w:val="22"/>
          <w:lang w:val="pt-BR"/>
        </w:rPr>
        <w:t xml:space="preserve">CFJ-04-RFQ-NC </w:t>
      </w:r>
      <w:r w:rsidR="00680E5F" w:rsidRPr="00A35498">
        <w:rPr>
          <w:sz w:val="22"/>
          <w:szCs w:val="22"/>
        </w:rPr>
        <w:t>d</w:t>
      </w:r>
      <w:r w:rsidR="006D3470" w:rsidRPr="00A35498">
        <w:rPr>
          <w:sz w:val="22"/>
          <w:szCs w:val="22"/>
        </w:rPr>
        <w:t>enominado “</w:t>
      </w:r>
      <w:r w:rsidR="00A35498" w:rsidRPr="00A35498">
        <w:rPr>
          <w:sz w:val="22"/>
          <w:szCs w:val="22"/>
        </w:rPr>
        <w:t>SERVICIO DE ALOJAMIENTO PARA PARTICIPANTES DEL TALLER EN PARTO RESPETADO INCLUYE ALIMENTACIÓN Y TRASLADO</w:t>
      </w:r>
      <w:r w:rsidR="006D3470" w:rsidRPr="00A35498">
        <w:rPr>
          <w:sz w:val="22"/>
          <w:szCs w:val="22"/>
        </w:rPr>
        <w:t xml:space="preserve">”, </w:t>
      </w:r>
      <w:r w:rsidRPr="00A35498">
        <w:rPr>
          <w:sz w:val="22"/>
          <w:szCs w:val="22"/>
        </w:rPr>
        <w:t>para</w:t>
      </w:r>
      <w:r w:rsidRPr="00E20D9F">
        <w:rPr>
          <w:sz w:val="22"/>
          <w:szCs w:val="22"/>
        </w:rPr>
        <w:t xml:space="preserve"> ser entregados en _____, detallados en los documentos adjuntos a esta carta.</w:t>
      </w:r>
    </w:p>
    <w:p w14:paraId="5D735ABF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2D6D2B1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14:paraId="501A6200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1F2E7BA2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14:paraId="5549C354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9D74051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Manifestamos con carácter de declaración jurada que: i) no tenemos conflicto de intereses, </w:t>
      </w:r>
      <w:proofErr w:type="spellStart"/>
      <w:r w:rsidRPr="00E20D9F">
        <w:rPr>
          <w:sz w:val="22"/>
          <w:szCs w:val="22"/>
        </w:rPr>
        <w:t>ii</w:t>
      </w:r>
      <w:proofErr w:type="spellEnd"/>
      <w:r w:rsidRPr="00E20D9F">
        <w:rPr>
          <w:sz w:val="22"/>
          <w:szCs w:val="22"/>
        </w:rPr>
        <w:t xml:space="preserve">) nuestra empresa, sus afiliados o subsidiarias, incluyendo todos los subcontratistas o proveedores para ejecutar cualquier parte de la orden de Compra, no han sido declarados inelegibles por el Banco, bajo las leyes del país del COMPRADOR o normativas oficiales, y </w:t>
      </w:r>
      <w:proofErr w:type="spellStart"/>
      <w:r w:rsidRPr="00E20D9F">
        <w:rPr>
          <w:sz w:val="22"/>
          <w:szCs w:val="22"/>
        </w:rPr>
        <w:t>iii</w:t>
      </w:r>
      <w:proofErr w:type="spellEnd"/>
      <w:r w:rsidRPr="00E20D9F">
        <w:rPr>
          <w:sz w:val="22"/>
          <w:szCs w:val="22"/>
        </w:rPr>
        <w:t>) no tenemos ninguna sanción del Banco o de alguna otra Institución Financiera Internacional (IFI).</w:t>
      </w:r>
    </w:p>
    <w:p w14:paraId="21CB0BE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 xml:space="preserve"> </w:t>
      </w:r>
    </w:p>
    <w:p w14:paraId="0593E09B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Garantizo la veracidad y exactitud de la información y las declaraciones incluidas en los documentos de la oferta, formularios y otros anexos.</w:t>
      </w:r>
    </w:p>
    <w:p w14:paraId="151C4552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89C184D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14:paraId="175D470C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07B619C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  <w:t>Atentamente,</w:t>
      </w:r>
    </w:p>
    <w:p w14:paraId="485C9E1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ab/>
      </w:r>
    </w:p>
    <w:p w14:paraId="242A0BD0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C13DF29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2165155E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Nombre y firma del Representante Legal, Nombre de la Empresa</w:t>
      </w:r>
    </w:p>
    <w:p w14:paraId="3DF17929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o persona natural</w:t>
      </w:r>
    </w:p>
    <w:p w14:paraId="73C1F4B4" w14:textId="77777777" w:rsidR="008B3DEC" w:rsidRPr="00E20D9F" w:rsidRDefault="008B3DEC" w:rsidP="008B3DEC">
      <w:pPr>
        <w:jc w:val="both"/>
        <w:rPr>
          <w:sz w:val="22"/>
          <w:szCs w:val="22"/>
        </w:rPr>
      </w:pPr>
      <w:r w:rsidRPr="00E20D9F">
        <w:rPr>
          <w:sz w:val="22"/>
          <w:szCs w:val="22"/>
        </w:rPr>
        <w:t>(Lugar y fecha)</w:t>
      </w:r>
    </w:p>
    <w:p w14:paraId="72D5A349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08E61824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7E38D0DA" w14:textId="77777777" w:rsidR="008B3DEC" w:rsidRPr="00E20D9F" w:rsidRDefault="008B3DEC" w:rsidP="008B3DEC">
      <w:pPr>
        <w:jc w:val="both"/>
        <w:rPr>
          <w:sz w:val="22"/>
          <w:szCs w:val="22"/>
        </w:rPr>
      </w:pPr>
    </w:p>
    <w:p w14:paraId="64B128BD" w14:textId="77777777" w:rsidR="008B3DEC" w:rsidRDefault="008B3DEC" w:rsidP="008B3DEC">
      <w:pPr>
        <w:jc w:val="both"/>
        <w:rPr>
          <w:sz w:val="20"/>
          <w:szCs w:val="20"/>
        </w:rPr>
      </w:pPr>
    </w:p>
    <w:p w14:paraId="7B74CA13" w14:textId="77777777" w:rsidR="008B3DEC" w:rsidRDefault="008B3DEC" w:rsidP="008B3DEC">
      <w:pPr>
        <w:jc w:val="both"/>
        <w:rPr>
          <w:sz w:val="20"/>
          <w:szCs w:val="20"/>
        </w:rPr>
      </w:pPr>
    </w:p>
    <w:p w14:paraId="4A793EED" w14:textId="77777777" w:rsidR="008B3DEC" w:rsidRDefault="008B3DEC" w:rsidP="008B3DEC">
      <w:pPr>
        <w:jc w:val="both"/>
        <w:rPr>
          <w:sz w:val="20"/>
          <w:szCs w:val="20"/>
        </w:rPr>
      </w:pPr>
    </w:p>
    <w:p w14:paraId="286FE609" w14:textId="77777777" w:rsidR="008B3DEC" w:rsidRDefault="008B3DEC" w:rsidP="008B3DEC">
      <w:pPr>
        <w:jc w:val="both"/>
        <w:rPr>
          <w:sz w:val="20"/>
          <w:szCs w:val="20"/>
        </w:rPr>
      </w:pPr>
    </w:p>
    <w:p w14:paraId="67D8BC3C" w14:textId="77777777" w:rsidR="008B3DEC" w:rsidRDefault="008B3DEC" w:rsidP="008B3DEC">
      <w:pPr>
        <w:jc w:val="both"/>
        <w:rPr>
          <w:sz w:val="20"/>
          <w:szCs w:val="20"/>
        </w:rPr>
      </w:pPr>
      <w:bookmarkStart w:id="2" w:name="_GoBack"/>
    </w:p>
    <w:bookmarkEnd w:id="2"/>
    <w:p w14:paraId="00BA4941" w14:textId="77777777" w:rsidR="00A321A0" w:rsidRDefault="00A321A0" w:rsidP="008B3DEC">
      <w:pPr>
        <w:jc w:val="both"/>
        <w:rPr>
          <w:sz w:val="20"/>
          <w:szCs w:val="20"/>
        </w:rPr>
      </w:pPr>
    </w:p>
    <w:p w14:paraId="0598F4F8" w14:textId="77777777" w:rsidR="00A321A0" w:rsidRDefault="00A321A0" w:rsidP="008B3DEC">
      <w:pPr>
        <w:jc w:val="both"/>
        <w:rPr>
          <w:sz w:val="20"/>
          <w:szCs w:val="20"/>
        </w:rPr>
      </w:pPr>
    </w:p>
    <w:p w14:paraId="57FA83F8" w14:textId="77777777" w:rsidR="004550C0" w:rsidRDefault="004550C0" w:rsidP="008B3DEC">
      <w:pPr>
        <w:jc w:val="both"/>
        <w:rPr>
          <w:sz w:val="20"/>
          <w:szCs w:val="20"/>
        </w:rPr>
      </w:pPr>
    </w:p>
    <w:p w14:paraId="40A59712" w14:textId="77777777" w:rsidR="00625E8A" w:rsidRDefault="00625E8A" w:rsidP="008B3DEC">
      <w:pPr>
        <w:jc w:val="both"/>
        <w:rPr>
          <w:sz w:val="20"/>
          <w:szCs w:val="20"/>
        </w:rPr>
      </w:pPr>
    </w:p>
    <w:bookmarkEnd w:id="0"/>
    <w:p w14:paraId="2BA15D30" w14:textId="4C625E66" w:rsidR="00625E8A" w:rsidRDefault="00625E8A" w:rsidP="008B3DEC">
      <w:pPr>
        <w:jc w:val="both"/>
        <w:rPr>
          <w:sz w:val="20"/>
          <w:szCs w:val="20"/>
        </w:rPr>
      </w:pPr>
    </w:p>
    <w:sectPr w:rsidR="00625E8A" w:rsidSect="002E241B">
      <w:headerReference w:type="default" r:id="rId8"/>
      <w:pgSz w:w="12240" w:h="15840"/>
      <w:pgMar w:top="18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F6E40" w14:textId="77777777" w:rsidR="00F52536" w:rsidRDefault="00F52536" w:rsidP="00CB3591">
      <w:r>
        <w:separator/>
      </w:r>
    </w:p>
  </w:endnote>
  <w:endnote w:type="continuationSeparator" w:id="0">
    <w:p w14:paraId="4FC038CD" w14:textId="77777777" w:rsidR="00F52536" w:rsidRDefault="00F52536" w:rsidP="00C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mbo St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ans">
    <w:altName w:val="MS Mincho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Droid Sans Fallback">
    <w:altName w:val="MS Gothic"/>
    <w:charset w:val="01"/>
    <w:family w:val="auto"/>
    <w:pitch w:val="variable"/>
  </w:font>
  <w:font w:name="Times New Roman Bold">
    <w:altName w:val="HGPMinchoE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DejaVu Sans">
    <w:altName w:val="Sylfae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DC21A" w14:textId="77777777" w:rsidR="00F52536" w:rsidRDefault="00F52536" w:rsidP="00CB3591">
      <w:r>
        <w:separator/>
      </w:r>
    </w:p>
  </w:footnote>
  <w:footnote w:type="continuationSeparator" w:id="0">
    <w:p w14:paraId="3D1430C8" w14:textId="77777777" w:rsidR="00F52536" w:rsidRDefault="00F52536" w:rsidP="00CB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323F6" w14:textId="77777777" w:rsidR="00C02E6B" w:rsidRDefault="00C02E6B">
    <w:pPr>
      <w:pStyle w:val="Encabezado"/>
    </w:pPr>
    <w:r w:rsidRPr="00CB3591">
      <w:rPr>
        <w:rFonts w:eastAsia="SimSun" w:cs="Mangal"/>
        <w:noProof/>
        <w:color w:val="00000A"/>
        <w:kern w:val="2"/>
        <w:sz w:val="20"/>
        <w:szCs w:val="20"/>
        <w:lang w:eastAsia="es-SV"/>
      </w:rPr>
      <w:drawing>
        <wp:anchor distT="0" distB="0" distL="0" distR="0" simplePos="0" relativeHeight="251659264" behindDoc="0" locked="0" layoutInCell="1" allowOverlap="1" wp14:anchorId="2660AD81" wp14:editId="65ECF438">
          <wp:simplePos x="0" y="0"/>
          <wp:positionH relativeFrom="column">
            <wp:posOffset>1461135</wp:posOffset>
          </wp:positionH>
          <wp:positionV relativeFrom="paragraph">
            <wp:posOffset>-354478</wp:posOffset>
          </wp:positionV>
          <wp:extent cx="1691640" cy="708660"/>
          <wp:effectExtent l="0" t="0" r="381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708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Bembo Std" w:hAnsi="Bembo Std" w:cs="Bembo Std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bidi="ar-SA"/>
      </w:rPr>
    </w:lvl>
  </w:abstractNum>
  <w:abstractNum w:abstractNumId="3" w15:restartNumberingAfterBreak="0">
    <w:nsid w:val="01DF0309"/>
    <w:multiLevelType w:val="multilevel"/>
    <w:tmpl w:val="A8D224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28F5FB5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C15DD5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6DD0805"/>
    <w:multiLevelType w:val="multilevel"/>
    <w:tmpl w:val="C5967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kern w:val="2"/>
        <w:sz w:val="24"/>
        <w:szCs w:val="24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182BCD"/>
    <w:multiLevelType w:val="hybridMultilevel"/>
    <w:tmpl w:val="CA9A315A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670255"/>
    <w:multiLevelType w:val="hybridMultilevel"/>
    <w:tmpl w:val="36A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7585"/>
    <w:multiLevelType w:val="multilevel"/>
    <w:tmpl w:val="0B98029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462710"/>
    <w:multiLevelType w:val="multilevel"/>
    <w:tmpl w:val="B268D0F8"/>
    <w:lvl w:ilvl="0">
      <w:start w:val="1"/>
      <w:numFmt w:val="bullet"/>
      <w:lvlText w:val=""/>
      <w:lvlJc w:val="left"/>
      <w:pPr>
        <w:ind w:left="150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7F25AE"/>
    <w:multiLevelType w:val="hybridMultilevel"/>
    <w:tmpl w:val="09F43620"/>
    <w:lvl w:ilvl="0" w:tplc="04090019">
      <w:start w:val="1"/>
      <w:numFmt w:val="lowerLetter"/>
      <w:lvlText w:val="%1."/>
      <w:lvlJc w:val="left"/>
      <w:pPr>
        <w:ind w:left="1350" w:hanging="360"/>
      </w:pPr>
      <w:rPr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14C500F8"/>
    <w:multiLevelType w:val="hybridMultilevel"/>
    <w:tmpl w:val="B442DFAC"/>
    <w:lvl w:ilvl="0" w:tplc="EDC094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05CDF"/>
    <w:multiLevelType w:val="multilevel"/>
    <w:tmpl w:val="32A42FD2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17AE27FD"/>
    <w:multiLevelType w:val="hybridMultilevel"/>
    <w:tmpl w:val="8C7A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D59D0"/>
    <w:multiLevelType w:val="hybridMultilevel"/>
    <w:tmpl w:val="CA9A315A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DC22B7"/>
    <w:multiLevelType w:val="hybridMultilevel"/>
    <w:tmpl w:val="10028E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FD5B28"/>
    <w:multiLevelType w:val="hybridMultilevel"/>
    <w:tmpl w:val="4A8A09D0"/>
    <w:lvl w:ilvl="0" w:tplc="0409001B">
      <w:start w:val="1"/>
      <w:numFmt w:val="lowerRoman"/>
      <w:lvlText w:val="%1."/>
      <w:lvlJc w:val="right"/>
      <w:pPr>
        <w:ind w:left="2700" w:hanging="180"/>
      </w:pPr>
    </w:lvl>
    <w:lvl w:ilvl="1" w:tplc="E0187892">
      <w:start w:val="1"/>
      <w:numFmt w:val="upperLetter"/>
      <w:lvlText w:val="%2."/>
      <w:lvlJc w:val="left"/>
      <w:pPr>
        <w:ind w:left="19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27C2944"/>
    <w:multiLevelType w:val="hybridMultilevel"/>
    <w:tmpl w:val="84BA3800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F13E58"/>
    <w:multiLevelType w:val="multilevel"/>
    <w:tmpl w:val="F2AC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5987BFC"/>
    <w:multiLevelType w:val="multilevel"/>
    <w:tmpl w:val="709EF4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 w15:restartNumberingAfterBreak="0">
    <w:nsid w:val="2C7966F0"/>
    <w:multiLevelType w:val="hybridMultilevel"/>
    <w:tmpl w:val="C1127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977A7"/>
    <w:multiLevelType w:val="multilevel"/>
    <w:tmpl w:val="FD38004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2280" w:hanging="720"/>
      </w:pPr>
    </w:lvl>
    <w:lvl w:ilvl="4">
      <w:start w:val="1"/>
      <w:numFmt w:val="decimal"/>
      <w:isLgl/>
      <w:lvlText w:val="%1.%2.%3.%4.%5"/>
      <w:lvlJc w:val="left"/>
      <w:pPr>
        <w:ind w:left="2640" w:hanging="1080"/>
      </w:pPr>
    </w:lvl>
    <w:lvl w:ilvl="5">
      <w:start w:val="1"/>
      <w:numFmt w:val="decimal"/>
      <w:isLgl/>
      <w:lvlText w:val="%1.%2.%3.%4.%5.%6"/>
      <w:lvlJc w:val="left"/>
      <w:pPr>
        <w:ind w:left="2640" w:hanging="1080"/>
      </w:pPr>
    </w:lvl>
    <w:lvl w:ilvl="6">
      <w:start w:val="1"/>
      <w:numFmt w:val="decimal"/>
      <w:isLgl/>
      <w:lvlText w:val="%1.%2.%3.%4.%5.%6.%7"/>
      <w:lvlJc w:val="left"/>
      <w:pPr>
        <w:ind w:left="3000" w:hanging="1440"/>
      </w:p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</w:lvl>
  </w:abstractNum>
  <w:abstractNum w:abstractNumId="23" w15:restartNumberingAfterBreak="0">
    <w:nsid w:val="3755009E"/>
    <w:multiLevelType w:val="hybridMultilevel"/>
    <w:tmpl w:val="CA9A315A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92B5306"/>
    <w:multiLevelType w:val="hybridMultilevel"/>
    <w:tmpl w:val="CA9A315A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6E09C6"/>
    <w:multiLevelType w:val="hybridMultilevel"/>
    <w:tmpl w:val="56CEA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9319D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C83C82"/>
    <w:multiLevelType w:val="multilevel"/>
    <w:tmpl w:val="F4C491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6B70EC"/>
    <w:multiLevelType w:val="hybridMultilevel"/>
    <w:tmpl w:val="A9F0CC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73900"/>
    <w:multiLevelType w:val="multilevel"/>
    <w:tmpl w:val="D98EBC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0FE"/>
    <w:multiLevelType w:val="hybridMultilevel"/>
    <w:tmpl w:val="35D0F7A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614AF2B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77FAC"/>
    <w:multiLevelType w:val="hybridMultilevel"/>
    <w:tmpl w:val="655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A1BE3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037AE0"/>
    <w:multiLevelType w:val="hybridMultilevel"/>
    <w:tmpl w:val="6372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90CFD"/>
    <w:multiLevelType w:val="multilevel"/>
    <w:tmpl w:val="A94EAC5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EC6280C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53A1DE0"/>
    <w:multiLevelType w:val="multilevel"/>
    <w:tmpl w:val="8CE83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  <w:kern w:val="28"/>
        <w:sz w:val="24"/>
        <w:szCs w:val="28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7" w15:restartNumberingAfterBreak="0">
    <w:nsid w:val="65485A8E"/>
    <w:multiLevelType w:val="multilevel"/>
    <w:tmpl w:val="97FC3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90A6FD8"/>
    <w:multiLevelType w:val="hybridMultilevel"/>
    <w:tmpl w:val="DCEAA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16FFC"/>
    <w:multiLevelType w:val="multilevel"/>
    <w:tmpl w:val="EA426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5860D4"/>
    <w:multiLevelType w:val="multilevel"/>
    <w:tmpl w:val="DFFE96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1" w15:restartNumberingAfterBreak="0">
    <w:nsid w:val="716D3461"/>
    <w:multiLevelType w:val="hybridMultilevel"/>
    <w:tmpl w:val="CA9A315A"/>
    <w:lvl w:ilvl="0" w:tplc="440A0019">
      <w:start w:val="1"/>
      <w:numFmt w:val="low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35746A"/>
    <w:multiLevelType w:val="hybridMultilevel"/>
    <w:tmpl w:val="545CA160"/>
    <w:lvl w:ilvl="0" w:tplc="4C5CEFB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BA65234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370416"/>
    <w:multiLevelType w:val="hybridMultilevel"/>
    <w:tmpl w:val="B574A1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A5E00"/>
    <w:multiLevelType w:val="multilevel"/>
    <w:tmpl w:val="F118E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22222"/>
        <w:kern w:val="2"/>
        <w:sz w:val="24"/>
        <w:szCs w:val="24"/>
        <w:highlight w:val="white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E426E18"/>
    <w:multiLevelType w:val="hybridMultilevel"/>
    <w:tmpl w:val="BB4A76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4"/>
  </w:num>
  <w:num w:numId="2">
    <w:abstractNumId w:val="28"/>
  </w:num>
  <w:num w:numId="3">
    <w:abstractNumId w:val="34"/>
  </w:num>
  <w:num w:numId="4">
    <w:abstractNumId w:val="46"/>
  </w:num>
  <w:num w:numId="5">
    <w:abstractNumId w:val="5"/>
  </w:num>
  <w:num w:numId="6">
    <w:abstractNumId w:val="32"/>
  </w:num>
  <w:num w:numId="7">
    <w:abstractNumId w:val="12"/>
  </w:num>
  <w:num w:numId="8">
    <w:abstractNumId w:val="43"/>
  </w:num>
  <w:num w:numId="9">
    <w:abstractNumId w:val="18"/>
  </w:num>
  <w:num w:numId="10">
    <w:abstractNumId w:val="40"/>
  </w:num>
  <w:num w:numId="11">
    <w:abstractNumId w:val="19"/>
  </w:num>
  <w:num w:numId="12">
    <w:abstractNumId w:val="27"/>
  </w:num>
  <w:num w:numId="13">
    <w:abstractNumId w:val="10"/>
  </w:num>
  <w:num w:numId="14">
    <w:abstractNumId w:val="45"/>
  </w:num>
  <w:num w:numId="15">
    <w:abstractNumId w:val="6"/>
  </w:num>
  <w:num w:numId="16">
    <w:abstractNumId w:val="13"/>
  </w:num>
  <w:num w:numId="17">
    <w:abstractNumId w:val="20"/>
  </w:num>
  <w:num w:numId="18">
    <w:abstractNumId w:val="39"/>
  </w:num>
  <w:num w:numId="19">
    <w:abstractNumId w:val="14"/>
  </w:num>
  <w:num w:numId="20">
    <w:abstractNumId w:val="37"/>
  </w:num>
  <w:num w:numId="21">
    <w:abstractNumId w:val="26"/>
  </w:num>
  <w:num w:numId="22">
    <w:abstractNumId w:val="4"/>
  </w:num>
  <w:num w:numId="23">
    <w:abstractNumId w:val="35"/>
  </w:num>
  <w:num w:numId="24">
    <w:abstractNumId w:val="0"/>
  </w:num>
  <w:num w:numId="25">
    <w:abstractNumId w:val="1"/>
  </w:num>
  <w:num w:numId="26">
    <w:abstractNumId w:val="31"/>
  </w:num>
  <w:num w:numId="27">
    <w:abstractNumId w:val="21"/>
  </w:num>
  <w:num w:numId="28">
    <w:abstractNumId w:val="8"/>
  </w:num>
  <w:num w:numId="29">
    <w:abstractNumId w:val="33"/>
  </w:num>
  <w:num w:numId="30">
    <w:abstractNumId w:val="25"/>
  </w:num>
  <w:num w:numId="31">
    <w:abstractNumId w:val="38"/>
  </w:num>
  <w:num w:numId="32">
    <w:abstractNumId w:val="1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0"/>
  </w:num>
  <w:num w:numId="36">
    <w:abstractNumId w:val="15"/>
  </w:num>
  <w:num w:numId="37">
    <w:abstractNumId w:val="23"/>
  </w:num>
  <w:num w:numId="38">
    <w:abstractNumId w:val="7"/>
  </w:num>
  <w:num w:numId="39">
    <w:abstractNumId w:val="41"/>
  </w:num>
  <w:num w:numId="40">
    <w:abstractNumId w:val="24"/>
  </w:num>
  <w:num w:numId="41">
    <w:abstractNumId w:val="9"/>
  </w:num>
  <w:num w:numId="42">
    <w:abstractNumId w:val="36"/>
  </w:num>
  <w:num w:numId="43">
    <w:abstractNumId w:val="17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SV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s-SV" w:vendorID="64" w:dllVersion="4096" w:nlCheck="1" w:checkStyle="0"/>
  <w:activeWritingStyle w:appName="MSWord" w:lang="es-ES" w:vendorID="64" w:dllVersion="4096" w:nlCheck="1" w:checkStyle="0"/>
  <w:activeWritingStyle w:appName="MSWord" w:lang="es-NI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EC"/>
    <w:rsid w:val="000155AD"/>
    <w:rsid w:val="00023DB6"/>
    <w:rsid w:val="000406EE"/>
    <w:rsid w:val="000423B9"/>
    <w:rsid w:val="000760BD"/>
    <w:rsid w:val="00086428"/>
    <w:rsid w:val="000B15B3"/>
    <w:rsid w:val="000C244A"/>
    <w:rsid w:val="00104B85"/>
    <w:rsid w:val="00106EFE"/>
    <w:rsid w:val="0010711C"/>
    <w:rsid w:val="00132121"/>
    <w:rsid w:val="0015260C"/>
    <w:rsid w:val="00156DB7"/>
    <w:rsid w:val="00163468"/>
    <w:rsid w:val="001C567B"/>
    <w:rsid w:val="001C78F5"/>
    <w:rsid w:val="001D01FB"/>
    <w:rsid w:val="001E2813"/>
    <w:rsid w:val="00206D11"/>
    <w:rsid w:val="00244201"/>
    <w:rsid w:val="002558D2"/>
    <w:rsid w:val="002749C4"/>
    <w:rsid w:val="00295E1A"/>
    <w:rsid w:val="00296449"/>
    <w:rsid w:val="002A10A8"/>
    <w:rsid w:val="002E241B"/>
    <w:rsid w:val="002F3090"/>
    <w:rsid w:val="003005D2"/>
    <w:rsid w:val="00306109"/>
    <w:rsid w:val="0035646F"/>
    <w:rsid w:val="00367A5B"/>
    <w:rsid w:val="003975D2"/>
    <w:rsid w:val="003C6288"/>
    <w:rsid w:val="00404A1E"/>
    <w:rsid w:val="00410BC6"/>
    <w:rsid w:val="0043726A"/>
    <w:rsid w:val="004550C0"/>
    <w:rsid w:val="004A32B1"/>
    <w:rsid w:val="004B2580"/>
    <w:rsid w:val="004C536D"/>
    <w:rsid w:val="0055613E"/>
    <w:rsid w:val="0056040F"/>
    <w:rsid w:val="0056190A"/>
    <w:rsid w:val="00591A75"/>
    <w:rsid w:val="005B4799"/>
    <w:rsid w:val="005D14E5"/>
    <w:rsid w:val="005E20DF"/>
    <w:rsid w:val="00625E8A"/>
    <w:rsid w:val="00680226"/>
    <w:rsid w:val="00680AA9"/>
    <w:rsid w:val="00680E5F"/>
    <w:rsid w:val="00695093"/>
    <w:rsid w:val="006B4DC9"/>
    <w:rsid w:val="006D3470"/>
    <w:rsid w:val="006E099D"/>
    <w:rsid w:val="006E60DD"/>
    <w:rsid w:val="00715013"/>
    <w:rsid w:val="00734F6C"/>
    <w:rsid w:val="00746545"/>
    <w:rsid w:val="00757C39"/>
    <w:rsid w:val="00760228"/>
    <w:rsid w:val="007613FF"/>
    <w:rsid w:val="0077328A"/>
    <w:rsid w:val="00796EA3"/>
    <w:rsid w:val="007A1E90"/>
    <w:rsid w:val="007D1D2D"/>
    <w:rsid w:val="007E73EC"/>
    <w:rsid w:val="00802E00"/>
    <w:rsid w:val="00817227"/>
    <w:rsid w:val="00824A29"/>
    <w:rsid w:val="0083197C"/>
    <w:rsid w:val="00831B33"/>
    <w:rsid w:val="008702AA"/>
    <w:rsid w:val="0088369E"/>
    <w:rsid w:val="008A1B65"/>
    <w:rsid w:val="008B364A"/>
    <w:rsid w:val="008B3DEC"/>
    <w:rsid w:val="008E158D"/>
    <w:rsid w:val="008E7021"/>
    <w:rsid w:val="009409C9"/>
    <w:rsid w:val="00990B5B"/>
    <w:rsid w:val="009920C6"/>
    <w:rsid w:val="009A0123"/>
    <w:rsid w:val="00A04151"/>
    <w:rsid w:val="00A12A5F"/>
    <w:rsid w:val="00A2007C"/>
    <w:rsid w:val="00A321A0"/>
    <w:rsid w:val="00A35498"/>
    <w:rsid w:val="00A4224A"/>
    <w:rsid w:val="00A47A99"/>
    <w:rsid w:val="00A76AA9"/>
    <w:rsid w:val="00A83222"/>
    <w:rsid w:val="00A93DEA"/>
    <w:rsid w:val="00AA04A2"/>
    <w:rsid w:val="00B52E2B"/>
    <w:rsid w:val="00BB1347"/>
    <w:rsid w:val="00BB3C29"/>
    <w:rsid w:val="00BB7E74"/>
    <w:rsid w:val="00BE2A77"/>
    <w:rsid w:val="00BF40C9"/>
    <w:rsid w:val="00BF736E"/>
    <w:rsid w:val="00C02E6B"/>
    <w:rsid w:val="00C27A2C"/>
    <w:rsid w:val="00C54251"/>
    <w:rsid w:val="00C605B6"/>
    <w:rsid w:val="00C628F6"/>
    <w:rsid w:val="00C65497"/>
    <w:rsid w:val="00C6714E"/>
    <w:rsid w:val="00C71B95"/>
    <w:rsid w:val="00CA25A7"/>
    <w:rsid w:val="00CB3591"/>
    <w:rsid w:val="00CF6713"/>
    <w:rsid w:val="00D3291C"/>
    <w:rsid w:val="00D9564B"/>
    <w:rsid w:val="00DD2B8C"/>
    <w:rsid w:val="00DD32CA"/>
    <w:rsid w:val="00DE5645"/>
    <w:rsid w:val="00E063D8"/>
    <w:rsid w:val="00E20AF1"/>
    <w:rsid w:val="00E20D9F"/>
    <w:rsid w:val="00E23663"/>
    <w:rsid w:val="00E265E3"/>
    <w:rsid w:val="00E27D23"/>
    <w:rsid w:val="00E36497"/>
    <w:rsid w:val="00E504E3"/>
    <w:rsid w:val="00E65B5A"/>
    <w:rsid w:val="00E76821"/>
    <w:rsid w:val="00E82A47"/>
    <w:rsid w:val="00E84D52"/>
    <w:rsid w:val="00E86188"/>
    <w:rsid w:val="00E97F97"/>
    <w:rsid w:val="00EB495F"/>
    <w:rsid w:val="00EE6CD1"/>
    <w:rsid w:val="00F018FF"/>
    <w:rsid w:val="00F370F3"/>
    <w:rsid w:val="00F52536"/>
    <w:rsid w:val="00F6695F"/>
    <w:rsid w:val="00F81D91"/>
    <w:rsid w:val="00F81FBA"/>
    <w:rsid w:val="00F97A7F"/>
    <w:rsid w:val="00FA4737"/>
    <w:rsid w:val="00FC4997"/>
    <w:rsid w:val="00FD0F73"/>
    <w:rsid w:val="00FE1A77"/>
    <w:rsid w:val="00FE268C"/>
    <w:rsid w:val="00FE6113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09362E"/>
  <w15:chartTrackingRefBased/>
  <w15:docId w15:val="{9ADE1C6B-1E35-4121-97DE-A37D23EF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F81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1"/>
    <w:qFormat/>
    <w:rsid w:val="00BF40C9"/>
    <w:pPr>
      <w:keepNext/>
      <w:widowControl w:val="0"/>
      <w:numPr>
        <w:numId w:val="16"/>
      </w:numPr>
      <w:jc w:val="center"/>
      <w:outlineLvl w:val="1"/>
    </w:pPr>
    <w:rPr>
      <w:rFonts w:ascii="Arial" w:eastAsia="Droid Sans" w:hAnsi="Arial" w:cs="Arial"/>
      <w:b/>
      <w:kern w:val="2"/>
      <w:sz w:val="18"/>
      <w:lang w:val="es-ES_tradnl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B3DE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2">
    <w:name w:val="Encabezado 2"/>
    <w:basedOn w:val="Normal"/>
    <w:uiPriority w:val="99"/>
    <w:rsid w:val="00CB3591"/>
    <w:pPr>
      <w:keepNext/>
      <w:tabs>
        <w:tab w:val="left" w:pos="8978"/>
      </w:tabs>
      <w:suppressAutoHyphens w:val="0"/>
      <w:spacing w:line="100" w:lineRule="atLeast"/>
      <w:ind w:left="1080" w:hanging="360"/>
      <w:jc w:val="both"/>
    </w:pPr>
    <w:rPr>
      <w:rFonts w:ascii="Arial" w:hAnsi="Arial"/>
      <w:b/>
      <w:bCs/>
      <w:i/>
      <w:iCs/>
      <w:color w:val="00000A"/>
      <w:szCs w:val="28"/>
      <w:lang w:val="es-ES" w:eastAsia="en-US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qFormat/>
    <w:rsid w:val="00C542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7F97"/>
    <w:rPr>
      <w:color w:val="605E5C"/>
      <w:shd w:val="clear" w:color="auto" w:fill="E1DFDD"/>
    </w:rPr>
  </w:style>
  <w:style w:type="paragraph" w:customStyle="1" w:styleId="Normal1">
    <w:name w:val="Normal1"/>
    <w:qFormat/>
    <w:rsid w:val="00E86188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val="es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E86188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1"/>
    <w:qFormat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paragraph" w:customStyle="1" w:styleId="Ttulo21">
    <w:name w:val="Título 21"/>
    <w:basedOn w:val="Normal"/>
    <w:link w:val="Ttulo2Car"/>
    <w:qFormat/>
    <w:rsid w:val="00BF40C9"/>
    <w:pPr>
      <w:keepNext/>
      <w:widowControl w:val="0"/>
      <w:jc w:val="center"/>
      <w:outlineLvl w:val="0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customStyle="1" w:styleId="Contenidodelatabla">
    <w:name w:val="Contenido de la tabla"/>
    <w:basedOn w:val="Normal"/>
    <w:qFormat/>
    <w:rsid w:val="00BF40C9"/>
    <w:pPr>
      <w:widowControl w:val="0"/>
      <w:suppressLineNumbers/>
    </w:pPr>
    <w:rPr>
      <w:rFonts w:eastAsia="Droid Sans" w:cs="FreeSans"/>
      <w:kern w:val="2"/>
      <w:lang w:bidi="hi-IN"/>
    </w:rPr>
  </w:style>
  <w:style w:type="character" w:customStyle="1" w:styleId="apple-converted-space">
    <w:name w:val="apple-converted-space"/>
    <w:qFormat/>
    <w:rsid w:val="00BF40C9"/>
  </w:style>
  <w:style w:type="character" w:customStyle="1" w:styleId="Muydestacado">
    <w:name w:val="Muy destacado"/>
    <w:qFormat/>
    <w:rsid w:val="00BF40C9"/>
    <w:rPr>
      <w:b/>
      <w:bCs/>
    </w:rPr>
  </w:style>
  <w:style w:type="character" w:customStyle="1" w:styleId="Ttulo2Car1">
    <w:name w:val="Título 2 Car1"/>
    <w:basedOn w:val="Fuentedeprrafopredeter"/>
    <w:link w:val="Ttulo2"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rsid w:val="00023D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rsid w:val="001D01FB"/>
    <w:pPr>
      <w:widowControl w:val="0"/>
      <w:spacing w:after="120"/>
      <w:textAlignment w:val="baseline"/>
    </w:pPr>
    <w:rPr>
      <w:rFonts w:ascii="Liberation Serif" w:eastAsia="Droid Sans Fallback" w:hAnsi="Liberation Serif" w:cs="FreeSans"/>
      <w:kern w:val="1"/>
      <w:lang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1D01FB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rsid w:val="00F81F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Refdenotaalpie">
    <w:name w:val="footnote reference"/>
    <w:uiPriority w:val="99"/>
    <w:rsid w:val="00F81FBA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1"/>
    <w:uiPriority w:val="99"/>
    <w:rsid w:val="00F81FBA"/>
    <w:pPr>
      <w:spacing w:after="200" w:line="276" w:lineRule="auto"/>
    </w:pPr>
    <w:rPr>
      <w:color w:val="00000A"/>
      <w:sz w:val="20"/>
      <w:szCs w:val="20"/>
      <w:lang w:eastAsia="es-AR"/>
    </w:rPr>
  </w:style>
  <w:style w:type="character" w:customStyle="1" w:styleId="TextonotapieCar">
    <w:name w:val="Texto nota pie Car"/>
    <w:basedOn w:val="Fuentedeprrafopredeter"/>
    <w:uiPriority w:val="99"/>
    <w:semiHidden/>
    <w:rsid w:val="00F81F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notapieCar1">
    <w:name w:val="Texto nota pie Car1"/>
    <w:link w:val="Textonotapie"/>
    <w:uiPriority w:val="99"/>
    <w:rsid w:val="00F81FBA"/>
    <w:rPr>
      <w:rFonts w:ascii="Times New Roman" w:eastAsia="Times New Roman" w:hAnsi="Times New Roman" w:cs="Times New Roman"/>
      <w:color w:val="00000A"/>
      <w:sz w:val="20"/>
      <w:szCs w:val="20"/>
      <w:lang w:eastAsia="es-AR"/>
    </w:rPr>
  </w:style>
  <w:style w:type="paragraph" w:customStyle="1" w:styleId="SectionIXHeader">
    <w:name w:val="Section IX. Header"/>
    <w:basedOn w:val="Normal"/>
    <w:uiPriority w:val="99"/>
    <w:rsid w:val="00F81FBA"/>
    <w:pPr>
      <w:spacing w:after="200" w:line="276" w:lineRule="auto"/>
      <w:jc w:val="center"/>
    </w:pPr>
    <w:rPr>
      <w:rFonts w:ascii="Times New Roman Bold" w:hAnsi="Times New Roman Bold"/>
      <w:b/>
      <w:color w:val="00000A"/>
      <w:sz w:val="36"/>
      <w:szCs w:val="20"/>
      <w:lang w:eastAsia="en-US"/>
    </w:rPr>
  </w:style>
  <w:style w:type="paragraph" w:customStyle="1" w:styleId="Encabezadodetda">
    <w:name w:val="Encabezado de tda"/>
    <w:basedOn w:val="Normal"/>
    <w:rsid w:val="00F81FBA"/>
    <w:pPr>
      <w:widowControl w:val="0"/>
      <w:tabs>
        <w:tab w:val="right" w:pos="9360"/>
      </w:tabs>
      <w:spacing w:line="100" w:lineRule="atLeast"/>
    </w:pPr>
    <w:rPr>
      <w:rFonts w:ascii="Courier New" w:hAnsi="Courier New"/>
      <w:color w:val="00000A"/>
      <w:sz w:val="20"/>
      <w:szCs w:val="20"/>
      <w:lang w:val="en-US" w:eastAsia="es-ES"/>
    </w:rPr>
  </w:style>
  <w:style w:type="paragraph" w:customStyle="1" w:styleId="Standard">
    <w:name w:val="Standard"/>
    <w:rsid w:val="00F81FBA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F81FBA"/>
    <w:pPr>
      <w:suppressAutoHyphens w:val="0"/>
      <w:spacing w:before="280" w:after="280"/>
    </w:pPr>
    <w:rPr>
      <w:color w:val="000000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BB13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13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134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13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1347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AC5E-9233-4BD4-95AA-DC507275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Patricia Benitez De Quezada</dc:creator>
  <cp:keywords/>
  <dc:description/>
  <cp:lastModifiedBy>Abner Daniel Franco Fuentes</cp:lastModifiedBy>
  <cp:revision>2</cp:revision>
  <cp:lastPrinted>2022-01-07T14:18:00Z</cp:lastPrinted>
  <dcterms:created xsi:type="dcterms:W3CDTF">2022-01-26T16:08:00Z</dcterms:created>
  <dcterms:modified xsi:type="dcterms:W3CDTF">2022-01-26T16:08:00Z</dcterms:modified>
</cp:coreProperties>
</file>