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BF" w:rsidRPr="00993CE1" w:rsidRDefault="00394811" w:rsidP="00993CE1">
      <w:pPr>
        <w:tabs>
          <w:tab w:val="left" w:pos="2212"/>
        </w:tabs>
        <w:spacing w:line="240" w:lineRule="atLeast"/>
        <w:ind w:right="30"/>
        <w:jc w:val="center"/>
        <w:rPr>
          <w:rFonts w:ascii="Arial Narrow" w:hAnsi="Arial Narrow" w:cs="Calibri Light"/>
          <w:b/>
          <w:bCs/>
        </w:rPr>
      </w:pPr>
      <w:r w:rsidRPr="00993CE1">
        <w:rPr>
          <w:rFonts w:ascii="Arial Narrow" w:hAnsi="Arial Narrow" w:cs="Calibri Light"/>
          <w:b/>
          <w:bCs/>
          <w:noProof/>
        </w:rPr>
        <w:drawing>
          <wp:anchor distT="0" distB="0" distL="114300" distR="114300" simplePos="0" relativeHeight="251657728" behindDoc="0" locked="0" layoutInCell="1" allowOverlap="1" wp14:anchorId="5ABABD72" wp14:editId="49029B2D">
            <wp:simplePos x="0" y="0"/>
            <wp:positionH relativeFrom="column">
              <wp:posOffset>1944016</wp:posOffset>
            </wp:positionH>
            <wp:positionV relativeFrom="paragraph">
              <wp:posOffset>426</wp:posOffset>
            </wp:positionV>
            <wp:extent cx="2096770" cy="887376"/>
            <wp:effectExtent l="0" t="0" r="0" b="825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770" cy="887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9BE" w:rsidRPr="00993CE1" w:rsidRDefault="001A09BE" w:rsidP="00993CE1">
      <w:pPr>
        <w:tabs>
          <w:tab w:val="left" w:pos="2212"/>
        </w:tabs>
        <w:spacing w:line="240" w:lineRule="atLeast"/>
        <w:ind w:right="30"/>
        <w:jc w:val="center"/>
        <w:rPr>
          <w:rFonts w:ascii="Arial Narrow" w:hAnsi="Arial Narrow" w:cs="Calibri Light"/>
          <w:b/>
          <w:bCs/>
        </w:rPr>
      </w:pPr>
    </w:p>
    <w:p w:rsidR="001A09BE" w:rsidRPr="00993CE1" w:rsidRDefault="001A09BE" w:rsidP="00993CE1">
      <w:pPr>
        <w:tabs>
          <w:tab w:val="left" w:pos="2212"/>
        </w:tabs>
        <w:spacing w:line="240" w:lineRule="atLeast"/>
        <w:ind w:right="30"/>
        <w:jc w:val="center"/>
        <w:rPr>
          <w:rFonts w:ascii="Arial Narrow" w:hAnsi="Arial Narrow" w:cs="Calibri Light"/>
          <w:b/>
          <w:bCs/>
        </w:rPr>
      </w:pPr>
    </w:p>
    <w:p w:rsidR="00D34266" w:rsidRPr="00993CE1" w:rsidRDefault="00D34266" w:rsidP="00993CE1">
      <w:pPr>
        <w:tabs>
          <w:tab w:val="left" w:pos="2212"/>
        </w:tabs>
        <w:spacing w:line="240" w:lineRule="atLeast"/>
        <w:ind w:right="30"/>
        <w:jc w:val="center"/>
        <w:rPr>
          <w:rFonts w:ascii="Arial Narrow" w:hAnsi="Arial Narrow" w:cs="Calibri Light"/>
          <w:b/>
          <w:bCs/>
        </w:rPr>
      </w:pPr>
    </w:p>
    <w:p w:rsidR="00993CE1" w:rsidRPr="00993CE1" w:rsidRDefault="00993CE1" w:rsidP="00993CE1">
      <w:pPr>
        <w:tabs>
          <w:tab w:val="left" w:pos="2212"/>
        </w:tabs>
        <w:spacing w:line="240" w:lineRule="atLeast"/>
        <w:ind w:right="30"/>
        <w:jc w:val="center"/>
        <w:rPr>
          <w:rFonts w:ascii="Arial Narrow" w:hAnsi="Arial Narrow" w:cs="Calibri Light"/>
          <w:b/>
          <w:bCs/>
        </w:rPr>
      </w:pPr>
    </w:p>
    <w:p w:rsidR="00993CE1" w:rsidRPr="00993CE1" w:rsidRDefault="00993CE1" w:rsidP="00993CE1">
      <w:pPr>
        <w:tabs>
          <w:tab w:val="left" w:pos="2212"/>
        </w:tabs>
        <w:spacing w:line="240" w:lineRule="atLeast"/>
        <w:ind w:right="30"/>
        <w:jc w:val="center"/>
        <w:rPr>
          <w:rFonts w:ascii="Arial Narrow" w:hAnsi="Arial Narrow" w:cs="Calibri Light"/>
          <w:b/>
          <w:bCs/>
        </w:rPr>
      </w:pPr>
    </w:p>
    <w:p w:rsidR="00993CE1" w:rsidRPr="00993CE1" w:rsidRDefault="00993CE1" w:rsidP="00993CE1">
      <w:pPr>
        <w:tabs>
          <w:tab w:val="left" w:pos="2212"/>
        </w:tabs>
        <w:spacing w:line="240" w:lineRule="atLeast"/>
        <w:ind w:right="30"/>
        <w:jc w:val="center"/>
        <w:rPr>
          <w:rFonts w:ascii="Arial Narrow" w:hAnsi="Arial Narrow" w:cs="Calibri Light"/>
          <w:b/>
          <w:bCs/>
        </w:rPr>
      </w:pPr>
    </w:p>
    <w:p w:rsidR="00993CE1" w:rsidRPr="00993CE1" w:rsidRDefault="00993CE1" w:rsidP="00993CE1">
      <w:pPr>
        <w:tabs>
          <w:tab w:val="left" w:pos="2212"/>
        </w:tabs>
        <w:spacing w:line="240" w:lineRule="atLeast"/>
        <w:ind w:right="30"/>
        <w:jc w:val="center"/>
        <w:rPr>
          <w:rFonts w:ascii="Arial Narrow" w:hAnsi="Arial Narrow" w:cs="Calibri Light"/>
          <w:b/>
          <w:bCs/>
        </w:rPr>
      </w:pPr>
    </w:p>
    <w:p w:rsidR="00BA4DBF" w:rsidRPr="00993CE1" w:rsidRDefault="00BA4DBF" w:rsidP="00993CE1">
      <w:pPr>
        <w:tabs>
          <w:tab w:val="left" w:pos="2212"/>
        </w:tabs>
        <w:spacing w:line="240" w:lineRule="atLeast"/>
        <w:ind w:right="30"/>
        <w:jc w:val="center"/>
        <w:rPr>
          <w:rFonts w:ascii="Arial Narrow" w:hAnsi="Arial Narrow" w:cs="Calibri Light"/>
          <w:b/>
          <w:bCs/>
          <w:sz w:val="40"/>
        </w:rPr>
      </w:pPr>
      <w:r w:rsidRPr="00993CE1">
        <w:rPr>
          <w:rFonts w:ascii="Arial Narrow" w:hAnsi="Arial Narrow" w:cs="Calibri Light"/>
          <w:b/>
          <w:bCs/>
          <w:sz w:val="40"/>
        </w:rPr>
        <w:t>RESPUESTA INMEDIATA DE SALUD PÚBLICA PARA CONTENER Y CONTROLAR EL CORONAVIRUS Y MITIGAR SU EFECTO EN LA PRESTACIÓN DEL SERVICIO EN EL SALVADOR</w:t>
      </w:r>
    </w:p>
    <w:p w:rsidR="001A1D1B" w:rsidRPr="00993CE1" w:rsidRDefault="00BA4DBF" w:rsidP="00993CE1">
      <w:pPr>
        <w:spacing w:line="240" w:lineRule="atLeast"/>
        <w:jc w:val="center"/>
        <w:rPr>
          <w:rFonts w:ascii="Arial Narrow" w:hAnsi="Arial Narrow" w:cs="Calibri Light"/>
          <w:b/>
          <w:bCs/>
          <w:sz w:val="40"/>
        </w:rPr>
      </w:pPr>
      <w:r w:rsidRPr="00993CE1">
        <w:rPr>
          <w:rFonts w:ascii="Arial Narrow" w:hAnsi="Arial Narrow" w:cs="Calibri Light"/>
          <w:b/>
          <w:bCs/>
          <w:sz w:val="40"/>
        </w:rPr>
        <w:t>CONTRATO DE PRÉSTAMO BID 5043/OC-</w:t>
      </w:r>
      <w:r w:rsidR="00D34266" w:rsidRPr="00993CE1">
        <w:rPr>
          <w:rFonts w:ascii="Arial Narrow" w:hAnsi="Arial Narrow" w:cs="Calibri Light"/>
          <w:b/>
          <w:bCs/>
          <w:sz w:val="40"/>
        </w:rPr>
        <w:t>ES</w:t>
      </w:r>
    </w:p>
    <w:p w:rsidR="001A1D1B" w:rsidRPr="00993CE1" w:rsidRDefault="001A1D1B" w:rsidP="00993CE1">
      <w:pPr>
        <w:spacing w:line="240" w:lineRule="atLeast"/>
        <w:jc w:val="center"/>
        <w:rPr>
          <w:rFonts w:ascii="Arial Narrow" w:hAnsi="Arial Narrow" w:cs="Calibri Light"/>
          <w:b/>
          <w:bCs/>
          <w:sz w:val="40"/>
        </w:rPr>
      </w:pPr>
    </w:p>
    <w:p w:rsidR="001A1D1B" w:rsidRPr="00993CE1" w:rsidRDefault="001A1D1B" w:rsidP="00993CE1">
      <w:pPr>
        <w:spacing w:line="240" w:lineRule="atLeast"/>
        <w:jc w:val="center"/>
        <w:rPr>
          <w:rFonts w:ascii="Arial Narrow" w:hAnsi="Arial Narrow" w:cs="Calibri Light"/>
          <w:b/>
          <w:bCs/>
          <w:sz w:val="40"/>
        </w:rPr>
      </w:pPr>
      <w:r w:rsidRPr="00993CE1">
        <w:rPr>
          <w:rFonts w:ascii="Arial Narrow" w:hAnsi="Arial Narrow" w:cs="Calibri Light"/>
          <w:b/>
          <w:bCs/>
          <w:sz w:val="40"/>
        </w:rPr>
        <w:t xml:space="preserve">UNIDAD DE GESTIÓN DE PROGRAMAS Y </w:t>
      </w:r>
    </w:p>
    <w:p w:rsidR="001A1D1B" w:rsidRPr="00993CE1" w:rsidRDefault="001A1D1B" w:rsidP="00993CE1">
      <w:pPr>
        <w:spacing w:line="240" w:lineRule="atLeast"/>
        <w:jc w:val="center"/>
        <w:rPr>
          <w:rFonts w:ascii="Arial Narrow" w:hAnsi="Arial Narrow" w:cs="Calibri Light"/>
          <w:b/>
          <w:bCs/>
          <w:sz w:val="40"/>
        </w:rPr>
      </w:pPr>
      <w:r w:rsidRPr="00993CE1">
        <w:rPr>
          <w:rFonts w:ascii="Arial Narrow" w:hAnsi="Arial Narrow" w:cs="Calibri Light"/>
          <w:b/>
          <w:bCs/>
          <w:sz w:val="40"/>
        </w:rPr>
        <w:t xml:space="preserve">PROYECTOS DE INVERSIÓN </w:t>
      </w:r>
    </w:p>
    <w:p w:rsidR="001A1D1B" w:rsidRPr="00993CE1" w:rsidRDefault="001A1D1B" w:rsidP="00993CE1">
      <w:pPr>
        <w:spacing w:line="240" w:lineRule="atLeast"/>
        <w:jc w:val="center"/>
        <w:rPr>
          <w:rFonts w:ascii="Arial Narrow" w:hAnsi="Arial Narrow" w:cs="Calibri Light"/>
          <w:b/>
          <w:bCs/>
          <w:sz w:val="40"/>
        </w:rPr>
      </w:pPr>
    </w:p>
    <w:p w:rsidR="001A1D1B" w:rsidRPr="00993CE1" w:rsidRDefault="001A1D1B" w:rsidP="00993CE1">
      <w:pPr>
        <w:spacing w:line="240" w:lineRule="atLeast"/>
        <w:jc w:val="center"/>
        <w:rPr>
          <w:rFonts w:ascii="Arial Narrow" w:hAnsi="Arial Narrow" w:cs="Calibri Light"/>
          <w:sz w:val="40"/>
        </w:rPr>
      </w:pPr>
      <w:r w:rsidRPr="00993CE1">
        <w:rPr>
          <w:rFonts w:ascii="Arial Narrow" w:hAnsi="Arial Narrow" w:cs="Calibri Light"/>
          <w:b/>
          <w:sz w:val="40"/>
        </w:rPr>
        <w:t>COMPARACIÓN DE PRECIOS</w:t>
      </w:r>
    </w:p>
    <w:p w:rsidR="001A1D1B" w:rsidRPr="00993CE1" w:rsidRDefault="001A1D1B" w:rsidP="00993CE1">
      <w:pPr>
        <w:spacing w:line="240" w:lineRule="atLeast"/>
        <w:jc w:val="center"/>
        <w:rPr>
          <w:rFonts w:ascii="Arial Narrow" w:hAnsi="Arial Narrow" w:cs="Calibri Light"/>
          <w:b/>
          <w:bCs/>
          <w:sz w:val="40"/>
        </w:rPr>
      </w:pPr>
      <w:r w:rsidRPr="00993CE1">
        <w:rPr>
          <w:rFonts w:ascii="Arial Narrow" w:hAnsi="Arial Narrow" w:cs="Calibri Light"/>
          <w:b/>
          <w:bCs/>
          <w:sz w:val="40"/>
        </w:rPr>
        <w:t>N</w:t>
      </w:r>
      <w:r w:rsidR="00302CDE" w:rsidRPr="00993CE1">
        <w:rPr>
          <w:rFonts w:ascii="Arial Narrow" w:hAnsi="Arial Narrow" w:cs="Calibri Light"/>
          <w:b/>
          <w:bCs/>
          <w:sz w:val="40"/>
        </w:rPr>
        <w:t xml:space="preserve">° </w:t>
      </w:r>
      <w:bookmarkStart w:id="0" w:name="_Hlk86675701"/>
      <w:r w:rsidRPr="00993CE1">
        <w:rPr>
          <w:rFonts w:ascii="Arial Narrow" w:hAnsi="Arial Narrow" w:cs="Calibri Light"/>
          <w:b/>
          <w:bCs/>
          <w:sz w:val="40"/>
        </w:rPr>
        <w:t>RES-COVID-</w:t>
      </w:r>
      <w:r w:rsidR="0015671A" w:rsidRPr="00993CE1">
        <w:rPr>
          <w:rFonts w:ascii="Arial Narrow" w:hAnsi="Arial Narrow" w:cs="Calibri Light"/>
          <w:b/>
          <w:bCs/>
          <w:sz w:val="40"/>
        </w:rPr>
        <w:t>6</w:t>
      </w:r>
      <w:r w:rsidR="00302CDE" w:rsidRPr="00993CE1">
        <w:rPr>
          <w:rFonts w:ascii="Arial Narrow" w:hAnsi="Arial Narrow" w:cs="Calibri Light"/>
          <w:b/>
          <w:bCs/>
          <w:sz w:val="40"/>
        </w:rPr>
        <w:t>5</w:t>
      </w:r>
      <w:r w:rsidRPr="00993CE1">
        <w:rPr>
          <w:rFonts w:ascii="Arial Narrow" w:hAnsi="Arial Narrow" w:cs="Calibri Light"/>
          <w:b/>
          <w:bCs/>
          <w:sz w:val="40"/>
        </w:rPr>
        <w:t>-CP-O-MINSAL</w:t>
      </w:r>
      <w:bookmarkEnd w:id="0"/>
      <w:r w:rsidR="00AC0886" w:rsidRPr="00993CE1">
        <w:rPr>
          <w:rFonts w:ascii="Arial Narrow" w:hAnsi="Arial Narrow" w:cs="Calibri Light"/>
          <w:b/>
          <w:bCs/>
          <w:sz w:val="40"/>
        </w:rPr>
        <w:t xml:space="preserve"> (BIS)</w:t>
      </w:r>
    </w:p>
    <w:p w:rsidR="001A1D1B" w:rsidRPr="00993CE1" w:rsidRDefault="001A1D1B" w:rsidP="00993CE1">
      <w:pPr>
        <w:spacing w:line="240" w:lineRule="atLeast"/>
        <w:jc w:val="center"/>
        <w:rPr>
          <w:rFonts w:ascii="Arial Narrow" w:hAnsi="Arial Narrow" w:cs="Calibri Light"/>
          <w:b/>
          <w:bCs/>
          <w:sz w:val="40"/>
        </w:rPr>
      </w:pPr>
    </w:p>
    <w:p w:rsidR="001A1D1B" w:rsidRPr="00993CE1" w:rsidRDefault="001A1D1B" w:rsidP="00993CE1">
      <w:pPr>
        <w:spacing w:line="240" w:lineRule="atLeast"/>
        <w:jc w:val="center"/>
        <w:rPr>
          <w:rFonts w:ascii="Arial Narrow" w:hAnsi="Arial Narrow" w:cs="Calibri Light"/>
          <w:b/>
          <w:bCs/>
          <w:sz w:val="40"/>
        </w:rPr>
      </w:pPr>
      <w:r w:rsidRPr="00993CE1">
        <w:rPr>
          <w:rFonts w:ascii="Arial Narrow" w:hAnsi="Arial Narrow" w:cs="Calibri Light"/>
          <w:b/>
          <w:bCs/>
          <w:sz w:val="40"/>
        </w:rPr>
        <w:t>Denominado</w:t>
      </w:r>
      <w:r w:rsidR="00470707" w:rsidRPr="00993CE1">
        <w:rPr>
          <w:rFonts w:ascii="Arial Narrow" w:hAnsi="Arial Narrow" w:cs="Calibri Light"/>
          <w:b/>
          <w:bCs/>
          <w:sz w:val="40"/>
        </w:rPr>
        <w:t>:</w:t>
      </w:r>
    </w:p>
    <w:p w:rsidR="001A1D1B" w:rsidRPr="00993CE1" w:rsidRDefault="001A1D1B" w:rsidP="00993CE1">
      <w:pPr>
        <w:spacing w:line="240" w:lineRule="atLeast"/>
        <w:jc w:val="center"/>
        <w:rPr>
          <w:rFonts w:ascii="Arial Narrow" w:hAnsi="Arial Narrow" w:cs="Calibri Light"/>
          <w:b/>
          <w:bCs/>
          <w:sz w:val="40"/>
        </w:rPr>
      </w:pPr>
    </w:p>
    <w:p w:rsidR="001A1D1B" w:rsidRPr="00993CE1" w:rsidRDefault="0015671A" w:rsidP="00993CE1">
      <w:pPr>
        <w:spacing w:line="240" w:lineRule="atLeast"/>
        <w:jc w:val="center"/>
        <w:rPr>
          <w:rFonts w:ascii="Arial Narrow" w:hAnsi="Arial Narrow" w:cs="Calibri Light"/>
          <w:b/>
          <w:i/>
          <w:iCs/>
          <w:sz w:val="40"/>
        </w:rPr>
      </w:pPr>
      <w:bookmarkStart w:id="1" w:name="_Hlk86675708"/>
      <w:r w:rsidRPr="00993CE1">
        <w:rPr>
          <w:rFonts w:ascii="Arial Narrow" w:hAnsi="Arial Narrow" w:cs="Calibri Light"/>
          <w:b/>
          <w:i/>
          <w:iCs/>
          <w:sz w:val="40"/>
        </w:rPr>
        <w:t>AMPLIACIÓN DE LABORATORIOS PARA IMPLEMENTAR ÁREAS DE BACTERIOLOGÍA UBICADAS EN UNIDADES DE SALUD DE CIUDAD BARRIOS, SAN MIGUEL; JOCORO, MORAZÁN; SAN RAFAEL, SANTA ANA Y SAN MIGUELITO, SAN SALVADOR</w:t>
      </w:r>
      <w:bookmarkEnd w:id="1"/>
      <w:r w:rsidR="00AC0886" w:rsidRPr="00993CE1">
        <w:rPr>
          <w:rFonts w:ascii="Arial Narrow" w:hAnsi="Arial Narrow" w:cs="Calibri Light"/>
          <w:b/>
          <w:i/>
          <w:iCs/>
          <w:sz w:val="40"/>
        </w:rPr>
        <w:t xml:space="preserve"> (SEGUNDA CONVOCATORIA) </w:t>
      </w:r>
    </w:p>
    <w:p w:rsidR="000E4C46" w:rsidRPr="00993CE1" w:rsidRDefault="000E4C46" w:rsidP="00993CE1">
      <w:pPr>
        <w:spacing w:line="240" w:lineRule="atLeast"/>
        <w:jc w:val="right"/>
        <w:rPr>
          <w:rFonts w:ascii="Arial Narrow" w:hAnsi="Arial Narrow" w:cs="Calibri Light"/>
          <w:b/>
        </w:rPr>
      </w:pPr>
    </w:p>
    <w:p w:rsidR="000E4C46" w:rsidRPr="00993CE1" w:rsidRDefault="000E4C46" w:rsidP="00993CE1">
      <w:pPr>
        <w:spacing w:line="240" w:lineRule="atLeast"/>
        <w:jc w:val="right"/>
        <w:rPr>
          <w:rFonts w:ascii="Arial Narrow" w:hAnsi="Arial Narrow" w:cs="Calibri Light"/>
          <w:b/>
        </w:rPr>
      </w:pPr>
    </w:p>
    <w:p w:rsidR="000E4C46" w:rsidRPr="00993CE1" w:rsidRDefault="000E4C46" w:rsidP="00993CE1">
      <w:pPr>
        <w:spacing w:line="240" w:lineRule="atLeast"/>
        <w:jc w:val="right"/>
        <w:rPr>
          <w:rFonts w:ascii="Arial Narrow" w:hAnsi="Arial Narrow" w:cs="Calibri Light"/>
          <w:b/>
        </w:rPr>
      </w:pPr>
    </w:p>
    <w:p w:rsidR="000E4C46" w:rsidRPr="00993CE1" w:rsidRDefault="000E4C46" w:rsidP="00993CE1">
      <w:pPr>
        <w:spacing w:line="240" w:lineRule="atLeast"/>
        <w:jc w:val="right"/>
        <w:rPr>
          <w:rFonts w:ascii="Arial Narrow" w:hAnsi="Arial Narrow" w:cs="Calibri Light"/>
          <w:b/>
        </w:rPr>
      </w:pPr>
    </w:p>
    <w:p w:rsidR="000E4C46" w:rsidRPr="00993CE1" w:rsidRDefault="000E4C46" w:rsidP="00993CE1">
      <w:pPr>
        <w:spacing w:line="240" w:lineRule="atLeast"/>
        <w:jc w:val="right"/>
        <w:rPr>
          <w:rFonts w:ascii="Arial Narrow" w:hAnsi="Arial Narrow" w:cs="Calibri Light"/>
          <w:b/>
        </w:rPr>
      </w:pPr>
    </w:p>
    <w:p w:rsidR="000E4C46" w:rsidRPr="00993CE1" w:rsidRDefault="000E4C46" w:rsidP="00993CE1">
      <w:pPr>
        <w:spacing w:line="240" w:lineRule="atLeast"/>
        <w:jc w:val="right"/>
        <w:rPr>
          <w:rFonts w:ascii="Arial Narrow" w:hAnsi="Arial Narrow" w:cs="Calibri Light"/>
          <w:b/>
        </w:rPr>
      </w:pPr>
    </w:p>
    <w:p w:rsidR="00D11B40" w:rsidRPr="00993CE1" w:rsidRDefault="001A1D1B" w:rsidP="00993CE1">
      <w:pPr>
        <w:spacing w:line="240" w:lineRule="atLeast"/>
        <w:jc w:val="right"/>
        <w:rPr>
          <w:rFonts w:ascii="Arial Narrow" w:hAnsi="Arial Narrow" w:cs="Calibri Light"/>
          <w:b/>
        </w:rPr>
      </w:pPr>
      <w:r w:rsidRPr="00993CE1">
        <w:rPr>
          <w:rFonts w:ascii="Arial Narrow" w:hAnsi="Arial Narrow" w:cs="Calibri Light"/>
          <w:b/>
        </w:rPr>
        <w:t xml:space="preserve">San Salvador, </w:t>
      </w:r>
      <w:r w:rsidR="00AC0886" w:rsidRPr="00993CE1">
        <w:rPr>
          <w:rFonts w:ascii="Arial Narrow" w:hAnsi="Arial Narrow" w:cs="Calibri Light"/>
          <w:b/>
        </w:rPr>
        <w:t xml:space="preserve">noviembre </w:t>
      </w:r>
      <w:r w:rsidRPr="00993CE1">
        <w:rPr>
          <w:rFonts w:ascii="Arial Narrow" w:hAnsi="Arial Narrow" w:cs="Calibri Light"/>
          <w:b/>
        </w:rPr>
        <w:t>de 202</w:t>
      </w:r>
      <w:r w:rsidR="003620C0" w:rsidRPr="00993CE1">
        <w:rPr>
          <w:rFonts w:ascii="Arial Narrow" w:hAnsi="Arial Narrow" w:cs="Calibri Light"/>
          <w:b/>
        </w:rPr>
        <w:t>2</w:t>
      </w:r>
      <w:r w:rsidR="004A5248" w:rsidRPr="00993CE1">
        <w:rPr>
          <w:rFonts w:ascii="Arial Narrow" w:hAnsi="Arial Narrow" w:cs="Calibri Light"/>
          <w:b/>
        </w:rPr>
        <w:t xml:space="preserve">                  </w:t>
      </w:r>
    </w:p>
    <w:p w:rsidR="000E4C46" w:rsidRPr="00993CE1" w:rsidRDefault="000E4C46" w:rsidP="00993CE1">
      <w:pPr>
        <w:spacing w:line="240" w:lineRule="atLeast"/>
        <w:rPr>
          <w:rFonts w:ascii="Arial Narrow" w:hAnsi="Arial Narrow"/>
        </w:rPr>
      </w:pPr>
      <w:bookmarkStart w:id="2" w:name="_Toc64278034"/>
      <w:bookmarkStart w:id="3" w:name="_Toc82007400"/>
      <w:bookmarkStart w:id="4" w:name="_Toc86820207"/>
    </w:p>
    <w:p w:rsidR="00C1021C" w:rsidRPr="00993CE1" w:rsidRDefault="00C1021C" w:rsidP="00993CE1">
      <w:pPr>
        <w:spacing w:line="240" w:lineRule="atLeast"/>
        <w:jc w:val="center"/>
        <w:rPr>
          <w:rFonts w:ascii="Arial Narrow" w:hAnsi="Arial Narrow" w:cs="Calibri Light"/>
          <w:b/>
          <w:bCs/>
          <w:spacing w:val="-3"/>
        </w:rPr>
      </w:pPr>
      <w:bookmarkStart w:id="5" w:name="_GoBack"/>
      <w:bookmarkEnd w:id="2"/>
      <w:bookmarkEnd w:id="3"/>
      <w:bookmarkEnd w:id="4"/>
      <w:bookmarkEnd w:id="5"/>
      <w:r w:rsidRPr="00993CE1">
        <w:rPr>
          <w:rFonts w:ascii="Arial Narrow" w:hAnsi="Arial Narrow" w:cs="Calibri Light"/>
          <w:b/>
          <w:bCs/>
          <w:spacing w:val="-3"/>
        </w:rPr>
        <w:lastRenderedPageBreak/>
        <w:t xml:space="preserve">SECCIÓN </w:t>
      </w:r>
      <w:r w:rsidR="00623768" w:rsidRPr="00993CE1">
        <w:rPr>
          <w:rFonts w:ascii="Arial Narrow" w:hAnsi="Arial Narrow" w:cs="Calibri Light"/>
          <w:b/>
          <w:bCs/>
          <w:spacing w:val="-3"/>
        </w:rPr>
        <w:t>0</w:t>
      </w:r>
      <w:r w:rsidR="002477BE" w:rsidRPr="00993CE1">
        <w:rPr>
          <w:rFonts w:ascii="Arial Narrow" w:hAnsi="Arial Narrow" w:cs="Calibri Light"/>
          <w:b/>
          <w:bCs/>
          <w:spacing w:val="-3"/>
        </w:rPr>
        <w:t>4</w:t>
      </w:r>
      <w:r w:rsidR="008A5AEB" w:rsidRPr="00993CE1">
        <w:rPr>
          <w:rFonts w:ascii="Arial Narrow" w:hAnsi="Arial Narrow" w:cs="Calibri Light"/>
          <w:b/>
          <w:bCs/>
          <w:spacing w:val="-3"/>
        </w:rPr>
        <w:t xml:space="preserve">: </w:t>
      </w:r>
      <w:r w:rsidRPr="00993CE1">
        <w:rPr>
          <w:rFonts w:ascii="Arial Narrow" w:hAnsi="Arial Narrow" w:cs="Calibri Light"/>
          <w:b/>
          <w:bCs/>
          <w:spacing w:val="-3"/>
        </w:rPr>
        <w:t xml:space="preserve">FORMULARIOS </w:t>
      </w:r>
      <w:r w:rsidR="00F303D4" w:rsidRPr="00993CE1">
        <w:rPr>
          <w:rFonts w:ascii="Arial Narrow" w:hAnsi="Arial Narrow" w:cs="Calibri Light"/>
          <w:b/>
          <w:bCs/>
          <w:spacing w:val="-3"/>
        </w:rPr>
        <w:t xml:space="preserve">PARA PRESENTACIÓN </w:t>
      </w:r>
      <w:r w:rsidRPr="00993CE1">
        <w:rPr>
          <w:rFonts w:ascii="Arial Narrow" w:hAnsi="Arial Narrow" w:cs="Calibri Light"/>
          <w:b/>
          <w:bCs/>
          <w:spacing w:val="-3"/>
        </w:rPr>
        <w:t>DE OFERTA</w:t>
      </w:r>
      <w:r w:rsidR="00F303D4" w:rsidRPr="00993CE1">
        <w:rPr>
          <w:rFonts w:ascii="Arial Narrow" w:hAnsi="Arial Narrow" w:cs="Calibri Light"/>
          <w:b/>
          <w:bCs/>
          <w:spacing w:val="-3"/>
        </w:rPr>
        <w:t>S</w:t>
      </w:r>
      <w:r w:rsidR="00623768" w:rsidRPr="00993CE1">
        <w:rPr>
          <w:rFonts w:ascii="Arial Narrow" w:hAnsi="Arial Narrow" w:cs="Calibri Light"/>
          <w:b/>
          <w:bCs/>
          <w:spacing w:val="-3"/>
        </w:rPr>
        <w:fldChar w:fldCharType="begin"/>
      </w:r>
      <w:r w:rsidR="00623768" w:rsidRPr="00993CE1">
        <w:rPr>
          <w:rFonts w:ascii="Arial Narrow" w:hAnsi="Arial Narrow" w:cs="Calibri Light"/>
        </w:rPr>
        <w:instrText xml:space="preserve"> XE "</w:instrText>
      </w:r>
      <w:r w:rsidR="00623768" w:rsidRPr="00993CE1">
        <w:rPr>
          <w:rFonts w:ascii="Arial Narrow" w:hAnsi="Arial Narrow" w:cs="Calibri Light"/>
          <w:b/>
          <w:bCs/>
          <w:spacing w:val="-3"/>
        </w:rPr>
        <w:instrText>SECCIÓN 03</w:instrText>
      </w:r>
      <w:r w:rsidR="00623768" w:rsidRPr="00993CE1">
        <w:rPr>
          <w:rFonts w:ascii="Arial Narrow" w:hAnsi="Arial Narrow" w:cs="Calibri Light"/>
        </w:rPr>
        <w:instrText>\</w:instrText>
      </w:r>
      <w:r w:rsidR="00623768" w:rsidRPr="00993CE1">
        <w:rPr>
          <w:rFonts w:ascii="Arial Narrow" w:hAnsi="Arial Narrow" w:cs="Calibri Light"/>
          <w:b/>
          <w:bCs/>
          <w:spacing w:val="-3"/>
        </w:rPr>
        <w:instrText>: FORMULARIOS PARA PRESENTACIÓN DE OFERTAS</w:instrText>
      </w:r>
      <w:r w:rsidR="00623768" w:rsidRPr="00993CE1">
        <w:rPr>
          <w:rFonts w:ascii="Arial Narrow" w:hAnsi="Arial Narrow" w:cs="Calibri Light"/>
        </w:rPr>
        <w:instrText xml:space="preserve">" </w:instrText>
      </w:r>
      <w:r w:rsidR="00623768" w:rsidRPr="00993CE1">
        <w:rPr>
          <w:rFonts w:ascii="Arial Narrow" w:hAnsi="Arial Narrow" w:cs="Calibri Light"/>
          <w:b/>
          <w:bCs/>
          <w:spacing w:val="-3"/>
        </w:rPr>
        <w:fldChar w:fldCharType="end"/>
      </w:r>
    </w:p>
    <w:p w:rsidR="00C1021C" w:rsidRPr="00993CE1" w:rsidRDefault="00C1021C" w:rsidP="00993CE1">
      <w:pPr>
        <w:tabs>
          <w:tab w:val="left" w:pos="567"/>
          <w:tab w:val="center" w:pos="4680"/>
        </w:tabs>
        <w:suppressAutoHyphens/>
        <w:spacing w:line="240" w:lineRule="atLeast"/>
        <w:jc w:val="both"/>
        <w:rPr>
          <w:rFonts w:ascii="Arial Narrow" w:hAnsi="Arial Narrow" w:cs="Calibri Light"/>
          <w:b/>
          <w:bCs/>
          <w:spacing w:val="-3"/>
        </w:rPr>
      </w:pPr>
      <w:r w:rsidRPr="00993CE1">
        <w:rPr>
          <w:rFonts w:ascii="Arial Narrow" w:hAnsi="Arial Narrow" w:cs="Calibri Light"/>
          <w:b/>
          <w:bCs/>
          <w:spacing w:val="-3"/>
        </w:rPr>
        <w:tab/>
      </w:r>
      <w:r w:rsidR="001D06CF" w:rsidRPr="00993CE1">
        <w:rPr>
          <w:rFonts w:ascii="Arial Narrow" w:hAnsi="Arial Narrow" w:cs="Calibri Light"/>
          <w:b/>
          <w:bCs/>
          <w:spacing w:val="-3"/>
        </w:rPr>
        <w:tab/>
      </w: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bookmarkStart w:id="6" w:name="_Toc287270717"/>
      <w:r w:rsidRPr="00993CE1">
        <w:rPr>
          <w:rFonts w:ascii="Arial Narrow" w:eastAsia="Arial Unicode MS" w:hAnsi="Arial Narrow" w:cs="Calibri Light"/>
          <w:b/>
          <w:spacing w:val="-3"/>
          <w:lang w:eastAsia="ar-SA"/>
        </w:rPr>
        <w:t xml:space="preserve">Formulario N° 1: </w:t>
      </w:r>
      <w:r w:rsidRPr="00993CE1">
        <w:rPr>
          <w:rFonts w:ascii="Arial Narrow" w:eastAsia="Arial Unicode MS" w:hAnsi="Arial Narrow" w:cs="Calibri Light"/>
          <w:spacing w:val="-3"/>
          <w:lang w:eastAsia="ar-SA"/>
        </w:rPr>
        <w:t>Presentación de oferta</w:t>
      </w: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b/>
          <w:spacing w:val="-3"/>
          <w:lang w:eastAsia="ar-SA"/>
        </w:rPr>
      </w:pPr>
      <w:r w:rsidRPr="00993CE1">
        <w:rPr>
          <w:rFonts w:ascii="Arial Narrow" w:eastAsia="Arial Unicode MS" w:hAnsi="Arial Narrow" w:cs="Calibri Light"/>
          <w:b/>
          <w:spacing w:val="-3"/>
          <w:lang w:eastAsia="ar-SA"/>
        </w:rPr>
        <w:t xml:space="preserve">Formulario N° 2: </w:t>
      </w:r>
      <w:r w:rsidRPr="00993CE1">
        <w:rPr>
          <w:rFonts w:ascii="Arial Narrow" w:eastAsia="Arial Unicode MS" w:hAnsi="Arial Narrow" w:cs="Calibri Light"/>
          <w:spacing w:val="-3"/>
          <w:lang w:eastAsia="ar-SA"/>
        </w:rPr>
        <w:t>Datos Generales del Oferente</w:t>
      </w:r>
      <w:r w:rsidRPr="00993CE1">
        <w:rPr>
          <w:rFonts w:ascii="Arial Narrow" w:eastAsia="Arial Unicode MS" w:hAnsi="Arial Narrow" w:cs="Calibri Light"/>
          <w:b/>
          <w:spacing w:val="-3"/>
          <w:lang w:eastAsia="ar-SA"/>
        </w:rPr>
        <w:t xml:space="preserve"> </w:t>
      </w: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b/>
          <w:spacing w:val="-3"/>
          <w:lang w:eastAsia="ar-SA"/>
        </w:rPr>
      </w:pP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r w:rsidRPr="00993CE1">
        <w:rPr>
          <w:rFonts w:ascii="Arial Narrow" w:eastAsia="Arial Unicode MS" w:hAnsi="Arial Narrow" w:cs="Calibri Light"/>
          <w:b/>
          <w:spacing w:val="-3"/>
          <w:lang w:eastAsia="ar-SA"/>
        </w:rPr>
        <w:t xml:space="preserve">Formulario N° 3: </w:t>
      </w:r>
      <w:r w:rsidRPr="00993CE1">
        <w:rPr>
          <w:rFonts w:ascii="Arial Narrow" w:eastAsia="Arial Unicode MS" w:hAnsi="Arial Narrow" w:cs="Calibri Light"/>
          <w:spacing w:val="-3"/>
          <w:lang w:eastAsia="ar-SA"/>
        </w:rPr>
        <w:t xml:space="preserve">Programa de trabajo </w:t>
      </w: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r w:rsidRPr="00993CE1">
        <w:rPr>
          <w:rFonts w:ascii="Arial Narrow" w:eastAsia="Arial Unicode MS" w:hAnsi="Arial Narrow" w:cs="Calibri Light"/>
          <w:b/>
          <w:spacing w:val="-3"/>
          <w:lang w:eastAsia="ar-SA"/>
        </w:rPr>
        <w:t xml:space="preserve">Formulario N° 4: </w:t>
      </w:r>
      <w:r w:rsidRPr="00993CE1">
        <w:rPr>
          <w:rFonts w:ascii="Arial Narrow" w:eastAsia="Arial Unicode MS" w:hAnsi="Arial Narrow" w:cs="Calibri Light"/>
          <w:spacing w:val="-3"/>
          <w:lang w:eastAsia="ar-SA"/>
        </w:rPr>
        <w:t xml:space="preserve">Declaración de mantenimiento de oferta. </w:t>
      </w: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r w:rsidRPr="00993CE1">
        <w:rPr>
          <w:rFonts w:ascii="Arial Narrow" w:eastAsia="Arial Unicode MS" w:hAnsi="Arial Narrow" w:cs="Calibri Light"/>
          <w:b/>
          <w:spacing w:val="-3"/>
          <w:lang w:eastAsia="ar-SA"/>
        </w:rPr>
        <w:t xml:space="preserve">Formulario N° 5: </w:t>
      </w:r>
      <w:r w:rsidR="0096631F" w:rsidRPr="00993CE1">
        <w:rPr>
          <w:rFonts w:ascii="Arial Narrow" w:eastAsia="Arial Unicode MS" w:hAnsi="Arial Narrow" w:cs="Calibri Light"/>
          <w:spacing w:val="-3"/>
          <w:lang w:eastAsia="ar-SA"/>
        </w:rPr>
        <w:t>Experiencia del oferente como Contratista principal</w:t>
      </w: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r w:rsidRPr="00993CE1">
        <w:rPr>
          <w:rFonts w:ascii="Arial Narrow" w:eastAsia="Arial Unicode MS" w:hAnsi="Arial Narrow" w:cs="Calibri Light"/>
          <w:b/>
          <w:spacing w:val="-3"/>
          <w:lang w:eastAsia="ar-SA"/>
        </w:rPr>
        <w:t xml:space="preserve">Formulario N° 6: </w:t>
      </w:r>
      <w:r w:rsidRPr="00993CE1">
        <w:rPr>
          <w:rFonts w:ascii="Arial Narrow" w:eastAsia="Arial Unicode MS" w:hAnsi="Arial Narrow" w:cs="Calibri Light"/>
          <w:spacing w:val="-3"/>
          <w:lang w:eastAsia="ar-SA"/>
        </w:rPr>
        <w:t>Disponibilidad de equipo</w:t>
      </w: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spacing w:val="-3"/>
          <w:lang w:eastAsia="ar-SA"/>
        </w:rPr>
      </w:pP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b/>
          <w:spacing w:val="-3"/>
          <w:lang w:eastAsia="ar-SA"/>
        </w:rPr>
      </w:pPr>
      <w:r w:rsidRPr="00993CE1">
        <w:rPr>
          <w:rFonts w:ascii="Arial Narrow" w:eastAsia="Arial Unicode MS" w:hAnsi="Arial Narrow" w:cs="Calibri Light"/>
          <w:b/>
          <w:spacing w:val="-3"/>
          <w:lang w:eastAsia="ar-SA"/>
        </w:rPr>
        <w:t xml:space="preserve">Formulario N° 7: </w:t>
      </w:r>
      <w:r w:rsidRPr="00993CE1">
        <w:rPr>
          <w:rFonts w:ascii="Arial Narrow" w:eastAsia="Arial Unicode MS" w:hAnsi="Arial Narrow" w:cs="Calibri Light"/>
          <w:spacing w:val="-3"/>
          <w:lang w:eastAsia="ar-SA"/>
        </w:rPr>
        <w:t>Experiencia del personal propuesto</w:t>
      </w:r>
      <w:r w:rsidRPr="00993CE1">
        <w:rPr>
          <w:rFonts w:ascii="Arial Narrow" w:eastAsia="Arial Unicode MS" w:hAnsi="Arial Narrow" w:cs="Calibri Light"/>
          <w:b/>
          <w:spacing w:val="-3"/>
          <w:lang w:eastAsia="ar-SA"/>
        </w:rPr>
        <w:t xml:space="preserve">. </w:t>
      </w: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b/>
          <w:spacing w:val="-3"/>
          <w:lang w:eastAsia="ar-SA"/>
        </w:rPr>
      </w:pPr>
    </w:p>
    <w:p w:rsidR="009C6B68" w:rsidRPr="00993CE1" w:rsidRDefault="009C6B68" w:rsidP="00993CE1">
      <w:pPr>
        <w:tabs>
          <w:tab w:val="left" w:pos="-720"/>
          <w:tab w:val="left" w:pos="1560"/>
        </w:tabs>
        <w:suppressAutoHyphens/>
        <w:spacing w:line="240" w:lineRule="atLeast"/>
        <w:jc w:val="both"/>
        <w:rPr>
          <w:rFonts w:ascii="Arial Narrow" w:eastAsia="Arial Unicode MS" w:hAnsi="Arial Narrow" w:cs="Calibri Light"/>
          <w:b/>
          <w:spacing w:val="-3"/>
          <w:lang w:eastAsia="ar-SA"/>
        </w:rPr>
      </w:pPr>
      <w:r w:rsidRPr="00993CE1">
        <w:rPr>
          <w:rFonts w:ascii="Arial Narrow" w:eastAsia="Arial Unicode MS" w:hAnsi="Arial Narrow" w:cs="Calibri Light"/>
          <w:b/>
          <w:spacing w:val="-3"/>
          <w:lang w:eastAsia="ar-SA"/>
        </w:rPr>
        <w:t xml:space="preserve">Formulario N° 8: </w:t>
      </w:r>
      <w:r w:rsidRPr="00993CE1">
        <w:rPr>
          <w:rFonts w:ascii="Arial Narrow" w:eastAsia="Arial Unicode MS" w:hAnsi="Arial Narrow" w:cs="Calibri Light"/>
          <w:spacing w:val="-3"/>
          <w:lang w:eastAsia="ar-SA"/>
        </w:rPr>
        <w:t>Declaración Jurada referente a litigios</w:t>
      </w:r>
    </w:p>
    <w:p w:rsidR="007146B7" w:rsidRPr="00993CE1" w:rsidRDefault="007146B7"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7146B7" w:rsidRPr="00993CE1" w:rsidRDefault="007146B7"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7146B7" w:rsidRPr="00993CE1" w:rsidRDefault="007146B7"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7146B7" w:rsidRPr="00993CE1" w:rsidRDefault="007146B7"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7146B7" w:rsidRPr="00993CE1" w:rsidRDefault="007146B7"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F6888" w:rsidRPr="00993CE1" w:rsidRDefault="005F688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F6888" w:rsidRPr="00993CE1" w:rsidRDefault="005F688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F6888" w:rsidRPr="00993CE1" w:rsidRDefault="005F688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4547C0" w:rsidRPr="00993CE1" w:rsidRDefault="004547C0"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4547C0" w:rsidRPr="00993CE1" w:rsidRDefault="004547C0"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F6888" w:rsidRPr="00993CE1" w:rsidRDefault="005F688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DE35B0" w:rsidRPr="00993CE1" w:rsidRDefault="00DE35B0"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9C6B68" w:rsidRPr="00993CE1" w:rsidRDefault="009C6B6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9C6B68" w:rsidRPr="00993CE1" w:rsidRDefault="009C6B6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9C6B68" w:rsidRPr="00993CE1" w:rsidRDefault="009C6B6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3337E8" w:rsidRPr="00993CE1" w:rsidRDefault="003337E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595BCC" w:rsidRPr="00993CE1" w:rsidRDefault="00595BCC"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3337E8" w:rsidRPr="00993CE1" w:rsidRDefault="003337E8" w:rsidP="00993CE1">
      <w:pPr>
        <w:pStyle w:val="xl74"/>
        <w:widowControl w:val="0"/>
        <w:overflowPunct w:val="0"/>
        <w:autoSpaceDE w:val="0"/>
        <w:spacing w:before="0" w:after="0" w:line="240" w:lineRule="atLeast"/>
        <w:ind w:right="-2"/>
        <w:jc w:val="both"/>
        <w:textAlignment w:val="baseline"/>
        <w:rPr>
          <w:rFonts w:ascii="Arial Narrow" w:hAnsi="Arial Narrow" w:cs="Calibri Light"/>
          <w:bCs w:val="0"/>
          <w:spacing w:val="-3"/>
          <w:lang w:val="es-SV"/>
        </w:rPr>
      </w:pPr>
    </w:p>
    <w:p w:rsidR="00993CE1" w:rsidRDefault="00993CE1" w:rsidP="00993CE1">
      <w:pPr>
        <w:pStyle w:val="xl74"/>
        <w:widowControl w:val="0"/>
        <w:overflowPunct w:val="0"/>
        <w:autoSpaceDE w:val="0"/>
        <w:spacing w:before="0" w:after="0" w:line="240" w:lineRule="atLeast"/>
        <w:ind w:right="-2"/>
        <w:textAlignment w:val="baseline"/>
        <w:rPr>
          <w:rFonts w:ascii="Arial Narrow" w:hAnsi="Arial Narrow" w:cs="Calibri Light"/>
          <w:bCs w:val="0"/>
          <w:spacing w:val="-3"/>
          <w:lang w:val="es-SV"/>
        </w:rPr>
      </w:pPr>
    </w:p>
    <w:p w:rsidR="00C1021C" w:rsidRPr="00993CE1" w:rsidRDefault="005E559B" w:rsidP="00993CE1">
      <w:pPr>
        <w:pStyle w:val="xl74"/>
        <w:widowControl w:val="0"/>
        <w:overflowPunct w:val="0"/>
        <w:autoSpaceDE w:val="0"/>
        <w:spacing w:before="0" w:after="0" w:line="240" w:lineRule="atLeast"/>
        <w:ind w:right="-2"/>
        <w:textAlignment w:val="baseline"/>
        <w:rPr>
          <w:rFonts w:ascii="Arial Narrow" w:hAnsi="Arial Narrow" w:cs="Calibri Light"/>
          <w:lang w:val="es-SV"/>
        </w:rPr>
      </w:pPr>
      <w:r w:rsidRPr="00993CE1">
        <w:rPr>
          <w:rFonts w:ascii="Arial Narrow" w:hAnsi="Arial Narrow" w:cs="Calibri Light"/>
          <w:bCs w:val="0"/>
          <w:spacing w:val="-3"/>
          <w:lang w:val="es-SV"/>
        </w:rPr>
        <w:lastRenderedPageBreak/>
        <w:t xml:space="preserve">Formulario </w:t>
      </w:r>
      <w:r w:rsidR="009C6B68" w:rsidRPr="00993CE1">
        <w:rPr>
          <w:rFonts w:ascii="Arial Narrow" w:hAnsi="Arial Narrow" w:cs="Calibri Light"/>
          <w:bCs w:val="0"/>
          <w:spacing w:val="-3"/>
          <w:lang w:val="es-SV"/>
        </w:rPr>
        <w:t xml:space="preserve">N° </w:t>
      </w:r>
      <w:r w:rsidRPr="00993CE1">
        <w:rPr>
          <w:rFonts w:ascii="Arial Narrow" w:hAnsi="Arial Narrow" w:cs="Calibri Light"/>
          <w:bCs w:val="0"/>
          <w:spacing w:val="-3"/>
          <w:lang w:val="es-SV"/>
        </w:rPr>
        <w:t>01</w:t>
      </w:r>
      <w:r w:rsidR="00390641" w:rsidRPr="00993CE1">
        <w:rPr>
          <w:rFonts w:ascii="Arial Narrow" w:hAnsi="Arial Narrow" w:cs="Calibri Light"/>
          <w:bCs w:val="0"/>
          <w:spacing w:val="-3"/>
          <w:lang w:val="es-SV"/>
        </w:rPr>
        <w:t xml:space="preserve"> -</w:t>
      </w:r>
      <w:r w:rsidR="00AE394D" w:rsidRPr="00993CE1">
        <w:rPr>
          <w:rFonts w:ascii="Arial Narrow" w:hAnsi="Arial Narrow" w:cs="Calibri Light"/>
          <w:b w:val="0"/>
          <w:bCs w:val="0"/>
          <w:spacing w:val="-3"/>
          <w:lang w:val="es-SV"/>
        </w:rPr>
        <w:t xml:space="preserve"> </w:t>
      </w:r>
      <w:r w:rsidR="00C1021C" w:rsidRPr="00993CE1">
        <w:rPr>
          <w:rFonts w:ascii="Arial Narrow" w:hAnsi="Arial Narrow" w:cs="Calibri Light"/>
          <w:lang w:val="es-SV"/>
        </w:rPr>
        <w:t xml:space="preserve">Formulario de </w:t>
      </w:r>
      <w:r w:rsidRPr="00993CE1">
        <w:rPr>
          <w:rFonts w:ascii="Arial Narrow" w:hAnsi="Arial Narrow" w:cs="Calibri Light"/>
          <w:lang w:val="es-SV"/>
        </w:rPr>
        <w:t xml:space="preserve">Presentación de </w:t>
      </w:r>
      <w:r w:rsidR="00C1021C" w:rsidRPr="00993CE1">
        <w:rPr>
          <w:rFonts w:ascii="Arial Narrow" w:hAnsi="Arial Narrow" w:cs="Calibri Light"/>
          <w:lang w:val="es-SV"/>
        </w:rPr>
        <w:t>la Oferta</w:t>
      </w:r>
      <w:bookmarkEnd w:id="6"/>
      <w:r w:rsidR="00AC6163" w:rsidRPr="00993CE1">
        <w:rPr>
          <w:rFonts w:ascii="Arial Narrow" w:hAnsi="Arial Narrow" w:cs="Calibri Light"/>
          <w:lang w:val="es-SV"/>
        </w:rPr>
        <w:fldChar w:fldCharType="begin"/>
      </w:r>
      <w:r w:rsidR="00AC6163" w:rsidRPr="00993CE1">
        <w:rPr>
          <w:rFonts w:ascii="Arial Narrow" w:hAnsi="Arial Narrow" w:cs="Calibri Light"/>
          <w:lang w:val="es-SV"/>
        </w:rPr>
        <w:instrText xml:space="preserve"> XE "</w:instrText>
      </w:r>
      <w:r w:rsidR="00AC6163" w:rsidRPr="00993CE1">
        <w:rPr>
          <w:rFonts w:ascii="Arial Narrow" w:hAnsi="Arial Narrow" w:cs="Calibri Light"/>
          <w:bCs w:val="0"/>
          <w:spacing w:val="-3"/>
          <w:lang w:val="es-SV"/>
        </w:rPr>
        <w:instrText>Formulario 01 -</w:instrText>
      </w:r>
      <w:r w:rsidR="00AC6163" w:rsidRPr="00993CE1">
        <w:rPr>
          <w:rFonts w:ascii="Arial Narrow" w:hAnsi="Arial Narrow" w:cs="Calibri Light"/>
          <w:b w:val="0"/>
          <w:bCs w:val="0"/>
          <w:spacing w:val="-3"/>
          <w:lang w:val="es-SV"/>
        </w:rPr>
        <w:instrText xml:space="preserve"> </w:instrText>
      </w:r>
      <w:r w:rsidR="00AC6163" w:rsidRPr="00993CE1">
        <w:rPr>
          <w:rFonts w:ascii="Arial Narrow" w:hAnsi="Arial Narrow" w:cs="Calibri Light"/>
          <w:lang w:val="es-SV"/>
        </w:rPr>
        <w:instrText xml:space="preserve"> Formulario de Presentación de la Oferta" </w:instrText>
      </w:r>
      <w:r w:rsidR="00AC6163" w:rsidRPr="00993CE1">
        <w:rPr>
          <w:rFonts w:ascii="Arial Narrow" w:hAnsi="Arial Narrow" w:cs="Calibri Light"/>
          <w:lang w:val="es-SV"/>
        </w:rPr>
        <w:fldChar w:fldCharType="end"/>
      </w:r>
    </w:p>
    <w:p w:rsidR="008001BD" w:rsidRDefault="008001BD" w:rsidP="00993CE1">
      <w:pPr>
        <w:tabs>
          <w:tab w:val="left" w:pos="0"/>
        </w:tabs>
        <w:spacing w:line="240" w:lineRule="atLeast"/>
        <w:jc w:val="both"/>
        <w:rPr>
          <w:rFonts w:ascii="Arial Narrow" w:hAnsi="Arial Narrow" w:cs="Calibri Light"/>
        </w:rPr>
      </w:pPr>
    </w:p>
    <w:p w:rsidR="00D113BC" w:rsidRPr="00993CE1" w:rsidRDefault="00F576EA" w:rsidP="00993CE1">
      <w:pPr>
        <w:tabs>
          <w:tab w:val="left" w:pos="0"/>
        </w:tabs>
        <w:spacing w:line="240" w:lineRule="atLeast"/>
        <w:jc w:val="both"/>
        <w:rPr>
          <w:rFonts w:ascii="Arial Narrow" w:hAnsi="Arial Narrow" w:cs="Calibri Light"/>
          <w:bCs/>
          <w:spacing w:val="-3"/>
        </w:rPr>
      </w:pPr>
      <w:r w:rsidRPr="00993CE1">
        <w:rPr>
          <w:rFonts w:ascii="Arial Narrow" w:hAnsi="Arial Narrow" w:cs="Calibri Light"/>
        </w:rPr>
        <w:t xml:space="preserve">COMPARACIÓN DE PRECIOS </w:t>
      </w:r>
      <w:r w:rsidRPr="00993CE1">
        <w:rPr>
          <w:rFonts w:ascii="Arial Narrow" w:hAnsi="Arial Narrow" w:cs="Calibri Light"/>
          <w:b/>
          <w:bCs/>
        </w:rPr>
        <w:t>N</w:t>
      </w:r>
      <w:r w:rsidR="00B61C3B" w:rsidRPr="00993CE1">
        <w:rPr>
          <w:rFonts w:ascii="Arial Narrow" w:hAnsi="Arial Narrow" w:cs="Calibri Light"/>
          <w:b/>
          <w:bCs/>
        </w:rPr>
        <w:t>° RES-COVID-</w:t>
      </w:r>
      <w:r w:rsidR="00001185" w:rsidRPr="00993CE1">
        <w:rPr>
          <w:rFonts w:ascii="Arial Narrow" w:hAnsi="Arial Narrow" w:cs="Calibri Light"/>
          <w:b/>
          <w:bCs/>
        </w:rPr>
        <w:t>65</w:t>
      </w:r>
      <w:r w:rsidR="00D52F45" w:rsidRPr="00993CE1">
        <w:rPr>
          <w:rFonts w:ascii="Arial Narrow" w:hAnsi="Arial Narrow" w:cs="Calibri Light"/>
          <w:b/>
          <w:bCs/>
        </w:rPr>
        <w:t>-CP-O-MINSAL</w:t>
      </w:r>
      <w:r w:rsidR="00DE3389" w:rsidRPr="00993CE1">
        <w:rPr>
          <w:rFonts w:ascii="Arial Narrow" w:hAnsi="Arial Narrow" w:cs="Calibri Light"/>
          <w:b/>
          <w:bCs/>
        </w:rPr>
        <w:t>(BIS)</w:t>
      </w:r>
      <w:r w:rsidR="00D52F45" w:rsidRPr="00993CE1">
        <w:rPr>
          <w:rFonts w:ascii="Arial Narrow" w:hAnsi="Arial Narrow" w:cs="Calibri Light"/>
          <w:b/>
          <w:bCs/>
        </w:rPr>
        <w:t xml:space="preserve"> </w:t>
      </w:r>
      <w:r w:rsidR="00D52F45" w:rsidRPr="00993CE1">
        <w:rPr>
          <w:rFonts w:ascii="Arial Narrow" w:hAnsi="Arial Narrow" w:cs="Calibri Light"/>
          <w:bCs/>
        </w:rPr>
        <w:t>denominado</w:t>
      </w:r>
      <w:r w:rsidR="00DE3389" w:rsidRPr="00993CE1">
        <w:rPr>
          <w:rFonts w:ascii="Arial Narrow" w:hAnsi="Arial Narrow" w:cs="Calibri Light"/>
          <w:b/>
          <w:bCs/>
        </w:rPr>
        <w:t xml:space="preserve"> </w:t>
      </w:r>
      <w:r w:rsidR="00010624" w:rsidRPr="00993CE1">
        <w:rPr>
          <w:rFonts w:ascii="Arial Narrow" w:hAnsi="Arial Narrow" w:cs="Calibri Light"/>
          <w:b/>
          <w:bCs/>
        </w:rPr>
        <w:t>AMPLIACIÓN DE LABORATORIOS PARA IMPLEMENTAR ÁREAS DE BACTERIOLOGÍA UBICADAS EN UNIDADES DE SALUD DE CIUDAD BARRIOS, SAN MIGUEL; JOCORO, MORAZÁN; SAN RAFAEL, SANTA ANA Y SAN MIGUELITO, SAN SALVADOR</w:t>
      </w:r>
      <w:r w:rsidR="00DE3389" w:rsidRPr="00993CE1">
        <w:rPr>
          <w:rFonts w:ascii="Arial Narrow" w:hAnsi="Arial Narrow" w:cs="Calibri Light"/>
          <w:b/>
          <w:bCs/>
        </w:rPr>
        <w:t xml:space="preserve"> </w:t>
      </w:r>
      <w:r w:rsidR="00DE3389" w:rsidRPr="00993CE1">
        <w:rPr>
          <w:rFonts w:ascii="Arial Narrow" w:hAnsi="Arial Narrow" w:cs="Calibri Light"/>
          <w:b/>
        </w:rPr>
        <w:t>(SEGUNDA CONVOCATORIA)</w:t>
      </w:r>
      <w:r w:rsidR="00D52F45" w:rsidRPr="00993CE1">
        <w:rPr>
          <w:rFonts w:ascii="Arial Narrow" w:hAnsi="Arial Narrow" w:cs="Calibri Light"/>
          <w:b/>
          <w:bCs/>
        </w:rPr>
        <w:t>.</w:t>
      </w:r>
    </w:p>
    <w:p w:rsidR="008001BD" w:rsidRDefault="008001BD" w:rsidP="00993CE1">
      <w:pPr>
        <w:spacing w:line="240" w:lineRule="atLeast"/>
        <w:jc w:val="both"/>
        <w:rPr>
          <w:rFonts w:ascii="Arial Narrow" w:hAnsi="Arial Narrow" w:cs="Calibri Light"/>
        </w:rPr>
      </w:pPr>
    </w:p>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Fecha: -----------------------------------------</w:t>
      </w:r>
    </w:p>
    <w:p w:rsidR="00D113BC" w:rsidRPr="00993CE1" w:rsidRDefault="00D113BC" w:rsidP="00993CE1">
      <w:pPr>
        <w:spacing w:line="240" w:lineRule="atLeast"/>
        <w:jc w:val="both"/>
        <w:rPr>
          <w:rFonts w:ascii="Arial Narrow" w:hAnsi="Arial Narrow" w:cs="Calibri Light"/>
        </w:rPr>
      </w:pPr>
    </w:p>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Señores</w:t>
      </w:r>
    </w:p>
    <w:p w:rsidR="00C67D14" w:rsidRPr="00993CE1" w:rsidRDefault="00C67D14" w:rsidP="00993CE1">
      <w:pPr>
        <w:spacing w:line="240" w:lineRule="atLeast"/>
        <w:jc w:val="both"/>
        <w:rPr>
          <w:rFonts w:ascii="Arial Narrow" w:hAnsi="Arial Narrow" w:cs="Calibri Light"/>
          <w:b/>
        </w:rPr>
      </w:pPr>
      <w:r w:rsidRPr="00993CE1">
        <w:rPr>
          <w:rFonts w:ascii="Arial Narrow" w:hAnsi="Arial Narrow" w:cs="Calibri Light"/>
          <w:b/>
        </w:rPr>
        <w:t>MINSAL/</w:t>
      </w:r>
      <w:r w:rsidRPr="00993CE1">
        <w:rPr>
          <w:rFonts w:ascii="Arial Narrow" w:hAnsi="Arial Narrow" w:cs="Calibri Light"/>
        </w:rPr>
        <w:t xml:space="preserve"> </w:t>
      </w:r>
      <w:r w:rsidRPr="00993CE1">
        <w:rPr>
          <w:rFonts w:ascii="Arial Narrow" w:hAnsi="Arial Narrow" w:cs="Calibri Light"/>
          <w:b/>
        </w:rPr>
        <w:t>RESPUESTA INMEDIATA DE SALUD PÚBLICA PARA CONTENER Y CONTROLAR EL CORONAVIRUS Y MITIGAR SU EFECTO EN LA PRESTACIÓN DEL SERVICIO EN EL SALVADOR.</w:t>
      </w:r>
    </w:p>
    <w:p w:rsidR="00C67D14" w:rsidRPr="00993CE1" w:rsidRDefault="00C67D14" w:rsidP="00993CE1">
      <w:pPr>
        <w:spacing w:line="240" w:lineRule="atLeast"/>
        <w:jc w:val="both"/>
        <w:rPr>
          <w:rFonts w:ascii="Arial Narrow" w:hAnsi="Arial Narrow" w:cs="Calibri Light"/>
          <w:b/>
        </w:rPr>
      </w:pPr>
    </w:p>
    <w:p w:rsidR="00D113BC" w:rsidRPr="00993CE1" w:rsidRDefault="00C67D14" w:rsidP="00993CE1">
      <w:pPr>
        <w:spacing w:line="240" w:lineRule="atLeast"/>
        <w:jc w:val="both"/>
        <w:rPr>
          <w:rFonts w:ascii="Arial Narrow" w:hAnsi="Arial Narrow" w:cs="Calibri Light"/>
          <w:b/>
        </w:rPr>
      </w:pPr>
      <w:r w:rsidRPr="00993CE1">
        <w:rPr>
          <w:rFonts w:ascii="Arial Narrow" w:hAnsi="Arial Narrow" w:cs="Calibri Light"/>
          <w:b/>
        </w:rPr>
        <w:t>Contrato de Préstamo N</w:t>
      </w:r>
      <w:r w:rsidR="00057552" w:rsidRPr="00993CE1">
        <w:rPr>
          <w:rFonts w:ascii="Arial Narrow" w:hAnsi="Arial Narrow" w:cs="Calibri Light"/>
          <w:b/>
        </w:rPr>
        <w:t xml:space="preserve">° </w:t>
      </w:r>
      <w:r w:rsidRPr="00993CE1">
        <w:rPr>
          <w:rFonts w:ascii="Arial Narrow" w:hAnsi="Arial Narrow" w:cs="Calibri Light"/>
          <w:b/>
        </w:rPr>
        <w:t>5043/OC-ES</w:t>
      </w:r>
    </w:p>
    <w:p w:rsidR="00D113BC" w:rsidRPr="00993CE1" w:rsidRDefault="00D113BC" w:rsidP="00993CE1">
      <w:pPr>
        <w:spacing w:line="240" w:lineRule="atLeast"/>
        <w:jc w:val="both"/>
        <w:rPr>
          <w:rFonts w:ascii="Arial Narrow" w:hAnsi="Arial Narrow" w:cs="Calibri Light"/>
        </w:rPr>
      </w:pPr>
    </w:p>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Nosotros los suscritos, declaramos que:</w:t>
      </w:r>
    </w:p>
    <w:p w:rsidR="00D113BC" w:rsidRPr="00993CE1" w:rsidRDefault="00D113BC" w:rsidP="00993CE1">
      <w:pPr>
        <w:spacing w:line="240" w:lineRule="atLeast"/>
        <w:jc w:val="both"/>
        <w:rPr>
          <w:rFonts w:ascii="Arial Narrow" w:hAnsi="Arial Narrow" w:cs="Calibri Light"/>
        </w:rPr>
      </w:pPr>
    </w:p>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 xml:space="preserve">Hemos examinado y no tenemos reservas a los documentos del proceso Comparación de Precios Nº ______________, por lo cual </w:t>
      </w:r>
      <w:r w:rsidR="00BE6475" w:rsidRPr="00993CE1">
        <w:rPr>
          <w:rFonts w:ascii="Arial Narrow" w:hAnsi="Arial Narrow" w:cs="Calibri Light"/>
        </w:rPr>
        <w:t xml:space="preserve">ofrecemos proveer las obras </w:t>
      </w:r>
      <w:r w:rsidRPr="00993CE1">
        <w:rPr>
          <w:rFonts w:ascii="Arial Narrow" w:hAnsi="Arial Narrow" w:cs="Calibri Light"/>
        </w:rPr>
        <w:t>en la cantidad, calidad y características técnicas solicitadas en los Documentos de Selección (Sección 3</w:t>
      </w:r>
      <w:r w:rsidR="009C68C9" w:rsidRPr="00993CE1">
        <w:rPr>
          <w:rFonts w:ascii="Arial Narrow" w:hAnsi="Arial Narrow" w:cs="Calibri Light"/>
        </w:rPr>
        <w:t xml:space="preserve">: </w:t>
      </w:r>
      <w:r w:rsidR="009C68C9" w:rsidRPr="00993CE1">
        <w:rPr>
          <w:rFonts w:ascii="Arial Narrow" w:hAnsi="Arial Narrow" w:cs="Calibri Light"/>
          <w:bCs/>
          <w:spacing w:val="-3"/>
        </w:rPr>
        <w:t>Especificaciones Técnicas</w:t>
      </w:r>
      <w:r w:rsidR="00BE6475" w:rsidRPr="00993CE1">
        <w:rPr>
          <w:rFonts w:ascii="Arial Narrow" w:hAnsi="Arial Narrow" w:cs="Calibri Light"/>
        </w:rPr>
        <w:t>)</w:t>
      </w:r>
      <w:r w:rsidRPr="00993CE1">
        <w:rPr>
          <w:rFonts w:ascii="Arial Narrow" w:hAnsi="Arial Narrow" w:cs="Calibri Light"/>
        </w:rPr>
        <w:t xml:space="preserve"> y nos comprometemos a que estos Servicios sean originarios de países miembros del Banco: </w:t>
      </w:r>
      <w:r w:rsidRPr="00993CE1">
        <w:rPr>
          <w:rFonts w:ascii="Arial Narrow" w:hAnsi="Arial Narrow" w:cs="Calibri Light"/>
          <w:i/>
        </w:rPr>
        <w:t>[indi</w:t>
      </w:r>
      <w:r w:rsidR="008517AA" w:rsidRPr="00993CE1">
        <w:rPr>
          <w:rFonts w:ascii="Arial Narrow" w:hAnsi="Arial Narrow" w:cs="Calibri Light"/>
          <w:i/>
        </w:rPr>
        <w:t xml:space="preserve">car una descripción breve de la obra </w:t>
      </w:r>
      <w:r w:rsidRPr="00993CE1">
        <w:rPr>
          <w:rFonts w:ascii="Arial Narrow" w:hAnsi="Arial Narrow" w:cs="Calibri Light"/>
          <w:i/>
        </w:rPr>
        <w:t>];</w:t>
      </w:r>
      <w:r w:rsidRPr="00993CE1">
        <w:rPr>
          <w:rFonts w:ascii="Arial Narrow" w:hAnsi="Arial Narrow" w:cs="Calibri Light"/>
        </w:rPr>
        <w:t>--------------------------------------------------------------------------------------</w:t>
      </w:r>
      <w:r w:rsidRPr="00993CE1" w:rsidDel="00D6493F">
        <w:rPr>
          <w:rFonts w:ascii="Arial Narrow" w:hAnsi="Arial Narrow" w:cs="Calibri Light"/>
        </w:rPr>
        <w:t xml:space="preserve"> </w:t>
      </w:r>
    </w:p>
    <w:p w:rsidR="008001BD" w:rsidRDefault="008001BD" w:rsidP="00993CE1">
      <w:pPr>
        <w:spacing w:line="240" w:lineRule="atLeast"/>
        <w:ind w:firstLine="284"/>
        <w:jc w:val="both"/>
        <w:rPr>
          <w:rFonts w:ascii="Arial Narrow" w:hAnsi="Arial Narrow" w:cs="Calibri Light"/>
        </w:rPr>
      </w:pPr>
    </w:p>
    <w:p w:rsidR="00D113BC" w:rsidRPr="00993CE1" w:rsidRDefault="00D113BC" w:rsidP="00993CE1">
      <w:pPr>
        <w:spacing w:line="240" w:lineRule="atLeast"/>
        <w:ind w:firstLine="284"/>
        <w:jc w:val="both"/>
        <w:rPr>
          <w:rFonts w:ascii="Arial Narrow" w:hAnsi="Arial Narrow" w:cs="Calibri Light"/>
        </w:rPr>
      </w:pPr>
      <w:r w:rsidRPr="00993CE1">
        <w:rPr>
          <w:rFonts w:ascii="Arial Narrow" w:hAnsi="Arial Narrow" w:cs="Calibri Light"/>
        </w:rPr>
        <w:t xml:space="preserve">El precio total de nuestra oferta por todo concepto es de: ___________________________ (Indicar precio en números y en letras) incluidos todos los impuestos de ley (incluyendo el IVA) y los gastos directo y/o indirecto asociados. </w:t>
      </w:r>
    </w:p>
    <w:p w:rsidR="008001BD" w:rsidRDefault="008001BD" w:rsidP="00993CE1">
      <w:pPr>
        <w:spacing w:line="240" w:lineRule="atLeast"/>
        <w:ind w:firstLine="284"/>
        <w:jc w:val="both"/>
        <w:rPr>
          <w:rFonts w:ascii="Arial Narrow" w:eastAsia="Batang" w:hAnsi="Arial Narrow" w:cs="Calibri Light"/>
        </w:rPr>
      </w:pPr>
    </w:p>
    <w:p w:rsidR="00D113BC" w:rsidRPr="00993CE1" w:rsidRDefault="00D113BC" w:rsidP="00993CE1">
      <w:pPr>
        <w:spacing w:line="240" w:lineRule="atLeast"/>
        <w:ind w:firstLine="284"/>
        <w:jc w:val="both"/>
        <w:rPr>
          <w:rFonts w:ascii="Arial Narrow" w:eastAsia="Batang" w:hAnsi="Arial Narrow" w:cs="Calibri Light"/>
        </w:rPr>
      </w:pPr>
      <w:r w:rsidRPr="00993CE1">
        <w:rPr>
          <w:rFonts w:ascii="Arial Narrow" w:eastAsia="Batang" w:hAnsi="Arial Narrow" w:cs="Calibri Light"/>
        </w:rPr>
        <w:t>Nos comprometemos a mantener nuestra oferta por un período de _______ (__) días a partir de la fecha de presentación de ofertas, y a suscribir el Contrato en caso de resultar adjudicatario.</w:t>
      </w:r>
    </w:p>
    <w:p w:rsidR="008001BD" w:rsidRDefault="008001BD" w:rsidP="00993CE1">
      <w:pPr>
        <w:spacing w:line="240" w:lineRule="atLeast"/>
        <w:ind w:firstLine="284"/>
        <w:jc w:val="both"/>
        <w:rPr>
          <w:rFonts w:ascii="Arial Narrow" w:eastAsia="Batang" w:hAnsi="Arial Narrow" w:cs="Calibri Light"/>
        </w:rPr>
      </w:pPr>
    </w:p>
    <w:p w:rsidR="00D113BC" w:rsidRPr="00993CE1" w:rsidRDefault="00D113BC" w:rsidP="00993CE1">
      <w:pPr>
        <w:spacing w:line="240" w:lineRule="atLeast"/>
        <w:ind w:firstLine="284"/>
        <w:jc w:val="both"/>
        <w:rPr>
          <w:rFonts w:ascii="Arial Narrow" w:hAnsi="Arial Narrow" w:cs="Calibri Light"/>
          <w:i/>
        </w:rPr>
      </w:pPr>
      <w:r w:rsidRPr="00993CE1">
        <w:rPr>
          <w:rFonts w:ascii="Arial Narrow" w:eastAsia="Batang" w:hAnsi="Arial Narrow" w:cs="Calibri Light"/>
        </w:rPr>
        <w:t>L</w:t>
      </w:r>
      <w:r w:rsidRPr="00993CE1">
        <w:rPr>
          <w:rFonts w:ascii="Arial Narrow" w:hAnsi="Arial Narrow" w:cs="Calibri Light"/>
        </w:rPr>
        <w:t xml:space="preserve">os suscritos, incluyendo todos los subcontratistas o proveedores requeridos para ejecutar cualquier parte del Contrato, tenemos nacionalidad de países elegibles _______________ </w:t>
      </w:r>
      <w:r w:rsidRPr="00993CE1">
        <w:rPr>
          <w:rFonts w:ascii="Arial Narrow" w:hAnsi="Arial Narrow" w:cs="Calibri Light"/>
          <w:i/>
        </w:rPr>
        <w:t xml:space="preserve">[indicar la nacionalidad del </w:t>
      </w:r>
      <w:r w:rsidRPr="00993CE1">
        <w:rPr>
          <w:rFonts w:ascii="Arial Narrow" w:hAnsi="Arial Narrow" w:cs="Calibri Light"/>
          <w:i/>
          <w:iCs/>
        </w:rPr>
        <w:t>Oferente</w:t>
      </w:r>
      <w:r w:rsidRPr="00993CE1">
        <w:rPr>
          <w:rFonts w:ascii="Arial Narrow" w:hAnsi="Arial Narrow" w:cs="Calibri Light"/>
          <w:i/>
        </w:rPr>
        <w:t>]</w:t>
      </w:r>
    </w:p>
    <w:p w:rsidR="008001BD" w:rsidRDefault="008001BD" w:rsidP="00993CE1">
      <w:pPr>
        <w:numPr>
          <w:ilvl w:val="12"/>
          <w:numId w:val="0"/>
        </w:numPr>
        <w:tabs>
          <w:tab w:val="num" w:pos="540"/>
        </w:tabs>
        <w:suppressAutoHyphens/>
        <w:spacing w:line="240" w:lineRule="atLeast"/>
        <w:ind w:firstLine="284"/>
        <w:jc w:val="both"/>
        <w:rPr>
          <w:rFonts w:ascii="Arial Narrow" w:hAnsi="Arial Narrow" w:cs="Calibri Light"/>
        </w:rPr>
      </w:pPr>
    </w:p>
    <w:p w:rsidR="00D113BC" w:rsidRPr="00993CE1" w:rsidRDefault="00D113BC" w:rsidP="00993CE1">
      <w:pPr>
        <w:numPr>
          <w:ilvl w:val="12"/>
          <w:numId w:val="0"/>
        </w:numPr>
        <w:tabs>
          <w:tab w:val="num" w:pos="540"/>
        </w:tabs>
        <w:suppressAutoHyphens/>
        <w:spacing w:line="240" w:lineRule="atLeast"/>
        <w:ind w:firstLine="284"/>
        <w:jc w:val="both"/>
        <w:rPr>
          <w:rFonts w:ascii="Arial Narrow" w:hAnsi="Arial Narrow" w:cs="Calibri Light"/>
        </w:rPr>
      </w:pPr>
      <w:r w:rsidRPr="00993CE1">
        <w:rPr>
          <w:rFonts w:ascii="Arial Narrow" w:hAnsi="Arial Narrow" w:cs="Calibri Light"/>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tenemos ninguna sanción del Banco o de alguna otra Institución Financiera Internacional (IFI). </w:t>
      </w:r>
    </w:p>
    <w:p w:rsidR="008001BD" w:rsidRDefault="008001BD" w:rsidP="00993CE1">
      <w:pPr>
        <w:numPr>
          <w:ilvl w:val="12"/>
          <w:numId w:val="0"/>
        </w:numPr>
        <w:tabs>
          <w:tab w:val="num" w:pos="540"/>
        </w:tabs>
        <w:suppressAutoHyphens/>
        <w:spacing w:line="240" w:lineRule="atLeast"/>
        <w:ind w:firstLine="284"/>
        <w:jc w:val="both"/>
        <w:rPr>
          <w:rFonts w:ascii="Arial Narrow" w:hAnsi="Arial Narrow" w:cs="Calibri Light"/>
        </w:rPr>
      </w:pPr>
    </w:p>
    <w:p w:rsidR="00D113BC" w:rsidRPr="00993CE1" w:rsidRDefault="00D113BC" w:rsidP="00993CE1">
      <w:pPr>
        <w:numPr>
          <w:ilvl w:val="12"/>
          <w:numId w:val="0"/>
        </w:numPr>
        <w:tabs>
          <w:tab w:val="num" w:pos="540"/>
        </w:tabs>
        <w:suppressAutoHyphens/>
        <w:spacing w:line="240" w:lineRule="atLeast"/>
        <w:ind w:firstLine="284"/>
        <w:jc w:val="both"/>
        <w:rPr>
          <w:rFonts w:ascii="Arial Narrow" w:hAnsi="Arial Narrow" w:cs="Calibri Light"/>
        </w:rPr>
      </w:pPr>
      <w:r w:rsidRPr="00993CE1">
        <w:rPr>
          <w:rFonts w:ascii="Arial Narrow" w:hAnsi="Arial Narrow" w:cs="Calibri Light"/>
        </w:rPr>
        <w:t>Asimismo, nos comprometemos que dentro del proceso de selección (y en caso de resultar adjudicados en la ejecución) del contrato, a observar las leyes sobre Prácticas Prohibidas incluyendo soborno, aplicables en el país del cliente.</w:t>
      </w:r>
    </w:p>
    <w:p w:rsidR="008001BD" w:rsidRDefault="008001BD" w:rsidP="00993CE1">
      <w:pPr>
        <w:spacing w:line="240" w:lineRule="atLeast"/>
        <w:ind w:firstLine="284"/>
        <w:jc w:val="both"/>
        <w:rPr>
          <w:rFonts w:ascii="Arial Narrow" w:eastAsia="Batang" w:hAnsi="Arial Narrow" w:cs="Calibri Light"/>
        </w:rPr>
      </w:pPr>
    </w:p>
    <w:p w:rsidR="00D113BC" w:rsidRPr="00993CE1" w:rsidRDefault="00D113BC" w:rsidP="00993CE1">
      <w:pPr>
        <w:spacing w:line="240" w:lineRule="atLeast"/>
        <w:ind w:firstLine="284"/>
        <w:jc w:val="both"/>
        <w:rPr>
          <w:rFonts w:ascii="Arial Narrow" w:hAnsi="Arial Narrow" w:cs="Calibri Light"/>
        </w:rPr>
      </w:pPr>
      <w:r w:rsidRPr="00993CE1">
        <w:rPr>
          <w:rFonts w:ascii="Arial Narrow" w:eastAsia="Batang" w:hAnsi="Arial Narrow" w:cs="Calibri Light"/>
        </w:rPr>
        <w:t>Mi representada se encuent</w:t>
      </w:r>
      <w:r w:rsidR="008517AA" w:rsidRPr="00993CE1">
        <w:rPr>
          <w:rFonts w:ascii="Arial Narrow" w:eastAsia="Batang" w:hAnsi="Arial Narrow" w:cs="Calibri Light"/>
        </w:rPr>
        <w:t xml:space="preserve">ra en capacidad de entregar la obra </w:t>
      </w:r>
      <w:r w:rsidRPr="00993CE1">
        <w:rPr>
          <w:rFonts w:ascii="Arial Narrow" w:eastAsia="Batang" w:hAnsi="Arial Narrow" w:cs="Calibri Light"/>
        </w:rPr>
        <w:t>en el plazo previsto, expresados en nuestra oferta.</w:t>
      </w:r>
    </w:p>
    <w:p w:rsidR="008001BD" w:rsidRDefault="008001BD" w:rsidP="00993CE1">
      <w:pPr>
        <w:spacing w:line="240" w:lineRule="atLeast"/>
        <w:ind w:firstLine="284"/>
        <w:jc w:val="both"/>
        <w:rPr>
          <w:rFonts w:ascii="Arial Narrow" w:hAnsi="Arial Narrow" w:cs="Calibri Light"/>
        </w:rPr>
      </w:pPr>
    </w:p>
    <w:p w:rsidR="00D113BC" w:rsidRPr="00993CE1" w:rsidRDefault="00D113BC" w:rsidP="00993CE1">
      <w:pPr>
        <w:spacing w:line="240" w:lineRule="atLeast"/>
        <w:ind w:firstLine="284"/>
        <w:jc w:val="both"/>
        <w:rPr>
          <w:rFonts w:ascii="Arial Narrow" w:hAnsi="Arial Narrow" w:cs="Calibri Light"/>
        </w:rPr>
      </w:pPr>
      <w:r w:rsidRPr="00993CE1">
        <w:rPr>
          <w:rFonts w:ascii="Arial Narrow" w:hAnsi="Arial Narrow" w:cs="Calibri Light"/>
        </w:rPr>
        <w:lastRenderedPageBreak/>
        <w:t>C</w:t>
      </w:r>
      <w:r w:rsidRPr="00993CE1">
        <w:rPr>
          <w:rFonts w:ascii="Arial Narrow" w:eastAsia="Batang" w:hAnsi="Arial Narrow" w:cs="Calibri Light"/>
        </w:rPr>
        <w:t>onocemos, aceptamos y nos sometemos libre y voluntariamente al cumplimiento de lo indicado en los Documentos de Comparación de Precios, así como a las demás normas conexas que lo regulan</w:t>
      </w:r>
    </w:p>
    <w:p w:rsidR="008001BD" w:rsidRDefault="008001BD" w:rsidP="00993CE1">
      <w:pPr>
        <w:spacing w:line="240" w:lineRule="atLeast"/>
        <w:ind w:firstLine="284"/>
        <w:jc w:val="both"/>
        <w:rPr>
          <w:rFonts w:ascii="Arial Narrow" w:hAnsi="Arial Narrow" w:cs="Calibri Light"/>
        </w:rPr>
      </w:pPr>
    </w:p>
    <w:p w:rsidR="00D113BC" w:rsidRPr="00993CE1" w:rsidRDefault="00D113BC" w:rsidP="00993CE1">
      <w:pPr>
        <w:spacing w:line="240" w:lineRule="atLeast"/>
        <w:ind w:firstLine="284"/>
        <w:jc w:val="both"/>
        <w:rPr>
          <w:rFonts w:ascii="Arial Narrow" w:hAnsi="Arial Narrow" w:cs="Calibri Light"/>
          <w:spacing w:val="-3"/>
          <w:lang w:eastAsia="en-US"/>
        </w:rPr>
      </w:pPr>
      <w:r w:rsidRPr="00993CE1">
        <w:rPr>
          <w:rFonts w:ascii="Arial Narrow" w:hAnsi="Arial Narrow" w:cs="Calibri Light"/>
        </w:rPr>
        <w:t xml:space="preserve">Entendemos que esta oferta, junto con su aceptación por escrito incluida en la notificación de adjudicación, constituirá una obligación hasta la suscripción del contrato, y que </w:t>
      </w:r>
      <w:r w:rsidRPr="00993CE1">
        <w:rPr>
          <w:rFonts w:ascii="Arial Narrow" w:hAnsi="Arial Narrow" w:cs="Calibri Light"/>
          <w:spacing w:val="-3"/>
          <w:lang w:eastAsia="en-US"/>
        </w:rPr>
        <w:t xml:space="preserve">el </w:t>
      </w:r>
      <w:r w:rsidRPr="00993CE1">
        <w:rPr>
          <w:rFonts w:ascii="Arial Narrow" w:hAnsi="Arial Narrow" w:cs="Calibri Light"/>
          <w:spacing w:val="-3"/>
        </w:rPr>
        <w:t xml:space="preserve">Programa </w:t>
      </w:r>
      <w:r w:rsidRPr="00993CE1">
        <w:rPr>
          <w:rFonts w:ascii="Arial Narrow" w:hAnsi="Arial Narrow" w:cs="Calibri Light"/>
          <w:spacing w:val="-3"/>
          <w:lang w:eastAsia="en-US"/>
        </w:rPr>
        <w:t xml:space="preserve">no está obligado a aceptar la Oferta evaluada más baja ni ninguna otra Oferta que reciban, </w:t>
      </w:r>
      <w:r w:rsidRPr="00993CE1">
        <w:rPr>
          <w:rFonts w:ascii="Arial Narrow" w:hAnsi="Arial Narrow" w:cs="Calibri Light"/>
          <w:spacing w:val="-3"/>
        </w:rPr>
        <w:t>sin que tal decisión permita reclamación por parte del oferente.</w:t>
      </w:r>
    </w:p>
    <w:p w:rsidR="008001BD" w:rsidRDefault="008001BD" w:rsidP="00993CE1">
      <w:pPr>
        <w:spacing w:line="240" w:lineRule="atLeast"/>
        <w:ind w:firstLine="284"/>
        <w:jc w:val="both"/>
        <w:rPr>
          <w:rFonts w:ascii="Arial Narrow" w:hAnsi="Arial Narrow" w:cs="Calibri Light"/>
          <w:spacing w:val="-3"/>
          <w:lang w:eastAsia="en-US"/>
        </w:rPr>
      </w:pPr>
    </w:p>
    <w:p w:rsidR="00D113BC" w:rsidRPr="00993CE1" w:rsidRDefault="00D113BC" w:rsidP="00993CE1">
      <w:pPr>
        <w:spacing w:line="240" w:lineRule="atLeast"/>
        <w:ind w:firstLine="284"/>
        <w:jc w:val="both"/>
        <w:rPr>
          <w:rFonts w:ascii="Arial Narrow" w:hAnsi="Arial Narrow" w:cs="Calibri Light"/>
        </w:rPr>
      </w:pPr>
      <w:r w:rsidRPr="00993CE1">
        <w:rPr>
          <w:rFonts w:ascii="Arial Narrow" w:hAnsi="Arial Narrow" w:cs="Calibri Light"/>
          <w:spacing w:val="-3"/>
          <w:lang w:eastAsia="en-US"/>
        </w:rPr>
        <w:t>C</w:t>
      </w:r>
      <w:r w:rsidRPr="00993CE1">
        <w:rPr>
          <w:rFonts w:ascii="Arial Narrow" w:hAnsi="Arial Narrow" w:cs="Calibri Light"/>
        </w:rPr>
        <w:t>onocemos y aceptamos que el Programa se reserva el dere</w:t>
      </w:r>
      <w:r w:rsidRPr="00993CE1">
        <w:rPr>
          <w:rFonts w:ascii="Arial Narrow" w:hAnsi="Arial Narrow" w:cs="Calibri Light"/>
        </w:rPr>
        <w:softHyphen/>
        <w:t>cho de adjudi</w:t>
      </w:r>
      <w:r w:rsidRPr="00993CE1">
        <w:rPr>
          <w:rFonts w:ascii="Arial Narrow" w:hAnsi="Arial Narrow" w:cs="Calibri Light"/>
        </w:rPr>
        <w:softHyphen/>
        <w:t>car el contrato, cancelar el proceso, rechazar todas las ofertas o declarar desierto el proceso si conviniese a los intereses nacionales o institucionales, sin que ello le genere responsabilidad alguna.</w:t>
      </w:r>
      <w:r w:rsidRPr="00993CE1" w:rsidDel="001B0789">
        <w:rPr>
          <w:rFonts w:ascii="Arial Narrow" w:hAnsi="Arial Narrow" w:cs="Calibri Light"/>
        </w:rPr>
        <w:t xml:space="preserve"> </w:t>
      </w:r>
    </w:p>
    <w:p w:rsidR="00D113BC" w:rsidRPr="00993CE1" w:rsidRDefault="00D113BC" w:rsidP="00993CE1">
      <w:pPr>
        <w:spacing w:line="240" w:lineRule="atLeast"/>
        <w:ind w:firstLine="284"/>
        <w:jc w:val="both"/>
        <w:rPr>
          <w:rFonts w:ascii="Arial Narrow" w:eastAsia="Batang" w:hAnsi="Arial Narrow" w:cs="Calibri Light"/>
        </w:rPr>
      </w:pPr>
      <w:r w:rsidRPr="00993CE1">
        <w:rPr>
          <w:rFonts w:ascii="Arial Narrow" w:eastAsia="Batang" w:hAnsi="Arial Narrow" w:cs="Calibri Light"/>
        </w:rPr>
        <w:t>Para todos los efectos señalamos como domicilio legal en</w:t>
      </w:r>
      <w:r w:rsidRPr="00993CE1" w:rsidDel="00F35BE1">
        <w:rPr>
          <w:rFonts w:ascii="Arial Narrow" w:eastAsia="Batang" w:hAnsi="Arial Narrow" w:cs="Calibri Light"/>
        </w:rPr>
        <w:t xml:space="preserve"> </w:t>
      </w:r>
      <w:r w:rsidRPr="00993CE1">
        <w:rPr>
          <w:rFonts w:ascii="Arial Narrow" w:eastAsia="Batang" w:hAnsi="Arial Narrow" w:cs="Calibri Light"/>
        </w:rPr>
        <w:t>(………..</w:t>
      </w:r>
      <w:r w:rsidRPr="00993CE1">
        <w:rPr>
          <w:rFonts w:ascii="Arial Narrow" w:eastAsia="Batang" w:hAnsi="Arial Narrow" w:cs="Calibri Light"/>
          <w:i/>
        </w:rPr>
        <w:t>Domicilio)</w:t>
      </w:r>
      <w:r w:rsidRPr="00993CE1">
        <w:rPr>
          <w:rFonts w:ascii="Arial Narrow" w:eastAsia="Batang" w:hAnsi="Arial Narrow" w:cs="Calibri Light"/>
        </w:rPr>
        <w:t>.</w:t>
      </w:r>
    </w:p>
    <w:p w:rsidR="00D113BC" w:rsidRPr="00993CE1" w:rsidRDefault="00D113BC" w:rsidP="00993CE1">
      <w:pPr>
        <w:spacing w:line="240" w:lineRule="atLeast"/>
        <w:ind w:firstLine="284"/>
        <w:jc w:val="both"/>
        <w:rPr>
          <w:rFonts w:ascii="Arial Narrow" w:eastAsia="Batang" w:hAnsi="Arial Narrow" w:cs="Calibri Light"/>
        </w:rPr>
      </w:pPr>
    </w:p>
    <w:p w:rsidR="008001BD" w:rsidRDefault="008001BD" w:rsidP="00993CE1">
      <w:pPr>
        <w:spacing w:line="240" w:lineRule="atLeast"/>
        <w:ind w:firstLine="284"/>
        <w:jc w:val="both"/>
        <w:rPr>
          <w:rFonts w:ascii="Arial Narrow" w:eastAsia="Batang" w:hAnsi="Arial Narrow" w:cs="Calibri Light"/>
        </w:rPr>
      </w:pPr>
    </w:p>
    <w:p w:rsidR="00D113BC" w:rsidRPr="00993CE1" w:rsidRDefault="00D113BC" w:rsidP="00993CE1">
      <w:pPr>
        <w:spacing w:line="240" w:lineRule="atLeast"/>
        <w:ind w:firstLine="284"/>
        <w:jc w:val="both"/>
        <w:rPr>
          <w:rFonts w:ascii="Arial Narrow" w:eastAsia="Batang" w:hAnsi="Arial Narrow" w:cs="Calibri Light"/>
        </w:rPr>
      </w:pPr>
      <w:r w:rsidRPr="00993CE1">
        <w:rPr>
          <w:rFonts w:ascii="Arial Narrow" w:eastAsia="Batang" w:hAnsi="Arial Narrow" w:cs="Calibri Light"/>
        </w:rPr>
        <w:t>San Salvador,   ........... de  .............................. del  ____</w:t>
      </w:r>
    </w:p>
    <w:p w:rsidR="00D113BC" w:rsidRPr="00993CE1" w:rsidRDefault="00D113BC" w:rsidP="00993CE1">
      <w:pPr>
        <w:spacing w:line="240" w:lineRule="atLeast"/>
        <w:jc w:val="both"/>
        <w:rPr>
          <w:rFonts w:ascii="Arial Narrow" w:eastAsia="Batang" w:hAnsi="Arial Narrow" w:cs="Calibri Light"/>
        </w:rPr>
      </w:pPr>
    </w:p>
    <w:p w:rsidR="00D113BC" w:rsidRPr="00993CE1" w:rsidRDefault="00D113BC" w:rsidP="00993CE1">
      <w:pPr>
        <w:spacing w:line="240" w:lineRule="atLeast"/>
        <w:jc w:val="both"/>
        <w:rPr>
          <w:rFonts w:ascii="Arial Narrow" w:eastAsia="Batang" w:hAnsi="Arial Narrow" w:cs="Calibri Light"/>
        </w:rPr>
      </w:pPr>
    </w:p>
    <w:p w:rsidR="00D113BC" w:rsidRPr="00993CE1" w:rsidRDefault="00D113BC" w:rsidP="00993CE1">
      <w:pPr>
        <w:spacing w:line="240" w:lineRule="atLeast"/>
        <w:ind w:left="4248"/>
        <w:jc w:val="both"/>
        <w:rPr>
          <w:rFonts w:ascii="Arial Narrow" w:eastAsia="Batang" w:hAnsi="Arial Narrow" w:cs="Calibri Light"/>
        </w:rPr>
      </w:pPr>
      <w:r w:rsidRPr="00993CE1">
        <w:rPr>
          <w:rFonts w:ascii="Arial Narrow" w:eastAsia="Batang" w:hAnsi="Arial Narrow" w:cs="Calibri Light"/>
        </w:rPr>
        <w:t>Firma y sello del oferente</w:t>
      </w:r>
    </w:p>
    <w:p w:rsidR="00D113BC" w:rsidRPr="00993CE1" w:rsidRDefault="00D113BC" w:rsidP="00993CE1">
      <w:pPr>
        <w:spacing w:line="240" w:lineRule="atLeast"/>
        <w:ind w:left="3540" w:firstLine="708"/>
        <w:jc w:val="both"/>
        <w:rPr>
          <w:rFonts w:ascii="Arial Narrow" w:eastAsia="Batang" w:hAnsi="Arial Narrow" w:cs="Calibri Light"/>
        </w:rPr>
      </w:pPr>
      <w:r w:rsidRPr="00993CE1">
        <w:rPr>
          <w:rFonts w:ascii="Arial Narrow" w:eastAsia="Batang" w:hAnsi="Arial Narrow" w:cs="Calibri Light"/>
        </w:rPr>
        <w:t>(Representante Legal o Apoderado Legal)</w:t>
      </w:r>
    </w:p>
    <w:p w:rsidR="00C1021C" w:rsidRPr="00993CE1" w:rsidRDefault="00C1021C" w:rsidP="00993CE1">
      <w:pPr>
        <w:spacing w:line="240" w:lineRule="atLeast"/>
        <w:jc w:val="both"/>
        <w:rPr>
          <w:rFonts w:ascii="Arial Narrow" w:hAnsi="Arial Narrow" w:cs="Calibri Light"/>
          <w:iCs/>
        </w:rPr>
      </w:pPr>
    </w:p>
    <w:p w:rsidR="00C1021C" w:rsidRPr="00993CE1" w:rsidRDefault="00806700" w:rsidP="00993CE1">
      <w:pPr>
        <w:tabs>
          <w:tab w:val="left" w:pos="0"/>
        </w:tabs>
        <w:suppressAutoHyphens/>
        <w:spacing w:line="240" w:lineRule="atLeast"/>
        <w:jc w:val="center"/>
        <w:rPr>
          <w:rFonts w:ascii="Arial Narrow" w:hAnsi="Arial Narrow" w:cs="Calibri Light"/>
          <w:b/>
        </w:rPr>
      </w:pPr>
      <w:r w:rsidRPr="00993CE1">
        <w:rPr>
          <w:rFonts w:ascii="Arial Narrow" w:hAnsi="Arial Narrow" w:cs="Calibri Light"/>
        </w:rPr>
        <w:br w:type="page"/>
      </w:r>
      <w:r w:rsidR="00C1021C" w:rsidRPr="00993CE1">
        <w:rPr>
          <w:rFonts w:ascii="Arial Narrow" w:hAnsi="Arial Narrow" w:cs="Calibri Light"/>
          <w:b/>
        </w:rPr>
        <w:lastRenderedPageBreak/>
        <w:t>Formulario</w:t>
      </w:r>
      <w:r w:rsidR="009C6B68" w:rsidRPr="00993CE1">
        <w:rPr>
          <w:rFonts w:ascii="Arial Narrow" w:hAnsi="Arial Narrow" w:cs="Calibri Light"/>
          <w:b/>
        </w:rPr>
        <w:t xml:space="preserve"> N°</w:t>
      </w:r>
      <w:r w:rsidR="00C1021C" w:rsidRPr="00993CE1">
        <w:rPr>
          <w:rFonts w:ascii="Arial Narrow" w:hAnsi="Arial Narrow" w:cs="Calibri Light"/>
          <w:b/>
        </w:rPr>
        <w:t xml:space="preserve"> </w:t>
      </w:r>
      <w:r w:rsidR="00A43357" w:rsidRPr="00993CE1">
        <w:rPr>
          <w:rFonts w:ascii="Arial Narrow" w:hAnsi="Arial Narrow" w:cs="Calibri Light"/>
          <w:b/>
        </w:rPr>
        <w:t>02</w:t>
      </w:r>
      <w:r w:rsidR="00C1021C" w:rsidRPr="00993CE1">
        <w:rPr>
          <w:rFonts w:ascii="Arial Narrow" w:hAnsi="Arial Narrow" w:cs="Calibri Light"/>
          <w:b/>
        </w:rPr>
        <w:t xml:space="preserve"> – Datos generales del </w:t>
      </w:r>
      <w:r w:rsidR="00763787" w:rsidRPr="00993CE1">
        <w:rPr>
          <w:rFonts w:ascii="Arial Narrow" w:hAnsi="Arial Narrow" w:cs="Calibri Light"/>
          <w:b/>
        </w:rPr>
        <w:t>oferente</w:t>
      </w:r>
      <w:r w:rsidR="00AC6163" w:rsidRPr="00993CE1">
        <w:rPr>
          <w:rFonts w:ascii="Arial Narrow" w:hAnsi="Arial Narrow" w:cs="Calibri Light"/>
          <w:b/>
        </w:rPr>
        <w:fldChar w:fldCharType="begin"/>
      </w:r>
      <w:r w:rsidR="00AC6163" w:rsidRPr="00993CE1">
        <w:rPr>
          <w:rFonts w:ascii="Arial Narrow" w:hAnsi="Arial Narrow" w:cs="Calibri Light"/>
        </w:rPr>
        <w:instrText xml:space="preserve"> XE "</w:instrText>
      </w:r>
      <w:r w:rsidR="00AC6163" w:rsidRPr="00993CE1">
        <w:rPr>
          <w:rFonts w:ascii="Arial Narrow" w:hAnsi="Arial Narrow" w:cs="Calibri Light"/>
          <w:b/>
        </w:rPr>
        <w:instrText>Formulario 02 – Datos generales del oferente</w:instrText>
      </w:r>
      <w:r w:rsidR="00AC6163" w:rsidRPr="00993CE1">
        <w:rPr>
          <w:rFonts w:ascii="Arial Narrow" w:hAnsi="Arial Narrow" w:cs="Calibri Light"/>
        </w:rPr>
        <w:instrText xml:space="preserve">" </w:instrText>
      </w:r>
      <w:r w:rsidR="00AC6163" w:rsidRPr="00993CE1">
        <w:rPr>
          <w:rFonts w:ascii="Arial Narrow" w:hAnsi="Arial Narrow" w:cs="Calibri Light"/>
          <w:b/>
        </w:rPr>
        <w:fldChar w:fldCharType="end"/>
      </w:r>
    </w:p>
    <w:p w:rsidR="005F70E5" w:rsidRPr="00993CE1" w:rsidRDefault="00F576EA" w:rsidP="00993CE1">
      <w:pPr>
        <w:spacing w:line="240" w:lineRule="atLeast"/>
        <w:jc w:val="both"/>
        <w:rPr>
          <w:rFonts w:ascii="Arial Narrow" w:hAnsi="Arial Narrow" w:cs="Calibri Light"/>
          <w:b/>
        </w:rPr>
      </w:pPr>
      <w:r w:rsidRPr="00993CE1">
        <w:rPr>
          <w:rFonts w:ascii="Arial Narrow" w:hAnsi="Arial Narrow" w:cs="Calibri Light"/>
        </w:rPr>
        <w:t xml:space="preserve">COMPARACIÓN DE PRECIOS </w:t>
      </w:r>
      <w:r w:rsidR="001266BA" w:rsidRPr="00993CE1">
        <w:rPr>
          <w:rFonts w:ascii="Arial Narrow" w:hAnsi="Arial Narrow" w:cs="Calibri Light"/>
          <w:b/>
          <w:bCs/>
        </w:rPr>
        <w:t>RES-COVID-65</w:t>
      </w:r>
      <w:r w:rsidR="00057552" w:rsidRPr="00993CE1">
        <w:rPr>
          <w:rFonts w:ascii="Arial Narrow" w:hAnsi="Arial Narrow" w:cs="Calibri Light"/>
          <w:b/>
          <w:bCs/>
        </w:rPr>
        <w:t>-CP-O-MINSAL</w:t>
      </w:r>
      <w:r w:rsidR="00DE3389" w:rsidRPr="00993CE1">
        <w:rPr>
          <w:rFonts w:ascii="Arial Narrow" w:hAnsi="Arial Narrow" w:cs="Calibri Light"/>
          <w:b/>
          <w:bCs/>
        </w:rPr>
        <w:t>(BIS)</w:t>
      </w:r>
      <w:r w:rsidR="00057552" w:rsidRPr="00993CE1">
        <w:rPr>
          <w:rFonts w:ascii="Arial Narrow" w:hAnsi="Arial Narrow" w:cs="Calibri Light"/>
          <w:b/>
          <w:bCs/>
        </w:rPr>
        <w:t xml:space="preserve"> </w:t>
      </w:r>
      <w:r w:rsidR="00057552" w:rsidRPr="00993CE1">
        <w:rPr>
          <w:rFonts w:ascii="Arial Narrow" w:hAnsi="Arial Narrow" w:cs="Calibri Light"/>
          <w:bCs/>
        </w:rPr>
        <w:t>denominado</w:t>
      </w:r>
      <w:r w:rsidR="00DE3389" w:rsidRPr="00993CE1">
        <w:rPr>
          <w:rFonts w:ascii="Arial Narrow" w:hAnsi="Arial Narrow" w:cs="Calibri Light"/>
          <w:b/>
          <w:bCs/>
        </w:rPr>
        <w:t xml:space="preserve"> </w:t>
      </w:r>
      <w:r w:rsidR="00010624" w:rsidRPr="00993CE1">
        <w:rPr>
          <w:rFonts w:ascii="Arial Narrow" w:hAnsi="Arial Narrow" w:cs="Calibri Light"/>
          <w:b/>
          <w:bCs/>
        </w:rPr>
        <w:t>AMPLIACIÓN DE LABORATORIOS PARA IMPLEMENTAR ÁREAS DE BACTERIOLOGÍA UBICADAS EN UNIDADES DE SALUD DE CIUDAD BARRIOS, SAN MIGUEL; JOCORO, MORAZÁN; SAN RAFAEL, SANTA ANA Y SAN MIGUELITO, SAN SALVADOR</w:t>
      </w:r>
      <w:r w:rsidR="00DE3389" w:rsidRPr="00993CE1">
        <w:rPr>
          <w:rFonts w:ascii="Arial Narrow" w:hAnsi="Arial Narrow" w:cs="Calibri Light"/>
          <w:b/>
          <w:bCs/>
        </w:rPr>
        <w:t xml:space="preserve"> (SEGUNDA CONVOCATORIA)</w:t>
      </w:r>
      <w:r w:rsidR="00057552" w:rsidRPr="00993CE1">
        <w:rPr>
          <w:rFonts w:ascii="Arial Narrow" w:hAnsi="Arial Narrow" w:cs="Calibri Light"/>
          <w:b/>
          <w:bCs/>
        </w:rPr>
        <w:t>.</w:t>
      </w:r>
    </w:p>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Señores</w:t>
      </w:r>
    </w:p>
    <w:p w:rsidR="00C67D14" w:rsidRPr="00993CE1" w:rsidRDefault="00C67D14" w:rsidP="00993CE1">
      <w:pPr>
        <w:spacing w:line="240" w:lineRule="atLeast"/>
        <w:jc w:val="both"/>
        <w:rPr>
          <w:rFonts w:ascii="Arial Narrow" w:hAnsi="Arial Narrow" w:cs="Calibri Light"/>
          <w:b/>
        </w:rPr>
      </w:pPr>
      <w:r w:rsidRPr="00993CE1">
        <w:rPr>
          <w:rFonts w:ascii="Arial Narrow" w:hAnsi="Arial Narrow" w:cs="Calibri Light"/>
          <w:b/>
        </w:rPr>
        <w:t>MINSAL/</w:t>
      </w:r>
      <w:r w:rsidRPr="00993CE1">
        <w:rPr>
          <w:rFonts w:ascii="Arial Narrow" w:hAnsi="Arial Narrow" w:cs="Calibri Light"/>
        </w:rPr>
        <w:t xml:space="preserve"> </w:t>
      </w:r>
      <w:r w:rsidRPr="00993CE1">
        <w:rPr>
          <w:rFonts w:ascii="Arial Narrow" w:hAnsi="Arial Narrow" w:cs="Calibri Light"/>
          <w:b/>
        </w:rPr>
        <w:t>RESPUESTA INMEDIATA DE SALUD PÚBLICA PARA CONTENER Y CONTROLAR EL CORONAVIRUS Y MITIGAR SU EFECTO EN LA PRESTACIÓN DEL SERVICIO EN EL SALVADOR.</w:t>
      </w:r>
    </w:p>
    <w:p w:rsidR="00C67D14" w:rsidRPr="00993CE1" w:rsidRDefault="00C67D14" w:rsidP="00993CE1">
      <w:pPr>
        <w:spacing w:line="240" w:lineRule="atLeast"/>
        <w:jc w:val="both"/>
        <w:rPr>
          <w:rFonts w:ascii="Arial Narrow" w:hAnsi="Arial Narrow" w:cs="Calibri Light"/>
          <w:b/>
        </w:rPr>
      </w:pPr>
    </w:p>
    <w:p w:rsidR="00D113BC" w:rsidRPr="00993CE1" w:rsidRDefault="00C67D14" w:rsidP="00993CE1">
      <w:pPr>
        <w:spacing w:line="240" w:lineRule="atLeast"/>
        <w:jc w:val="both"/>
        <w:rPr>
          <w:rFonts w:ascii="Arial Narrow" w:hAnsi="Arial Narrow" w:cs="Calibri Light"/>
          <w:b/>
        </w:rPr>
      </w:pPr>
      <w:r w:rsidRPr="00993CE1">
        <w:rPr>
          <w:rFonts w:ascii="Arial Narrow" w:hAnsi="Arial Narrow" w:cs="Calibri Light"/>
          <w:b/>
        </w:rPr>
        <w:t>Contrato de Préstamo N</w:t>
      </w:r>
      <w:r w:rsidR="00010624" w:rsidRPr="00993CE1">
        <w:rPr>
          <w:rFonts w:ascii="Arial Narrow" w:hAnsi="Arial Narrow" w:cs="Calibri Light"/>
          <w:b/>
        </w:rPr>
        <w:t xml:space="preserve">° </w:t>
      </w:r>
      <w:r w:rsidRPr="00993CE1">
        <w:rPr>
          <w:rFonts w:ascii="Arial Narrow" w:hAnsi="Arial Narrow" w:cs="Calibri Light"/>
          <w:b/>
        </w:rPr>
        <w:t>5043/OC-ES</w:t>
      </w:r>
    </w:p>
    <w:p w:rsidR="00D113BC" w:rsidRPr="00993CE1" w:rsidRDefault="00D113BC" w:rsidP="00993CE1">
      <w:pPr>
        <w:spacing w:line="240" w:lineRule="atLeast"/>
        <w:jc w:val="both"/>
        <w:rPr>
          <w:rFonts w:ascii="Arial Narrow" w:hAnsi="Arial Narrow" w:cs="Calibri Light"/>
        </w:rPr>
      </w:pPr>
    </w:p>
    <w:p w:rsidR="00D113BC" w:rsidRPr="00993CE1" w:rsidRDefault="00D113BC" w:rsidP="00993CE1">
      <w:pPr>
        <w:spacing w:line="240" w:lineRule="atLeast"/>
        <w:ind w:right="5"/>
        <w:jc w:val="both"/>
        <w:rPr>
          <w:rFonts w:ascii="Arial Narrow" w:hAnsi="Arial Narrow" w:cs="Calibri Light"/>
        </w:rPr>
      </w:pPr>
      <w:r w:rsidRPr="00993CE1">
        <w:rPr>
          <w:rFonts w:ascii="Arial Narrow" w:hAnsi="Arial Narrow" w:cs="Calibri Light"/>
        </w:rPr>
        <w:t>El que suscribe, Representante Legal de</w:t>
      </w:r>
      <w:r w:rsidRPr="00993CE1">
        <w:rPr>
          <w:rFonts w:ascii="Arial Narrow" w:hAnsi="Arial Narrow" w:cs="Calibri Light"/>
          <w:bCs/>
          <w:i/>
        </w:rPr>
        <w:t xml:space="preserve"> ......................................................,</w:t>
      </w:r>
      <w:r w:rsidRPr="00993CE1">
        <w:rPr>
          <w:rFonts w:ascii="Arial Narrow" w:hAnsi="Arial Narrow" w:cs="Calibri Light"/>
        </w:rPr>
        <w:t xml:space="preserve"> identificado con Documento de Identidad Nº .</w:t>
      </w:r>
      <w:r w:rsidRPr="00993CE1">
        <w:rPr>
          <w:rFonts w:ascii="Arial Narrow" w:hAnsi="Arial Narrow" w:cs="Calibri Light"/>
          <w:bCs/>
          <w:i/>
        </w:rPr>
        <w:t>.....................,</w:t>
      </w:r>
      <w:r w:rsidRPr="00993CE1">
        <w:rPr>
          <w:rFonts w:ascii="Arial Narrow" w:hAnsi="Arial Narrow" w:cs="Calibri Light"/>
        </w:rPr>
        <w:t xml:space="preserve"> </w:t>
      </w:r>
      <w:r w:rsidRPr="00993CE1">
        <w:rPr>
          <w:rFonts w:ascii="Arial Narrow" w:hAnsi="Arial Narrow" w:cs="Calibri Light"/>
          <w:b/>
        </w:rPr>
        <w:t>DECLARA BAJO JURAMENTO</w:t>
      </w:r>
      <w:r w:rsidRPr="00993CE1">
        <w:rPr>
          <w:rFonts w:ascii="Arial Narrow" w:hAnsi="Arial Narrow" w:cs="Calibri Light"/>
        </w:rPr>
        <w:t xml:space="preserve"> que la siguiente información de mi representada se sujeta a la verdad:</w:t>
      </w:r>
    </w:p>
    <w:tbl>
      <w:tblPr>
        <w:tblW w:w="9922" w:type="dxa"/>
        <w:jc w:val="center"/>
        <w:tblLayout w:type="fixed"/>
        <w:tblCellMar>
          <w:left w:w="120" w:type="dxa"/>
          <w:right w:w="120" w:type="dxa"/>
        </w:tblCellMar>
        <w:tblLook w:val="0000" w:firstRow="0" w:lastRow="0" w:firstColumn="0" w:lastColumn="0" w:noHBand="0" w:noVBand="0"/>
      </w:tblPr>
      <w:tblGrid>
        <w:gridCol w:w="1701"/>
        <w:gridCol w:w="1701"/>
        <w:gridCol w:w="1418"/>
        <w:gridCol w:w="1559"/>
        <w:gridCol w:w="1416"/>
        <w:gridCol w:w="2127"/>
      </w:tblGrid>
      <w:tr w:rsidR="00993CE1" w:rsidRPr="00993CE1" w:rsidTr="00CE0DF7">
        <w:trPr>
          <w:jc w:val="center"/>
        </w:trPr>
        <w:tc>
          <w:tcPr>
            <w:tcW w:w="3402" w:type="dxa"/>
            <w:gridSpan w:val="2"/>
            <w:tcBorders>
              <w:top w:val="double" w:sz="6" w:space="0" w:color="auto"/>
              <w:left w:val="double" w:sz="6" w:space="0" w:color="auto"/>
              <w:right w:val="single" w:sz="6" w:space="0" w:color="auto"/>
            </w:tcBorders>
            <w:shd w:val="pct12" w:color="auto" w:fill="auto"/>
          </w:tcPr>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Nombre o Razón Social</w:t>
            </w:r>
          </w:p>
        </w:tc>
        <w:tc>
          <w:tcPr>
            <w:tcW w:w="6520" w:type="dxa"/>
            <w:gridSpan w:val="4"/>
            <w:tcBorders>
              <w:top w:val="double" w:sz="6" w:space="0" w:color="auto"/>
              <w:left w:val="single" w:sz="6" w:space="0" w:color="auto"/>
              <w:right w:val="single" w:sz="6" w:space="0" w:color="auto"/>
            </w:tcBorders>
          </w:tcPr>
          <w:p w:rsidR="00D113BC" w:rsidRPr="00993CE1" w:rsidRDefault="00D113BC" w:rsidP="00993CE1">
            <w:pPr>
              <w:spacing w:line="240" w:lineRule="atLeast"/>
              <w:jc w:val="both"/>
              <w:rPr>
                <w:rFonts w:ascii="Arial Narrow" w:hAnsi="Arial Narrow" w:cs="Calibri Light"/>
              </w:rPr>
            </w:pPr>
          </w:p>
        </w:tc>
      </w:tr>
      <w:tr w:rsidR="00993CE1" w:rsidRPr="00993CE1" w:rsidTr="00CE0DF7">
        <w:trPr>
          <w:jc w:val="center"/>
        </w:trPr>
        <w:tc>
          <w:tcPr>
            <w:tcW w:w="3402" w:type="dxa"/>
            <w:gridSpan w:val="2"/>
            <w:tcBorders>
              <w:top w:val="single" w:sz="6" w:space="0" w:color="auto"/>
              <w:left w:val="double" w:sz="6" w:space="0" w:color="auto"/>
              <w:right w:val="single" w:sz="6" w:space="0" w:color="auto"/>
            </w:tcBorders>
            <w:shd w:val="pct12" w:color="auto" w:fill="auto"/>
          </w:tcPr>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Domicilio Legal</w:t>
            </w:r>
          </w:p>
        </w:tc>
        <w:tc>
          <w:tcPr>
            <w:tcW w:w="6520" w:type="dxa"/>
            <w:gridSpan w:val="4"/>
            <w:tcBorders>
              <w:top w:val="single" w:sz="6" w:space="0" w:color="auto"/>
              <w:left w:val="single" w:sz="6" w:space="0" w:color="auto"/>
              <w:right w:val="single" w:sz="6" w:space="0" w:color="auto"/>
            </w:tcBorders>
          </w:tcPr>
          <w:p w:rsidR="00D113BC" w:rsidRPr="00993CE1" w:rsidRDefault="00D113BC" w:rsidP="00993CE1">
            <w:pPr>
              <w:spacing w:line="240" w:lineRule="atLeast"/>
              <w:jc w:val="both"/>
              <w:rPr>
                <w:rFonts w:ascii="Arial Narrow" w:hAnsi="Arial Narrow" w:cs="Calibri Light"/>
              </w:rPr>
            </w:pPr>
          </w:p>
        </w:tc>
      </w:tr>
      <w:tr w:rsidR="00993CE1" w:rsidRPr="00993CE1" w:rsidTr="00CE0DF7">
        <w:trPr>
          <w:jc w:val="center"/>
        </w:trPr>
        <w:tc>
          <w:tcPr>
            <w:tcW w:w="1701" w:type="dxa"/>
            <w:tcBorders>
              <w:top w:val="single" w:sz="6" w:space="0" w:color="auto"/>
              <w:left w:val="double" w:sz="6" w:space="0" w:color="auto"/>
              <w:bottom w:val="single" w:sz="6" w:space="0" w:color="auto"/>
              <w:right w:val="single" w:sz="6" w:space="0" w:color="auto"/>
            </w:tcBorders>
            <w:shd w:val="pct12" w:color="auto" w:fill="auto"/>
          </w:tcPr>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NIT Y Registro IVA</w:t>
            </w:r>
          </w:p>
        </w:tc>
        <w:tc>
          <w:tcPr>
            <w:tcW w:w="1701" w:type="dxa"/>
            <w:tcBorders>
              <w:top w:val="single" w:sz="6" w:space="0" w:color="auto"/>
              <w:left w:val="single" w:sz="6" w:space="0" w:color="auto"/>
              <w:bottom w:val="single" w:sz="6" w:space="0" w:color="auto"/>
              <w:right w:val="single" w:sz="6" w:space="0" w:color="auto"/>
            </w:tcBorders>
          </w:tcPr>
          <w:p w:rsidR="00D113BC" w:rsidRPr="00993CE1" w:rsidRDefault="00D113BC" w:rsidP="00993CE1">
            <w:pPr>
              <w:spacing w:line="240" w:lineRule="atLeast"/>
              <w:jc w:val="both"/>
              <w:rPr>
                <w:rFonts w:ascii="Arial Narrow" w:hAnsi="Arial Narrow" w:cs="Calibri Light"/>
              </w:rPr>
            </w:pPr>
          </w:p>
        </w:tc>
        <w:tc>
          <w:tcPr>
            <w:tcW w:w="1418" w:type="dxa"/>
            <w:tcBorders>
              <w:top w:val="single" w:sz="6" w:space="0" w:color="auto"/>
              <w:left w:val="single" w:sz="6" w:space="0" w:color="auto"/>
              <w:bottom w:val="single" w:sz="6" w:space="0" w:color="auto"/>
              <w:right w:val="single" w:sz="6" w:space="0" w:color="auto"/>
            </w:tcBorders>
            <w:shd w:val="pct15" w:color="auto" w:fill="FFFFFF"/>
          </w:tcPr>
          <w:p w:rsidR="00D113BC" w:rsidRPr="00993CE1" w:rsidRDefault="00D113BC" w:rsidP="00993CE1">
            <w:pPr>
              <w:spacing w:line="240" w:lineRule="atLeast"/>
              <w:jc w:val="both"/>
              <w:rPr>
                <w:rFonts w:ascii="Arial Narrow" w:hAnsi="Arial Narrow" w:cs="Calibri Light"/>
              </w:rPr>
            </w:pPr>
            <w:r w:rsidRPr="00993CE1">
              <w:rPr>
                <w:rFonts w:ascii="Arial Narrow" w:hAnsi="Arial Narrow" w:cs="Calibri Light"/>
              </w:rPr>
              <w:t>Teléfono</w:t>
            </w:r>
          </w:p>
        </w:tc>
        <w:tc>
          <w:tcPr>
            <w:tcW w:w="1559" w:type="dxa"/>
            <w:tcBorders>
              <w:top w:val="single" w:sz="6" w:space="0" w:color="auto"/>
              <w:left w:val="single" w:sz="6" w:space="0" w:color="auto"/>
              <w:bottom w:val="single" w:sz="6" w:space="0" w:color="auto"/>
              <w:right w:val="single" w:sz="6" w:space="0" w:color="auto"/>
            </w:tcBorders>
          </w:tcPr>
          <w:p w:rsidR="00D113BC" w:rsidRPr="00993CE1" w:rsidRDefault="00D113BC" w:rsidP="00993CE1">
            <w:pPr>
              <w:spacing w:line="240" w:lineRule="atLeast"/>
              <w:jc w:val="both"/>
              <w:rPr>
                <w:rFonts w:ascii="Arial Narrow" w:hAnsi="Arial Narrow" w:cs="Calibri Light"/>
              </w:rPr>
            </w:pPr>
          </w:p>
        </w:tc>
        <w:tc>
          <w:tcPr>
            <w:tcW w:w="1416" w:type="dxa"/>
            <w:tcBorders>
              <w:top w:val="single" w:sz="6" w:space="0" w:color="auto"/>
              <w:left w:val="single" w:sz="6" w:space="0" w:color="auto"/>
              <w:bottom w:val="single" w:sz="6" w:space="0" w:color="auto"/>
              <w:right w:val="single" w:sz="6" w:space="0" w:color="auto"/>
            </w:tcBorders>
            <w:shd w:val="pct12" w:color="auto" w:fill="auto"/>
          </w:tcPr>
          <w:p w:rsidR="00D113BC" w:rsidRPr="00993CE1" w:rsidRDefault="00CE0DF7" w:rsidP="00993CE1">
            <w:pPr>
              <w:spacing w:line="240" w:lineRule="atLeast"/>
              <w:jc w:val="both"/>
              <w:rPr>
                <w:rFonts w:ascii="Arial Narrow" w:hAnsi="Arial Narrow" w:cs="Calibri Light"/>
              </w:rPr>
            </w:pPr>
            <w:r w:rsidRPr="00993CE1">
              <w:rPr>
                <w:rFonts w:ascii="Arial Narrow" w:hAnsi="Arial Narrow" w:cs="Calibri Light"/>
              </w:rPr>
              <w:t xml:space="preserve">Correo electrónico. </w:t>
            </w:r>
          </w:p>
        </w:tc>
        <w:tc>
          <w:tcPr>
            <w:tcW w:w="2127" w:type="dxa"/>
            <w:tcBorders>
              <w:top w:val="single" w:sz="6" w:space="0" w:color="auto"/>
              <w:left w:val="single" w:sz="6" w:space="0" w:color="auto"/>
              <w:bottom w:val="single" w:sz="6" w:space="0" w:color="auto"/>
              <w:right w:val="single" w:sz="6" w:space="0" w:color="auto"/>
            </w:tcBorders>
          </w:tcPr>
          <w:p w:rsidR="00D113BC" w:rsidRPr="00993CE1" w:rsidRDefault="00D113BC" w:rsidP="00993CE1">
            <w:pPr>
              <w:spacing w:line="240" w:lineRule="atLeast"/>
              <w:jc w:val="both"/>
              <w:rPr>
                <w:rFonts w:ascii="Arial Narrow" w:hAnsi="Arial Narrow" w:cs="Calibri Light"/>
              </w:rPr>
            </w:pPr>
          </w:p>
        </w:tc>
      </w:tr>
      <w:tr w:rsidR="00993CE1" w:rsidRPr="00993CE1" w:rsidTr="00CE0DF7">
        <w:trPr>
          <w:jc w:val="center"/>
        </w:trPr>
        <w:tc>
          <w:tcPr>
            <w:tcW w:w="3402" w:type="dxa"/>
            <w:gridSpan w:val="2"/>
            <w:tcBorders>
              <w:top w:val="single" w:sz="6" w:space="0" w:color="auto"/>
              <w:left w:val="double" w:sz="6" w:space="0" w:color="auto"/>
              <w:bottom w:val="double" w:sz="6" w:space="0" w:color="auto"/>
              <w:right w:val="single" w:sz="6" w:space="0" w:color="auto"/>
            </w:tcBorders>
            <w:shd w:val="pct12" w:color="auto" w:fill="auto"/>
          </w:tcPr>
          <w:p w:rsidR="00CE0DF7" w:rsidRPr="00993CE1" w:rsidRDefault="00CE0DF7" w:rsidP="00993CE1">
            <w:pPr>
              <w:spacing w:line="240" w:lineRule="atLeast"/>
              <w:jc w:val="both"/>
              <w:rPr>
                <w:rFonts w:ascii="Arial Narrow" w:hAnsi="Arial Narrow" w:cs="Calibri Light"/>
              </w:rPr>
            </w:pPr>
            <w:r w:rsidRPr="00993CE1">
              <w:rPr>
                <w:rFonts w:ascii="Arial Narrow" w:hAnsi="Arial Narrow" w:cs="Calibri Light"/>
              </w:rPr>
              <w:t>Nombre de la Persona de Contrato</w:t>
            </w: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CE0DF7" w:rsidRPr="00993CE1" w:rsidRDefault="00CE0DF7" w:rsidP="00993CE1">
            <w:pPr>
              <w:spacing w:line="240" w:lineRule="atLeast"/>
              <w:jc w:val="both"/>
              <w:rPr>
                <w:rFonts w:ascii="Arial Narrow" w:hAnsi="Arial Narrow" w:cs="Calibri Light"/>
              </w:rPr>
            </w:pPr>
            <w:r w:rsidRPr="00993CE1">
              <w:rPr>
                <w:rFonts w:ascii="Arial Narrow" w:hAnsi="Arial Narrow" w:cs="Calibri Light"/>
              </w:rPr>
              <w:t>Teléfono</w:t>
            </w:r>
          </w:p>
        </w:tc>
        <w:tc>
          <w:tcPr>
            <w:tcW w:w="1559" w:type="dxa"/>
            <w:tcBorders>
              <w:top w:val="single" w:sz="6" w:space="0" w:color="auto"/>
              <w:left w:val="single" w:sz="6" w:space="0" w:color="auto"/>
              <w:bottom w:val="double" w:sz="6" w:space="0" w:color="auto"/>
              <w:right w:val="single" w:sz="6" w:space="0" w:color="auto"/>
            </w:tcBorders>
          </w:tcPr>
          <w:p w:rsidR="00CE0DF7" w:rsidRPr="00993CE1" w:rsidRDefault="00CE0DF7" w:rsidP="00993CE1">
            <w:pPr>
              <w:spacing w:line="240" w:lineRule="atLeast"/>
              <w:jc w:val="both"/>
              <w:rPr>
                <w:rFonts w:ascii="Arial Narrow" w:hAnsi="Arial Narrow" w:cs="Calibri Light"/>
              </w:rPr>
            </w:pPr>
          </w:p>
        </w:tc>
        <w:tc>
          <w:tcPr>
            <w:tcW w:w="1416" w:type="dxa"/>
            <w:tcBorders>
              <w:top w:val="single" w:sz="6" w:space="0" w:color="auto"/>
              <w:left w:val="single" w:sz="6" w:space="0" w:color="auto"/>
              <w:bottom w:val="double" w:sz="6" w:space="0" w:color="auto"/>
              <w:right w:val="single" w:sz="6" w:space="0" w:color="auto"/>
            </w:tcBorders>
            <w:shd w:val="pct12" w:color="auto" w:fill="auto"/>
          </w:tcPr>
          <w:p w:rsidR="00CE0DF7" w:rsidRPr="00993CE1" w:rsidRDefault="00CE0DF7" w:rsidP="00993CE1">
            <w:pPr>
              <w:spacing w:line="240" w:lineRule="atLeast"/>
              <w:jc w:val="both"/>
              <w:rPr>
                <w:rFonts w:ascii="Arial Narrow" w:hAnsi="Arial Narrow" w:cs="Calibri Light"/>
              </w:rPr>
            </w:pPr>
            <w:r w:rsidRPr="00993CE1">
              <w:rPr>
                <w:rFonts w:ascii="Arial Narrow" w:hAnsi="Arial Narrow" w:cs="Calibri Light"/>
              </w:rPr>
              <w:t>Correo electrónico.</w:t>
            </w:r>
          </w:p>
        </w:tc>
        <w:tc>
          <w:tcPr>
            <w:tcW w:w="2127" w:type="dxa"/>
            <w:tcBorders>
              <w:top w:val="single" w:sz="6" w:space="0" w:color="auto"/>
              <w:left w:val="single" w:sz="6" w:space="0" w:color="auto"/>
              <w:bottom w:val="double" w:sz="6" w:space="0" w:color="auto"/>
              <w:right w:val="single" w:sz="6" w:space="0" w:color="auto"/>
            </w:tcBorders>
          </w:tcPr>
          <w:p w:rsidR="00CE0DF7" w:rsidRPr="00993CE1" w:rsidRDefault="00CE0DF7" w:rsidP="00993CE1">
            <w:pPr>
              <w:spacing w:line="240" w:lineRule="atLeast"/>
              <w:jc w:val="both"/>
              <w:rPr>
                <w:rFonts w:ascii="Arial Narrow" w:hAnsi="Arial Narrow" w:cs="Calibri Light"/>
              </w:rPr>
            </w:pPr>
          </w:p>
        </w:tc>
      </w:tr>
    </w:tbl>
    <w:p w:rsidR="00D113BC" w:rsidRPr="00993CE1" w:rsidRDefault="00D113BC" w:rsidP="00993CE1">
      <w:pPr>
        <w:spacing w:line="240" w:lineRule="atLeast"/>
        <w:jc w:val="both"/>
        <w:rPr>
          <w:rFonts w:ascii="Arial Narrow" w:hAnsi="Arial Narrow" w:cs="Calibri Light"/>
        </w:rPr>
      </w:pPr>
    </w:p>
    <w:p w:rsidR="00D113BC" w:rsidRPr="00993CE1" w:rsidRDefault="00D113BC" w:rsidP="00993CE1">
      <w:pPr>
        <w:spacing w:line="240" w:lineRule="atLeast"/>
        <w:jc w:val="both"/>
        <w:rPr>
          <w:rFonts w:ascii="Arial Narrow" w:hAnsi="Arial Narrow" w:cs="Calibri Light"/>
          <w:b/>
          <w:i/>
        </w:rPr>
      </w:pPr>
      <w:r w:rsidRPr="00993CE1">
        <w:rPr>
          <w:rFonts w:ascii="Arial Narrow" w:hAnsi="Arial Narrow" w:cs="Calibri Light"/>
          <w:b/>
          <w:i/>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93CE1" w:rsidRPr="00993CE1" w:rsidTr="0099536A">
        <w:trPr>
          <w:cantSplit/>
          <w:trHeight w:val="440"/>
        </w:trPr>
        <w:tc>
          <w:tcPr>
            <w:tcW w:w="9270" w:type="dxa"/>
          </w:tcPr>
          <w:p w:rsidR="00D113BC" w:rsidRPr="00993CE1" w:rsidRDefault="00D113BC" w:rsidP="00993CE1">
            <w:pPr>
              <w:suppressAutoHyphens/>
              <w:spacing w:line="240" w:lineRule="atLeast"/>
              <w:ind w:left="360" w:hanging="360"/>
              <w:jc w:val="both"/>
              <w:rPr>
                <w:rFonts w:ascii="Arial Narrow" w:hAnsi="Arial Narrow" w:cs="Calibri Light"/>
                <w:spacing w:val="-2"/>
              </w:rPr>
            </w:pPr>
            <w:r w:rsidRPr="00993CE1">
              <w:rPr>
                <w:rFonts w:ascii="Arial Narrow" w:hAnsi="Arial Narrow" w:cs="Calibri Light"/>
                <w:spacing w:val="-2"/>
              </w:rPr>
              <w:tab/>
              <w:t>Información del representante autorizado del Oferente:</w:t>
            </w:r>
          </w:p>
          <w:p w:rsidR="00D113BC" w:rsidRPr="00993CE1" w:rsidRDefault="00D113BC" w:rsidP="00993CE1">
            <w:pPr>
              <w:suppressAutoHyphens/>
              <w:spacing w:line="240" w:lineRule="atLeast"/>
              <w:ind w:left="360" w:hanging="360"/>
              <w:jc w:val="both"/>
              <w:rPr>
                <w:rFonts w:ascii="Arial Narrow" w:hAnsi="Arial Narrow" w:cs="Calibri Light"/>
                <w:i/>
                <w:spacing w:val="-2"/>
              </w:rPr>
            </w:pPr>
            <w:r w:rsidRPr="00993CE1">
              <w:rPr>
                <w:rFonts w:ascii="Arial Narrow" w:hAnsi="Arial Narrow" w:cs="Calibri Light"/>
                <w:spacing w:val="-2"/>
              </w:rPr>
              <w:tab/>
              <w:t xml:space="preserve">Nombre: </w:t>
            </w:r>
            <w:r w:rsidRPr="00993CE1">
              <w:rPr>
                <w:rFonts w:ascii="Arial Narrow" w:hAnsi="Arial Narrow" w:cs="Calibri Light"/>
                <w:i/>
                <w:spacing w:val="-2"/>
              </w:rPr>
              <w:t>[indicar el nombre del representante autorizado]</w:t>
            </w:r>
          </w:p>
          <w:p w:rsidR="00D113BC" w:rsidRPr="00993CE1" w:rsidRDefault="00D113BC" w:rsidP="00993CE1">
            <w:pPr>
              <w:suppressAutoHyphens/>
              <w:spacing w:line="240" w:lineRule="atLeast"/>
              <w:ind w:left="360" w:hanging="360"/>
              <w:jc w:val="both"/>
              <w:rPr>
                <w:rFonts w:ascii="Arial Narrow" w:hAnsi="Arial Narrow" w:cs="Calibri Light"/>
                <w:i/>
                <w:spacing w:val="-2"/>
              </w:rPr>
            </w:pPr>
            <w:r w:rsidRPr="00993CE1">
              <w:rPr>
                <w:rFonts w:ascii="Arial Narrow" w:hAnsi="Arial Narrow" w:cs="Calibri Light"/>
                <w:spacing w:val="-2"/>
              </w:rPr>
              <w:tab/>
              <w:t>Dirección: [indicar la dirección del representante autorizado]</w:t>
            </w:r>
          </w:p>
          <w:p w:rsidR="00D113BC" w:rsidRPr="00993CE1" w:rsidRDefault="00D113BC" w:rsidP="00993CE1">
            <w:pPr>
              <w:suppressAutoHyphens/>
              <w:spacing w:line="240" w:lineRule="atLeast"/>
              <w:ind w:left="360" w:hanging="18"/>
              <w:jc w:val="both"/>
              <w:rPr>
                <w:rFonts w:ascii="Arial Narrow" w:hAnsi="Arial Narrow" w:cs="Calibri Light"/>
                <w:spacing w:val="-2"/>
              </w:rPr>
            </w:pPr>
            <w:r w:rsidRPr="00993CE1">
              <w:rPr>
                <w:rFonts w:ascii="Arial Narrow" w:hAnsi="Arial Narrow" w:cs="Calibri Light"/>
                <w:spacing w:val="-2"/>
              </w:rPr>
              <w:t>Números de teléfono: [indicar los números de teléfono y facsímile del representante autorizado]</w:t>
            </w:r>
          </w:p>
          <w:p w:rsidR="00D113BC" w:rsidRPr="00993CE1" w:rsidRDefault="00D113BC" w:rsidP="00993CE1">
            <w:pPr>
              <w:suppressAutoHyphens/>
              <w:spacing w:line="240" w:lineRule="atLeast"/>
              <w:ind w:left="360" w:hanging="18"/>
              <w:jc w:val="both"/>
              <w:rPr>
                <w:rFonts w:ascii="Arial Narrow" w:hAnsi="Arial Narrow" w:cs="Calibri Light"/>
                <w:i/>
                <w:spacing w:val="-2"/>
              </w:rPr>
            </w:pPr>
            <w:r w:rsidRPr="00993CE1">
              <w:rPr>
                <w:rFonts w:ascii="Arial Narrow" w:hAnsi="Arial Narrow" w:cs="Calibri Light"/>
                <w:spacing w:val="-2"/>
              </w:rPr>
              <w:t>Dirección de correo electrónico: [indicar la dirección de correo electrónico del representante autorizado]</w:t>
            </w:r>
          </w:p>
        </w:tc>
      </w:tr>
    </w:tbl>
    <w:p w:rsidR="009C68C9" w:rsidRPr="00993CE1" w:rsidRDefault="009C68C9" w:rsidP="00993CE1">
      <w:pPr>
        <w:spacing w:line="240" w:lineRule="atLeast"/>
        <w:ind w:right="-45"/>
        <w:jc w:val="both"/>
        <w:rPr>
          <w:rFonts w:ascii="Arial Narrow" w:hAnsi="Arial Narrow" w:cs="Calibri Light"/>
        </w:rPr>
      </w:pPr>
    </w:p>
    <w:p w:rsidR="00D113BC" w:rsidRPr="00993CE1" w:rsidRDefault="00D113BC" w:rsidP="00993CE1">
      <w:pPr>
        <w:spacing w:line="240" w:lineRule="atLeast"/>
        <w:ind w:right="-45"/>
        <w:jc w:val="both"/>
        <w:rPr>
          <w:rFonts w:ascii="Arial Narrow" w:hAnsi="Arial Narrow" w:cs="Calibri Light"/>
        </w:rPr>
      </w:pPr>
      <w:r w:rsidRPr="00993CE1">
        <w:rPr>
          <w:rFonts w:ascii="Arial Narrow" w:hAnsi="Arial Narrow" w:cs="Calibri Light"/>
        </w:rPr>
        <w:t>El Salvador, ... de ..………...... del …….</w:t>
      </w:r>
    </w:p>
    <w:p w:rsidR="009C68C9" w:rsidRPr="00993CE1" w:rsidRDefault="009C68C9" w:rsidP="00993CE1">
      <w:pPr>
        <w:spacing w:line="240" w:lineRule="atLeast"/>
        <w:ind w:left="4248"/>
        <w:jc w:val="both"/>
        <w:rPr>
          <w:rFonts w:ascii="Arial Narrow" w:eastAsia="Batang" w:hAnsi="Arial Narrow" w:cs="Calibri Light"/>
        </w:rPr>
      </w:pPr>
    </w:p>
    <w:p w:rsidR="009C68C9" w:rsidRPr="00993CE1" w:rsidRDefault="009C68C9" w:rsidP="00993CE1">
      <w:pPr>
        <w:spacing w:line="240" w:lineRule="atLeast"/>
        <w:ind w:left="4248"/>
        <w:jc w:val="both"/>
        <w:rPr>
          <w:rFonts w:ascii="Arial Narrow" w:eastAsia="Batang" w:hAnsi="Arial Narrow" w:cs="Calibri Light"/>
        </w:rPr>
      </w:pPr>
    </w:p>
    <w:p w:rsidR="00D113BC" w:rsidRPr="00993CE1" w:rsidRDefault="00D113BC" w:rsidP="00993CE1">
      <w:pPr>
        <w:spacing w:line="240" w:lineRule="atLeast"/>
        <w:ind w:left="4248"/>
        <w:jc w:val="both"/>
        <w:rPr>
          <w:rFonts w:ascii="Arial Narrow" w:eastAsia="Batang" w:hAnsi="Arial Narrow" w:cs="Calibri Light"/>
        </w:rPr>
      </w:pPr>
      <w:r w:rsidRPr="00993CE1">
        <w:rPr>
          <w:rFonts w:ascii="Arial Narrow" w:eastAsia="Batang" w:hAnsi="Arial Narrow" w:cs="Calibri Light"/>
        </w:rPr>
        <w:t>Firma y sello del oferente</w:t>
      </w:r>
    </w:p>
    <w:p w:rsidR="00D113BC" w:rsidRPr="00993CE1" w:rsidRDefault="00D113BC" w:rsidP="00993CE1">
      <w:pPr>
        <w:spacing w:line="240" w:lineRule="atLeast"/>
        <w:ind w:left="3540" w:firstLine="708"/>
        <w:jc w:val="both"/>
        <w:rPr>
          <w:rFonts w:ascii="Arial Narrow" w:eastAsia="Batang" w:hAnsi="Arial Narrow" w:cs="Calibri Light"/>
        </w:rPr>
      </w:pPr>
      <w:r w:rsidRPr="00993CE1">
        <w:rPr>
          <w:rFonts w:ascii="Arial Narrow" w:eastAsia="Batang" w:hAnsi="Arial Narrow" w:cs="Calibri Light"/>
        </w:rPr>
        <w:t>(Representante Legal o Apoderado Legal)</w:t>
      </w:r>
    </w:p>
    <w:p w:rsidR="00B0489F" w:rsidRPr="00993CE1" w:rsidRDefault="00B0489F" w:rsidP="00993CE1">
      <w:pPr>
        <w:pStyle w:val="Outline"/>
        <w:tabs>
          <w:tab w:val="right" w:leader="dot" w:pos="8820"/>
        </w:tabs>
        <w:spacing w:before="0" w:line="240" w:lineRule="atLeast"/>
        <w:jc w:val="both"/>
        <w:rPr>
          <w:rFonts w:ascii="Arial Narrow" w:hAnsi="Arial Narrow" w:cs="Calibri Light"/>
          <w:kern w:val="0"/>
          <w:lang w:val="es-SV"/>
        </w:rPr>
      </w:pPr>
    </w:p>
    <w:p w:rsidR="00527DB1" w:rsidRPr="00993CE1" w:rsidRDefault="00527DB1"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527DB1" w:rsidRPr="00993CE1" w:rsidRDefault="00527DB1"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CE0DF7" w:rsidRPr="00993CE1" w:rsidRDefault="00CE0DF7"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CE0DF7" w:rsidRPr="00993CE1" w:rsidRDefault="00CE0DF7"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CE0DF7" w:rsidRPr="00993CE1" w:rsidRDefault="00CE0DF7"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CE0DF7" w:rsidRPr="00993CE1" w:rsidRDefault="00CE0DF7"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CE0DF7" w:rsidRPr="00993CE1" w:rsidRDefault="00CE0DF7"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CE0DF7" w:rsidRPr="00993CE1" w:rsidRDefault="00CE0DF7"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CE0DF7" w:rsidRPr="00993CE1" w:rsidRDefault="00CE0DF7"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8001BD" w:rsidRDefault="008001BD"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8001BD" w:rsidRDefault="008001BD"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8001BD" w:rsidRDefault="008001BD"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8001BD" w:rsidRDefault="008001BD"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8001BD" w:rsidRDefault="008001BD" w:rsidP="00993CE1">
      <w:pPr>
        <w:suppressAutoHyphens/>
        <w:spacing w:line="240" w:lineRule="atLeast"/>
        <w:jc w:val="center"/>
        <w:textAlignment w:val="baseline"/>
        <w:rPr>
          <w:rFonts w:ascii="Arial Narrow" w:eastAsia="Calibri" w:hAnsi="Arial Narrow" w:cs="Calibri Light"/>
          <w:b/>
          <w:bCs/>
          <w:spacing w:val="-3"/>
          <w:kern w:val="1"/>
          <w:lang w:eastAsia="en-US"/>
        </w:rPr>
      </w:pPr>
    </w:p>
    <w:p w:rsidR="00527DB1" w:rsidRPr="00993CE1" w:rsidRDefault="00527DB1" w:rsidP="00993CE1">
      <w:pPr>
        <w:suppressAutoHyphens/>
        <w:spacing w:line="240" w:lineRule="atLeast"/>
        <w:jc w:val="center"/>
        <w:textAlignment w:val="baseline"/>
        <w:rPr>
          <w:rFonts w:ascii="Arial Narrow" w:hAnsi="Arial Narrow" w:cs="Calibri Light"/>
        </w:rPr>
      </w:pPr>
      <w:r w:rsidRPr="00993CE1">
        <w:rPr>
          <w:rFonts w:ascii="Arial Narrow" w:eastAsia="Calibri" w:hAnsi="Arial Narrow" w:cs="Calibri Light"/>
          <w:b/>
          <w:bCs/>
          <w:spacing w:val="-3"/>
          <w:kern w:val="1"/>
          <w:lang w:eastAsia="en-US"/>
        </w:rPr>
        <w:lastRenderedPageBreak/>
        <w:t>Formulario N° 02 A</w:t>
      </w:r>
      <w:r w:rsidRPr="00993CE1">
        <w:rPr>
          <w:rFonts w:ascii="Arial Narrow" w:hAnsi="Arial Narrow" w:cs="Calibri Light"/>
        </w:rPr>
        <w:t xml:space="preserve"> </w:t>
      </w:r>
    </w:p>
    <w:p w:rsidR="00527DB1" w:rsidRPr="00993CE1" w:rsidRDefault="00527DB1" w:rsidP="00993CE1">
      <w:pPr>
        <w:spacing w:line="240" w:lineRule="atLeast"/>
        <w:jc w:val="both"/>
        <w:rPr>
          <w:rFonts w:ascii="Arial Narrow" w:hAnsi="Arial Narrow" w:cs="Calibri Light"/>
        </w:rPr>
      </w:pPr>
    </w:p>
    <w:p w:rsidR="00527DB1" w:rsidRPr="00993CE1" w:rsidRDefault="00527DB1" w:rsidP="00993CE1">
      <w:pPr>
        <w:spacing w:line="240" w:lineRule="atLeast"/>
        <w:jc w:val="both"/>
        <w:rPr>
          <w:rFonts w:ascii="Arial Narrow" w:hAnsi="Arial Narrow" w:cs="Calibri Light"/>
        </w:rPr>
      </w:pPr>
      <w:r w:rsidRPr="00993CE1">
        <w:rPr>
          <w:rFonts w:ascii="Arial Narrow" w:hAnsi="Arial Narrow" w:cs="Calibri Light"/>
        </w:rPr>
        <w:t>Datos generales del oferente (APCA)</w:t>
      </w:r>
    </w:p>
    <w:p w:rsidR="00527DB1" w:rsidRPr="00993CE1" w:rsidRDefault="00527DB1" w:rsidP="00993CE1">
      <w:pPr>
        <w:spacing w:line="240" w:lineRule="atLeast"/>
        <w:jc w:val="both"/>
        <w:rPr>
          <w:rFonts w:ascii="Arial Narrow" w:hAnsi="Arial Narrow" w:cs="Calibri Light"/>
        </w:rPr>
      </w:pPr>
      <w:r w:rsidRPr="00993CE1">
        <w:rPr>
          <w:rFonts w:ascii="Arial Narrow" w:hAnsi="Arial Narrow" w:cs="Calibri Light"/>
        </w:rPr>
        <w:t>[El Oferente y cada uno de sus miembros deberá completar este formulario de acuerdo con las instrucciones indicadas a continuación]</w:t>
      </w:r>
    </w:p>
    <w:p w:rsidR="00527DB1" w:rsidRPr="00993CE1" w:rsidRDefault="00527DB1" w:rsidP="00993CE1">
      <w:pPr>
        <w:spacing w:line="240" w:lineRule="atLeast"/>
        <w:jc w:val="both"/>
        <w:rPr>
          <w:rFonts w:ascii="Arial Narrow" w:hAnsi="Arial Narrow" w:cs="Calibri Light"/>
        </w:rPr>
      </w:pPr>
      <w:r w:rsidRPr="00993CE1">
        <w:rPr>
          <w:rFonts w:ascii="Arial Narrow" w:hAnsi="Arial Narrow" w:cs="Calibri Light"/>
        </w:rPr>
        <w:tab/>
        <w:t>Fecha: [Indicar la fecha (día, mes y año) de la presentación de la Oferta]</w:t>
      </w:r>
    </w:p>
    <w:p w:rsidR="00527DB1" w:rsidRPr="00993CE1" w:rsidRDefault="00527DB1" w:rsidP="00993CE1">
      <w:pPr>
        <w:spacing w:line="240" w:lineRule="atLeast"/>
        <w:jc w:val="both"/>
        <w:rPr>
          <w:rFonts w:ascii="Arial Narrow" w:hAnsi="Arial Narrow" w:cs="Calibri Light"/>
        </w:rPr>
      </w:pPr>
      <w:r w:rsidRPr="00993CE1">
        <w:rPr>
          <w:rFonts w:ascii="Arial Narrow" w:hAnsi="Arial Narrow" w:cs="Calibri Light"/>
        </w:rPr>
        <w:t>Comparación de Precios No.: [indicar el número del proceso licitatorio]</w:t>
      </w:r>
    </w:p>
    <w:p w:rsidR="00527DB1" w:rsidRPr="00993CE1" w:rsidRDefault="00527DB1" w:rsidP="00993CE1">
      <w:pPr>
        <w:spacing w:line="240" w:lineRule="atLeast"/>
        <w:jc w:val="both"/>
        <w:rPr>
          <w:rFonts w:ascii="Arial Narrow" w:hAnsi="Arial Narrow" w:cs="Calibri Light"/>
        </w:rPr>
      </w:pPr>
    </w:p>
    <w:p w:rsidR="00527DB1" w:rsidRPr="00993CE1" w:rsidRDefault="00527DB1" w:rsidP="00993CE1">
      <w:pPr>
        <w:spacing w:line="240" w:lineRule="atLeast"/>
        <w:jc w:val="both"/>
        <w:rPr>
          <w:rFonts w:ascii="Arial Narrow" w:hAnsi="Arial Narrow" w:cs="Calibri Light"/>
        </w:rPr>
      </w:pPr>
      <w:r w:rsidRPr="00993CE1">
        <w:rPr>
          <w:rFonts w:ascii="Arial Narrow" w:hAnsi="Arial Narrow" w:cs="Calibri Light"/>
        </w:rPr>
        <w:t>Página ____ de ____ páginas</w:t>
      </w:r>
    </w:p>
    <w:p w:rsidR="00527DB1" w:rsidRPr="00993CE1" w:rsidRDefault="00527DB1" w:rsidP="00993CE1">
      <w:pPr>
        <w:spacing w:line="240" w:lineRule="atLeast"/>
        <w:jc w:val="both"/>
        <w:rPr>
          <w:rFonts w:ascii="Arial Narrow" w:hAnsi="Arial Narrow" w:cs="Calibri Light"/>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3CE1" w:rsidRPr="00993CE1" w:rsidTr="005E0424">
        <w:trPr>
          <w:cantSplit/>
          <w:trHeight w:val="440"/>
        </w:trPr>
        <w:tc>
          <w:tcPr>
            <w:tcW w:w="9180" w:type="dxa"/>
          </w:tcPr>
          <w:p w:rsidR="00527DB1" w:rsidRPr="00993CE1" w:rsidRDefault="00527DB1" w:rsidP="00993CE1">
            <w:pPr>
              <w:suppressAutoHyphens/>
              <w:spacing w:line="240" w:lineRule="atLeast"/>
              <w:ind w:left="360" w:hanging="360"/>
              <w:jc w:val="both"/>
              <w:rPr>
                <w:rFonts w:ascii="Arial Narrow" w:hAnsi="Arial Narrow" w:cs="Calibri"/>
              </w:rPr>
            </w:pPr>
            <w:r w:rsidRPr="00993CE1">
              <w:rPr>
                <w:rFonts w:ascii="Arial Narrow" w:hAnsi="Arial Narrow" w:cs="Calibri"/>
              </w:rPr>
              <w:t>1.  Nombre jurídico del Oferente [indicar el nombre jurídico del Oferente]</w:t>
            </w:r>
          </w:p>
        </w:tc>
      </w:tr>
      <w:tr w:rsidR="00993CE1" w:rsidRPr="00993CE1" w:rsidTr="005E0424">
        <w:trPr>
          <w:cantSplit/>
          <w:trHeight w:val="440"/>
        </w:trPr>
        <w:tc>
          <w:tcPr>
            <w:tcW w:w="9180" w:type="dxa"/>
          </w:tcPr>
          <w:p w:rsidR="00527DB1" w:rsidRPr="00993CE1" w:rsidRDefault="00527DB1" w:rsidP="00993CE1">
            <w:pPr>
              <w:suppressAutoHyphens/>
              <w:spacing w:line="240" w:lineRule="atLeast"/>
              <w:ind w:left="360" w:hanging="360"/>
              <w:jc w:val="both"/>
              <w:rPr>
                <w:rFonts w:ascii="Arial Narrow" w:hAnsi="Arial Narrow" w:cs="Calibri"/>
              </w:rPr>
            </w:pPr>
            <w:r w:rsidRPr="00993CE1">
              <w:rPr>
                <w:rFonts w:ascii="Arial Narrow" w:hAnsi="Arial Narrow" w:cs="Calibri"/>
              </w:rPr>
              <w:t>2.  Nombre jurídico del miembro de la Asociación en Participación, Consorcio o Asociación (APCA) [indicar el Nombre jurídico de los miembros de la APCA]</w:t>
            </w:r>
          </w:p>
        </w:tc>
      </w:tr>
      <w:tr w:rsidR="00993CE1" w:rsidRPr="00993CE1" w:rsidTr="005E0424">
        <w:trPr>
          <w:cantSplit/>
          <w:trHeight w:val="440"/>
        </w:trPr>
        <w:tc>
          <w:tcPr>
            <w:tcW w:w="9180" w:type="dxa"/>
          </w:tcPr>
          <w:p w:rsidR="00527DB1" w:rsidRPr="00993CE1" w:rsidRDefault="00527DB1" w:rsidP="00993CE1">
            <w:pPr>
              <w:suppressAutoHyphens/>
              <w:spacing w:line="240" w:lineRule="atLeast"/>
              <w:ind w:left="360" w:hanging="360"/>
              <w:jc w:val="both"/>
              <w:rPr>
                <w:rFonts w:ascii="Arial Narrow" w:hAnsi="Arial Narrow" w:cs="Calibri"/>
              </w:rPr>
            </w:pPr>
            <w:r w:rsidRPr="00993CE1">
              <w:rPr>
                <w:rFonts w:ascii="Arial Narrow" w:hAnsi="Arial Narrow" w:cs="Calibri"/>
              </w:rPr>
              <w:t>3.</w:t>
            </w:r>
            <w:r w:rsidRPr="00993CE1">
              <w:rPr>
                <w:rFonts w:ascii="Arial Narrow" w:hAnsi="Arial Narrow" w:cs="Calibri"/>
              </w:rPr>
              <w:tab/>
              <w:t>Nombre del País de constitución o incorporación del miembro de la Asociación en Participación, Consorcio o Asociación (APCA) [indicar el nombre del País de constitución o incorporación del miembro de la APCA]</w:t>
            </w:r>
          </w:p>
        </w:tc>
      </w:tr>
      <w:tr w:rsidR="00993CE1" w:rsidRPr="00993CE1" w:rsidTr="005E0424">
        <w:trPr>
          <w:cantSplit/>
          <w:trHeight w:val="440"/>
        </w:trPr>
        <w:tc>
          <w:tcPr>
            <w:tcW w:w="9180" w:type="dxa"/>
          </w:tcPr>
          <w:p w:rsidR="00527DB1" w:rsidRPr="00993CE1" w:rsidRDefault="00527DB1" w:rsidP="00993CE1">
            <w:pPr>
              <w:suppressAutoHyphens/>
              <w:spacing w:line="240" w:lineRule="atLeast"/>
              <w:ind w:left="342" w:hanging="342"/>
              <w:jc w:val="both"/>
              <w:rPr>
                <w:rFonts w:ascii="Arial Narrow" w:hAnsi="Arial Narrow" w:cs="Calibri"/>
              </w:rPr>
            </w:pPr>
            <w:r w:rsidRPr="00993CE1">
              <w:rPr>
                <w:rFonts w:ascii="Arial Narrow" w:hAnsi="Arial Narrow" w:cs="Calibri"/>
              </w:rPr>
              <w:t>4.  Año de constitución o incorporación del miembro de la Asociación en Participación, Consorcio o Asociación (APCA): [indicar el año de constitución o incorporación del miembro de la APCA]</w:t>
            </w:r>
          </w:p>
        </w:tc>
      </w:tr>
      <w:tr w:rsidR="00993CE1" w:rsidRPr="00993CE1" w:rsidTr="005E0424">
        <w:trPr>
          <w:cantSplit/>
          <w:trHeight w:val="440"/>
        </w:trPr>
        <w:tc>
          <w:tcPr>
            <w:tcW w:w="9180" w:type="dxa"/>
          </w:tcPr>
          <w:p w:rsidR="00527DB1" w:rsidRPr="00993CE1" w:rsidRDefault="00527DB1" w:rsidP="00993CE1">
            <w:pPr>
              <w:suppressAutoHyphens/>
              <w:spacing w:line="240" w:lineRule="atLeast"/>
              <w:ind w:left="342" w:hanging="342"/>
              <w:jc w:val="both"/>
              <w:rPr>
                <w:rFonts w:ascii="Arial Narrow" w:hAnsi="Arial Narrow" w:cs="Calibri"/>
              </w:rPr>
            </w:pPr>
            <w:r w:rsidRPr="00993CE1">
              <w:rPr>
                <w:rFonts w:ascii="Arial Narrow" w:hAnsi="Arial Narrow" w:cs="Calibri"/>
              </w:rPr>
              <w:t>5.  Dirección jurídica del miembro de la Asociación en Participación, Consorcio o Asociación (APCA) en el País donde está constituido o incorporado: [Dirección jurídica del miembro de la APCA en el país donde está constituido o incorporado]</w:t>
            </w:r>
          </w:p>
        </w:tc>
      </w:tr>
      <w:tr w:rsidR="00993CE1" w:rsidRPr="00993CE1" w:rsidTr="005E0424">
        <w:trPr>
          <w:cantSplit/>
          <w:trHeight w:val="440"/>
        </w:trPr>
        <w:tc>
          <w:tcPr>
            <w:tcW w:w="9180" w:type="dxa"/>
          </w:tcPr>
          <w:p w:rsidR="00527DB1" w:rsidRPr="00993CE1" w:rsidRDefault="00527DB1" w:rsidP="00993CE1">
            <w:pPr>
              <w:suppressAutoHyphens/>
              <w:spacing w:line="240" w:lineRule="atLeast"/>
              <w:ind w:left="360" w:hanging="360"/>
              <w:jc w:val="both"/>
              <w:rPr>
                <w:rFonts w:ascii="Arial Narrow" w:hAnsi="Arial Narrow" w:cs="Calibri"/>
              </w:rPr>
            </w:pPr>
            <w:r w:rsidRPr="00993CE1">
              <w:rPr>
                <w:rFonts w:ascii="Arial Narrow" w:hAnsi="Arial Narrow" w:cs="Calibri"/>
              </w:rPr>
              <w:t>6.  Información sobre el Representante Autorizado del miembro de la Asociación en Participación, Consorcio o Asociación (APCA):</w:t>
            </w:r>
          </w:p>
          <w:p w:rsidR="00527DB1" w:rsidRPr="00993CE1" w:rsidRDefault="00527DB1" w:rsidP="00993CE1">
            <w:pPr>
              <w:suppressAutoHyphens/>
              <w:spacing w:line="240" w:lineRule="atLeast"/>
              <w:ind w:left="360" w:hanging="360"/>
              <w:jc w:val="both"/>
              <w:rPr>
                <w:rFonts w:ascii="Arial Narrow" w:hAnsi="Arial Narrow" w:cs="Calibri"/>
              </w:rPr>
            </w:pPr>
            <w:r w:rsidRPr="00993CE1">
              <w:rPr>
                <w:rFonts w:ascii="Arial Narrow" w:hAnsi="Arial Narrow" w:cs="Calibri"/>
              </w:rPr>
              <w:tab/>
              <w:t>Nombre: [indicar el nombre del representante autorizado del miembro de la APCA]</w:t>
            </w:r>
          </w:p>
          <w:p w:rsidR="00527DB1" w:rsidRPr="00993CE1" w:rsidRDefault="00527DB1" w:rsidP="00993CE1">
            <w:pPr>
              <w:suppressAutoHyphens/>
              <w:spacing w:line="240" w:lineRule="atLeast"/>
              <w:ind w:left="360" w:hanging="360"/>
              <w:jc w:val="both"/>
              <w:rPr>
                <w:rFonts w:ascii="Arial Narrow" w:hAnsi="Arial Narrow" w:cs="Calibri"/>
              </w:rPr>
            </w:pPr>
            <w:r w:rsidRPr="00993CE1">
              <w:rPr>
                <w:rFonts w:ascii="Arial Narrow" w:hAnsi="Arial Narrow" w:cs="Calibri"/>
              </w:rPr>
              <w:tab/>
              <w:t>Dirección: [indicar la dirección del representante autorizado del miembro de la APCA]</w:t>
            </w:r>
          </w:p>
          <w:p w:rsidR="00527DB1" w:rsidRPr="00993CE1" w:rsidRDefault="00527DB1" w:rsidP="00993CE1">
            <w:pPr>
              <w:suppressAutoHyphens/>
              <w:spacing w:line="240" w:lineRule="atLeast"/>
              <w:ind w:left="360" w:hanging="360"/>
              <w:jc w:val="both"/>
              <w:rPr>
                <w:rFonts w:ascii="Arial Narrow" w:hAnsi="Arial Narrow" w:cs="Calibri"/>
              </w:rPr>
            </w:pPr>
            <w:r w:rsidRPr="00993CE1">
              <w:rPr>
                <w:rFonts w:ascii="Arial Narrow" w:hAnsi="Arial Narrow" w:cs="Calibri"/>
              </w:rPr>
              <w:tab/>
              <w:t>Números de teléfono y facsímile: [[indicar los números de teléfono y facsímile del representante autorizado del miembro de la APCA]</w:t>
            </w:r>
          </w:p>
          <w:p w:rsidR="00527DB1" w:rsidRPr="00993CE1" w:rsidRDefault="00527DB1" w:rsidP="00993CE1">
            <w:pPr>
              <w:suppressAutoHyphens/>
              <w:spacing w:line="240" w:lineRule="atLeast"/>
              <w:ind w:left="342" w:hanging="342"/>
              <w:jc w:val="both"/>
              <w:rPr>
                <w:rFonts w:ascii="Arial Narrow" w:hAnsi="Arial Narrow" w:cs="Calibri"/>
              </w:rPr>
            </w:pPr>
            <w:r w:rsidRPr="00993CE1">
              <w:rPr>
                <w:rFonts w:ascii="Arial Narrow" w:hAnsi="Arial Narrow" w:cs="Calibri"/>
              </w:rPr>
              <w:tab/>
              <w:t>Dirección de correo electrónico: [[indicar la dirección de correo electrónico del representante autorizado del miembro de la APCA]</w:t>
            </w:r>
          </w:p>
        </w:tc>
      </w:tr>
    </w:tbl>
    <w:p w:rsidR="00527DB1" w:rsidRPr="00993CE1" w:rsidRDefault="00B0489F" w:rsidP="00993CE1">
      <w:pPr>
        <w:pStyle w:val="Outline"/>
        <w:spacing w:before="0" w:line="240" w:lineRule="atLeast"/>
        <w:jc w:val="center"/>
        <w:rPr>
          <w:rFonts w:ascii="Arial Narrow" w:hAnsi="Arial Narrow" w:cs="Calibri Light"/>
          <w:kern w:val="0"/>
          <w:lang w:val="es-SV"/>
        </w:rPr>
      </w:pPr>
      <w:r w:rsidRPr="00993CE1">
        <w:rPr>
          <w:rFonts w:ascii="Arial Narrow" w:hAnsi="Arial Narrow" w:cs="Calibri Light"/>
          <w:kern w:val="0"/>
          <w:lang w:val="es-SV"/>
        </w:rPr>
        <w:br w:type="page"/>
      </w:r>
    </w:p>
    <w:p w:rsidR="002635F2" w:rsidRPr="00993CE1" w:rsidRDefault="00C1021C" w:rsidP="00993CE1">
      <w:pPr>
        <w:pStyle w:val="Outline"/>
        <w:spacing w:before="0" w:line="240" w:lineRule="atLeast"/>
        <w:jc w:val="center"/>
        <w:rPr>
          <w:rFonts w:ascii="Arial Narrow" w:hAnsi="Arial Narrow" w:cs="Calibri Light"/>
          <w:lang w:val="es-SV"/>
        </w:rPr>
      </w:pPr>
      <w:r w:rsidRPr="00993CE1">
        <w:rPr>
          <w:rFonts w:ascii="Arial Narrow" w:hAnsi="Arial Narrow" w:cs="Calibri Light"/>
          <w:b/>
          <w:lang w:val="es-SV"/>
        </w:rPr>
        <w:lastRenderedPageBreak/>
        <w:t xml:space="preserve">Formulario </w:t>
      </w:r>
      <w:r w:rsidR="009C6B68" w:rsidRPr="00993CE1">
        <w:rPr>
          <w:rFonts w:ascii="Arial Narrow" w:hAnsi="Arial Narrow" w:cs="Calibri Light"/>
          <w:b/>
          <w:lang w:val="es-SV"/>
        </w:rPr>
        <w:t xml:space="preserve">N° </w:t>
      </w:r>
      <w:r w:rsidR="00D332CF" w:rsidRPr="00993CE1">
        <w:rPr>
          <w:rFonts w:ascii="Arial Narrow" w:hAnsi="Arial Narrow" w:cs="Calibri Light"/>
          <w:b/>
          <w:lang w:val="es-SV"/>
        </w:rPr>
        <w:t>0</w:t>
      </w:r>
      <w:r w:rsidR="00BE6475" w:rsidRPr="00993CE1">
        <w:rPr>
          <w:rFonts w:ascii="Arial Narrow" w:hAnsi="Arial Narrow" w:cs="Calibri Light"/>
          <w:b/>
          <w:lang w:val="es-SV"/>
        </w:rPr>
        <w:t>3</w:t>
      </w:r>
      <w:r w:rsidRPr="00993CE1">
        <w:rPr>
          <w:rFonts w:ascii="Arial Narrow" w:hAnsi="Arial Narrow" w:cs="Calibri Light"/>
          <w:b/>
          <w:lang w:val="es-SV"/>
        </w:rPr>
        <w:t xml:space="preserve"> –</w:t>
      </w:r>
      <w:r w:rsidR="002635F2" w:rsidRPr="00993CE1">
        <w:rPr>
          <w:rFonts w:ascii="Arial Narrow" w:hAnsi="Arial Narrow" w:cs="Calibri Light"/>
          <w:b/>
          <w:lang w:val="es-SV"/>
        </w:rPr>
        <w:t>Programa de trabajo</w:t>
      </w:r>
    </w:p>
    <w:p w:rsidR="002635F2" w:rsidRPr="00993CE1" w:rsidRDefault="002635F2" w:rsidP="00993CE1">
      <w:pPr>
        <w:pStyle w:val="Outline"/>
        <w:tabs>
          <w:tab w:val="right" w:leader="dot" w:pos="8820"/>
        </w:tabs>
        <w:spacing w:before="0" w:line="240" w:lineRule="atLeast"/>
        <w:jc w:val="center"/>
        <w:rPr>
          <w:rFonts w:ascii="Arial Narrow" w:hAnsi="Arial Narrow" w:cs="Calibri Light"/>
          <w:lang w:val="es-SV"/>
        </w:rPr>
      </w:pPr>
    </w:p>
    <w:p w:rsidR="00C1021C" w:rsidRPr="00993CE1" w:rsidRDefault="002635F2" w:rsidP="00993CE1">
      <w:pPr>
        <w:pStyle w:val="Outline"/>
        <w:spacing w:before="0" w:line="240" w:lineRule="atLeast"/>
        <w:jc w:val="center"/>
        <w:rPr>
          <w:rFonts w:ascii="Arial Narrow" w:hAnsi="Arial Narrow" w:cs="Calibri Light"/>
          <w:bCs/>
          <w:lang w:val="es-SV"/>
        </w:rPr>
      </w:pPr>
      <w:r w:rsidRPr="00993CE1">
        <w:rPr>
          <w:rFonts w:ascii="Arial Narrow" w:hAnsi="Arial Narrow" w:cs="Calibri Light"/>
          <w:lang w:val="es-SV"/>
        </w:rPr>
        <w:t xml:space="preserve">A presentar en Project </w:t>
      </w:r>
      <w:r w:rsidR="00626D60" w:rsidRPr="00993CE1">
        <w:rPr>
          <w:rFonts w:ascii="Arial Narrow" w:hAnsi="Arial Narrow" w:cs="Calibri Light"/>
          <w:lang w:val="es-SV"/>
        </w:rPr>
        <w:t>o similar</w:t>
      </w:r>
      <w:r w:rsidR="005B3F76" w:rsidRPr="00993CE1">
        <w:rPr>
          <w:rFonts w:ascii="Arial Narrow" w:hAnsi="Arial Narrow" w:cs="Calibri Light"/>
          <w:lang w:val="es-SV"/>
        </w:rPr>
        <w:t xml:space="preserve"> para cada proyecto ofertado  </w:t>
      </w:r>
      <w:r w:rsidR="00AC6163" w:rsidRPr="00993CE1">
        <w:rPr>
          <w:rFonts w:ascii="Arial Narrow" w:hAnsi="Arial Narrow" w:cs="Calibri Light"/>
          <w:lang w:val="es-SV"/>
        </w:rPr>
        <w:fldChar w:fldCharType="begin"/>
      </w:r>
      <w:r w:rsidR="00AC6163" w:rsidRPr="00993CE1">
        <w:rPr>
          <w:rFonts w:ascii="Arial Narrow" w:hAnsi="Arial Narrow" w:cs="Calibri Light"/>
          <w:lang w:val="es-SV"/>
        </w:rPr>
        <w:instrText xml:space="preserve"> XE "Formulario 05 – Cronograma valorado de trabajos" </w:instrText>
      </w:r>
      <w:r w:rsidR="00AC6163" w:rsidRPr="00993CE1">
        <w:rPr>
          <w:rFonts w:ascii="Arial Narrow" w:hAnsi="Arial Narrow" w:cs="Calibri Light"/>
          <w:lang w:val="es-SV"/>
        </w:rPr>
        <w:fldChar w:fldCharType="end"/>
      </w:r>
    </w:p>
    <w:p w:rsidR="00C1021C" w:rsidRPr="00993CE1" w:rsidRDefault="00C1021C" w:rsidP="00993CE1">
      <w:pPr>
        <w:spacing w:line="240" w:lineRule="atLeast"/>
        <w:ind w:left="60"/>
        <w:jc w:val="both"/>
        <w:rPr>
          <w:rFonts w:ascii="Arial Narrow" w:hAnsi="Arial Narrow" w:cs="Calibri Light"/>
          <w:b/>
          <w:bCs/>
        </w:rPr>
      </w:pPr>
    </w:p>
    <w:p w:rsidR="00207A6B" w:rsidRPr="00993CE1" w:rsidRDefault="00ED6060" w:rsidP="00993CE1">
      <w:pPr>
        <w:tabs>
          <w:tab w:val="left" w:pos="0"/>
          <w:tab w:val="right" w:pos="9024"/>
          <w:tab w:val="left" w:pos="9360"/>
        </w:tabs>
        <w:suppressAutoHyphens/>
        <w:spacing w:line="240" w:lineRule="atLeast"/>
        <w:jc w:val="center"/>
        <w:outlineLvl w:val="0"/>
        <w:rPr>
          <w:rFonts w:ascii="Arial Narrow" w:hAnsi="Arial Narrow" w:cs="Calibri Light"/>
          <w:b/>
          <w:spacing w:val="-3"/>
        </w:rPr>
      </w:pPr>
      <w:r w:rsidRPr="00993CE1">
        <w:rPr>
          <w:rFonts w:ascii="Arial Narrow" w:hAnsi="Arial Narrow" w:cs="Calibri Light"/>
          <w:bCs/>
        </w:rPr>
        <w:br w:type="page"/>
      </w:r>
      <w:bookmarkStart w:id="7" w:name="_Toc64278039"/>
      <w:bookmarkStart w:id="8" w:name="_Toc82007405"/>
      <w:bookmarkStart w:id="9" w:name="_Toc86820208"/>
      <w:r w:rsidR="00AC6163" w:rsidRPr="00993CE1">
        <w:rPr>
          <w:rFonts w:ascii="Arial Narrow" w:hAnsi="Arial Narrow" w:cs="Calibri Light"/>
          <w:b/>
          <w:spacing w:val="-3"/>
        </w:rPr>
        <w:lastRenderedPageBreak/>
        <w:t xml:space="preserve">Formulario </w:t>
      </w:r>
      <w:r w:rsidR="009C6B68" w:rsidRPr="00993CE1">
        <w:rPr>
          <w:rFonts w:ascii="Arial Narrow" w:hAnsi="Arial Narrow" w:cs="Calibri Light"/>
          <w:b/>
          <w:spacing w:val="-3"/>
        </w:rPr>
        <w:t xml:space="preserve">N° </w:t>
      </w:r>
      <w:r w:rsidR="00BE6475" w:rsidRPr="00993CE1">
        <w:rPr>
          <w:rFonts w:ascii="Arial Narrow" w:hAnsi="Arial Narrow" w:cs="Calibri Light"/>
          <w:b/>
          <w:spacing w:val="-3"/>
        </w:rPr>
        <w:t>04</w:t>
      </w:r>
      <w:r w:rsidR="00D12DFA" w:rsidRPr="00993CE1">
        <w:rPr>
          <w:rFonts w:ascii="Arial Narrow" w:hAnsi="Arial Narrow" w:cs="Calibri Light"/>
          <w:b/>
          <w:spacing w:val="-3"/>
        </w:rPr>
        <w:t xml:space="preserve"> -</w:t>
      </w:r>
      <w:r w:rsidR="00A43357" w:rsidRPr="00993CE1">
        <w:rPr>
          <w:rFonts w:ascii="Arial Narrow" w:hAnsi="Arial Narrow" w:cs="Calibri Light"/>
          <w:b/>
          <w:spacing w:val="-3"/>
        </w:rPr>
        <w:t xml:space="preserve"> Declaración de Mantenimiento de la Oferta</w:t>
      </w:r>
      <w:bookmarkEnd w:id="7"/>
      <w:bookmarkEnd w:id="8"/>
      <w:bookmarkEnd w:id="9"/>
      <w:r w:rsidR="001071BD" w:rsidRPr="00993CE1">
        <w:rPr>
          <w:rFonts w:ascii="Arial Narrow" w:hAnsi="Arial Narrow" w:cs="Calibri Light"/>
          <w:b/>
          <w:spacing w:val="-3"/>
        </w:rPr>
        <w:fldChar w:fldCharType="begin"/>
      </w:r>
      <w:r w:rsidR="001071BD" w:rsidRPr="00993CE1">
        <w:rPr>
          <w:rFonts w:ascii="Arial Narrow" w:hAnsi="Arial Narrow" w:cs="Calibri Light"/>
        </w:rPr>
        <w:instrText xml:space="preserve"> XE "</w:instrText>
      </w:r>
      <w:r w:rsidR="001071BD" w:rsidRPr="00993CE1">
        <w:rPr>
          <w:rFonts w:ascii="Arial Narrow" w:hAnsi="Arial Narrow" w:cs="Calibri Light"/>
          <w:b/>
          <w:spacing w:val="-3"/>
        </w:rPr>
        <w:instrText>Formulario 06 - Declaración Jurada de Mantenimiento de la Oferta</w:instrText>
      </w:r>
      <w:r w:rsidR="001071BD" w:rsidRPr="00993CE1">
        <w:rPr>
          <w:rFonts w:ascii="Arial Narrow" w:hAnsi="Arial Narrow" w:cs="Calibri Light"/>
        </w:rPr>
        <w:instrText xml:space="preserve">" </w:instrText>
      </w:r>
      <w:r w:rsidR="001071BD" w:rsidRPr="00993CE1">
        <w:rPr>
          <w:rFonts w:ascii="Arial Narrow" w:hAnsi="Arial Narrow" w:cs="Calibri Light"/>
          <w:b/>
          <w:spacing w:val="-3"/>
        </w:rPr>
        <w:fldChar w:fldCharType="end"/>
      </w:r>
    </w:p>
    <w:p w:rsidR="0099536A" w:rsidRPr="00993CE1" w:rsidRDefault="0099536A" w:rsidP="00993CE1">
      <w:pPr>
        <w:spacing w:line="240" w:lineRule="atLeast"/>
        <w:jc w:val="both"/>
        <w:rPr>
          <w:rFonts w:ascii="Arial Narrow" w:hAnsi="Arial Narrow" w:cs="Calibri Light"/>
          <w:i/>
        </w:rPr>
      </w:pPr>
      <w:r w:rsidRPr="00993CE1">
        <w:rPr>
          <w:rFonts w:ascii="Arial Narrow" w:hAnsi="Arial Narrow" w:cs="Calibri Light"/>
          <w:i/>
        </w:rPr>
        <w:t xml:space="preserve">El </w:t>
      </w:r>
      <w:r w:rsidRPr="00993CE1">
        <w:rPr>
          <w:rFonts w:ascii="Arial Narrow" w:hAnsi="Arial Narrow" w:cs="Calibri Light"/>
          <w:i/>
          <w:iCs/>
        </w:rPr>
        <w:t>Oferente</w:t>
      </w:r>
      <w:r w:rsidRPr="00993CE1">
        <w:rPr>
          <w:rFonts w:ascii="Arial Narrow" w:hAnsi="Arial Narrow" w:cs="Calibri Light"/>
          <w:i/>
        </w:rPr>
        <w:t xml:space="preserve"> completará este Formulario de Declaración de Mantenimiento de la Oferta de acuerdo con las instrucciones indicadas.]</w:t>
      </w:r>
    </w:p>
    <w:p w:rsidR="0099536A" w:rsidRPr="00993CE1" w:rsidRDefault="0099536A" w:rsidP="00993CE1">
      <w:pPr>
        <w:spacing w:line="240" w:lineRule="atLeast"/>
        <w:rPr>
          <w:rFonts w:ascii="Arial Narrow" w:hAnsi="Arial Narrow" w:cs="Calibri Light"/>
          <w:i/>
        </w:rPr>
      </w:pPr>
      <w:r w:rsidRPr="00993CE1">
        <w:rPr>
          <w:rFonts w:ascii="Arial Narrow" w:hAnsi="Arial Narrow" w:cs="Calibri Light"/>
        </w:rPr>
        <w:t xml:space="preserve">Fecha: </w:t>
      </w:r>
      <w:r w:rsidRPr="00993CE1">
        <w:rPr>
          <w:rFonts w:ascii="Arial Narrow" w:hAnsi="Arial Narrow" w:cs="Calibri Light"/>
          <w:i/>
        </w:rPr>
        <w:t>[indicar la fecha (día, mes y año) de presentación de la oferta]</w:t>
      </w:r>
    </w:p>
    <w:p w:rsidR="005F70E5" w:rsidRPr="00993CE1" w:rsidRDefault="00F576EA" w:rsidP="00993CE1">
      <w:pPr>
        <w:spacing w:line="240" w:lineRule="atLeast"/>
        <w:jc w:val="both"/>
        <w:rPr>
          <w:rFonts w:ascii="Arial Narrow" w:hAnsi="Arial Narrow" w:cs="Calibri Light"/>
          <w:b/>
          <w:bCs/>
        </w:rPr>
      </w:pPr>
      <w:r w:rsidRPr="00993CE1">
        <w:rPr>
          <w:rFonts w:ascii="Arial Narrow" w:hAnsi="Arial Narrow" w:cs="Calibri Light"/>
          <w:b/>
        </w:rPr>
        <w:t>COMPARACIÓN DE PRECIOS</w:t>
      </w:r>
      <w:r w:rsidRPr="00993CE1">
        <w:rPr>
          <w:rFonts w:ascii="Arial Narrow" w:hAnsi="Arial Narrow" w:cs="Calibri Light"/>
        </w:rPr>
        <w:t xml:space="preserve"> </w:t>
      </w:r>
      <w:r w:rsidR="003B1605" w:rsidRPr="00993CE1">
        <w:rPr>
          <w:rFonts w:ascii="Arial Narrow" w:hAnsi="Arial Narrow" w:cs="Calibri Light"/>
          <w:b/>
          <w:bCs/>
        </w:rPr>
        <w:t>RES-COVID-65</w:t>
      </w:r>
      <w:r w:rsidR="005B3F76" w:rsidRPr="00993CE1">
        <w:rPr>
          <w:rFonts w:ascii="Arial Narrow" w:hAnsi="Arial Narrow" w:cs="Calibri Light"/>
          <w:b/>
          <w:bCs/>
        </w:rPr>
        <w:t>-CP-O-MINSAL</w:t>
      </w:r>
      <w:r w:rsidR="00DE3389" w:rsidRPr="00993CE1">
        <w:rPr>
          <w:rFonts w:ascii="Arial Narrow" w:hAnsi="Arial Narrow" w:cs="Calibri Light"/>
          <w:b/>
          <w:bCs/>
        </w:rPr>
        <w:t xml:space="preserve"> (BIS) denominado </w:t>
      </w:r>
      <w:r w:rsidR="00FE4053" w:rsidRPr="00993CE1">
        <w:rPr>
          <w:rFonts w:ascii="Arial Narrow" w:hAnsi="Arial Narrow" w:cs="Calibri Light"/>
          <w:b/>
          <w:bCs/>
        </w:rPr>
        <w:t>AMPLIACIÓN DE LABORATORIOS PARA IMPLEMENTAR ÁREAS DE BACTERIOLOGÍA UBICADAS EN UNIDADES DE SALUD DE CIUDAD BARRIOS, SAN MIGUEL; JOCORO, MORAZÁN; SAN RAFAEL, SANTA ANA Y SAN MIGUELITO, SAN SALVADOR</w:t>
      </w:r>
      <w:r w:rsidR="00DE3389" w:rsidRPr="00993CE1">
        <w:rPr>
          <w:rFonts w:ascii="Arial Narrow" w:hAnsi="Arial Narrow" w:cs="Calibri Light"/>
          <w:b/>
          <w:bCs/>
        </w:rPr>
        <w:t xml:space="preserve"> (SEGUNDA CONVOCATORIA)</w:t>
      </w:r>
      <w:r w:rsidR="00D52F45" w:rsidRPr="00993CE1">
        <w:rPr>
          <w:rFonts w:ascii="Arial Narrow" w:hAnsi="Arial Narrow" w:cs="Calibri Light"/>
          <w:b/>
          <w:bCs/>
        </w:rPr>
        <w:t>.</w:t>
      </w:r>
    </w:p>
    <w:p w:rsidR="005F70E5" w:rsidRPr="00993CE1" w:rsidRDefault="005F70E5" w:rsidP="00993CE1">
      <w:pPr>
        <w:spacing w:line="240" w:lineRule="atLeast"/>
        <w:jc w:val="both"/>
        <w:rPr>
          <w:rFonts w:ascii="Arial Narrow" w:hAnsi="Arial Narrow" w:cs="Calibri Light"/>
        </w:rPr>
      </w:pPr>
    </w:p>
    <w:p w:rsidR="00C67D14" w:rsidRPr="00993CE1" w:rsidRDefault="0099536A" w:rsidP="00993CE1">
      <w:pPr>
        <w:spacing w:line="240" w:lineRule="atLeast"/>
        <w:jc w:val="both"/>
        <w:rPr>
          <w:rFonts w:ascii="Arial Narrow" w:hAnsi="Arial Narrow" w:cs="Calibri Light"/>
          <w:b/>
        </w:rPr>
      </w:pPr>
      <w:r w:rsidRPr="00993CE1">
        <w:rPr>
          <w:rFonts w:ascii="Arial Narrow" w:hAnsi="Arial Narrow" w:cs="Calibri Light"/>
        </w:rPr>
        <w:t>A</w:t>
      </w:r>
      <w:r w:rsidRPr="00993CE1">
        <w:rPr>
          <w:rFonts w:ascii="Arial Narrow" w:hAnsi="Arial Narrow" w:cs="Calibri Light"/>
          <w:b/>
          <w:bCs/>
        </w:rPr>
        <w:t xml:space="preserve">: </w:t>
      </w:r>
      <w:r w:rsidR="00C67D14" w:rsidRPr="00993CE1">
        <w:rPr>
          <w:rFonts w:ascii="Arial Narrow" w:hAnsi="Arial Narrow" w:cs="Calibri Light"/>
          <w:b/>
          <w:bCs/>
        </w:rPr>
        <w:t>MINSAL/ RESPUESTA INMEDIATA DE SALUD PÚBLICA PARA CONTENER Y CONTROLAR EL CORONAVIRUS Y MITIGAR SU EFECTO EN LA PRESTACIÓN DEL SERVICIO EN EL SALVADOR.</w:t>
      </w:r>
    </w:p>
    <w:p w:rsidR="00C67D14" w:rsidRPr="00993CE1" w:rsidRDefault="00C67D14" w:rsidP="00993CE1">
      <w:pPr>
        <w:spacing w:line="240" w:lineRule="atLeast"/>
        <w:jc w:val="both"/>
        <w:rPr>
          <w:rFonts w:ascii="Arial Narrow" w:hAnsi="Arial Narrow" w:cs="Calibri Light"/>
          <w:b/>
        </w:rPr>
      </w:pPr>
    </w:p>
    <w:p w:rsidR="0099536A" w:rsidRPr="00993CE1" w:rsidRDefault="00C67D14" w:rsidP="00993CE1">
      <w:pPr>
        <w:spacing w:line="240" w:lineRule="atLeast"/>
        <w:jc w:val="both"/>
        <w:rPr>
          <w:rFonts w:ascii="Arial Narrow" w:hAnsi="Arial Narrow" w:cs="Calibri Light"/>
        </w:rPr>
      </w:pPr>
      <w:r w:rsidRPr="00993CE1">
        <w:rPr>
          <w:rFonts w:ascii="Arial Narrow" w:hAnsi="Arial Narrow" w:cs="Calibri Light"/>
          <w:b/>
        </w:rPr>
        <w:t>Contrato de Préstamo N</w:t>
      </w:r>
      <w:r w:rsidR="005B3F76" w:rsidRPr="00993CE1">
        <w:rPr>
          <w:rFonts w:ascii="Arial Narrow" w:hAnsi="Arial Narrow" w:cs="Calibri Light"/>
          <w:b/>
        </w:rPr>
        <w:t xml:space="preserve">° </w:t>
      </w:r>
      <w:r w:rsidRPr="00993CE1">
        <w:rPr>
          <w:rFonts w:ascii="Arial Narrow" w:hAnsi="Arial Narrow" w:cs="Calibri Light"/>
          <w:b/>
        </w:rPr>
        <w:t>5043/OC-ES</w:t>
      </w:r>
    </w:p>
    <w:p w:rsidR="0099536A" w:rsidRPr="00993CE1" w:rsidRDefault="0099536A" w:rsidP="00993CE1">
      <w:pPr>
        <w:spacing w:line="240" w:lineRule="atLeast"/>
        <w:jc w:val="both"/>
        <w:rPr>
          <w:rFonts w:ascii="Arial Narrow" w:hAnsi="Arial Narrow" w:cs="Calibri Light"/>
        </w:rPr>
      </w:pPr>
    </w:p>
    <w:p w:rsidR="0099536A" w:rsidRPr="00993CE1" w:rsidRDefault="0099536A" w:rsidP="00993CE1">
      <w:pPr>
        <w:spacing w:line="240" w:lineRule="atLeast"/>
        <w:jc w:val="both"/>
        <w:rPr>
          <w:rFonts w:ascii="Arial Narrow" w:hAnsi="Arial Narrow" w:cs="Calibri Light"/>
        </w:rPr>
      </w:pPr>
      <w:r w:rsidRPr="00993CE1">
        <w:rPr>
          <w:rFonts w:ascii="Arial Narrow" w:hAnsi="Arial Narrow" w:cs="Calibri Light"/>
        </w:rPr>
        <w:t>Nosotros, los suscritos, declaramos que:</w:t>
      </w:r>
    </w:p>
    <w:p w:rsidR="0099536A" w:rsidRPr="00993CE1" w:rsidRDefault="0099536A" w:rsidP="00993CE1">
      <w:pPr>
        <w:spacing w:line="240" w:lineRule="atLeast"/>
        <w:jc w:val="both"/>
        <w:rPr>
          <w:rFonts w:ascii="Arial Narrow" w:hAnsi="Arial Narrow" w:cs="Calibri Light"/>
        </w:rPr>
      </w:pPr>
      <w:r w:rsidRPr="00993CE1">
        <w:rPr>
          <w:rFonts w:ascii="Arial Narrow" w:hAnsi="Arial Narrow" w:cs="Calibri Light"/>
        </w:rPr>
        <w:t>Entendemos que, de acuerdo con sus condiciones, las ofertas deberán estar respaldadas por una Declaración de Mantenimiento de la Oferta.</w:t>
      </w:r>
    </w:p>
    <w:p w:rsidR="0099536A" w:rsidRPr="00993CE1" w:rsidRDefault="0099536A" w:rsidP="00993CE1">
      <w:pPr>
        <w:spacing w:line="240" w:lineRule="atLeast"/>
        <w:jc w:val="both"/>
        <w:rPr>
          <w:rFonts w:ascii="Arial Narrow" w:hAnsi="Arial Narrow" w:cs="Calibri Light"/>
        </w:rPr>
      </w:pPr>
      <w:r w:rsidRPr="00993CE1">
        <w:rPr>
          <w:rFonts w:ascii="Arial Narrow" w:hAnsi="Arial Narrow" w:cs="Calibri Light"/>
        </w:rPr>
        <w:t xml:space="preserve">Aceptamos que automáticamente seremos declarados inelegibles para participar en cualquier licitación de contrato con el COMPRADOR por un período </w:t>
      </w:r>
      <w:r w:rsidRPr="00993CE1">
        <w:rPr>
          <w:rFonts w:ascii="Arial Narrow" w:hAnsi="Arial Narrow" w:cs="Calibri Light"/>
          <w:u w:val="single"/>
        </w:rPr>
        <w:t>de dos años</w:t>
      </w:r>
      <w:r w:rsidRPr="00993CE1">
        <w:rPr>
          <w:rFonts w:ascii="Arial Narrow" w:hAnsi="Arial Narrow" w:cs="Calibri Light"/>
          <w:i/>
          <w:u w:val="single"/>
        </w:rPr>
        <w:t xml:space="preserve"> </w:t>
      </w:r>
      <w:r w:rsidRPr="00993CE1">
        <w:rPr>
          <w:rFonts w:ascii="Arial Narrow" w:hAnsi="Arial Narrow" w:cs="Calibri Light"/>
          <w:u w:val="single"/>
        </w:rPr>
        <w:t>contado</w:t>
      </w:r>
      <w:r w:rsidRPr="00993CE1">
        <w:rPr>
          <w:rFonts w:ascii="Arial Narrow" w:hAnsi="Arial Narrow" w:cs="Calibri Light"/>
        </w:rPr>
        <w:t xml:space="preserve"> a partir de la fecha de presentación de la oferta si violamos nuestra(s) obligación(es) bajo las condiciones de la oferta si:</w:t>
      </w:r>
    </w:p>
    <w:p w:rsidR="0099536A" w:rsidRPr="00993CE1" w:rsidRDefault="0099536A" w:rsidP="00993CE1">
      <w:pPr>
        <w:autoSpaceDE w:val="0"/>
        <w:autoSpaceDN w:val="0"/>
        <w:adjustRightInd w:val="0"/>
        <w:spacing w:line="240" w:lineRule="atLeast"/>
        <w:ind w:left="1260" w:hanging="540"/>
        <w:jc w:val="both"/>
        <w:rPr>
          <w:rFonts w:ascii="Arial Narrow" w:hAnsi="Arial Narrow" w:cs="Calibri Light"/>
        </w:rPr>
      </w:pPr>
      <w:r w:rsidRPr="00993CE1">
        <w:rPr>
          <w:rFonts w:ascii="Arial Narrow" w:hAnsi="Arial Narrow" w:cs="Calibri Light"/>
        </w:rPr>
        <w:t xml:space="preserve"> (a)</w:t>
      </w:r>
      <w:r w:rsidRPr="00993CE1">
        <w:rPr>
          <w:rFonts w:ascii="Arial Narrow" w:hAnsi="Arial Narrow" w:cs="Calibri Light"/>
        </w:rPr>
        <w:tab/>
        <w:t>retiráramos nuestra oferta durante el período de vigencia de la oferta especificado por nosotros en el Formulario de Oferta; o</w:t>
      </w:r>
    </w:p>
    <w:p w:rsidR="0099536A" w:rsidRPr="00993CE1" w:rsidRDefault="0099536A" w:rsidP="00993CE1">
      <w:pPr>
        <w:numPr>
          <w:ilvl w:val="12"/>
          <w:numId w:val="0"/>
        </w:numPr>
        <w:suppressAutoHyphens/>
        <w:spacing w:line="240" w:lineRule="atLeast"/>
        <w:ind w:left="1260" w:hanging="540"/>
        <w:jc w:val="both"/>
        <w:rPr>
          <w:rFonts w:ascii="Arial Narrow" w:hAnsi="Arial Narrow" w:cs="Calibri Light"/>
        </w:rPr>
      </w:pPr>
      <w:r w:rsidRPr="00993CE1">
        <w:rPr>
          <w:rFonts w:ascii="Arial Narrow" w:hAnsi="Arial Narrow" w:cs="Calibri Light"/>
        </w:rPr>
        <w:t xml:space="preserve"> (b)</w:t>
      </w:r>
      <w:r w:rsidRPr="00993CE1">
        <w:rPr>
          <w:rFonts w:ascii="Arial Narrow" w:hAnsi="Arial Narrow" w:cs="Calibri Light"/>
        </w:rPr>
        <w:tab/>
        <w:t xml:space="preserve">si después de haber sido notificados de la aceptación de nuestra oferta durante el período de validez de la misma, (i) no ejecutamos o rehusamos ejecutar el formulario del Convenio </w:t>
      </w:r>
      <w:r w:rsidR="00075795" w:rsidRPr="00993CE1">
        <w:rPr>
          <w:rFonts w:ascii="Arial Narrow" w:hAnsi="Arial Narrow" w:cs="Calibri Light"/>
        </w:rPr>
        <w:t xml:space="preserve">de Contrato, si es requerido; </w:t>
      </w:r>
      <w:r w:rsidRPr="00993CE1">
        <w:rPr>
          <w:rFonts w:ascii="Arial Narrow" w:hAnsi="Arial Narrow" w:cs="Calibri Light"/>
        </w:rPr>
        <w:t xml:space="preserve">(ii) no suministramos o rehusamos suministrar la Garantía de Cumplimiento </w:t>
      </w:r>
      <w:r w:rsidR="00075795" w:rsidRPr="00993CE1">
        <w:rPr>
          <w:rFonts w:ascii="Arial Narrow" w:hAnsi="Arial Narrow" w:cs="Calibri Light"/>
        </w:rPr>
        <w:t>o (iii) no cumplimos con el suministro pactado o su modificación.</w:t>
      </w:r>
    </w:p>
    <w:p w:rsidR="0099536A" w:rsidRPr="00993CE1" w:rsidRDefault="0099536A" w:rsidP="00993CE1">
      <w:pPr>
        <w:autoSpaceDE w:val="0"/>
        <w:autoSpaceDN w:val="0"/>
        <w:adjustRightInd w:val="0"/>
        <w:spacing w:line="240" w:lineRule="atLeast"/>
        <w:jc w:val="both"/>
        <w:rPr>
          <w:rFonts w:ascii="Arial Narrow" w:hAnsi="Arial Narrow" w:cs="Calibri Light"/>
        </w:rPr>
      </w:pPr>
      <w:r w:rsidRPr="00993CE1">
        <w:rPr>
          <w:rFonts w:ascii="Arial Narrow" w:hAnsi="Arial Narrow" w:cs="Calibri Light"/>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99536A" w:rsidRPr="00993CE1" w:rsidRDefault="0099536A" w:rsidP="00993CE1">
      <w:pPr>
        <w:autoSpaceDE w:val="0"/>
        <w:autoSpaceDN w:val="0"/>
        <w:adjustRightInd w:val="0"/>
        <w:spacing w:line="240" w:lineRule="atLeast"/>
        <w:jc w:val="both"/>
        <w:rPr>
          <w:rFonts w:ascii="Arial Narrow" w:hAnsi="Arial Narrow" w:cs="Calibri Light"/>
        </w:rPr>
      </w:pPr>
    </w:p>
    <w:p w:rsidR="0099536A" w:rsidRPr="00993CE1" w:rsidRDefault="0099536A" w:rsidP="00993CE1">
      <w:pPr>
        <w:autoSpaceDE w:val="0"/>
        <w:autoSpaceDN w:val="0"/>
        <w:adjustRightInd w:val="0"/>
        <w:spacing w:line="240" w:lineRule="atLeast"/>
        <w:jc w:val="both"/>
        <w:rPr>
          <w:rFonts w:ascii="Arial Narrow" w:hAnsi="Arial Narrow" w:cs="Calibri Light"/>
          <w:i/>
          <w:iCs/>
        </w:rPr>
      </w:pPr>
      <w:r w:rsidRPr="00993CE1">
        <w:rPr>
          <w:rFonts w:ascii="Arial Narrow" w:hAnsi="Arial Narrow" w:cs="Calibri Light"/>
        </w:rPr>
        <w:t xml:space="preserve"> Firmada: </w:t>
      </w:r>
      <w:r w:rsidRPr="00993CE1">
        <w:rPr>
          <w:rFonts w:ascii="Arial Narrow" w:hAnsi="Arial Narrow" w:cs="Calibri Light"/>
          <w:i/>
          <w:iCs/>
        </w:rPr>
        <w:t>[</w:t>
      </w:r>
      <w:r w:rsidRPr="00993CE1">
        <w:rPr>
          <w:rFonts w:ascii="Arial Narrow" w:hAnsi="Arial Narrow" w:cs="Calibri Light"/>
          <w:i/>
        </w:rPr>
        <w:t xml:space="preserve">firma de la persona cuyo nombre y capacidad se indican]. </w:t>
      </w:r>
    </w:p>
    <w:p w:rsidR="0099536A" w:rsidRPr="00993CE1" w:rsidRDefault="0099536A" w:rsidP="00993CE1">
      <w:pPr>
        <w:autoSpaceDE w:val="0"/>
        <w:autoSpaceDN w:val="0"/>
        <w:adjustRightInd w:val="0"/>
        <w:spacing w:line="240" w:lineRule="atLeast"/>
        <w:jc w:val="both"/>
        <w:rPr>
          <w:rFonts w:ascii="Arial Narrow" w:hAnsi="Arial Narrow" w:cs="Calibri Light"/>
          <w:i/>
        </w:rPr>
      </w:pPr>
      <w:r w:rsidRPr="00993CE1">
        <w:rPr>
          <w:rFonts w:ascii="Arial Narrow" w:hAnsi="Arial Narrow" w:cs="Calibri Light"/>
        </w:rPr>
        <w:t xml:space="preserve">En capacidad de </w:t>
      </w:r>
      <w:r w:rsidRPr="00993CE1">
        <w:rPr>
          <w:rFonts w:ascii="Arial Narrow" w:hAnsi="Arial Narrow" w:cs="Calibri Light"/>
          <w:i/>
        </w:rPr>
        <w:t>[indicar la capacidad jurídica de la persona que firma la Declaración de Mantenimiento de la Oferta]</w:t>
      </w:r>
    </w:p>
    <w:p w:rsidR="0099536A" w:rsidRPr="00993CE1" w:rsidRDefault="0099536A" w:rsidP="00993CE1">
      <w:pPr>
        <w:autoSpaceDE w:val="0"/>
        <w:autoSpaceDN w:val="0"/>
        <w:adjustRightInd w:val="0"/>
        <w:spacing w:line="240" w:lineRule="atLeast"/>
        <w:jc w:val="both"/>
        <w:rPr>
          <w:rFonts w:ascii="Arial Narrow" w:hAnsi="Arial Narrow" w:cs="Calibri Light"/>
          <w:i/>
        </w:rPr>
      </w:pPr>
      <w:r w:rsidRPr="00993CE1">
        <w:rPr>
          <w:rFonts w:ascii="Arial Narrow" w:hAnsi="Arial Narrow" w:cs="Calibri Light"/>
        </w:rPr>
        <w:t xml:space="preserve">Nombre: </w:t>
      </w:r>
      <w:r w:rsidRPr="00993CE1">
        <w:rPr>
          <w:rFonts w:ascii="Arial Narrow" w:hAnsi="Arial Narrow" w:cs="Calibri Light"/>
          <w:i/>
        </w:rPr>
        <w:t xml:space="preserve">[nombre completo de la persona que firma la </w:t>
      </w:r>
      <w:r w:rsidRPr="00993CE1">
        <w:rPr>
          <w:rFonts w:ascii="Arial Narrow" w:hAnsi="Arial Narrow" w:cs="Calibri Light"/>
          <w:i/>
          <w:iCs/>
        </w:rPr>
        <w:t>Declaración</w:t>
      </w:r>
      <w:r w:rsidRPr="00993CE1">
        <w:rPr>
          <w:rFonts w:ascii="Arial Narrow" w:hAnsi="Arial Narrow" w:cs="Calibri Light"/>
          <w:i/>
        </w:rPr>
        <w:t xml:space="preserve"> de Mantenimiento de la Oferta]</w:t>
      </w:r>
    </w:p>
    <w:p w:rsidR="0099536A" w:rsidRPr="00993CE1" w:rsidRDefault="0099536A" w:rsidP="00993CE1">
      <w:pPr>
        <w:autoSpaceDE w:val="0"/>
        <w:autoSpaceDN w:val="0"/>
        <w:adjustRightInd w:val="0"/>
        <w:spacing w:line="240" w:lineRule="atLeast"/>
        <w:jc w:val="both"/>
        <w:rPr>
          <w:rFonts w:ascii="Arial Narrow" w:hAnsi="Arial Narrow" w:cs="Calibri Light"/>
          <w:i/>
        </w:rPr>
      </w:pPr>
      <w:r w:rsidRPr="00993CE1">
        <w:rPr>
          <w:rFonts w:ascii="Arial Narrow" w:hAnsi="Arial Narrow" w:cs="Calibri Light"/>
        </w:rPr>
        <w:t xml:space="preserve">Debidamente autorizado para firmar la oferta por y en nombre de: </w:t>
      </w:r>
      <w:r w:rsidRPr="00993CE1">
        <w:rPr>
          <w:rFonts w:ascii="Arial Narrow" w:hAnsi="Arial Narrow" w:cs="Calibri Light"/>
          <w:i/>
        </w:rPr>
        <w:t xml:space="preserve">[nombre completo del </w:t>
      </w:r>
      <w:r w:rsidRPr="00993CE1">
        <w:rPr>
          <w:rFonts w:ascii="Arial Narrow" w:hAnsi="Arial Narrow" w:cs="Calibri Light"/>
          <w:i/>
          <w:iCs/>
        </w:rPr>
        <w:t>Oferente</w:t>
      </w:r>
      <w:r w:rsidRPr="00993CE1">
        <w:rPr>
          <w:rFonts w:ascii="Arial Narrow" w:hAnsi="Arial Narrow" w:cs="Calibri Light"/>
          <w:i/>
        </w:rPr>
        <w:t>]</w:t>
      </w:r>
    </w:p>
    <w:p w:rsidR="0099536A" w:rsidRPr="00993CE1" w:rsidRDefault="0099536A" w:rsidP="00993CE1">
      <w:pPr>
        <w:autoSpaceDE w:val="0"/>
        <w:autoSpaceDN w:val="0"/>
        <w:adjustRightInd w:val="0"/>
        <w:spacing w:line="240" w:lineRule="atLeast"/>
        <w:jc w:val="both"/>
        <w:rPr>
          <w:rFonts w:ascii="Arial Narrow" w:hAnsi="Arial Narrow" w:cs="Calibri Light"/>
          <w:i/>
        </w:rPr>
      </w:pPr>
      <w:r w:rsidRPr="00993CE1">
        <w:rPr>
          <w:rFonts w:ascii="Arial Narrow" w:hAnsi="Arial Narrow" w:cs="Calibri Light"/>
        </w:rPr>
        <w:t>Fechada el ____________ día de ______________ de 20_____________ [indicar la</w:t>
      </w:r>
      <w:r w:rsidRPr="00993CE1">
        <w:rPr>
          <w:rFonts w:ascii="Arial Narrow" w:hAnsi="Arial Narrow" w:cs="Calibri Light"/>
          <w:i/>
        </w:rPr>
        <w:t xml:space="preserve"> fecha de la firma]</w:t>
      </w:r>
    </w:p>
    <w:p w:rsidR="0099536A" w:rsidRPr="00993CE1" w:rsidRDefault="0099536A" w:rsidP="00993CE1">
      <w:pPr>
        <w:tabs>
          <w:tab w:val="left" w:pos="-720"/>
          <w:tab w:val="center" w:pos="1710"/>
        </w:tabs>
        <w:suppressAutoHyphens/>
        <w:spacing w:line="240" w:lineRule="atLeast"/>
        <w:rPr>
          <w:rFonts w:ascii="Arial Narrow" w:hAnsi="Arial Narrow" w:cs="Calibri Light"/>
        </w:rPr>
      </w:pPr>
    </w:p>
    <w:p w:rsidR="00207A6B" w:rsidRPr="00993CE1" w:rsidRDefault="00ED6060" w:rsidP="00993CE1">
      <w:pPr>
        <w:spacing w:line="240" w:lineRule="atLeast"/>
        <w:jc w:val="center"/>
        <w:rPr>
          <w:rFonts w:ascii="Arial Narrow" w:hAnsi="Arial Narrow" w:cs="Calibri Light"/>
          <w:b/>
          <w:spacing w:val="-3"/>
        </w:rPr>
      </w:pPr>
      <w:r w:rsidRPr="00993CE1">
        <w:rPr>
          <w:rFonts w:ascii="Arial Narrow" w:hAnsi="Arial Narrow" w:cs="Calibri Light"/>
        </w:rPr>
        <w:br w:type="page"/>
      </w:r>
      <w:r w:rsidR="00AC6163" w:rsidRPr="00993CE1">
        <w:rPr>
          <w:rFonts w:ascii="Arial Narrow" w:hAnsi="Arial Narrow" w:cs="Calibri Light"/>
          <w:b/>
          <w:spacing w:val="-3"/>
        </w:rPr>
        <w:lastRenderedPageBreak/>
        <w:t xml:space="preserve">Formulario </w:t>
      </w:r>
      <w:r w:rsidR="009C6B68" w:rsidRPr="00993CE1">
        <w:rPr>
          <w:rFonts w:ascii="Arial Narrow" w:hAnsi="Arial Narrow" w:cs="Calibri Light"/>
          <w:b/>
          <w:spacing w:val="-3"/>
        </w:rPr>
        <w:t xml:space="preserve">N° </w:t>
      </w:r>
      <w:r w:rsidR="00B0489F" w:rsidRPr="00993CE1">
        <w:rPr>
          <w:rFonts w:ascii="Arial Narrow" w:hAnsi="Arial Narrow" w:cs="Calibri Light"/>
          <w:b/>
          <w:spacing w:val="-3"/>
        </w:rPr>
        <w:t>0</w:t>
      </w:r>
      <w:r w:rsidR="00CC3AFD" w:rsidRPr="00993CE1">
        <w:rPr>
          <w:rFonts w:ascii="Arial Narrow" w:hAnsi="Arial Narrow" w:cs="Calibri Light"/>
          <w:b/>
          <w:spacing w:val="-3"/>
        </w:rPr>
        <w:t>5</w:t>
      </w:r>
      <w:r w:rsidR="00B0489F" w:rsidRPr="00993CE1">
        <w:rPr>
          <w:rFonts w:ascii="Arial Narrow" w:hAnsi="Arial Narrow" w:cs="Calibri Light"/>
          <w:b/>
          <w:spacing w:val="-3"/>
        </w:rPr>
        <w:t xml:space="preserve">: </w:t>
      </w:r>
      <w:r w:rsidR="009C6B68" w:rsidRPr="00993CE1">
        <w:rPr>
          <w:rFonts w:ascii="Arial Narrow" w:hAnsi="Arial Narrow" w:cs="Calibri Light"/>
          <w:b/>
          <w:spacing w:val="-3"/>
        </w:rPr>
        <w:t xml:space="preserve">Experiencia de la empresa como Contratista principal </w:t>
      </w:r>
      <w:r w:rsidR="001071BD" w:rsidRPr="00993CE1">
        <w:rPr>
          <w:rFonts w:ascii="Arial Narrow" w:hAnsi="Arial Narrow" w:cs="Calibri Light"/>
          <w:b/>
          <w:spacing w:val="-3"/>
        </w:rPr>
        <w:fldChar w:fldCharType="begin"/>
      </w:r>
      <w:r w:rsidR="001071BD" w:rsidRPr="00993CE1">
        <w:rPr>
          <w:rFonts w:ascii="Arial Narrow" w:hAnsi="Arial Narrow" w:cs="Calibri Light"/>
        </w:rPr>
        <w:instrText xml:space="preserve"> XE "</w:instrText>
      </w:r>
      <w:r w:rsidR="001071BD" w:rsidRPr="00993CE1">
        <w:rPr>
          <w:rFonts w:ascii="Arial Narrow" w:hAnsi="Arial Narrow" w:cs="Calibri Light"/>
          <w:b/>
          <w:spacing w:val="-3"/>
        </w:rPr>
        <w:instrText>Formulario 08</w:instrText>
      </w:r>
      <w:r w:rsidR="001071BD" w:rsidRPr="00993CE1">
        <w:rPr>
          <w:rFonts w:ascii="Arial Narrow" w:hAnsi="Arial Narrow" w:cs="Calibri Light"/>
        </w:rPr>
        <w:instrText>\</w:instrText>
      </w:r>
      <w:r w:rsidR="001071BD" w:rsidRPr="00993CE1">
        <w:rPr>
          <w:rFonts w:ascii="Arial Narrow" w:hAnsi="Arial Narrow" w:cs="Calibri Light"/>
          <w:b/>
          <w:spacing w:val="-3"/>
        </w:rPr>
        <w:instrText>: Experiencia Específica del Oferente</w:instrText>
      </w:r>
      <w:r w:rsidR="001071BD" w:rsidRPr="00993CE1">
        <w:rPr>
          <w:rFonts w:ascii="Arial Narrow" w:hAnsi="Arial Narrow" w:cs="Calibri Light"/>
        </w:rPr>
        <w:instrText xml:space="preserve">" </w:instrText>
      </w:r>
      <w:r w:rsidR="001071BD" w:rsidRPr="00993CE1">
        <w:rPr>
          <w:rFonts w:ascii="Arial Narrow" w:hAnsi="Arial Narrow" w:cs="Calibri Light"/>
          <w:b/>
          <w:spacing w:val="-3"/>
        </w:rPr>
        <w:fldChar w:fldCharType="end"/>
      </w:r>
    </w:p>
    <w:p w:rsidR="00A417AD" w:rsidRPr="00993CE1" w:rsidRDefault="00F576EA" w:rsidP="00993CE1">
      <w:pPr>
        <w:tabs>
          <w:tab w:val="left" w:pos="-720"/>
          <w:tab w:val="center" w:pos="1710"/>
        </w:tabs>
        <w:suppressAutoHyphens/>
        <w:spacing w:line="240" w:lineRule="atLeast"/>
        <w:jc w:val="both"/>
        <w:rPr>
          <w:rFonts w:ascii="Arial Narrow" w:hAnsi="Arial Narrow" w:cs="Calibri Light"/>
        </w:rPr>
      </w:pPr>
      <w:r w:rsidRPr="00993CE1">
        <w:rPr>
          <w:rFonts w:ascii="Arial Narrow" w:hAnsi="Arial Narrow" w:cs="Calibri Light"/>
          <w:b/>
        </w:rPr>
        <w:t>COMPARACIÓN DE PRECIOS</w:t>
      </w:r>
      <w:r w:rsidR="0091674B" w:rsidRPr="00993CE1">
        <w:rPr>
          <w:rFonts w:ascii="Arial Narrow" w:hAnsi="Arial Narrow"/>
          <w:b/>
          <w:bCs/>
        </w:rPr>
        <w:t xml:space="preserve"> </w:t>
      </w:r>
      <w:r w:rsidR="003B1605" w:rsidRPr="00993CE1">
        <w:rPr>
          <w:rFonts w:ascii="Arial Narrow" w:hAnsi="Arial Narrow"/>
          <w:b/>
          <w:bCs/>
        </w:rPr>
        <w:t>RES-COVID-65</w:t>
      </w:r>
      <w:r w:rsidR="008B6594" w:rsidRPr="00993CE1">
        <w:rPr>
          <w:rFonts w:ascii="Arial Narrow" w:hAnsi="Arial Narrow"/>
          <w:b/>
          <w:bCs/>
        </w:rPr>
        <w:t>-CP-O-MINSAL</w:t>
      </w:r>
      <w:r w:rsidR="00DE3389" w:rsidRPr="00993CE1">
        <w:rPr>
          <w:rFonts w:ascii="Arial Narrow" w:hAnsi="Arial Narrow"/>
          <w:b/>
          <w:bCs/>
        </w:rPr>
        <w:t xml:space="preserve"> (BIS)</w:t>
      </w:r>
      <w:r w:rsidR="008B6594" w:rsidRPr="00993CE1">
        <w:rPr>
          <w:rFonts w:ascii="Arial Narrow" w:hAnsi="Arial Narrow"/>
          <w:b/>
          <w:bCs/>
        </w:rPr>
        <w:t xml:space="preserve"> </w:t>
      </w:r>
      <w:r w:rsidR="008B6594" w:rsidRPr="00993CE1">
        <w:rPr>
          <w:rFonts w:ascii="Arial Narrow" w:hAnsi="Arial Narrow"/>
          <w:bCs/>
        </w:rPr>
        <w:t>denominado</w:t>
      </w:r>
      <w:r w:rsidR="00DE3389" w:rsidRPr="00993CE1">
        <w:rPr>
          <w:rFonts w:ascii="Arial Narrow" w:hAnsi="Arial Narrow"/>
          <w:b/>
          <w:bCs/>
        </w:rPr>
        <w:t xml:space="preserve">: </w:t>
      </w:r>
      <w:r w:rsidR="00FE4053" w:rsidRPr="00993CE1">
        <w:rPr>
          <w:rFonts w:ascii="Arial Narrow" w:hAnsi="Arial Narrow"/>
          <w:b/>
          <w:bCs/>
        </w:rPr>
        <w:t>AMPLIACIÓN DE LABORATORIOS PARA IMPLEMENTAR ÁREAS DE BACTERIOLOGÍA UBICADAS EN UNIDADES DE SALUD DE CIUDAD BARRIOS, SAN MIGUEL; JOCORO, MORAZÁN; SAN RAFAEL, SANTA ANA Y SAN MIGUELITO, SAN SALVADOR</w:t>
      </w:r>
      <w:r w:rsidR="00DE3389" w:rsidRPr="00993CE1">
        <w:rPr>
          <w:rFonts w:ascii="Arial Narrow" w:hAnsi="Arial Narrow"/>
          <w:b/>
          <w:bCs/>
        </w:rPr>
        <w:t xml:space="preserve"> (SEGUNDA CONVOCATORIA)</w:t>
      </w:r>
    </w:p>
    <w:p w:rsidR="00F576EA" w:rsidRPr="00993CE1" w:rsidRDefault="00F576EA" w:rsidP="00993CE1">
      <w:pPr>
        <w:tabs>
          <w:tab w:val="left" w:pos="-720"/>
          <w:tab w:val="center" w:pos="1710"/>
        </w:tabs>
        <w:suppressAutoHyphens/>
        <w:spacing w:line="240" w:lineRule="atLeast"/>
        <w:jc w:val="both"/>
        <w:rPr>
          <w:rFonts w:ascii="Arial Narrow" w:hAnsi="Arial Narrow" w:cs="Calibri Light"/>
          <w:spacing w:val="-3"/>
        </w:rPr>
      </w:pPr>
    </w:p>
    <w:p w:rsidR="00335373" w:rsidRPr="00993CE1" w:rsidRDefault="00A243AF" w:rsidP="00993CE1">
      <w:pPr>
        <w:spacing w:line="240" w:lineRule="atLeast"/>
        <w:ind w:right="425"/>
        <w:jc w:val="both"/>
        <w:rPr>
          <w:rFonts w:ascii="Arial Narrow" w:hAnsi="Arial Narrow" w:cs="Calibri Light"/>
          <w:bCs/>
        </w:rPr>
      </w:pPr>
      <w:r w:rsidRPr="00993CE1">
        <w:rPr>
          <w:rFonts w:ascii="Arial Narrow" w:hAnsi="Arial Narrow" w:cs="Calibri Light"/>
        </w:rPr>
        <w:t xml:space="preserve">Nombre o razón social del </w:t>
      </w:r>
      <w:r w:rsidR="00CC3AFD" w:rsidRPr="00993CE1">
        <w:rPr>
          <w:rFonts w:ascii="Arial Narrow" w:hAnsi="Arial Narrow" w:cs="Calibri Light"/>
        </w:rPr>
        <w:t>oferente: ............................................</w:t>
      </w:r>
      <w:r w:rsidRPr="00993CE1">
        <w:rPr>
          <w:rFonts w:ascii="Arial Narrow" w:hAnsi="Arial Narrow" w:cs="Calibri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40"/>
        <w:gridCol w:w="2340"/>
        <w:gridCol w:w="2342"/>
      </w:tblGrid>
      <w:tr w:rsidR="00993CE1" w:rsidRPr="00993CE1" w:rsidTr="00D96905">
        <w:tc>
          <w:tcPr>
            <w:tcW w:w="2394" w:type="dxa"/>
          </w:tcPr>
          <w:p w:rsidR="00C821D9" w:rsidRPr="00993CE1" w:rsidRDefault="00C821D9"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Nombre del Proyecto y País</w:t>
            </w:r>
          </w:p>
        </w:tc>
        <w:tc>
          <w:tcPr>
            <w:tcW w:w="2394" w:type="dxa"/>
          </w:tcPr>
          <w:p w:rsidR="00C821D9" w:rsidRPr="00993CE1" w:rsidRDefault="00C821D9"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Nombre del Contratante y Persona a quien contactar</w:t>
            </w:r>
          </w:p>
        </w:tc>
        <w:tc>
          <w:tcPr>
            <w:tcW w:w="2394" w:type="dxa"/>
          </w:tcPr>
          <w:p w:rsidR="00C821D9" w:rsidRPr="00993CE1" w:rsidRDefault="00C821D9"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Tipo de obras y año de terminación</w:t>
            </w:r>
          </w:p>
        </w:tc>
        <w:tc>
          <w:tcPr>
            <w:tcW w:w="2394" w:type="dxa"/>
          </w:tcPr>
          <w:p w:rsidR="00C821D9" w:rsidRPr="00993CE1" w:rsidRDefault="00C821D9"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Valor del Contrato (equivalente en moneda nacional)</w:t>
            </w:r>
          </w:p>
        </w:tc>
      </w:tr>
      <w:tr w:rsidR="00C821D9" w:rsidRPr="00993CE1" w:rsidTr="00D96905">
        <w:tc>
          <w:tcPr>
            <w:tcW w:w="2394" w:type="dxa"/>
          </w:tcPr>
          <w:p w:rsidR="00C821D9" w:rsidRPr="00993CE1" w:rsidRDefault="00C821D9" w:rsidP="00993CE1">
            <w:pPr>
              <w:spacing w:line="240" w:lineRule="atLeast"/>
              <w:rPr>
                <w:rFonts w:ascii="Arial Narrow" w:hAnsi="Arial Narrow" w:cs="Calibri Light"/>
                <w:lang w:eastAsia="en-US"/>
              </w:rPr>
            </w:pPr>
            <w:r w:rsidRPr="00993CE1">
              <w:rPr>
                <w:rFonts w:ascii="Arial Narrow" w:hAnsi="Arial Narrow" w:cs="Calibri Light"/>
                <w:lang w:eastAsia="en-US"/>
              </w:rPr>
              <w:t xml:space="preserve">(a) </w:t>
            </w:r>
          </w:p>
          <w:p w:rsidR="00C821D9" w:rsidRPr="00993CE1" w:rsidRDefault="00C821D9" w:rsidP="00993CE1">
            <w:pPr>
              <w:spacing w:line="240" w:lineRule="atLeast"/>
              <w:rPr>
                <w:rFonts w:ascii="Arial Narrow" w:hAnsi="Arial Narrow" w:cs="Calibri Light"/>
                <w:lang w:eastAsia="en-US"/>
              </w:rPr>
            </w:pPr>
            <w:r w:rsidRPr="00993CE1">
              <w:rPr>
                <w:rFonts w:ascii="Arial Narrow" w:hAnsi="Arial Narrow" w:cs="Calibri Light"/>
                <w:lang w:eastAsia="en-US"/>
              </w:rPr>
              <w:t>(b)</w:t>
            </w:r>
          </w:p>
        </w:tc>
        <w:tc>
          <w:tcPr>
            <w:tcW w:w="2394" w:type="dxa"/>
          </w:tcPr>
          <w:p w:rsidR="00C821D9" w:rsidRPr="00993CE1" w:rsidRDefault="00C821D9" w:rsidP="00993CE1">
            <w:pPr>
              <w:spacing w:line="240" w:lineRule="atLeast"/>
              <w:rPr>
                <w:rFonts w:ascii="Arial Narrow" w:hAnsi="Arial Narrow" w:cs="Calibri Light"/>
                <w:lang w:eastAsia="en-US"/>
              </w:rPr>
            </w:pPr>
          </w:p>
        </w:tc>
        <w:tc>
          <w:tcPr>
            <w:tcW w:w="2394" w:type="dxa"/>
          </w:tcPr>
          <w:p w:rsidR="00C821D9" w:rsidRPr="00993CE1" w:rsidRDefault="00C821D9" w:rsidP="00993CE1">
            <w:pPr>
              <w:spacing w:line="240" w:lineRule="atLeast"/>
              <w:rPr>
                <w:rFonts w:ascii="Arial Narrow" w:hAnsi="Arial Narrow" w:cs="Calibri Light"/>
                <w:lang w:eastAsia="en-US"/>
              </w:rPr>
            </w:pPr>
          </w:p>
        </w:tc>
        <w:tc>
          <w:tcPr>
            <w:tcW w:w="2394" w:type="dxa"/>
          </w:tcPr>
          <w:p w:rsidR="00C821D9" w:rsidRPr="00993CE1" w:rsidRDefault="00C821D9" w:rsidP="00993CE1">
            <w:pPr>
              <w:spacing w:line="240" w:lineRule="atLeast"/>
              <w:rPr>
                <w:rFonts w:ascii="Arial Narrow" w:hAnsi="Arial Narrow" w:cs="Calibri Light"/>
                <w:lang w:eastAsia="en-US"/>
              </w:rPr>
            </w:pPr>
          </w:p>
        </w:tc>
      </w:tr>
    </w:tbl>
    <w:p w:rsidR="0008557B" w:rsidRPr="00993CE1" w:rsidRDefault="0008557B" w:rsidP="00993CE1">
      <w:pPr>
        <w:spacing w:line="240" w:lineRule="atLeast"/>
        <w:ind w:right="425"/>
        <w:jc w:val="both"/>
        <w:rPr>
          <w:rFonts w:ascii="Arial Narrow" w:hAnsi="Arial Narrow" w:cs="Calibri Light"/>
          <w:b/>
          <w:bCs/>
        </w:rPr>
      </w:pPr>
    </w:p>
    <w:p w:rsidR="00A243AF" w:rsidRPr="00993CE1" w:rsidRDefault="00A243AF" w:rsidP="00993CE1">
      <w:pPr>
        <w:tabs>
          <w:tab w:val="left" w:pos="-720"/>
          <w:tab w:val="center" w:pos="1710"/>
        </w:tabs>
        <w:suppressAutoHyphens/>
        <w:spacing w:line="240" w:lineRule="atLeast"/>
        <w:jc w:val="both"/>
        <w:rPr>
          <w:rFonts w:ascii="Arial Narrow" w:hAnsi="Arial Narrow" w:cs="Calibri Light"/>
        </w:rPr>
      </w:pPr>
      <w:r w:rsidRPr="00993CE1">
        <w:rPr>
          <w:rFonts w:ascii="Arial Narrow" w:hAnsi="Arial Narrow" w:cs="Calibri Light"/>
        </w:rPr>
        <w:t>Atentamente,</w:t>
      </w:r>
    </w:p>
    <w:p w:rsidR="00A243AF" w:rsidRPr="00993CE1" w:rsidRDefault="00A243AF" w:rsidP="00993CE1">
      <w:pPr>
        <w:spacing w:line="240" w:lineRule="atLeast"/>
        <w:jc w:val="both"/>
        <w:rPr>
          <w:rFonts w:ascii="Arial Narrow" w:hAnsi="Arial Narrow" w:cs="Calibri Light"/>
        </w:rPr>
      </w:pPr>
      <w:r w:rsidRPr="00993CE1">
        <w:rPr>
          <w:rFonts w:ascii="Arial Narrow" w:hAnsi="Arial Narrow" w:cs="Calibri Light"/>
        </w:rPr>
        <w:t xml:space="preserve">Firma Autorizada: </w:t>
      </w:r>
      <w:r w:rsidR="00BE7E00" w:rsidRPr="00993CE1">
        <w:rPr>
          <w:rFonts w:ascii="Arial Narrow" w:hAnsi="Arial Narrow" w:cs="Calibri Light"/>
          <w:bCs/>
        </w:rPr>
        <w:t>…………………………………..</w:t>
      </w:r>
    </w:p>
    <w:p w:rsidR="00BE7E00" w:rsidRPr="00993CE1" w:rsidRDefault="00A243AF" w:rsidP="00993CE1">
      <w:pPr>
        <w:spacing w:line="240" w:lineRule="atLeast"/>
        <w:jc w:val="both"/>
        <w:rPr>
          <w:rFonts w:ascii="Arial Narrow" w:hAnsi="Arial Narrow" w:cs="Calibri Light"/>
          <w:bCs/>
        </w:rPr>
      </w:pPr>
      <w:r w:rsidRPr="00993CE1">
        <w:rPr>
          <w:rFonts w:ascii="Arial Narrow" w:hAnsi="Arial Narrow" w:cs="Calibri Light"/>
        </w:rPr>
        <w:t>Nom</w:t>
      </w:r>
      <w:r w:rsidR="00642A1D" w:rsidRPr="00993CE1">
        <w:rPr>
          <w:rFonts w:ascii="Arial Narrow" w:hAnsi="Arial Narrow" w:cs="Calibri Light"/>
        </w:rPr>
        <w:t>bre y Cargo del Firmante</w:t>
      </w:r>
      <w:r w:rsidR="00BE7E00" w:rsidRPr="00993CE1">
        <w:rPr>
          <w:rFonts w:ascii="Arial Narrow" w:hAnsi="Arial Narrow" w:cs="Calibri Light"/>
          <w:bCs/>
        </w:rPr>
        <w:t>…………………………………..</w:t>
      </w:r>
    </w:p>
    <w:p w:rsidR="00A243AF" w:rsidRPr="00993CE1" w:rsidRDefault="00A243AF" w:rsidP="00993CE1">
      <w:pPr>
        <w:spacing w:line="240" w:lineRule="atLeast"/>
        <w:jc w:val="both"/>
        <w:rPr>
          <w:rFonts w:ascii="Arial Narrow" w:hAnsi="Arial Narrow" w:cs="Calibri Light"/>
          <w:b/>
        </w:rPr>
      </w:pPr>
      <w:r w:rsidRPr="00993CE1">
        <w:rPr>
          <w:rFonts w:ascii="Arial Narrow" w:hAnsi="Arial Narrow" w:cs="Calibri Light"/>
        </w:rPr>
        <w:t xml:space="preserve">Dirección: </w:t>
      </w:r>
      <w:r w:rsidR="00BE7E00" w:rsidRPr="00993CE1">
        <w:rPr>
          <w:rFonts w:ascii="Arial Narrow" w:hAnsi="Arial Narrow" w:cs="Calibri Light"/>
          <w:bCs/>
        </w:rPr>
        <w:t>…………………………………..</w:t>
      </w:r>
    </w:p>
    <w:p w:rsidR="00F576EA" w:rsidRPr="00993CE1" w:rsidRDefault="00C1021C" w:rsidP="00993CE1">
      <w:pPr>
        <w:tabs>
          <w:tab w:val="left" w:pos="7740"/>
          <w:tab w:val="right" w:pos="9360"/>
        </w:tabs>
        <w:suppressAutoHyphens/>
        <w:spacing w:line="240" w:lineRule="atLeast"/>
        <w:jc w:val="center"/>
        <w:rPr>
          <w:rFonts w:ascii="Arial Narrow" w:hAnsi="Arial Narrow" w:cs="Calibri Light"/>
          <w:b/>
          <w:spacing w:val="-3"/>
        </w:rPr>
      </w:pPr>
      <w:r w:rsidRPr="00993CE1">
        <w:rPr>
          <w:rFonts w:ascii="Arial Narrow" w:hAnsi="Arial Narrow" w:cs="Calibri Light"/>
          <w:bCs/>
        </w:rPr>
        <w:br w:type="page"/>
      </w:r>
      <w:r w:rsidR="00AC6163" w:rsidRPr="00993CE1">
        <w:rPr>
          <w:rFonts w:ascii="Arial Narrow" w:hAnsi="Arial Narrow" w:cs="Calibri Light"/>
          <w:b/>
          <w:spacing w:val="-3"/>
        </w:rPr>
        <w:lastRenderedPageBreak/>
        <w:t xml:space="preserve">Formulario </w:t>
      </w:r>
      <w:r w:rsidR="009C6B68" w:rsidRPr="00993CE1">
        <w:rPr>
          <w:rFonts w:ascii="Arial Narrow" w:hAnsi="Arial Narrow" w:cs="Calibri Light"/>
          <w:b/>
          <w:spacing w:val="-3"/>
        </w:rPr>
        <w:t xml:space="preserve">N° </w:t>
      </w:r>
      <w:r w:rsidR="00B0489F" w:rsidRPr="00993CE1">
        <w:rPr>
          <w:rFonts w:ascii="Arial Narrow" w:hAnsi="Arial Narrow" w:cs="Calibri Light"/>
          <w:b/>
          <w:spacing w:val="-3"/>
        </w:rPr>
        <w:t>0</w:t>
      </w:r>
      <w:r w:rsidR="00BE6475" w:rsidRPr="00993CE1">
        <w:rPr>
          <w:rFonts w:ascii="Arial Narrow" w:hAnsi="Arial Narrow" w:cs="Calibri Light"/>
          <w:b/>
          <w:spacing w:val="-3"/>
        </w:rPr>
        <w:t>6</w:t>
      </w:r>
      <w:r w:rsidR="00B0489F" w:rsidRPr="00993CE1">
        <w:rPr>
          <w:rFonts w:ascii="Arial Narrow" w:hAnsi="Arial Narrow" w:cs="Calibri Light"/>
          <w:b/>
          <w:spacing w:val="-3"/>
        </w:rPr>
        <w:t>: Disponibilidad del Equipo</w:t>
      </w:r>
    </w:p>
    <w:p w:rsidR="00207A6B" w:rsidRPr="00993CE1" w:rsidRDefault="00F576EA" w:rsidP="00993CE1">
      <w:pPr>
        <w:tabs>
          <w:tab w:val="left" w:pos="7740"/>
          <w:tab w:val="right" w:pos="9360"/>
        </w:tabs>
        <w:suppressAutoHyphens/>
        <w:spacing w:line="240" w:lineRule="atLeast"/>
        <w:jc w:val="both"/>
        <w:rPr>
          <w:rFonts w:ascii="Arial Narrow" w:hAnsi="Arial Narrow" w:cs="Calibri Light"/>
          <w:b/>
          <w:spacing w:val="-3"/>
        </w:rPr>
      </w:pPr>
      <w:r w:rsidRPr="00993CE1">
        <w:rPr>
          <w:rFonts w:ascii="Arial Narrow" w:hAnsi="Arial Narrow" w:cs="Calibri Light"/>
        </w:rPr>
        <w:t xml:space="preserve">COMPARACIÓN DE PRECIOS </w:t>
      </w:r>
      <w:r w:rsidR="003B1605" w:rsidRPr="00993CE1">
        <w:rPr>
          <w:rFonts w:ascii="Arial Narrow" w:hAnsi="Arial Narrow" w:cs="Calibri Light"/>
          <w:b/>
          <w:bCs/>
        </w:rPr>
        <w:t>RES-COVID-65</w:t>
      </w:r>
      <w:r w:rsidR="008B6594" w:rsidRPr="00993CE1">
        <w:rPr>
          <w:rFonts w:ascii="Arial Narrow" w:hAnsi="Arial Narrow" w:cs="Calibri Light"/>
          <w:b/>
          <w:bCs/>
        </w:rPr>
        <w:t xml:space="preserve">-CP-O-MINSAL </w:t>
      </w:r>
      <w:r w:rsidR="00DE3389" w:rsidRPr="00993CE1">
        <w:rPr>
          <w:rFonts w:ascii="Arial Narrow" w:hAnsi="Arial Narrow" w:cs="Calibri Light"/>
          <w:b/>
          <w:bCs/>
        </w:rPr>
        <w:t xml:space="preserve">(BIS) </w:t>
      </w:r>
      <w:r w:rsidR="00DE3389" w:rsidRPr="00993CE1">
        <w:rPr>
          <w:rFonts w:ascii="Arial Narrow" w:hAnsi="Arial Narrow" w:cs="Calibri Light"/>
          <w:bCs/>
        </w:rPr>
        <w:t xml:space="preserve">denominado </w:t>
      </w:r>
      <w:r w:rsidR="00FE4053" w:rsidRPr="00993CE1">
        <w:rPr>
          <w:rFonts w:ascii="Arial Narrow" w:hAnsi="Arial Narrow" w:cs="Calibri Light"/>
          <w:b/>
          <w:bCs/>
        </w:rPr>
        <w:t>AMPLIACIÓN DE LABORATORIOS PARA IMPLEMENTAR ÁREAS DE BACTERIOLOGÍA UBICADAS EN UNIDADES DE SALUD DE CIUDAD BARRIOS, SAN MIGUEL; JOCORO, MORAZÁN; SAN RAFAEL, SANTA ANA Y SAN MIGUELITO, SAN SALVADOR</w:t>
      </w:r>
      <w:r w:rsidR="00DE3389" w:rsidRPr="00993CE1">
        <w:rPr>
          <w:rFonts w:ascii="Arial Narrow" w:hAnsi="Arial Narrow" w:cs="Calibri Light"/>
          <w:b/>
          <w:bCs/>
        </w:rPr>
        <w:t xml:space="preserve"> (SEGUNDA CONVOCATORIA)</w:t>
      </w:r>
      <w:r w:rsidR="008B6594" w:rsidRPr="00993CE1">
        <w:rPr>
          <w:rFonts w:ascii="Arial Narrow" w:hAnsi="Arial Narrow" w:cs="Calibri Light"/>
          <w:b/>
          <w:bCs/>
        </w:rPr>
        <w:t>.</w:t>
      </w:r>
      <w:r w:rsidR="001071BD" w:rsidRPr="00993CE1">
        <w:rPr>
          <w:rFonts w:ascii="Arial Narrow" w:hAnsi="Arial Narrow" w:cs="Calibri Light"/>
          <w:b/>
          <w:spacing w:val="-3"/>
        </w:rPr>
        <w:fldChar w:fldCharType="begin"/>
      </w:r>
      <w:r w:rsidR="001071BD" w:rsidRPr="00993CE1">
        <w:rPr>
          <w:rFonts w:ascii="Arial Narrow" w:hAnsi="Arial Narrow" w:cs="Calibri Light"/>
        </w:rPr>
        <w:instrText xml:space="preserve"> XE "</w:instrText>
      </w:r>
      <w:r w:rsidR="001071BD" w:rsidRPr="00993CE1">
        <w:rPr>
          <w:rFonts w:ascii="Arial Narrow" w:hAnsi="Arial Narrow" w:cs="Calibri Light"/>
          <w:b/>
          <w:spacing w:val="-3"/>
        </w:rPr>
        <w:instrText>Formulario 09</w:instrText>
      </w:r>
      <w:r w:rsidR="001071BD" w:rsidRPr="00993CE1">
        <w:rPr>
          <w:rFonts w:ascii="Arial Narrow" w:hAnsi="Arial Narrow" w:cs="Calibri Light"/>
        </w:rPr>
        <w:instrText>\</w:instrText>
      </w:r>
      <w:r w:rsidR="001071BD" w:rsidRPr="00993CE1">
        <w:rPr>
          <w:rFonts w:ascii="Arial Narrow" w:hAnsi="Arial Narrow" w:cs="Calibri Light"/>
          <w:b/>
          <w:spacing w:val="-3"/>
        </w:rPr>
        <w:instrText>: Disponibilidad del Equipo</w:instrText>
      </w:r>
      <w:r w:rsidR="001071BD" w:rsidRPr="00993CE1">
        <w:rPr>
          <w:rFonts w:ascii="Arial Narrow" w:hAnsi="Arial Narrow" w:cs="Calibri Light"/>
        </w:rPr>
        <w:instrText xml:space="preserve">" </w:instrText>
      </w:r>
      <w:r w:rsidR="001071BD" w:rsidRPr="00993CE1">
        <w:rPr>
          <w:rFonts w:ascii="Arial Narrow" w:hAnsi="Arial Narrow" w:cs="Calibri Light"/>
          <w:b/>
          <w:spacing w:val="-3"/>
        </w:rPr>
        <w:fldChar w:fldCharType="end"/>
      </w:r>
    </w:p>
    <w:p w:rsidR="00562D8D" w:rsidRPr="00993CE1" w:rsidRDefault="00562D8D" w:rsidP="00993CE1">
      <w:pPr>
        <w:tabs>
          <w:tab w:val="left" w:pos="-720"/>
          <w:tab w:val="center" w:pos="1710"/>
        </w:tabs>
        <w:suppressAutoHyphens/>
        <w:spacing w:line="240" w:lineRule="atLeast"/>
        <w:jc w:val="both"/>
        <w:rPr>
          <w:rFonts w:ascii="Arial Narrow" w:hAnsi="Arial Narrow" w:cs="Calibri Light"/>
          <w:b/>
          <w:spacing w:val="-3"/>
        </w:rPr>
      </w:pPr>
    </w:p>
    <w:p w:rsidR="00A243AF" w:rsidRPr="00993CE1" w:rsidRDefault="00A243AF" w:rsidP="00993CE1">
      <w:pPr>
        <w:tabs>
          <w:tab w:val="left" w:pos="-720"/>
          <w:tab w:val="center" w:pos="1710"/>
        </w:tabs>
        <w:suppressAutoHyphens/>
        <w:spacing w:line="240" w:lineRule="atLeast"/>
        <w:jc w:val="both"/>
        <w:rPr>
          <w:rFonts w:ascii="Arial Narrow" w:hAnsi="Arial Narrow" w:cs="Calibri Light"/>
        </w:rPr>
      </w:pPr>
      <w:r w:rsidRPr="00993CE1">
        <w:rPr>
          <w:rFonts w:ascii="Arial Narrow" w:hAnsi="Arial Narrow" w:cs="Calibri Light"/>
        </w:rPr>
        <w:t>Nombre o razón social del oferente:...........................................,</w:t>
      </w:r>
      <w:r w:rsidR="00821AEE" w:rsidRPr="00993CE1">
        <w:rPr>
          <w:rFonts w:ascii="Arial Narrow" w:hAnsi="Arial Narrow" w:cs="Calibri Light"/>
        </w:rPr>
        <w:t xml:space="preserve"> </w:t>
      </w:r>
      <w:r w:rsidRPr="00993CE1">
        <w:rPr>
          <w:rFonts w:ascii="Arial Narrow" w:hAnsi="Arial Narrow" w:cs="Calibri Light"/>
        </w:rPr>
        <w:t>debidamente representado por................................ identificad</w:t>
      </w:r>
      <w:r w:rsidR="008930EC" w:rsidRPr="00993CE1">
        <w:rPr>
          <w:rFonts w:ascii="Arial Narrow" w:hAnsi="Arial Narrow" w:cs="Calibri Light"/>
        </w:rPr>
        <w:t>o con RUC…………………..</w:t>
      </w:r>
      <w:r w:rsidRPr="00993CE1">
        <w:rPr>
          <w:rFonts w:ascii="Arial Narrow" w:hAnsi="Arial Narrow" w:cs="Calibri Light"/>
        </w:rPr>
        <w:t>,  declara bajo juramento que cuenta con la disponibilidad de equipos requeridos en los presentes lineamientos, de acuerdo al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2342"/>
        <w:gridCol w:w="2337"/>
        <w:gridCol w:w="2351"/>
      </w:tblGrid>
      <w:tr w:rsidR="00993CE1" w:rsidRPr="00993CE1" w:rsidTr="00D96905">
        <w:tc>
          <w:tcPr>
            <w:tcW w:w="2394" w:type="dxa"/>
          </w:tcPr>
          <w:p w:rsidR="00C821D9" w:rsidRPr="00993CE1" w:rsidRDefault="00C821D9"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Equipo</w:t>
            </w:r>
          </w:p>
        </w:tc>
        <w:tc>
          <w:tcPr>
            <w:tcW w:w="2394" w:type="dxa"/>
          </w:tcPr>
          <w:p w:rsidR="00C821D9" w:rsidRPr="00993CE1" w:rsidRDefault="00C821D9"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Descripción, marca y antigüedad (años)</w:t>
            </w:r>
          </w:p>
        </w:tc>
        <w:tc>
          <w:tcPr>
            <w:tcW w:w="2394" w:type="dxa"/>
          </w:tcPr>
          <w:p w:rsidR="00C821D9" w:rsidRPr="00993CE1" w:rsidRDefault="00C821D9"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Condición, (nuevo, buen estado, mal estado) y cantidad de unidades disponibles</w:t>
            </w:r>
          </w:p>
        </w:tc>
        <w:tc>
          <w:tcPr>
            <w:tcW w:w="2394" w:type="dxa"/>
          </w:tcPr>
          <w:p w:rsidR="00C821D9" w:rsidRPr="00993CE1" w:rsidRDefault="00C821D9"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Propio, alquilado mediante arrendamiento financiero (nombre de la arrendadora), o por comprar (nombre del vendedor)</w:t>
            </w:r>
          </w:p>
        </w:tc>
      </w:tr>
      <w:tr w:rsidR="00C821D9" w:rsidRPr="00993CE1" w:rsidTr="00D96905">
        <w:tc>
          <w:tcPr>
            <w:tcW w:w="2394" w:type="dxa"/>
          </w:tcPr>
          <w:p w:rsidR="00C821D9" w:rsidRPr="00993CE1" w:rsidRDefault="00C821D9" w:rsidP="00993CE1">
            <w:pPr>
              <w:spacing w:line="240" w:lineRule="atLeast"/>
              <w:rPr>
                <w:rFonts w:ascii="Arial Narrow" w:hAnsi="Arial Narrow" w:cs="Calibri Light"/>
                <w:lang w:eastAsia="en-US"/>
              </w:rPr>
            </w:pPr>
            <w:r w:rsidRPr="00993CE1">
              <w:rPr>
                <w:rFonts w:ascii="Arial Narrow" w:hAnsi="Arial Narrow" w:cs="Calibri Light"/>
                <w:lang w:eastAsia="en-US"/>
              </w:rPr>
              <w:t>(a)</w:t>
            </w:r>
          </w:p>
          <w:p w:rsidR="00C821D9" w:rsidRPr="00993CE1" w:rsidRDefault="00C821D9" w:rsidP="00993CE1">
            <w:pPr>
              <w:spacing w:line="240" w:lineRule="atLeast"/>
              <w:rPr>
                <w:rFonts w:ascii="Arial Narrow" w:hAnsi="Arial Narrow" w:cs="Calibri Light"/>
                <w:lang w:eastAsia="en-US"/>
              </w:rPr>
            </w:pPr>
            <w:r w:rsidRPr="00993CE1">
              <w:rPr>
                <w:rFonts w:ascii="Arial Narrow" w:hAnsi="Arial Narrow" w:cs="Calibri Light"/>
                <w:lang w:eastAsia="en-US"/>
              </w:rPr>
              <w:t>(b)</w:t>
            </w:r>
          </w:p>
        </w:tc>
        <w:tc>
          <w:tcPr>
            <w:tcW w:w="2394" w:type="dxa"/>
          </w:tcPr>
          <w:p w:rsidR="00C821D9" w:rsidRPr="00993CE1" w:rsidRDefault="00C821D9" w:rsidP="00993CE1">
            <w:pPr>
              <w:spacing w:line="240" w:lineRule="atLeast"/>
              <w:rPr>
                <w:rFonts w:ascii="Arial Narrow" w:hAnsi="Arial Narrow" w:cs="Calibri Light"/>
                <w:lang w:eastAsia="en-US"/>
              </w:rPr>
            </w:pPr>
          </w:p>
        </w:tc>
        <w:tc>
          <w:tcPr>
            <w:tcW w:w="2394" w:type="dxa"/>
          </w:tcPr>
          <w:p w:rsidR="00C821D9" w:rsidRPr="00993CE1" w:rsidRDefault="00C821D9" w:rsidP="00993CE1">
            <w:pPr>
              <w:spacing w:line="240" w:lineRule="atLeast"/>
              <w:rPr>
                <w:rFonts w:ascii="Arial Narrow" w:hAnsi="Arial Narrow" w:cs="Calibri Light"/>
                <w:lang w:eastAsia="en-US"/>
              </w:rPr>
            </w:pPr>
          </w:p>
        </w:tc>
        <w:tc>
          <w:tcPr>
            <w:tcW w:w="2394" w:type="dxa"/>
          </w:tcPr>
          <w:p w:rsidR="00C821D9" w:rsidRPr="00993CE1" w:rsidRDefault="00C821D9" w:rsidP="00993CE1">
            <w:pPr>
              <w:spacing w:line="240" w:lineRule="atLeast"/>
              <w:rPr>
                <w:rFonts w:ascii="Arial Narrow" w:hAnsi="Arial Narrow" w:cs="Calibri Light"/>
                <w:lang w:eastAsia="en-US"/>
              </w:rPr>
            </w:pPr>
          </w:p>
        </w:tc>
      </w:tr>
    </w:tbl>
    <w:p w:rsidR="00A243AF" w:rsidRPr="00993CE1" w:rsidRDefault="00A243AF" w:rsidP="00993CE1">
      <w:pPr>
        <w:tabs>
          <w:tab w:val="left" w:pos="-720"/>
          <w:tab w:val="center" w:pos="1710"/>
        </w:tabs>
        <w:suppressAutoHyphens/>
        <w:spacing w:line="240" w:lineRule="atLeast"/>
        <w:jc w:val="both"/>
        <w:rPr>
          <w:rFonts w:ascii="Arial Narrow" w:hAnsi="Arial Narrow" w:cs="Calibri Light"/>
          <w:b/>
          <w:spacing w:val="-3"/>
        </w:rPr>
      </w:pPr>
    </w:p>
    <w:p w:rsidR="00E408C2" w:rsidRPr="00993CE1" w:rsidRDefault="00E408C2" w:rsidP="00993CE1">
      <w:pPr>
        <w:tabs>
          <w:tab w:val="left" w:pos="-720"/>
          <w:tab w:val="center" w:pos="1710"/>
        </w:tabs>
        <w:suppressAutoHyphens/>
        <w:spacing w:line="240" w:lineRule="atLeast"/>
        <w:jc w:val="both"/>
        <w:rPr>
          <w:rFonts w:ascii="Arial Narrow" w:hAnsi="Arial Narrow" w:cs="Calibri Light"/>
          <w:b/>
          <w:spacing w:val="-3"/>
        </w:rPr>
      </w:pPr>
    </w:p>
    <w:p w:rsidR="00A243AF" w:rsidRPr="00993CE1" w:rsidRDefault="00A243AF" w:rsidP="00993CE1">
      <w:pPr>
        <w:tabs>
          <w:tab w:val="left" w:pos="-720"/>
          <w:tab w:val="center" w:pos="1710"/>
        </w:tabs>
        <w:suppressAutoHyphens/>
        <w:spacing w:line="240" w:lineRule="atLeast"/>
        <w:jc w:val="both"/>
        <w:rPr>
          <w:rFonts w:ascii="Arial Narrow" w:hAnsi="Arial Narrow" w:cs="Calibri Light"/>
        </w:rPr>
      </w:pPr>
      <w:r w:rsidRPr="00993CE1">
        <w:rPr>
          <w:rFonts w:ascii="Arial Narrow" w:hAnsi="Arial Narrow" w:cs="Calibri Light"/>
        </w:rPr>
        <w:t>Atentamente,</w:t>
      </w:r>
    </w:p>
    <w:p w:rsidR="00A243AF" w:rsidRPr="00993CE1" w:rsidRDefault="00A243AF" w:rsidP="00993CE1">
      <w:pPr>
        <w:tabs>
          <w:tab w:val="left" w:pos="-720"/>
          <w:tab w:val="center" w:pos="1710"/>
        </w:tabs>
        <w:suppressAutoHyphens/>
        <w:spacing w:line="240" w:lineRule="atLeast"/>
        <w:jc w:val="both"/>
        <w:rPr>
          <w:rFonts w:ascii="Arial Narrow" w:hAnsi="Arial Narrow" w:cs="Calibri Light"/>
          <w:b/>
        </w:rPr>
      </w:pPr>
    </w:p>
    <w:p w:rsidR="00A243AF" w:rsidRPr="00993CE1" w:rsidRDefault="00A243AF" w:rsidP="00993CE1">
      <w:pPr>
        <w:autoSpaceDE w:val="0"/>
        <w:autoSpaceDN w:val="0"/>
        <w:adjustRightInd w:val="0"/>
        <w:spacing w:line="240" w:lineRule="atLeast"/>
        <w:jc w:val="both"/>
        <w:rPr>
          <w:rFonts w:ascii="Arial Narrow" w:hAnsi="Arial Narrow" w:cs="Calibri Light"/>
        </w:rPr>
      </w:pPr>
    </w:p>
    <w:p w:rsidR="00A243AF" w:rsidRPr="00993CE1" w:rsidRDefault="00A243AF" w:rsidP="00993CE1">
      <w:pPr>
        <w:spacing w:line="240" w:lineRule="atLeast"/>
        <w:jc w:val="both"/>
        <w:rPr>
          <w:rFonts w:ascii="Arial Narrow" w:hAnsi="Arial Narrow" w:cs="Calibri Light"/>
        </w:rPr>
      </w:pPr>
      <w:r w:rsidRPr="00993CE1">
        <w:rPr>
          <w:rFonts w:ascii="Arial Narrow" w:hAnsi="Arial Narrow" w:cs="Calibri Light"/>
        </w:rPr>
        <w:t>Firma Autorizada:</w:t>
      </w:r>
      <w:r w:rsidR="00BE7E00" w:rsidRPr="00993CE1">
        <w:rPr>
          <w:rFonts w:ascii="Arial Narrow" w:hAnsi="Arial Narrow" w:cs="Calibri Light"/>
          <w:bCs/>
        </w:rPr>
        <w:t xml:space="preserve"> …………………………………..</w:t>
      </w:r>
    </w:p>
    <w:p w:rsidR="00A243AF" w:rsidRPr="00993CE1" w:rsidRDefault="00A243AF" w:rsidP="00993CE1">
      <w:pPr>
        <w:spacing w:line="240" w:lineRule="atLeast"/>
        <w:jc w:val="both"/>
        <w:rPr>
          <w:rFonts w:ascii="Arial Narrow" w:hAnsi="Arial Narrow" w:cs="Calibri Light"/>
        </w:rPr>
      </w:pPr>
      <w:r w:rsidRPr="00993CE1">
        <w:rPr>
          <w:rFonts w:ascii="Arial Narrow" w:hAnsi="Arial Narrow" w:cs="Calibri Light"/>
        </w:rPr>
        <w:t xml:space="preserve">Nombre y Cargo del Firmante:   </w:t>
      </w:r>
      <w:r w:rsidR="00BE7E00" w:rsidRPr="00993CE1">
        <w:rPr>
          <w:rFonts w:ascii="Arial Narrow" w:hAnsi="Arial Narrow" w:cs="Calibri Light"/>
          <w:bCs/>
        </w:rPr>
        <w:t>…………………………………..</w:t>
      </w:r>
    </w:p>
    <w:p w:rsidR="00A243AF" w:rsidRPr="00993CE1" w:rsidRDefault="00A243AF" w:rsidP="00993CE1">
      <w:pPr>
        <w:spacing w:line="240" w:lineRule="atLeast"/>
        <w:jc w:val="both"/>
        <w:rPr>
          <w:rFonts w:ascii="Arial Narrow" w:hAnsi="Arial Narrow" w:cs="Calibri Light"/>
        </w:rPr>
      </w:pPr>
      <w:r w:rsidRPr="00993CE1">
        <w:rPr>
          <w:rFonts w:ascii="Arial Narrow" w:hAnsi="Arial Narrow" w:cs="Calibri Light"/>
        </w:rPr>
        <w:t xml:space="preserve">Nombre del Oferente: </w:t>
      </w:r>
      <w:r w:rsidR="00BE7E00" w:rsidRPr="00993CE1">
        <w:rPr>
          <w:rFonts w:ascii="Arial Narrow" w:hAnsi="Arial Narrow" w:cs="Calibri Light"/>
          <w:bCs/>
        </w:rPr>
        <w:t>…………………………………..</w:t>
      </w:r>
    </w:p>
    <w:p w:rsidR="00A243AF" w:rsidRPr="00993CE1" w:rsidRDefault="00A243AF" w:rsidP="00993CE1">
      <w:pPr>
        <w:spacing w:line="240" w:lineRule="atLeast"/>
        <w:jc w:val="both"/>
        <w:rPr>
          <w:rFonts w:ascii="Arial Narrow" w:hAnsi="Arial Narrow" w:cs="Calibri Light"/>
        </w:rPr>
      </w:pPr>
      <w:r w:rsidRPr="00993CE1">
        <w:rPr>
          <w:rFonts w:ascii="Arial Narrow" w:hAnsi="Arial Narrow" w:cs="Calibri Light"/>
        </w:rPr>
        <w:t>Dirección</w:t>
      </w:r>
      <w:r w:rsidR="00BE7E00" w:rsidRPr="00993CE1">
        <w:rPr>
          <w:rFonts w:ascii="Arial Narrow" w:hAnsi="Arial Narrow" w:cs="Calibri Light"/>
          <w:bCs/>
        </w:rPr>
        <w:t>…………………………………..</w:t>
      </w:r>
    </w:p>
    <w:p w:rsidR="00A243AF" w:rsidRPr="00993CE1" w:rsidRDefault="00A243AF" w:rsidP="00993CE1">
      <w:pPr>
        <w:tabs>
          <w:tab w:val="left" w:pos="-720"/>
          <w:tab w:val="center" w:pos="1710"/>
        </w:tabs>
        <w:suppressAutoHyphens/>
        <w:spacing w:line="240" w:lineRule="atLeast"/>
        <w:jc w:val="both"/>
        <w:rPr>
          <w:rFonts w:ascii="Arial Narrow" w:hAnsi="Arial Narrow" w:cs="Calibri Light"/>
        </w:rPr>
      </w:pPr>
      <w:r w:rsidRPr="00993CE1">
        <w:rPr>
          <w:rFonts w:ascii="Arial Narrow" w:hAnsi="Arial Narrow" w:cs="Calibri Light"/>
        </w:rPr>
        <w:t xml:space="preserve">Fecha: </w:t>
      </w:r>
      <w:r w:rsidR="00BE7E00" w:rsidRPr="00993CE1">
        <w:rPr>
          <w:rFonts w:ascii="Arial Narrow" w:hAnsi="Arial Narrow" w:cs="Calibri Light"/>
          <w:bCs/>
        </w:rPr>
        <w:t>…………………………………..</w:t>
      </w:r>
    </w:p>
    <w:p w:rsidR="00A243AF" w:rsidRPr="00993CE1" w:rsidRDefault="00A243AF" w:rsidP="00993CE1">
      <w:pPr>
        <w:tabs>
          <w:tab w:val="left" w:pos="-720"/>
          <w:tab w:val="center" w:pos="1710"/>
        </w:tabs>
        <w:suppressAutoHyphens/>
        <w:spacing w:line="240" w:lineRule="atLeast"/>
        <w:jc w:val="both"/>
        <w:rPr>
          <w:rFonts w:ascii="Arial Narrow" w:hAnsi="Arial Narrow" w:cs="Calibri Light"/>
          <w:b/>
        </w:rPr>
      </w:pPr>
    </w:p>
    <w:p w:rsidR="00C821D9" w:rsidRPr="00993CE1" w:rsidRDefault="00F66C16" w:rsidP="00993CE1">
      <w:pPr>
        <w:tabs>
          <w:tab w:val="left" w:pos="-720"/>
          <w:tab w:val="center" w:pos="1710"/>
        </w:tabs>
        <w:suppressAutoHyphens/>
        <w:spacing w:line="240" w:lineRule="atLeast"/>
        <w:jc w:val="center"/>
        <w:rPr>
          <w:rFonts w:ascii="Arial Narrow" w:hAnsi="Arial Narrow" w:cs="Calibri Light"/>
          <w:b/>
          <w:spacing w:val="-3"/>
        </w:rPr>
      </w:pPr>
      <w:r w:rsidRPr="00993CE1">
        <w:rPr>
          <w:rFonts w:ascii="Arial Narrow" w:hAnsi="Arial Narrow" w:cs="Calibri Light"/>
          <w:b/>
          <w:spacing w:val="-3"/>
        </w:rPr>
        <w:br w:type="page"/>
      </w:r>
      <w:r w:rsidR="00BE6475" w:rsidRPr="00993CE1">
        <w:rPr>
          <w:rFonts w:ascii="Arial Narrow" w:hAnsi="Arial Narrow" w:cs="Calibri Light"/>
          <w:b/>
          <w:bCs/>
          <w:spacing w:val="-3"/>
        </w:rPr>
        <w:lastRenderedPageBreak/>
        <w:t xml:space="preserve">Formulario </w:t>
      </w:r>
      <w:r w:rsidR="009C6B68" w:rsidRPr="00993CE1">
        <w:rPr>
          <w:rFonts w:ascii="Arial Narrow" w:hAnsi="Arial Narrow" w:cs="Calibri Light"/>
          <w:b/>
          <w:bCs/>
          <w:spacing w:val="-3"/>
        </w:rPr>
        <w:t xml:space="preserve">N° </w:t>
      </w:r>
      <w:r w:rsidR="00BE6475" w:rsidRPr="00993CE1">
        <w:rPr>
          <w:rFonts w:ascii="Arial Narrow" w:hAnsi="Arial Narrow" w:cs="Calibri Light"/>
          <w:b/>
          <w:bCs/>
          <w:spacing w:val="-3"/>
        </w:rPr>
        <w:t>07</w:t>
      </w:r>
      <w:r w:rsidR="00DE51F1" w:rsidRPr="00993CE1">
        <w:rPr>
          <w:rFonts w:ascii="Arial Narrow" w:hAnsi="Arial Narrow" w:cs="Calibri Light"/>
          <w:b/>
          <w:bCs/>
          <w:spacing w:val="-3"/>
        </w:rPr>
        <w:t xml:space="preserve"> - </w:t>
      </w:r>
      <w:r w:rsidR="00DE51F1" w:rsidRPr="00993CE1">
        <w:rPr>
          <w:rFonts w:ascii="Arial Narrow" w:hAnsi="Arial Narrow" w:cs="Calibri Light"/>
          <w:b/>
        </w:rPr>
        <w:t xml:space="preserve"> </w:t>
      </w:r>
      <w:r w:rsidR="009C6B68" w:rsidRPr="00993CE1">
        <w:rPr>
          <w:rFonts w:ascii="Arial Narrow" w:hAnsi="Arial Narrow" w:cs="Calibri Light"/>
          <w:b/>
        </w:rPr>
        <w:t xml:space="preserve">Experiencia del personal propuesto. </w:t>
      </w:r>
    </w:p>
    <w:p w:rsidR="00F576EA" w:rsidRPr="00993CE1" w:rsidRDefault="00F576EA" w:rsidP="00993CE1">
      <w:pPr>
        <w:tabs>
          <w:tab w:val="left" w:pos="-720"/>
          <w:tab w:val="center" w:pos="1710"/>
        </w:tabs>
        <w:suppressAutoHyphens/>
        <w:spacing w:line="240" w:lineRule="atLeast"/>
        <w:jc w:val="both"/>
        <w:rPr>
          <w:rFonts w:ascii="Arial Narrow" w:hAnsi="Arial Narrow" w:cs="Calibri Light"/>
          <w:b/>
          <w:spacing w:val="-3"/>
        </w:rPr>
      </w:pPr>
      <w:r w:rsidRPr="00993CE1">
        <w:rPr>
          <w:rFonts w:ascii="Arial Narrow" w:hAnsi="Arial Narrow" w:cs="Calibri Light"/>
        </w:rPr>
        <w:t xml:space="preserve">COMPARACIÓN DE PRECIOS </w:t>
      </w:r>
      <w:r w:rsidR="003B1605" w:rsidRPr="00993CE1">
        <w:rPr>
          <w:rFonts w:ascii="Arial Narrow" w:hAnsi="Arial Narrow" w:cs="Calibri Light"/>
          <w:b/>
          <w:bCs/>
        </w:rPr>
        <w:t>RES-COVID-65</w:t>
      </w:r>
      <w:r w:rsidR="008B6594" w:rsidRPr="00993CE1">
        <w:rPr>
          <w:rFonts w:ascii="Arial Narrow" w:hAnsi="Arial Narrow" w:cs="Calibri Light"/>
          <w:b/>
          <w:bCs/>
        </w:rPr>
        <w:t>-CP-O-MINSAL</w:t>
      </w:r>
      <w:r w:rsidR="00DE3389" w:rsidRPr="00993CE1">
        <w:rPr>
          <w:rFonts w:ascii="Arial Narrow" w:hAnsi="Arial Narrow" w:cs="Calibri Light"/>
          <w:b/>
          <w:bCs/>
        </w:rPr>
        <w:t xml:space="preserve"> (BIS) </w:t>
      </w:r>
      <w:r w:rsidR="008B6594" w:rsidRPr="00993CE1">
        <w:rPr>
          <w:rFonts w:ascii="Arial Narrow" w:hAnsi="Arial Narrow" w:cs="Calibri Light"/>
          <w:bCs/>
        </w:rPr>
        <w:t>denominado</w:t>
      </w:r>
      <w:r w:rsidR="00DE3389" w:rsidRPr="00993CE1">
        <w:rPr>
          <w:rFonts w:ascii="Arial Narrow" w:hAnsi="Arial Narrow" w:cs="Calibri Light"/>
          <w:b/>
          <w:bCs/>
        </w:rPr>
        <w:t xml:space="preserve"> </w:t>
      </w:r>
      <w:r w:rsidR="00FE4053" w:rsidRPr="00993CE1">
        <w:rPr>
          <w:rFonts w:ascii="Arial Narrow" w:hAnsi="Arial Narrow" w:cs="Calibri Light"/>
          <w:b/>
          <w:bCs/>
        </w:rPr>
        <w:t>AMPLIACIÓN DE LABORATORIOS PARA IMPLEMENTAR ÁREAS DE BACTERIOLOGÍA UBICADAS EN UNIDADES DE SALUD DE CIUDAD BARRIOS, SAN MIGUEL; JOCORO, MORAZÁN; SAN RAFAEL, SANTA ANA Y SAN MIGUELITO, SAN SALVADOR</w:t>
      </w:r>
      <w:r w:rsidR="00DE3389" w:rsidRPr="00993CE1">
        <w:rPr>
          <w:rFonts w:ascii="Arial Narrow" w:hAnsi="Arial Narrow" w:cs="Calibri Light"/>
          <w:b/>
          <w:bCs/>
        </w:rPr>
        <w:t xml:space="preserve"> (SEGUNDA CONVOCATORIA)</w:t>
      </w:r>
      <w:r w:rsidR="008B6594" w:rsidRPr="00993CE1">
        <w:rPr>
          <w:rFonts w:ascii="Arial Narrow" w:hAnsi="Arial Narrow" w:cs="Calibri Light"/>
          <w:b/>
          <w:bCs/>
        </w:rPr>
        <w:t>.</w:t>
      </w:r>
    </w:p>
    <w:p w:rsidR="00C821D9" w:rsidRPr="00993CE1" w:rsidRDefault="00C821D9" w:rsidP="00993CE1">
      <w:pPr>
        <w:tabs>
          <w:tab w:val="left" w:pos="-720"/>
          <w:tab w:val="center" w:pos="1710"/>
        </w:tabs>
        <w:suppressAutoHyphens/>
        <w:spacing w:line="240" w:lineRule="atLeast"/>
        <w:jc w:val="both"/>
        <w:rPr>
          <w:rFonts w:ascii="Arial Narrow" w:hAnsi="Arial Narrow" w:cs="Calibri Light"/>
          <w:b/>
          <w:spacing w:val="-3"/>
        </w:rPr>
      </w:pPr>
      <w:r w:rsidRPr="00993CE1">
        <w:rPr>
          <w:rFonts w:ascii="Arial Narrow" w:hAnsi="Arial Narrow" w:cs="Calibri Light"/>
          <w:b/>
          <w:spacing w:val="-3"/>
        </w:rPr>
        <w:t>Nombre:</w:t>
      </w:r>
    </w:p>
    <w:p w:rsidR="00502B4D" w:rsidRPr="00993CE1" w:rsidRDefault="00502B4D" w:rsidP="00993CE1">
      <w:pPr>
        <w:tabs>
          <w:tab w:val="left" w:pos="-720"/>
          <w:tab w:val="center" w:pos="1710"/>
        </w:tabs>
        <w:suppressAutoHyphens/>
        <w:spacing w:line="240" w:lineRule="atLeast"/>
        <w:jc w:val="both"/>
        <w:rPr>
          <w:rFonts w:ascii="Arial Narrow" w:hAnsi="Arial Narrow" w:cs="Calibri Light"/>
          <w:b/>
          <w:spacing w:val="-3"/>
        </w:rPr>
      </w:pPr>
    </w:p>
    <w:p w:rsidR="00FC0CFC" w:rsidRPr="00993CE1" w:rsidRDefault="00C821D9" w:rsidP="00993CE1">
      <w:pPr>
        <w:tabs>
          <w:tab w:val="left" w:pos="-720"/>
          <w:tab w:val="center" w:pos="1710"/>
        </w:tabs>
        <w:suppressAutoHyphens/>
        <w:spacing w:line="240" w:lineRule="atLeast"/>
        <w:jc w:val="both"/>
        <w:rPr>
          <w:rFonts w:ascii="Arial Narrow" w:hAnsi="Arial Narrow" w:cs="Calibri Light"/>
          <w:b/>
          <w:spacing w:val="-3"/>
        </w:rPr>
      </w:pPr>
      <w:r w:rsidRPr="00993CE1">
        <w:rPr>
          <w:rFonts w:ascii="Arial Narrow" w:hAnsi="Arial Narrow" w:cs="Calibri Light"/>
          <w:b/>
          <w:spacing w:val="-3"/>
        </w:rPr>
        <w:t>Cargo Propuesto</w:t>
      </w:r>
      <w:r w:rsidR="00FC0CFC" w:rsidRPr="00993CE1">
        <w:rPr>
          <w:rFonts w:ascii="Arial Narrow" w:hAnsi="Arial Narrow" w:cs="Calibri Light"/>
          <w:b/>
          <w:spacing w:val="-3"/>
        </w:rPr>
        <w:t>:</w:t>
      </w:r>
    </w:p>
    <w:p w:rsidR="00502B4D" w:rsidRPr="00993CE1" w:rsidRDefault="00502B4D" w:rsidP="00993CE1">
      <w:pPr>
        <w:tabs>
          <w:tab w:val="left" w:pos="-720"/>
          <w:tab w:val="center" w:pos="1710"/>
        </w:tabs>
        <w:suppressAutoHyphens/>
        <w:spacing w:line="240" w:lineRule="atLeast"/>
        <w:jc w:val="both"/>
        <w:rPr>
          <w:rFonts w:ascii="Arial Narrow" w:hAnsi="Arial Narrow" w:cs="Calibri Light"/>
          <w:b/>
          <w:spacing w:val="-3"/>
        </w:rPr>
      </w:pPr>
    </w:p>
    <w:p w:rsidR="00FC0CFC" w:rsidRPr="00993CE1" w:rsidRDefault="00FC0CFC" w:rsidP="00993CE1">
      <w:pPr>
        <w:tabs>
          <w:tab w:val="left" w:pos="-720"/>
          <w:tab w:val="center" w:pos="1710"/>
        </w:tabs>
        <w:suppressAutoHyphens/>
        <w:spacing w:line="240" w:lineRule="atLeast"/>
        <w:jc w:val="both"/>
        <w:rPr>
          <w:rFonts w:ascii="Arial Narrow" w:hAnsi="Arial Narrow" w:cs="Calibri Light"/>
          <w:b/>
          <w:spacing w:val="-3"/>
        </w:rPr>
      </w:pPr>
      <w:r w:rsidRPr="00993CE1">
        <w:rPr>
          <w:rFonts w:ascii="Arial Narrow" w:hAnsi="Arial Narrow" w:cs="Calibri Light"/>
          <w:b/>
          <w:spacing w:val="-3"/>
        </w:rPr>
        <w:t>Años de experiencia general:</w:t>
      </w:r>
    </w:p>
    <w:p w:rsidR="00502B4D" w:rsidRPr="00993CE1" w:rsidRDefault="00502B4D" w:rsidP="00993CE1">
      <w:pPr>
        <w:tabs>
          <w:tab w:val="left" w:pos="-720"/>
          <w:tab w:val="center" w:pos="1710"/>
        </w:tabs>
        <w:suppressAutoHyphens/>
        <w:spacing w:line="240" w:lineRule="atLeast"/>
        <w:jc w:val="both"/>
        <w:rPr>
          <w:rFonts w:ascii="Arial Narrow" w:hAnsi="Arial Narrow" w:cs="Calibri Light"/>
          <w:b/>
          <w:spacing w:val="-3"/>
        </w:rPr>
      </w:pPr>
    </w:p>
    <w:p w:rsidR="00FC0CFC" w:rsidRPr="00993CE1" w:rsidRDefault="00FC0CFC" w:rsidP="00993CE1">
      <w:pPr>
        <w:tabs>
          <w:tab w:val="left" w:pos="-720"/>
          <w:tab w:val="center" w:pos="1710"/>
        </w:tabs>
        <w:suppressAutoHyphens/>
        <w:spacing w:line="240" w:lineRule="atLeast"/>
        <w:jc w:val="both"/>
        <w:rPr>
          <w:rFonts w:ascii="Arial Narrow" w:hAnsi="Arial Narrow" w:cs="Calibri Light"/>
          <w:b/>
          <w:spacing w:val="-3"/>
        </w:rPr>
      </w:pPr>
      <w:r w:rsidRPr="00993CE1">
        <w:rPr>
          <w:rFonts w:ascii="Arial Narrow" w:hAnsi="Arial Narrow" w:cs="Calibri Light"/>
          <w:b/>
          <w:spacing w:val="-3"/>
        </w:rPr>
        <w:t>Años de experiencia específica:</w:t>
      </w:r>
    </w:p>
    <w:p w:rsidR="00562D8D" w:rsidRPr="00993CE1" w:rsidRDefault="00DE51F1" w:rsidP="00993CE1">
      <w:pPr>
        <w:tabs>
          <w:tab w:val="left" w:pos="-720"/>
          <w:tab w:val="center" w:pos="1710"/>
        </w:tabs>
        <w:suppressAutoHyphens/>
        <w:spacing w:line="240" w:lineRule="atLeast"/>
        <w:jc w:val="both"/>
        <w:rPr>
          <w:rFonts w:ascii="Arial Narrow" w:hAnsi="Arial Narrow" w:cs="Calibri Light"/>
          <w:b/>
          <w:spacing w:val="-3"/>
        </w:rPr>
      </w:pPr>
      <w:r w:rsidRPr="00993CE1">
        <w:rPr>
          <w:rFonts w:ascii="Arial Narrow" w:hAnsi="Arial Narrow" w:cs="Calibri Light"/>
          <w:b/>
          <w:spacing w:val="-3"/>
        </w:rPr>
        <w:fldChar w:fldCharType="begin"/>
      </w:r>
      <w:r w:rsidRPr="00993CE1">
        <w:rPr>
          <w:rFonts w:ascii="Arial Narrow" w:hAnsi="Arial Narrow" w:cs="Calibri Light"/>
        </w:rPr>
        <w:instrText xml:space="preserve"> XE "</w:instrText>
      </w:r>
      <w:r w:rsidRPr="00993CE1">
        <w:rPr>
          <w:rFonts w:ascii="Arial Narrow" w:hAnsi="Arial Narrow" w:cs="Calibri Light"/>
          <w:b/>
          <w:bCs/>
          <w:spacing w:val="-3"/>
        </w:rPr>
        <w:instrText xml:space="preserve">Formulario 10 - </w:instrText>
      </w:r>
      <w:r w:rsidRPr="00993CE1">
        <w:rPr>
          <w:rFonts w:ascii="Arial Narrow" w:hAnsi="Arial Narrow" w:cs="Calibri Light"/>
          <w:b/>
        </w:rPr>
        <w:instrText xml:space="preserve"> Formulario </w:instrText>
      </w:r>
      <w:r w:rsidRPr="00993CE1">
        <w:rPr>
          <w:rFonts w:ascii="Arial Narrow" w:hAnsi="Arial Narrow" w:cs="Calibri Light"/>
          <w:b/>
          <w:spacing w:val="-3"/>
        </w:rPr>
        <w:instrText>Personal Principal Propuesto – Curriculum Vitae</w:instrText>
      </w:r>
      <w:r w:rsidRPr="00993CE1">
        <w:rPr>
          <w:rFonts w:ascii="Arial Narrow" w:hAnsi="Arial Narrow" w:cs="Calibri Light"/>
        </w:rPr>
        <w:instrText xml:space="preserve">" </w:instrText>
      </w:r>
      <w:r w:rsidRPr="00993CE1">
        <w:rPr>
          <w:rFonts w:ascii="Arial Narrow" w:hAnsi="Arial Narrow" w:cs="Calibri Light"/>
          <w:b/>
          <w:spacing w:val="-3"/>
        </w:rPr>
        <w:fldChar w:fldCharType="end"/>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842"/>
        <w:gridCol w:w="2693"/>
      </w:tblGrid>
      <w:tr w:rsidR="00993CE1" w:rsidRPr="00993CE1" w:rsidTr="00FC0CFC">
        <w:tc>
          <w:tcPr>
            <w:tcW w:w="2394" w:type="dxa"/>
          </w:tcPr>
          <w:p w:rsidR="00FC0CFC" w:rsidRPr="00993CE1" w:rsidRDefault="00FC0CFC"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Nombre del proyecto</w:t>
            </w:r>
          </w:p>
        </w:tc>
        <w:tc>
          <w:tcPr>
            <w:tcW w:w="2842" w:type="dxa"/>
          </w:tcPr>
          <w:p w:rsidR="00FC0CFC" w:rsidRPr="00993CE1" w:rsidRDefault="00FC0CFC"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 xml:space="preserve">Cargo </w:t>
            </w:r>
            <w:r w:rsidR="00502B4D" w:rsidRPr="00993CE1">
              <w:rPr>
                <w:rFonts w:ascii="Arial Narrow" w:hAnsi="Arial Narrow" w:cs="Calibri Light"/>
                <w:lang w:eastAsia="en-US"/>
              </w:rPr>
              <w:t xml:space="preserve">desempeñado </w:t>
            </w:r>
            <w:r w:rsidRPr="00993CE1">
              <w:rPr>
                <w:rFonts w:ascii="Arial Narrow" w:hAnsi="Arial Narrow" w:cs="Calibri Light"/>
                <w:lang w:eastAsia="en-US"/>
              </w:rPr>
              <w:t>dentro del proyecto</w:t>
            </w:r>
          </w:p>
        </w:tc>
        <w:tc>
          <w:tcPr>
            <w:tcW w:w="2693" w:type="dxa"/>
          </w:tcPr>
          <w:p w:rsidR="00FC0CFC" w:rsidRPr="00993CE1" w:rsidRDefault="00FC0CFC"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Participación</w:t>
            </w:r>
          </w:p>
          <w:p w:rsidR="00FC0CFC" w:rsidRPr="00993CE1" w:rsidRDefault="00FC0CFC" w:rsidP="00993CE1">
            <w:pPr>
              <w:spacing w:line="240" w:lineRule="atLeast"/>
              <w:jc w:val="center"/>
              <w:rPr>
                <w:rFonts w:ascii="Arial Narrow" w:hAnsi="Arial Narrow" w:cs="Calibri Light"/>
                <w:lang w:eastAsia="en-US"/>
              </w:rPr>
            </w:pPr>
            <w:r w:rsidRPr="00993CE1">
              <w:rPr>
                <w:rFonts w:ascii="Arial Narrow" w:hAnsi="Arial Narrow" w:cs="Calibri Light"/>
                <w:lang w:eastAsia="en-US"/>
              </w:rPr>
              <w:t>mes-año a mes-año</w:t>
            </w:r>
          </w:p>
        </w:tc>
      </w:tr>
      <w:tr w:rsidR="00993CE1" w:rsidRPr="00993CE1" w:rsidTr="00FC0CFC">
        <w:tc>
          <w:tcPr>
            <w:tcW w:w="2394" w:type="dxa"/>
          </w:tcPr>
          <w:p w:rsidR="00FC0CFC" w:rsidRPr="00993CE1" w:rsidRDefault="00FC0CFC" w:rsidP="00993CE1">
            <w:pPr>
              <w:spacing w:line="240" w:lineRule="atLeast"/>
              <w:rPr>
                <w:rFonts w:ascii="Arial Narrow" w:hAnsi="Arial Narrow" w:cs="Calibri Light"/>
                <w:lang w:eastAsia="en-US"/>
              </w:rPr>
            </w:pPr>
          </w:p>
        </w:tc>
        <w:tc>
          <w:tcPr>
            <w:tcW w:w="2842" w:type="dxa"/>
          </w:tcPr>
          <w:p w:rsidR="00FC0CFC" w:rsidRPr="00993CE1" w:rsidRDefault="00FC0CFC" w:rsidP="00993CE1">
            <w:pPr>
              <w:spacing w:line="240" w:lineRule="atLeast"/>
              <w:rPr>
                <w:rFonts w:ascii="Arial Narrow" w:hAnsi="Arial Narrow" w:cs="Calibri Light"/>
                <w:lang w:eastAsia="en-US"/>
              </w:rPr>
            </w:pPr>
          </w:p>
        </w:tc>
        <w:tc>
          <w:tcPr>
            <w:tcW w:w="2693" w:type="dxa"/>
          </w:tcPr>
          <w:p w:rsidR="00FC0CFC" w:rsidRPr="00993CE1" w:rsidRDefault="00FC0CFC" w:rsidP="00993CE1">
            <w:pPr>
              <w:spacing w:line="240" w:lineRule="atLeast"/>
              <w:rPr>
                <w:rFonts w:ascii="Arial Narrow" w:hAnsi="Arial Narrow" w:cs="Calibri Light"/>
                <w:lang w:eastAsia="en-US"/>
              </w:rPr>
            </w:pPr>
          </w:p>
        </w:tc>
      </w:tr>
      <w:tr w:rsidR="00993CE1" w:rsidRPr="00993CE1" w:rsidTr="00FC0CFC">
        <w:tc>
          <w:tcPr>
            <w:tcW w:w="2394" w:type="dxa"/>
          </w:tcPr>
          <w:p w:rsidR="00FC0CFC" w:rsidRPr="00993CE1" w:rsidRDefault="00FC0CFC" w:rsidP="00993CE1">
            <w:pPr>
              <w:spacing w:line="240" w:lineRule="atLeast"/>
              <w:rPr>
                <w:rFonts w:ascii="Arial Narrow" w:hAnsi="Arial Narrow" w:cs="Calibri Light"/>
                <w:lang w:eastAsia="en-US"/>
              </w:rPr>
            </w:pPr>
          </w:p>
        </w:tc>
        <w:tc>
          <w:tcPr>
            <w:tcW w:w="2842" w:type="dxa"/>
          </w:tcPr>
          <w:p w:rsidR="00FC0CFC" w:rsidRPr="00993CE1" w:rsidRDefault="00FC0CFC" w:rsidP="00993CE1">
            <w:pPr>
              <w:spacing w:line="240" w:lineRule="atLeast"/>
              <w:rPr>
                <w:rFonts w:ascii="Arial Narrow" w:hAnsi="Arial Narrow" w:cs="Calibri Light"/>
                <w:lang w:eastAsia="en-US"/>
              </w:rPr>
            </w:pPr>
          </w:p>
        </w:tc>
        <w:tc>
          <w:tcPr>
            <w:tcW w:w="2693" w:type="dxa"/>
          </w:tcPr>
          <w:p w:rsidR="00FC0CFC" w:rsidRPr="00993CE1" w:rsidRDefault="00FC0CFC" w:rsidP="00993CE1">
            <w:pPr>
              <w:spacing w:line="240" w:lineRule="atLeast"/>
              <w:rPr>
                <w:rFonts w:ascii="Arial Narrow" w:hAnsi="Arial Narrow" w:cs="Calibri Light"/>
                <w:lang w:eastAsia="en-US"/>
              </w:rPr>
            </w:pPr>
          </w:p>
        </w:tc>
      </w:tr>
      <w:tr w:rsidR="00993CE1" w:rsidRPr="00993CE1" w:rsidTr="00FC0CFC">
        <w:tc>
          <w:tcPr>
            <w:tcW w:w="2394" w:type="dxa"/>
          </w:tcPr>
          <w:p w:rsidR="00FC0CFC" w:rsidRPr="00993CE1" w:rsidRDefault="00FC0CFC" w:rsidP="00993CE1">
            <w:pPr>
              <w:spacing w:line="240" w:lineRule="atLeast"/>
              <w:rPr>
                <w:rFonts w:ascii="Arial Narrow" w:hAnsi="Arial Narrow" w:cs="Calibri Light"/>
                <w:lang w:eastAsia="en-US"/>
              </w:rPr>
            </w:pPr>
          </w:p>
        </w:tc>
        <w:tc>
          <w:tcPr>
            <w:tcW w:w="2842" w:type="dxa"/>
          </w:tcPr>
          <w:p w:rsidR="00FC0CFC" w:rsidRPr="00993CE1" w:rsidRDefault="00FC0CFC" w:rsidP="00993CE1">
            <w:pPr>
              <w:spacing w:line="240" w:lineRule="atLeast"/>
              <w:rPr>
                <w:rFonts w:ascii="Arial Narrow" w:hAnsi="Arial Narrow" w:cs="Calibri Light"/>
                <w:lang w:eastAsia="en-US"/>
              </w:rPr>
            </w:pPr>
          </w:p>
        </w:tc>
        <w:tc>
          <w:tcPr>
            <w:tcW w:w="2693" w:type="dxa"/>
          </w:tcPr>
          <w:p w:rsidR="00FC0CFC" w:rsidRPr="00993CE1" w:rsidRDefault="00FC0CFC" w:rsidP="00993CE1">
            <w:pPr>
              <w:spacing w:line="240" w:lineRule="atLeast"/>
              <w:rPr>
                <w:rFonts w:ascii="Arial Narrow" w:hAnsi="Arial Narrow" w:cs="Calibri Light"/>
                <w:lang w:eastAsia="en-US"/>
              </w:rPr>
            </w:pPr>
          </w:p>
        </w:tc>
      </w:tr>
      <w:tr w:rsidR="00FC0CFC" w:rsidRPr="00993CE1" w:rsidTr="00FC0CFC">
        <w:tc>
          <w:tcPr>
            <w:tcW w:w="2394" w:type="dxa"/>
          </w:tcPr>
          <w:p w:rsidR="00FC0CFC" w:rsidRPr="00993CE1" w:rsidRDefault="00FC0CFC" w:rsidP="00993CE1">
            <w:pPr>
              <w:spacing w:line="240" w:lineRule="atLeast"/>
              <w:rPr>
                <w:rFonts w:ascii="Arial Narrow" w:hAnsi="Arial Narrow" w:cs="Calibri Light"/>
                <w:lang w:eastAsia="en-US"/>
              </w:rPr>
            </w:pPr>
          </w:p>
        </w:tc>
        <w:tc>
          <w:tcPr>
            <w:tcW w:w="2842" w:type="dxa"/>
          </w:tcPr>
          <w:p w:rsidR="00FC0CFC" w:rsidRPr="00993CE1" w:rsidRDefault="00FC0CFC" w:rsidP="00993CE1">
            <w:pPr>
              <w:spacing w:line="240" w:lineRule="atLeast"/>
              <w:rPr>
                <w:rFonts w:ascii="Arial Narrow" w:hAnsi="Arial Narrow" w:cs="Calibri Light"/>
                <w:lang w:eastAsia="en-US"/>
              </w:rPr>
            </w:pPr>
          </w:p>
        </w:tc>
        <w:tc>
          <w:tcPr>
            <w:tcW w:w="2693" w:type="dxa"/>
          </w:tcPr>
          <w:p w:rsidR="00FC0CFC" w:rsidRPr="00993CE1" w:rsidRDefault="00FC0CFC" w:rsidP="00993CE1">
            <w:pPr>
              <w:spacing w:line="240" w:lineRule="atLeast"/>
              <w:rPr>
                <w:rFonts w:ascii="Arial Narrow" w:hAnsi="Arial Narrow" w:cs="Calibri Light"/>
                <w:lang w:eastAsia="en-US"/>
              </w:rPr>
            </w:pPr>
          </w:p>
        </w:tc>
      </w:tr>
    </w:tbl>
    <w:p w:rsidR="00562D8D" w:rsidRPr="00993CE1" w:rsidRDefault="00562D8D" w:rsidP="00993CE1">
      <w:pPr>
        <w:tabs>
          <w:tab w:val="left" w:pos="-720"/>
          <w:tab w:val="center" w:pos="1710"/>
        </w:tabs>
        <w:suppressAutoHyphens/>
        <w:spacing w:line="240" w:lineRule="atLeast"/>
        <w:jc w:val="both"/>
        <w:rPr>
          <w:rFonts w:ascii="Arial Narrow" w:hAnsi="Arial Narrow" w:cs="Calibri Light"/>
          <w:b/>
          <w:spacing w:val="-3"/>
        </w:rPr>
      </w:pPr>
    </w:p>
    <w:p w:rsidR="008A2599" w:rsidRPr="00993CE1" w:rsidRDefault="00C821D9" w:rsidP="00993CE1">
      <w:pPr>
        <w:spacing w:line="240" w:lineRule="atLeast"/>
        <w:jc w:val="both"/>
        <w:rPr>
          <w:rFonts w:ascii="Arial Narrow" w:hAnsi="Arial Narrow" w:cs="Calibri Light"/>
          <w:b/>
          <w:lang w:eastAsia="en-US"/>
        </w:rPr>
      </w:pPr>
      <w:r w:rsidRPr="00993CE1">
        <w:rPr>
          <w:rFonts w:ascii="Arial Narrow" w:hAnsi="Arial Narrow" w:cs="Calibri Light"/>
          <w:b/>
          <w:lang w:eastAsia="en-US"/>
        </w:rPr>
        <w:t>Deberá anexar con este formato el curriculum vitae con sus atestados (copia de t</w:t>
      </w:r>
      <w:r w:rsidR="001C7943" w:rsidRPr="00993CE1">
        <w:rPr>
          <w:rFonts w:ascii="Arial Narrow" w:hAnsi="Arial Narrow" w:cs="Calibri Light"/>
          <w:b/>
          <w:lang w:eastAsia="en-US"/>
        </w:rPr>
        <w:t xml:space="preserve">ítulo profesional y constancias </w:t>
      </w:r>
      <w:r w:rsidRPr="00993CE1">
        <w:rPr>
          <w:rFonts w:ascii="Arial Narrow" w:hAnsi="Arial Narrow" w:cs="Calibri Light"/>
          <w:b/>
          <w:lang w:eastAsia="en-US"/>
        </w:rPr>
        <w:t>de los trabajos realizados incluidos en el formato anterior).</w:t>
      </w: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spacing w:line="240" w:lineRule="atLeast"/>
        <w:jc w:val="both"/>
        <w:rPr>
          <w:rFonts w:ascii="Arial Narrow" w:hAnsi="Arial Narrow" w:cs="Calibri Light"/>
          <w:b/>
          <w:lang w:eastAsia="en-US"/>
        </w:rPr>
      </w:pPr>
    </w:p>
    <w:p w:rsidR="00B16C57" w:rsidRPr="00993CE1" w:rsidRDefault="00B16C57" w:rsidP="00993CE1">
      <w:pPr>
        <w:tabs>
          <w:tab w:val="left" w:pos="2610"/>
        </w:tabs>
        <w:spacing w:line="240" w:lineRule="atLeast"/>
        <w:jc w:val="both"/>
        <w:rPr>
          <w:rFonts w:ascii="Arial Narrow" w:hAnsi="Arial Narrow" w:cs="Calibri Light"/>
          <w:b/>
          <w:lang w:eastAsia="en-US"/>
        </w:rPr>
      </w:pPr>
      <w:r w:rsidRPr="00993CE1">
        <w:rPr>
          <w:rFonts w:ascii="Arial Narrow" w:hAnsi="Arial Narrow" w:cs="Calibri Light"/>
          <w:b/>
          <w:lang w:eastAsia="en-US"/>
        </w:rPr>
        <w:tab/>
      </w:r>
    </w:p>
    <w:p w:rsidR="00B16C57" w:rsidRPr="00993CE1" w:rsidRDefault="00B16C57" w:rsidP="00993CE1">
      <w:pPr>
        <w:tabs>
          <w:tab w:val="left" w:pos="2610"/>
        </w:tabs>
        <w:spacing w:line="240" w:lineRule="atLeast"/>
        <w:jc w:val="both"/>
        <w:rPr>
          <w:rFonts w:ascii="Arial Narrow" w:hAnsi="Arial Narrow" w:cs="Calibri Light"/>
          <w:b/>
          <w:lang w:eastAsia="en-US"/>
        </w:rPr>
      </w:pPr>
    </w:p>
    <w:p w:rsidR="009C6B68" w:rsidRPr="00993CE1" w:rsidRDefault="009C6B68" w:rsidP="00993CE1">
      <w:pPr>
        <w:tabs>
          <w:tab w:val="left" w:pos="2610"/>
        </w:tabs>
        <w:spacing w:line="240" w:lineRule="atLeast"/>
        <w:jc w:val="both"/>
        <w:rPr>
          <w:rFonts w:ascii="Arial Narrow" w:hAnsi="Arial Narrow" w:cs="Calibri Light"/>
          <w:b/>
          <w:lang w:eastAsia="en-US"/>
        </w:rPr>
      </w:pPr>
    </w:p>
    <w:p w:rsidR="0091674B" w:rsidRPr="00993CE1" w:rsidRDefault="0091674B" w:rsidP="00993CE1">
      <w:pPr>
        <w:tabs>
          <w:tab w:val="left" w:pos="2610"/>
        </w:tabs>
        <w:spacing w:line="240" w:lineRule="atLeast"/>
        <w:jc w:val="both"/>
        <w:rPr>
          <w:rFonts w:ascii="Arial Narrow" w:hAnsi="Arial Narrow" w:cs="Calibri Light"/>
          <w:b/>
          <w:lang w:eastAsia="en-US"/>
        </w:rPr>
      </w:pPr>
    </w:p>
    <w:p w:rsidR="00502B4D" w:rsidRPr="00993CE1" w:rsidRDefault="00502B4D" w:rsidP="00993CE1">
      <w:pPr>
        <w:suppressAutoHyphens/>
        <w:spacing w:line="240" w:lineRule="atLeast"/>
        <w:jc w:val="center"/>
        <w:rPr>
          <w:rFonts w:ascii="Arial Narrow" w:hAnsi="Arial Narrow" w:cs="Calibri Light"/>
          <w:b/>
          <w:bCs/>
          <w:spacing w:val="-3"/>
        </w:rPr>
      </w:pPr>
      <w:bookmarkStart w:id="10" w:name="_Hlk64639171"/>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502B4D" w:rsidRPr="00993CE1" w:rsidRDefault="00502B4D" w:rsidP="00993CE1">
      <w:pPr>
        <w:suppressAutoHyphens/>
        <w:spacing w:line="240" w:lineRule="atLeast"/>
        <w:jc w:val="center"/>
        <w:rPr>
          <w:rFonts w:ascii="Arial Narrow" w:hAnsi="Arial Narrow" w:cs="Calibri Light"/>
          <w:b/>
          <w:bCs/>
          <w:spacing w:val="-3"/>
        </w:rPr>
      </w:pPr>
    </w:p>
    <w:p w:rsidR="00B16C57" w:rsidRPr="00993CE1" w:rsidRDefault="00B16C57" w:rsidP="00993CE1">
      <w:pPr>
        <w:suppressAutoHyphens/>
        <w:spacing w:line="240" w:lineRule="atLeast"/>
        <w:jc w:val="center"/>
        <w:rPr>
          <w:rFonts w:ascii="Arial Narrow" w:hAnsi="Arial Narrow" w:cs="Calibri Light"/>
          <w:b/>
          <w:spacing w:val="-3"/>
        </w:rPr>
      </w:pPr>
      <w:r w:rsidRPr="00993CE1">
        <w:rPr>
          <w:rFonts w:ascii="Arial Narrow" w:hAnsi="Arial Narrow" w:cs="Calibri Light"/>
          <w:b/>
          <w:bCs/>
          <w:spacing w:val="-3"/>
        </w:rPr>
        <w:t xml:space="preserve">Formulario </w:t>
      </w:r>
      <w:r w:rsidR="009C6B68" w:rsidRPr="00993CE1">
        <w:rPr>
          <w:rFonts w:ascii="Arial Narrow" w:hAnsi="Arial Narrow" w:cs="Calibri Light"/>
          <w:b/>
          <w:bCs/>
          <w:spacing w:val="-3"/>
        </w:rPr>
        <w:t xml:space="preserve">N° </w:t>
      </w:r>
      <w:r w:rsidRPr="00993CE1">
        <w:rPr>
          <w:rFonts w:ascii="Arial Narrow" w:hAnsi="Arial Narrow" w:cs="Calibri Light"/>
          <w:b/>
          <w:bCs/>
          <w:spacing w:val="-3"/>
        </w:rPr>
        <w:t>0</w:t>
      </w:r>
      <w:r w:rsidR="00745E01" w:rsidRPr="00993CE1">
        <w:rPr>
          <w:rFonts w:ascii="Arial Narrow" w:hAnsi="Arial Narrow" w:cs="Calibri Light"/>
          <w:b/>
          <w:bCs/>
          <w:spacing w:val="-3"/>
        </w:rPr>
        <w:t>8</w:t>
      </w:r>
      <w:r w:rsidRPr="00993CE1">
        <w:rPr>
          <w:rFonts w:ascii="Arial Narrow" w:hAnsi="Arial Narrow" w:cs="Calibri Light"/>
          <w:b/>
          <w:bCs/>
          <w:spacing w:val="-3"/>
        </w:rPr>
        <w:t xml:space="preserve"> -   </w:t>
      </w:r>
      <w:r w:rsidR="00745E01" w:rsidRPr="00993CE1">
        <w:rPr>
          <w:rFonts w:ascii="Arial Narrow" w:hAnsi="Arial Narrow" w:cs="Calibri Light"/>
          <w:b/>
          <w:bCs/>
          <w:spacing w:val="-3"/>
        </w:rPr>
        <w:t>Declaración Jurada referente a litigios</w:t>
      </w:r>
    </w:p>
    <w:p w:rsidR="00B16C57" w:rsidRPr="00993CE1" w:rsidRDefault="00B16C57" w:rsidP="00993CE1">
      <w:pPr>
        <w:autoSpaceDE w:val="0"/>
        <w:autoSpaceDN w:val="0"/>
        <w:adjustRightInd w:val="0"/>
        <w:spacing w:line="240" w:lineRule="atLeast"/>
        <w:jc w:val="both"/>
        <w:rPr>
          <w:rFonts w:ascii="Arial Narrow" w:hAnsi="Arial Narrow" w:cs="Calibri Light"/>
        </w:rPr>
      </w:pPr>
      <w:r w:rsidRPr="00993CE1">
        <w:rPr>
          <w:rFonts w:ascii="Arial Narrow" w:hAnsi="Arial Narrow" w:cs="Calibri Light"/>
        </w:rPr>
        <w:t>Señores</w:t>
      </w:r>
    </w:p>
    <w:p w:rsidR="00B16C57" w:rsidRPr="00993CE1" w:rsidRDefault="00B16C57" w:rsidP="00993CE1">
      <w:pPr>
        <w:autoSpaceDE w:val="0"/>
        <w:autoSpaceDN w:val="0"/>
        <w:adjustRightInd w:val="0"/>
        <w:spacing w:line="240" w:lineRule="atLeast"/>
        <w:jc w:val="both"/>
        <w:rPr>
          <w:rFonts w:ascii="Arial Narrow" w:hAnsi="Arial Narrow" w:cs="Calibri Light"/>
        </w:rPr>
      </w:pPr>
      <w:r w:rsidRPr="00993CE1">
        <w:rPr>
          <w:rFonts w:ascii="Arial Narrow" w:hAnsi="Arial Narrow" w:cs="Calibri Light"/>
        </w:rPr>
        <w:t>Unidad de Gestión de Programa</w:t>
      </w:r>
      <w:r w:rsidR="009C68C9" w:rsidRPr="00993CE1">
        <w:rPr>
          <w:rFonts w:ascii="Arial Narrow" w:hAnsi="Arial Narrow" w:cs="Calibri Light"/>
        </w:rPr>
        <w:t>s y Proyectos de Inversión</w:t>
      </w:r>
      <w:r w:rsidRPr="00993CE1">
        <w:rPr>
          <w:rFonts w:ascii="Arial Narrow" w:hAnsi="Arial Narrow" w:cs="Calibri Light"/>
        </w:rPr>
        <w:t xml:space="preserve"> UGP</w:t>
      </w:r>
      <w:r w:rsidR="009C68C9" w:rsidRPr="00993CE1">
        <w:rPr>
          <w:rFonts w:ascii="Arial Narrow" w:hAnsi="Arial Narrow" w:cs="Calibri Light"/>
        </w:rPr>
        <w:t>PI</w:t>
      </w:r>
      <w:r w:rsidRPr="00993CE1">
        <w:rPr>
          <w:rFonts w:ascii="Arial Narrow" w:hAnsi="Arial Narrow" w:cs="Calibri Light"/>
        </w:rPr>
        <w:t>/MINSAL</w:t>
      </w:r>
    </w:p>
    <w:p w:rsidR="00B16C57" w:rsidRPr="00993CE1" w:rsidRDefault="00B16C57" w:rsidP="00993CE1">
      <w:pPr>
        <w:autoSpaceDE w:val="0"/>
        <w:autoSpaceDN w:val="0"/>
        <w:adjustRightInd w:val="0"/>
        <w:spacing w:line="240" w:lineRule="atLeast"/>
        <w:jc w:val="both"/>
        <w:rPr>
          <w:rFonts w:ascii="Arial Narrow" w:hAnsi="Arial Narrow" w:cs="Calibri Light"/>
        </w:rPr>
      </w:pPr>
      <w:r w:rsidRPr="00993CE1">
        <w:rPr>
          <w:rFonts w:ascii="Arial Narrow" w:hAnsi="Arial Narrow" w:cs="Calibri Light"/>
        </w:rPr>
        <w:t>Presente</w:t>
      </w:r>
    </w:p>
    <w:p w:rsidR="00B16C57" w:rsidRPr="00993CE1" w:rsidRDefault="00B16C57" w:rsidP="00993CE1">
      <w:pPr>
        <w:autoSpaceDE w:val="0"/>
        <w:autoSpaceDN w:val="0"/>
        <w:adjustRightInd w:val="0"/>
        <w:spacing w:line="240" w:lineRule="atLeast"/>
        <w:jc w:val="both"/>
        <w:rPr>
          <w:rFonts w:ascii="Arial Narrow" w:hAnsi="Arial Narrow" w:cs="Calibri Light"/>
        </w:rPr>
      </w:pPr>
    </w:p>
    <w:p w:rsidR="00B16C57" w:rsidRPr="00993CE1" w:rsidRDefault="00B16C57" w:rsidP="00993CE1">
      <w:pPr>
        <w:autoSpaceDE w:val="0"/>
        <w:autoSpaceDN w:val="0"/>
        <w:adjustRightInd w:val="0"/>
        <w:spacing w:line="240" w:lineRule="atLeast"/>
        <w:jc w:val="both"/>
        <w:rPr>
          <w:rFonts w:ascii="Arial Narrow" w:hAnsi="Arial Narrow" w:cs="Calibri Light"/>
        </w:rPr>
      </w:pPr>
      <w:r w:rsidRPr="00993CE1">
        <w:rPr>
          <w:rFonts w:ascii="Arial Narrow" w:hAnsi="Arial Narrow" w:cs="Calibri Light"/>
        </w:rPr>
        <w:t>Atendiendo la invitación recibida para participar en el proceso de Comparación de Precios------------------, para el suministro de --------------, efectuada por el área de adquisiciones y contrataciones ACP/UGP</w:t>
      </w:r>
      <w:r w:rsidR="009C68C9" w:rsidRPr="00993CE1">
        <w:rPr>
          <w:rFonts w:ascii="Arial Narrow" w:hAnsi="Arial Narrow" w:cs="Calibri Light"/>
        </w:rPr>
        <w:t>PI</w:t>
      </w:r>
      <w:r w:rsidRPr="00993CE1">
        <w:rPr>
          <w:rFonts w:ascii="Arial Narrow" w:hAnsi="Arial Narrow" w:cs="Calibri Light"/>
        </w:rPr>
        <w:t>, luego de examinar las especificaciones técnicas</w:t>
      </w:r>
      <w:r w:rsidR="00FE4053" w:rsidRPr="00993CE1">
        <w:rPr>
          <w:rFonts w:ascii="Arial Narrow" w:hAnsi="Arial Narrow" w:cs="Calibri Light"/>
        </w:rPr>
        <w:t xml:space="preserve"> recibidas, presento la oferta </w:t>
      </w:r>
      <w:r w:rsidRPr="00993CE1">
        <w:rPr>
          <w:rFonts w:ascii="Arial Narrow" w:hAnsi="Arial Narrow" w:cs="Calibri Light"/>
        </w:rPr>
        <w:t>para el suministro real y efectivo de ------------------------------------para ser entregados en _____, detallados en los documentos adjuntos a esta carta.</w:t>
      </w:r>
    </w:p>
    <w:p w:rsidR="00B16C57" w:rsidRPr="00993CE1" w:rsidRDefault="00B16C57" w:rsidP="00993CE1">
      <w:pPr>
        <w:pStyle w:val="Standard"/>
        <w:tabs>
          <w:tab w:val="left" w:pos="-720"/>
        </w:tabs>
        <w:spacing w:line="240" w:lineRule="atLeast"/>
        <w:jc w:val="both"/>
        <w:rPr>
          <w:rFonts w:ascii="Arial Narrow" w:hAnsi="Arial Narrow" w:cs="Calibri Light"/>
          <w:spacing w:val="-3"/>
          <w:szCs w:val="24"/>
          <w:lang w:val="es-SV"/>
        </w:rPr>
      </w:pPr>
    </w:p>
    <w:p w:rsidR="00B16C57" w:rsidRPr="00993CE1" w:rsidRDefault="00B16C57" w:rsidP="00993CE1">
      <w:pPr>
        <w:autoSpaceDE w:val="0"/>
        <w:autoSpaceDN w:val="0"/>
        <w:adjustRightInd w:val="0"/>
        <w:spacing w:line="240" w:lineRule="atLeast"/>
        <w:jc w:val="both"/>
        <w:rPr>
          <w:rFonts w:ascii="Arial Narrow" w:hAnsi="Arial Narrow" w:cs="Calibri Light"/>
        </w:rPr>
      </w:pPr>
      <w:r w:rsidRPr="00993CE1">
        <w:rPr>
          <w:rFonts w:ascii="Arial Narrow" w:hAnsi="Arial Narrow" w:cs="Calibri Light"/>
        </w:rPr>
        <w:t>Al presentar la propuesta como _______________________ (persona natural, persona jurídica o asociación, según aplique), declaro bajo juramento, que:</w:t>
      </w:r>
    </w:p>
    <w:p w:rsidR="00B16C57" w:rsidRPr="00993CE1" w:rsidRDefault="00B16C57" w:rsidP="00993CE1">
      <w:pPr>
        <w:autoSpaceDE w:val="0"/>
        <w:autoSpaceDN w:val="0"/>
        <w:adjustRightInd w:val="0"/>
        <w:spacing w:line="240" w:lineRule="atLeast"/>
        <w:jc w:val="both"/>
        <w:rPr>
          <w:rFonts w:ascii="Arial Narrow" w:hAnsi="Arial Narrow" w:cs="Calibri Light"/>
        </w:rPr>
      </w:pPr>
    </w:p>
    <w:p w:rsidR="00B16C57" w:rsidRPr="00993CE1" w:rsidRDefault="00B16C57" w:rsidP="00993CE1">
      <w:pPr>
        <w:pStyle w:val="Standard"/>
        <w:numPr>
          <w:ilvl w:val="0"/>
          <w:numId w:val="27"/>
        </w:numPr>
        <w:tabs>
          <w:tab w:val="left" w:pos="-720"/>
          <w:tab w:val="left" w:pos="0"/>
          <w:tab w:val="left" w:pos="720"/>
        </w:tabs>
        <w:spacing w:line="240" w:lineRule="atLeast"/>
        <w:jc w:val="both"/>
        <w:rPr>
          <w:rFonts w:ascii="Arial Narrow" w:hAnsi="Arial Narrow" w:cs="Calibri Light"/>
          <w:spacing w:val="-3"/>
          <w:szCs w:val="24"/>
          <w:lang w:val="es-SV"/>
        </w:rPr>
      </w:pPr>
      <w:r w:rsidRPr="00993CE1">
        <w:rPr>
          <w:rFonts w:ascii="Arial Narrow" w:hAnsi="Arial Narrow" w:cs="Calibri Light"/>
          <w:spacing w:val="-3"/>
          <w:szCs w:val="24"/>
          <w:lang w:val="es-SV"/>
        </w:rPr>
        <w:t>No he incurrido en ninguna de las prohibiciones que me impida contratar con el Estado Salvadoreño, ni con las entidades del sector público de El Salvador</w:t>
      </w:r>
      <w:r w:rsidR="00456EAC" w:rsidRPr="00993CE1">
        <w:rPr>
          <w:rFonts w:ascii="Arial Narrow" w:hAnsi="Arial Narrow" w:cs="Calibri Light"/>
          <w:spacing w:val="-3"/>
          <w:szCs w:val="24"/>
          <w:lang w:val="es-SV"/>
        </w:rPr>
        <w:t>;</w:t>
      </w:r>
    </w:p>
    <w:p w:rsidR="00456EAC" w:rsidRPr="00993CE1" w:rsidRDefault="00456EAC" w:rsidP="00993CE1">
      <w:pPr>
        <w:pStyle w:val="Standard"/>
        <w:tabs>
          <w:tab w:val="left" w:pos="-720"/>
          <w:tab w:val="left" w:pos="0"/>
          <w:tab w:val="left" w:pos="720"/>
        </w:tabs>
        <w:spacing w:line="240" w:lineRule="atLeast"/>
        <w:ind w:left="1080"/>
        <w:jc w:val="both"/>
        <w:rPr>
          <w:rFonts w:ascii="Arial Narrow" w:hAnsi="Arial Narrow" w:cs="Calibri Light"/>
          <w:spacing w:val="-3"/>
          <w:szCs w:val="24"/>
          <w:lang w:val="es-SV"/>
        </w:rPr>
      </w:pPr>
    </w:p>
    <w:p w:rsidR="00745E01" w:rsidRPr="00993CE1" w:rsidRDefault="00745E01" w:rsidP="00993CE1">
      <w:pPr>
        <w:pStyle w:val="Standard"/>
        <w:numPr>
          <w:ilvl w:val="0"/>
          <w:numId w:val="27"/>
        </w:numPr>
        <w:tabs>
          <w:tab w:val="left" w:pos="-720"/>
          <w:tab w:val="left" w:pos="0"/>
          <w:tab w:val="left" w:pos="720"/>
        </w:tabs>
        <w:spacing w:line="240" w:lineRule="atLeast"/>
        <w:jc w:val="both"/>
        <w:rPr>
          <w:rFonts w:ascii="Arial Narrow" w:hAnsi="Arial Narrow" w:cs="Calibri Light"/>
          <w:spacing w:val="-3"/>
          <w:szCs w:val="24"/>
          <w:lang w:val="es-SV"/>
        </w:rPr>
      </w:pPr>
      <w:r w:rsidRPr="00993CE1">
        <w:rPr>
          <w:rFonts w:ascii="Arial Narrow" w:eastAsia="Times New Roman" w:hAnsi="Arial Narrow" w:cs="Calibri Light"/>
          <w:szCs w:val="24"/>
          <w:lang w:val="es-SV"/>
        </w:rPr>
        <w:t>No tenemos ninguna sancione pendiente del Banco ni de ninguna otra Entidad Internacional.</w:t>
      </w:r>
    </w:p>
    <w:p w:rsidR="00745E01" w:rsidRPr="00993CE1" w:rsidRDefault="00745E01" w:rsidP="00993CE1">
      <w:pPr>
        <w:pStyle w:val="Standard"/>
        <w:tabs>
          <w:tab w:val="left" w:pos="-720"/>
          <w:tab w:val="left" w:pos="0"/>
          <w:tab w:val="left" w:pos="720"/>
        </w:tabs>
        <w:spacing w:line="240" w:lineRule="atLeast"/>
        <w:ind w:left="1080"/>
        <w:jc w:val="both"/>
        <w:rPr>
          <w:rFonts w:ascii="Arial Narrow" w:hAnsi="Arial Narrow" w:cs="Calibri Light"/>
          <w:spacing w:val="-3"/>
          <w:szCs w:val="24"/>
          <w:lang w:val="es-SV"/>
        </w:rPr>
      </w:pPr>
    </w:p>
    <w:p w:rsidR="00B16C57" w:rsidRPr="00993CE1" w:rsidRDefault="00B16C57" w:rsidP="00993CE1">
      <w:pPr>
        <w:pStyle w:val="Standard"/>
        <w:numPr>
          <w:ilvl w:val="0"/>
          <w:numId w:val="26"/>
        </w:numPr>
        <w:tabs>
          <w:tab w:val="left" w:pos="-720"/>
          <w:tab w:val="left" w:pos="0"/>
          <w:tab w:val="left" w:pos="720"/>
        </w:tabs>
        <w:spacing w:line="240" w:lineRule="atLeast"/>
        <w:jc w:val="both"/>
        <w:rPr>
          <w:rFonts w:ascii="Arial Narrow" w:hAnsi="Arial Narrow" w:cs="Calibri Light"/>
          <w:spacing w:val="-3"/>
          <w:szCs w:val="24"/>
          <w:lang w:val="es-SV"/>
        </w:rPr>
      </w:pPr>
      <w:r w:rsidRPr="00993CE1">
        <w:rPr>
          <w:rFonts w:ascii="Arial Narrow" w:hAnsi="Arial Narrow" w:cs="Calibri Light"/>
          <w:spacing w:val="-3"/>
          <w:szCs w:val="24"/>
          <w:lang w:val="es-SV"/>
        </w:rPr>
        <w:t>Los equipos y materiales a ser utilizados en la prestación de los bienes o servicios son originarios de países miembros del BID.</w:t>
      </w:r>
    </w:p>
    <w:p w:rsidR="00456EAC" w:rsidRPr="00993CE1" w:rsidRDefault="00456EAC" w:rsidP="00993CE1">
      <w:pPr>
        <w:pStyle w:val="Standard"/>
        <w:tabs>
          <w:tab w:val="left" w:pos="-720"/>
          <w:tab w:val="left" w:pos="0"/>
          <w:tab w:val="left" w:pos="720"/>
        </w:tabs>
        <w:spacing w:line="240" w:lineRule="atLeast"/>
        <w:ind w:left="1080"/>
        <w:jc w:val="both"/>
        <w:rPr>
          <w:rFonts w:ascii="Arial Narrow" w:hAnsi="Arial Narrow" w:cs="Calibri Light"/>
          <w:spacing w:val="-3"/>
          <w:szCs w:val="24"/>
          <w:lang w:val="es-SV"/>
        </w:rPr>
      </w:pPr>
    </w:p>
    <w:p w:rsidR="00456EAC" w:rsidRPr="00993CE1" w:rsidRDefault="00456EAC" w:rsidP="00993CE1">
      <w:pPr>
        <w:pStyle w:val="Standard"/>
        <w:numPr>
          <w:ilvl w:val="0"/>
          <w:numId w:val="26"/>
        </w:numPr>
        <w:tabs>
          <w:tab w:val="left" w:pos="-720"/>
          <w:tab w:val="left" w:pos="0"/>
          <w:tab w:val="left" w:pos="720"/>
        </w:tabs>
        <w:spacing w:line="240" w:lineRule="atLeast"/>
        <w:jc w:val="both"/>
        <w:rPr>
          <w:rFonts w:ascii="Arial Narrow" w:hAnsi="Arial Narrow" w:cs="Calibri Light"/>
          <w:spacing w:val="-3"/>
          <w:szCs w:val="24"/>
          <w:lang w:val="es-SV"/>
        </w:rPr>
      </w:pPr>
      <w:r w:rsidRPr="00993CE1">
        <w:rPr>
          <w:rFonts w:ascii="Arial Narrow" w:hAnsi="Arial Narrow" w:cs="Calibri Light"/>
          <w:spacing w:val="-3"/>
          <w:szCs w:val="24"/>
          <w:lang w:val="es-SV"/>
        </w:rPr>
        <w:t>No poseemos antecedentes sistemáticos de fallos judiciales o laudos arbitrales en nuestra contra.</w:t>
      </w:r>
    </w:p>
    <w:p w:rsidR="00B16C57" w:rsidRPr="00993CE1" w:rsidRDefault="00B16C57" w:rsidP="00993CE1">
      <w:pPr>
        <w:pStyle w:val="Standard"/>
        <w:tabs>
          <w:tab w:val="left" w:pos="0"/>
          <w:tab w:val="left" w:pos="720"/>
          <w:tab w:val="left" w:pos="1440"/>
        </w:tabs>
        <w:spacing w:line="240" w:lineRule="atLeast"/>
        <w:ind w:left="720" w:firstLine="150"/>
        <w:jc w:val="both"/>
        <w:rPr>
          <w:rFonts w:ascii="Arial Narrow" w:hAnsi="Arial Narrow" w:cs="Calibri Light"/>
          <w:spacing w:val="-3"/>
          <w:szCs w:val="24"/>
          <w:lang w:val="es-SV"/>
        </w:rPr>
      </w:pPr>
      <w:r w:rsidRPr="00993CE1">
        <w:rPr>
          <w:rFonts w:ascii="Arial Narrow" w:hAnsi="Arial Narrow" w:cs="Calibri Light"/>
          <w:spacing w:val="-3"/>
          <w:szCs w:val="24"/>
          <w:lang w:val="es-SV"/>
        </w:rPr>
        <w:t xml:space="preserve"> </w:t>
      </w:r>
    </w:p>
    <w:p w:rsidR="00B16C57" w:rsidRPr="00993CE1" w:rsidRDefault="00B16C57" w:rsidP="00993CE1">
      <w:pPr>
        <w:pStyle w:val="Standard"/>
        <w:numPr>
          <w:ilvl w:val="0"/>
          <w:numId w:val="27"/>
        </w:numPr>
        <w:tabs>
          <w:tab w:val="left" w:pos="-720"/>
          <w:tab w:val="left" w:pos="0"/>
          <w:tab w:val="left" w:pos="720"/>
        </w:tabs>
        <w:spacing w:line="240" w:lineRule="atLeast"/>
        <w:jc w:val="both"/>
        <w:rPr>
          <w:rFonts w:ascii="Arial Narrow" w:hAnsi="Arial Narrow" w:cs="Calibri Light"/>
          <w:spacing w:val="-3"/>
          <w:szCs w:val="24"/>
          <w:lang w:val="es-SV"/>
        </w:rPr>
      </w:pPr>
      <w:r w:rsidRPr="00993CE1">
        <w:rPr>
          <w:rFonts w:ascii="Arial Narrow" w:hAnsi="Arial Narrow" w:cs="Calibri Light"/>
          <w:spacing w:val="-3"/>
          <w:szCs w:val="24"/>
          <w:lang w:val="es-SV"/>
        </w:rPr>
        <w:t>Me comprometo a entregar y proveer los bienes o servicios con sujeción a los requisitos que se estipulan en las Especificaciones Técnicas y por los precios detallados en mi Oferta.</w:t>
      </w:r>
    </w:p>
    <w:p w:rsidR="00B16C57" w:rsidRPr="00993CE1" w:rsidRDefault="00B16C57" w:rsidP="00993CE1">
      <w:pPr>
        <w:pStyle w:val="Standard"/>
        <w:tabs>
          <w:tab w:val="left" w:pos="-720"/>
        </w:tabs>
        <w:spacing w:line="240" w:lineRule="atLeast"/>
        <w:jc w:val="both"/>
        <w:rPr>
          <w:rFonts w:ascii="Arial Narrow" w:hAnsi="Arial Narrow" w:cs="Calibri Light"/>
          <w:spacing w:val="-3"/>
          <w:szCs w:val="24"/>
          <w:lang w:val="es-SV"/>
        </w:rPr>
      </w:pPr>
      <w:r w:rsidRPr="00993CE1">
        <w:rPr>
          <w:rFonts w:ascii="Arial Narrow" w:hAnsi="Arial Narrow" w:cs="Calibri Light"/>
          <w:spacing w:val="-3"/>
          <w:szCs w:val="24"/>
          <w:lang w:val="es-SV"/>
        </w:rPr>
        <w:t xml:space="preserve"> </w:t>
      </w:r>
    </w:p>
    <w:p w:rsidR="00B16C57" w:rsidRPr="00993CE1" w:rsidRDefault="00B16C57" w:rsidP="00993CE1">
      <w:pPr>
        <w:pStyle w:val="Standard"/>
        <w:numPr>
          <w:ilvl w:val="0"/>
          <w:numId w:val="26"/>
        </w:numPr>
        <w:tabs>
          <w:tab w:val="left" w:pos="-720"/>
          <w:tab w:val="left" w:pos="0"/>
          <w:tab w:val="left" w:pos="720"/>
        </w:tabs>
        <w:spacing w:line="240" w:lineRule="atLeast"/>
        <w:jc w:val="both"/>
        <w:rPr>
          <w:rFonts w:ascii="Arial Narrow" w:hAnsi="Arial Narrow" w:cs="Calibri Light"/>
          <w:spacing w:val="-3"/>
          <w:szCs w:val="24"/>
          <w:lang w:val="es-SV"/>
        </w:rPr>
      </w:pPr>
      <w:r w:rsidRPr="00993CE1">
        <w:rPr>
          <w:rFonts w:ascii="Arial Narrow" w:hAnsi="Arial Narrow" w:cs="Calibri Light"/>
          <w:spacing w:val="-3"/>
          <w:szCs w:val="24"/>
          <w:lang w:val="es-SV"/>
        </w:rPr>
        <w:t>Garantizo la veracidad y exactitud de la información y las declaraciones incluidas en los documentos de la oferta, formularios y otros anexos.</w:t>
      </w:r>
    </w:p>
    <w:p w:rsidR="00B16C57" w:rsidRPr="00993CE1" w:rsidRDefault="00B16C57" w:rsidP="00993CE1">
      <w:pPr>
        <w:pStyle w:val="Standard"/>
        <w:tabs>
          <w:tab w:val="left" w:pos="-720"/>
          <w:tab w:val="left" w:pos="0"/>
          <w:tab w:val="left" w:pos="720"/>
        </w:tabs>
        <w:spacing w:line="240" w:lineRule="atLeast"/>
        <w:jc w:val="both"/>
        <w:rPr>
          <w:rFonts w:ascii="Arial Narrow" w:hAnsi="Arial Narrow" w:cs="Calibri Light"/>
          <w:spacing w:val="-3"/>
          <w:szCs w:val="24"/>
          <w:lang w:val="es-SV"/>
        </w:rPr>
      </w:pPr>
    </w:p>
    <w:p w:rsidR="00B16C57" w:rsidRPr="00993CE1" w:rsidRDefault="00B16C57" w:rsidP="00993CE1">
      <w:pPr>
        <w:pStyle w:val="Textbodyindent"/>
        <w:tabs>
          <w:tab w:val="clear" w:pos="1476"/>
          <w:tab w:val="clear" w:pos="1530"/>
          <w:tab w:val="clear" w:pos="1980"/>
          <w:tab w:val="clear" w:pos="3492"/>
          <w:tab w:val="clear" w:pos="4320"/>
          <w:tab w:val="left" w:pos="1890"/>
          <w:tab w:val="left" w:pos="2160"/>
          <w:tab w:val="left" w:pos="3852"/>
          <w:tab w:val="left" w:pos="4680"/>
        </w:tabs>
        <w:spacing w:line="240" w:lineRule="atLeast"/>
        <w:ind w:left="1080" w:hanging="360"/>
        <w:rPr>
          <w:rFonts w:ascii="Arial Narrow" w:hAnsi="Arial Narrow" w:cs="Calibri Light"/>
          <w:sz w:val="24"/>
          <w:szCs w:val="24"/>
          <w:lang w:val="es-SV"/>
        </w:rPr>
      </w:pPr>
      <w:r w:rsidRPr="00993CE1">
        <w:rPr>
          <w:rFonts w:ascii="Arial Narrow" w:hAnsi="Arial Narrow" w:cs="Calibri Light"/>
          <w:sz w:val="24"/>
          <w:szCs w:val="24"/>
          <w:lang w:val="es-SV"/>
        </w:rPr>
        <w:t>5.</w:t>
      </w:r>
      <w:r w:rsidRPr="00993CE1">
        <w:rPr>
          <w:rFonts w:ascii="Arial Narrow" w:hAnsi="Arial Narrow" w:cs="Calibri Light"/>
          <w:sz w:val="24"/>
          <w:szCs w:val="24"/>
          <w:lang w:val="es-SV"/>
        </w:rPr>
        <w:tab/>
        <w:t>Me comprometo a no incurrir o denunciar cualquier acto relacionado con prácticas prohibidas que fuere de mi conocimiento durante el desarrollo del proceso.</w:t>
      </w:r>
    </w:p>
    <w:p w:rsidR="00B16C57" w:rsidRPr="00993CE1" w:rsidRDefault="00B16C57" w:rsidP="00993CE1">
      <w:pPr>
        <w:pStyle w:val="Standard"/>
        <w:tabs>
          <w:tab w:val="left" w:pos="-720"/>
          <w:tab w:val="left" w:pos="0"/>
          <w:tab w:val="left" w:pos="720"/>
        </w:tabs>
        <w:spacing w:line="240" w:lineRule="atLeast"/>
        <w:jc w:val="both"/>
        <w:rPr>
          <w:rFonts w:ascii="Arial Narrow" w:hAnsi="Arial Narrow" w:cs="Calibri Light"/>
          <w:spacing w:val="-3"/>
          <w:szCs w:val="24"/>
          <w:lang w:val="es-SV"/>
        </w:rPr>
      </w:pPr>
    </w:p>
    <w:p w:rsidR="00B16C57" w:rsidRPr="00993CE1" w:rsidRDefault="00B16C57" w:rsidP="00993CE1">
      <w:pPr>
        <w:pStyle w:val="Standard"/>
        <w:tabs>
          <w:tab w:val="left" w:pos="-720"/>
          <w:tab w:val="left" w:pos="0"/>
          <w:tab w:val="left" w:pos="720"/>
        </w:tabs>
        <w:spacing w:line="240" w:lineRule="atLeast"/>
        <w:jc w:val="both"/>
        <w:rPr>
          <w:rFonts w:ascii="Arial Narrow" w:hAnsi="Arial Narrow" w:cs="Calibri Light"/>
          <w:szCs w:val="24"/>
          <w:lang w:val="es-SV"/>
        </w:rPr>
      </w:pPr>
      <w:r w:rsidRPr="00993CE1">
        <w:rPr>
          <w:rFonts w:ascii="Arial Narrow" w:hAnsi="Arial Narrow" w:cs="Calibri Light"/>
          <w:b/>
          <w:spacing w:val="-3"/>
          <w:szCs w:val="24"/>
          <w:lang w:val="es-SV"/>
        </w:rPr>
        <w:t>Atentamente,</w:t>
      </w:r>
    </w:p>
    <w:p w:rsidR="00B16C57" w:rsidRPr="00993CE1" w:rsidRDefault="00B16C57" w:rsidP="00993CE1">
      <w:pPr>
        <w:pStyle w:val="Standard"/>
        <w:tabs>
          <w:tab w:val="left" w:pos="-720"/>
          <w:tab w:val="left" w:pos="0"/>
          <w:tab w:val="left" w:pos="720"/>
        </w:tabs>
        <w:spacing w:line="240" w:lineRule="atLeast"/>
        <w:jc w:val="both"/>
        <w:rPr>
          <w:rFonts w:ascii="Arial Narrow" w:hAnsi="Arial Narrow" w:cs="Calibri Light"/>
          <w:spacing w:val="-3"/>
          <w:szCs w:val="24"/>
          <w:lang w:val="es-SV"/>
        </w:rPr>
      </w:pPr>
      <w:r w:rsidRPr="00993CE1">
        <w:rPr>
          <w:rFonts w:ascii="Arial Narrow" w:hAnsi="Arial Narrow" w:cs="Calibri Light"/>
          <w:spacing w:val="-3"/>
          <w:szCs w:val="24"/>
          <w:lang w:val="es-SV"/>
        </w:rPr>
        <w:tab/>
      </w:r>
    </w:p>
    <w:p w:rsidR="00B16C57" w:rsidRPr="00993CE1" w:rsidRDefault="00B16C57" w:rsidP="00993CE1">
      <w:pPr>
        <w:pStyle w:val="Standard"/>
        <w:tabs>
          <w:tab w:val="left" w:pos="-720"/>
          <w:tab w:val="left" w:pos="0"/>
          <w:tab w:val="left" w:pos="720"/>
        </w:tabs>
        <w:spacing w:line="240" w:lineRule="atLeast"/>
        <w:jc w:val="both"/>
        <w:rPr>
          <w:rFonts w:ascii="Arial Narrow" w:hAnsi="Arial Narrow" w:cs="Calibri Light"/>
          <w:spacing w:val="-3"/>
          <w:szCs w:val="24"/>
          <w:lang w:val="es-SV"/>
        </w:rPr>
      </w:pPr>
    </w:p>
    <w:p w:rsidR="00B16C57" w:rsidRPr="00993CE1" w:rsidRDefault="00B16C57" w:rsidP="00993CE1">
      <w:pPr>
        <w:pStyle w:val="Standard"/>
        <w:tabs>
          <w:tab w:val="left" w:pos="-720"/>
          <w:tab w:val="left" w:pos="0"/>
          <w:tab w:val="left" w:pos="720"/>
        </w:tabs>
        <w:spacing w:line="240" w:lineRule="atLeast"/>
        <w:jc w:val="both"/>
        <w:rPr>
          <w:rFonts w:ascii="Arial Narrow" w:hAnsi="Arial Narrow" w:cs="Calibri Light"/>
          <w:szCs w:val="24"/>
          <w:lang w:val="es-SV"/>
        </w:rPr>
      </w:pPr>
      <w:r w:rsidRPr="00993CE1">
        <w:rPr>
          <w:rFonts w:ascii="Arial Narrow" w:hAnsi="Arial Narrow" w:cs="Calibri Light"/>
          <w:szCs w:val="24"/>
          <w:lang w:val="es-SV"/>
        </w:rPr>
        <w:t xml:space="preserve">Nombre y firma del Representante Legal, </w:t>
      </w:r>
      <w:r w:rsidRPr="00993CE1">
        <w:rPr>
          <w:rFonts w:ascii="Arial Narrow" w:hAnsi="Arial Narrow" w:cs="Calibri Light"/>
          <w:spacing w:val="-3"/>
          <w:szCs w:val="24"/>
          <w:lang w:val="es-SV"/>
        </w:rPr>
        <w:t>Nombre de la Empresa</w:t>
      </w:r>
    </w:p>
    <w:p w:rsidR="00B16C57" w:rsidRPr="00993CE1" w:rsidRDefault="00B16C57" w:rsidP="00993CE1">
      <w:pPr>
        <w:pStyle w:val="Standard"/>
        <w:spacing w:line="240" w:lineRule="atLeast"/>
        <w:jc w:val="both"/>
        <w:rPr>
          <w:rFonts w:ascii="Arial Narrow" w:hAnsi="Arial Narrow" w:cs="Calibri Light"/>
          <w:spacing w:val="-3"/>
          <w:szCs w:val="24"/>
          <w:lang w:val="es-SV"/>
        </w:rPr>
      </w:pPr>
      <w:r w:rsidRPr="00993CE1">
        <w:rPr>
          <w:rFonts w:ascii="Arial Narrow" w:hAnsi="Arial Narrow" w:cs="Calibri Light"/>
          <w:szCs w:val="24"/>
          <w:lang w:val="es-SV"/>
        </w:rPr>
        <w:t>o persona natural</w:t>
      </w:r>
    </w:p>
    <w:p w:rsidR="008A2599" w:rsidRPr="00993CE1" w:rsidRDefault="00B16C57" w:rsidP="00993CE1">
      <w:pPr>
        <w:tabs>
          <w:tab w:val="left" w:pos="-720"/>
          <w:tab w:val="center" w:pos="1710"/>
        </w:tabs>
        <w:suppressAutoHyphens/>
        <w:spacing w:line="240" w:lineRule="atLeast"/>
        <w:jc w:val="both"/>
        <w:rPr>
          <w:rFonts w:ascii="Arial Narrow" w:hAnsi="Arial Narrow" w:cs="Calibri Light"/>
          <w:b/>
          <w:lang w:eastAsia="en-US"/>
        </w:rPr>
      </w:pPr>
      <w:r w:rsidRPr="00993CE1">
        <w:rPr>
          <w:rFonts w:ascii="Arial Narrow" w:hAnsi="Arial Narrow" w:cs="Calibri Light"/>
          <w:spacing w:val="-3"/>
        </w:rPr>
        <w:t>(Lugar y fecha)</w:t>
      </w:r>
    </w:p>
    <w:p w:rsidR="008001BD" w:rsidRDefault="00335373" w:rsidP="00993CE1">
      <w:pPr>
        <w:tabs>
          <w:tab w:val="left" w:pos="0"/>
          <w:tab w:val="center" w:pos="1710"/>
        </w:tabs>
        <w:suppressAutoHyphens/>
        <w:spacing w:line="240" w:lineRule="atLeast"/>
        <w:jc w:val="center"/>
        <w:rPr>
          <w:rFonts w:ascii="Arial Narrow" w:hAnsi="Arial Narrow" w:cs="Calibri Light"/>
          <w:b/>
          <w:spacing w:val="-3"/>
        </w:rPr>
      </w:pPr>
      <w:r w:rsidRPr="00993CE1">
        <w:rPr>
          <w:rFonts w:ascii="Arial Narrow" w:hAnsi="Arial Narrow" w:cs="Calibri Light"/>
          <w:b/>
          <w:spacing w:val="-3"/>
        </w:rPr>
        <w:br w:type="page"/>
      </w:r>
      <w:bookmarkEnd w:id="10"/>
    </w:p>
    <w:p w:rsidR="00BE6475" w:rsidRPr="00993CE1" w:rsidRDefault="00BE6475" w:rsidP="00993CE1">
      <w:pPr>
        <w:tabs>
          <w:tab w:val="left" w:pos="0"/>
          <w:tab w:val="center" w:pos="1710"/>
        </w:tabs>
        <w:suppressAutoHyphens/>
        <w:spacing w:line="240" w:lineRule="atLeast"/>
        <w:jc w:val="center"/>
        <w:rPr>
          <w:rFonts w:ascii="Arial Narrow" w:hAnsi="Arial Narrow" w:cs="Calibri Light"/>
          <w:b/>
        </w:rPr>
      </w:pPr>
      <w:r w:rsidRPr="00993CE1">
        <w:rPr>
          <w:rFonts w:ascii="Arial Narrow" w:hAnsi="Arial Narrow" w:cs="Calibri Light"/>
          <w:b/>
        </w:rPr>
        <w:lastRenderedPageBreak/>
        <w:t>SECCIÓN 05- PLAN</w:t>
      </w:r>
      <w:r w:rsidR="00237171" w:rsidRPr="00993CE1">
        <w:rPr>
          <w:rFonts w:ascii="Arial Narrow" w:hAnsi="Arial Narrow" w:cs="Calibri Light"/>
          <w:b/>
        </w:rPr>
        <w:t>ES</w:t>
      </w:r>
      <w:r w:rsidRPr="00993CE1">
        <w:rPr>
          <w:rFonts w:ascii="Arial Narrow" w:hAnsi="Arial Narrow" w:cs="Calibri Light"/>
          <w:b/>
        </w:rPr>
        <w:t xml:space="preserve"> DE OFERTA</w:t>
      </w:r>
    </w:p>
    <w:p w:rsidR="008001BD" w:rsidRDefault="008001BD" w:rsidP="00993CE1">
      <w:pPr>
        <w:suppressAutoHyphens/>
        <w:spacing w:line="240" w:lineRule="atLeast"/>
        <w:jc w:val="center"/>
        <w:textAlignment w:val="baseline"/>
        <w:rPr>
          <w:rFonts w:ascii="Arial Narrow" w:eastAsia="Calibri" w:hAnsi="Arial Narrow" w:cs="Calibri Light"/>
          <w:kern w:val="1"/>
          <w:lang w:eastAsia="zh-CN"/>
        </w:rPr>
      </w:pPr>
    </w:p>
    <w:p w:rsidR="00BE6475" w:rsidRPr="00993CE1" w:rsidRDefault="00BE6475" w:rsidP="00993CE1">
      <w:pPr>
        <w:suppressAutoHyphens/>
        <w:spacing w:line="240" w:lineRule="atLeast"/>
        <w:jc w:val="center"/>
        <w:textAlignment w:val="baseline"/>
        <w:rPr>
          <w:rFonts w:ascii="Arial Narrow" w:eastAsia="Calibri" w:hAnsi="Arial Narrow" w:cs="Calibri Light"/>
          <w:kern w:val="1"/>
          <w:lang w:eastAsia="zh-CN"/>
        </w:rPr>
      </w:pPr>
      <w:r w:rsidRPr="00993CE1">
        <w:rPr>
          <w:rFonts w:ascii="Arial Narrow" w:eastAsia="Calibri" w:hAnsi="Arial Narrow" w:cs="Calibri Light"/>
          <w:kern w:val="1"/>
          <w:lang w:eastAsia="zh-CN"/>
        </w:rPr>
        <w:t xml:space="preserve">VER </w:t>
      </w:r>
      <w:r w:rsidR="002477BE" w:rsidRPr="00993CE1">
        <w:rPr>
          <w:rFonts w:ascii="Arial Narrow" w:eastAsia="Calibri" w:hAnsi="Arial Narrow" w:cs="Calibri Light"/>
          <w:kern w:val="1"/>
          <w:lang w:eastAsia="zh-CN"/>
        </w:rPr>
        <w:t>ARCHIVO</w:t>
      </w:r>
      <w:r w:rsidR="00237171" w:rsidRPr="00993CE1">
        <w:rPr>
          <w:rFonts w:ascii="Arial Narrow" w:eastAsia="Calibri" w:hAnsi="Arial Narrow" w:cs="Calibri Light"/>
          <w:kern w:val="1"/>
          <w:lang w:eastAsia="zh-CN"/>
        </w:rPr>
        <w:t>S</w:t>
      </w:r>
      <w:r w:rsidR="002477BE" w:rsidRPr="00993CE1">
        <w:rPr>
          <w:rFonts w:ascii="Arial Narrow" w:eastAsia="Calibri" w:hAnsi="Arial Narrow" w:cs="Calibri Light"/>
          <w:kern w:val="1"/>
          <w:lang w:eastAsia="zh-CN"/>
        </w:rPr>
        <w:t xml:space="preserve"> ELECTRONICO</w:t>
      </w:r>
      <w:r w:rsidR="00237171" w:rsidRPr="00993CE1">
        <w:rPr>
          <w:rFonts w:ascii="Arial Narrow" w:eastAsia="Calibri" w:hAnsi="Arial Narrow" w:cs="Calibri Light"/>
          <w:kern w:val="1"/>
          <w:lang w:eastAsia="zh-CN"/>
        </w:rPr>
        <w:t>S</w:t>
      </w:r>
      <w:r w:rsidR="00FC0CFC" w:rsidRPr="00993CE1">
        <w:rPr>
          <w:rFonts w:ascii="Arial Narrow" w:eastAsia="Calibri" w:hAnsi="Arial Narrow" w:cs="Calibri Light"/>
          <w:kern w:val="1"/>
          <w:lang w:eastAsia="zh-CN"/>
        </w:rPr>
        <w:t xml:space="preserve"> A</w:t>
      </w:r>
      <w:r w:rsidR="00237171" w:rsidRPr="00993CE1">
        <w:rPr>
          <w:rFonts w:ascii="Arial Narrow" w:eastAsia="Calibri" w:hAnsi="Arial Narrow" w:cs="Calibri Light"/>
          <w:kern w:val="1"/>
          <w:lang w:eastAsia="zh-CN"/>
        </w:rPr>
        <w:t xml:space="preserve">DJUNTOS </w:t>
      </w:r>
      <w:r w:rsidR="00FC0CFC" w:rsidRPr="00993CE1">
        <w:rPr>
          <w:rFonts w:ascii="Arial Narrow" w:eastAsia="Calibri" w:hAnsi="Arial Narrow" w:cs="Calibri Light"/>
          <w:kern w:val="1"/>
          <w:lang w:eastAsia="zh-CN"/>
        </w:rPr>
        <w:t xml:space="preserve">CON </w:t>
      </w:r>
      <w:r w:rsidR="00237171" w:rsidRPr="00993CE1">
        <w:rPr>
          <w:rFonts w:ascii="Arial Narrow" w:eastAsia="Calibri" w:hAnsi="Arial Narrow" w:cs="Calibri Light"/>
          <w:kern w:val="1"/>
          <w:lang w:eastAsia="zh-CN"/>
        </w:rPr>
        <w:t xml:space="preserve">LOS </w:t>
      </w:r>
      <w:r w:rsidR="001C7943" w:rsidRPr="00993CE1">
        <w:rPr>
          <w:rFonts w:ascii="Arial Narrow" w:eastAsia="Calibri" w:hAnsi="Arial Narrow" w:cs="Calibri Light"/>
          <w:kern w:val="1"/>
          <w:lang w:eastAsia="zh-CN"/>
        </w:rPr>
        <w:t>PLAN</w:t>
      </w:r>
      <w:r w:rsidR="00237171" w:rsidRPr="00993CE1">
        <w:rPr>
          <w:rFonts w:ascii="Arial Narrow" w:eastAsia="Calibri" w:hAnsi="Arial Narrow" w:cs="Calibri Light"/>
          <w:kern w:val="1"/>
          <w:lang w:eastAsia="zh-CN"/>
        </w:rPr>
        <w:t>ES</w:t>
      </w:r>
      <w:r w:rsidR="001C7943" w:rsidRPr="00993CE1">
        <w:rPr>
          <w:rFonts w:ascii="Arial Narrow" w:eastAsia="Calibri" w:hAnsi="Arial Narrow" w:cs="Calibri Light"/>
          <w:kern w:val="1"/>
          <w:lang w:eastAsia="zh-CN"/>
        </w:rPr>
        <w:t xml:space="preserve"> DE</w:t>
      </w:r>
      <w:r w:rsidR="00FC0CFC" w:rsidRPr="00993CE1">
        <w:rPr>
          <w:rFonts w:ascii="Arial Narrow" w:eastAsia="Calibri" w:hAnsi="Arial Narrow" w:cs="Calibri Light"/>
          <w:kern w:val="1"/>
          <w:lang w:eastAsia="zh-CN"/>
        </w:rPr>
        <w:t xml:space="preserve"> OFERTA</w:t>
      </w:r>
      <w:r w:rsidR="008B6594" w:rsidRPr="00993CE1">
        <w:rPr>
          <w:rFonts w:ascii="Arial Narrow" w:eastAsia="Calibri" w:hAnsi="Arial Narrow" w:cs="Calibri Light"/>
          <w:kern w:val="1"/>
          <w:lang w:eastAsia="zh-CN"/>
        </w:rPr>
        <w:t xml:space="preserve"> DE CADA PROYECTO</w:t>
      </w:r>
    </w:p>
    <w:p w:rsidR="00BE6475" w:rsidRPr="00993CE1" w:rsidRDefault="00BE6475" w:rsidP="00993CE1">
      <w:pPr>
        <w:suppressAutoHyphens/>
        <w:spacing w:line="240" w:lineRule="atLeast"/>
        <w:jc w:val="center"/>
        <w:textAlignment w:val="baseline"/>
        <w:rPr>
          <w:rFonts w:ascii="Arial Narrow" w:eastAsia="Calibri" w:hAnsi="Arial Narrow" w:cs="Calibri Light"/>
          <w:b/>
          <w:bCs/>
          <w:kern w:val="1"/>
        </w:rPr>
      </w:pPr>
    </w:p>
    <w:p w:rsidR="00BE6475" w:rsidRPr="00993CE1" w:rsidRDefault="00BE6475" w:rsidP="00993CE1">
      <w:pPr>
        <w:suppressAutoHyphens/>
        <w:spacing w:line="240" w:lineRule="atLeast"/>
        <w:jc w:val="both"/>
        <w:textAlignment w:val="baseline"/>
        <w:rPr>
          <w:rFonts w:ascii="Arial Narrow" w:eastAsia="Calibri" w:hAnsi="Arial Narrow" w:cs="Calibri Light"/>
          <w:bCs/>
          <w:kern w:val="1"/>
        </w:rPr>
      </w:pPr>
      <w:r w:rsidRPr="00993CE1">
        <w:rPr>
          <w:rFonts w:ascii="Arial Narrow" w:eastAsia="Calibri" w:hAnsi="Arial Narrow" w:cs="Calibri Light"/>
          <w:bCs/>
          <w:kern w:val="1"/>
          <w:u w:val="single"/>
        </w:rPr>
        <w:t xml:space="preserve">Nota: Deberá </w:t>
      </w:r>
      <w:r w:rsidR="00502B4D" w:rsidRPr="00993CE1">
        <w:rPr>
          <w:rFonts w:ascii="Arial Narrow" w:eastAsia="Calibri" w:hAnsi="Arial Narrow" w:cs="Calibri Light"/>
          <w:bCs/>
          <w:kern w:val="1"/>
          <w:u w:val="single"/>
        </w:rPr>
        <w:t xml:space="preserve">ofertar precios en dólares </w:t>
      </w:r>
      <w:r w:rsidRPr="00993CE1">
        <w:rPr>
          <w:rFonts w:ascii="Arial Narrow" w:eastAsia="Calibri" w:hAnsi="Arial Narrow" w:cs="Calibri Light"/>
          <w:bCs/>
          <w:kern w:val="1"/>
          <w:u w:val="single"/>
        </w:rPr>
        <w:t>utilizando dos (2) decimales, tanto en las cantidades, precio unitario y total</w:t>
      </w:r>
      <w:r w:rsidR="004E178C" w:rsidRPr="00993CE1">
        <w:rPr>
          <w:rFonts w:ascii="Arial Narrow" w:eastAsia="Calibri" w:hAnsi="Arial Narrow" w:cs="Calibri Light"/>
          <w:bCs/>
          <w:kern w:val="1"/>
          <w:u w:val="single"/>
        </w:rPr>
        <w:t>. El plan de oferta no debe ser modificado</w:t>
      </w:r>
      <w:r w:rsidR="00C51DA8" w:rsidRPr="00993CE1">
        <w:rPr>
          <w:rFonts w:ascii="Arial Narrow" w:eastAsia="Calibri" w:hAnsi="Arial Narrow" w:cs="Calibri Light"/>
          <w:bCs/>
          <w:kern w:val="1"/>
          <w:u w:val="single"/>
        </w:rPr>
        <w:t xml:space="preserve"> en descripción de partidas y cantidades</w:t>
      </w:r>
      <w:r w:rsidR="00F576EA" w:rsidRPr="00993CE1">
        <w:rPr>
          <w:rFonts w:ascii="Arial Narrow" w:eastAsia="Calibri" w:hAnsi="Arial Narrow" w:cs="Calibri Light"/>
          <w:bCs/>
          <w:kern w:val="1"/>
          <w:u w:val="single"/>
        </w:rPr>
        <w:t xml:space="preserve"> si el plan de oferta es alterado </w:t>
      </w:r>
      <w:r w:rsidR="0022527D" w:rsidRPr="00993CE1">
        <w:rPr>
          <w:rFonts w:ascii="Arial Narrow" w:eastAsia="Calibri" w:hAnsi="Arial Narrow" w:cs="Calibri Light"/>
          <w:b/>
          <w:bCs/>
          <w:kern w:val="1"/>
          <w:u w:val="single"/>
        </w:rPr>
        <w:t>será causal de rechazo de la oferta</w:t>
      </w:r>
    </w:p>
    <w:p w:rsidR="00BE6475" w:rsidRPr="00993CE1" w:rsidRDefault="00BE6475" w:rsidP="00993CE1">
      <w:pPr>
        <w:suppressAutoHyphens/>
        <w:spacing w:line="240" w:lineRule="atLeast"/>
        <w:jc w:val="both"/>
        <w:textAlignment w:val="baseline"/>
        <w:rPr>
          <w:rFonts w:ascii="Arial Narrow" w:eastAsia="Calibri" w:hAnsi="Arial Narrow" w:cs="Calibri Light"/>
          <w:bCs/>
          <w:i/>
          <w:iCs/>
          <w:kern w:val="1"/>
          <w:u w:val="single"/>
          <w:lang w:eastAsia="zh-CN"/>
        </w:rPr>
      </w:pPr>
    </w:p>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lang w:eastAsia="zh-CN"/>
        </w:rPr>
      </w:pPr>
      <w:r w:rsidRPr="00993CE1">
        <w:rPr>
          <w:rFonts w:ascii="Arial Narrow" w:eastAsia="Calibri" w:hAnsi="Arial Narrow" w:cs="Calibri Light"/>
          <w:bCs/>
          <w:iCs/>
          <w:kern w:val="1"/>
          <w:lang w:eastAsia="zh-CN"/>
        </w:rPr>
        <w:t xml:space="preserve">Al final de cada plan de oferta deberá incluir: </w:t>
      </w:r>
    </w:p>
    <w:p w:rsidR="00502B4D" w:rsidRPr="00993CE1" w:rsidRDefault="00502B4D" w:rsidP="00993CE1">
      <w:pPr>
        <w:suppressAutoHyphens/>
        <w:spacing w:line="240" w:lineRule="atLeast"/>
        <w:jc w:val="both"/>
        <w:textAlignment w:val="baseline"/>
        <w:rPr>
          <w:rFonts w:ascii="Arial Narrow" w:eastAsia="Calibri" w:hAnsi="Arial Narrow" w:cs="Calibri Light"/>
          <w:bCs/>
          <w:i/>
          <w:iCs/>
          <w:kern w:val="1"/>
          <w:u w:val="single"/>
          <w:lang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969"/>
      </w:tblGrid>
      <w:tr w:rsidR="00993CE1" w:rsidRPr="00993CE1" w:rsidTr="00502B4D">
        <w:tc>
          <w:tcPr>
            <w:tcW w:w="2547" w:type="dxa"/>
          </w:tcPr>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lang w:eastAsia="zh-CN"/>
              </w:rPr>
            </w:pPr>
            <w:r w:rsidRPr="00993CE1">
              <w:rPr>
                <w:rFonts w:ascii="Arial Narrow" w:eastAsia="Calibri" w:hAnsi="Arial Narrow" w:cs="Calibri Light"/>
                <w:bCs/>
                <w:iCs/>
                <w:kern w:val="1"/>
                <w:lang w:eastAsia="zh-CN"/>
              </w:rPr>
              <w:t>Firma del Represéntate Legal o Apoderado:</w:t>
            </w:r>
          </w:p>
        </w:tc>
        <w:tc>
          <w:tcPr>
            <w:tcW w:w="3969" w:type="dxa"/>
            <w:tcBorders>
              <w:bottom w:val="single" w:sz="4" w:space="0" w:color="auto"/>
            </w:tcBorders>
          </w:tcPr>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u w:val="single"/>
                <w:lang w:eastAsia="zh-CN"/>
              </w:rPr>
            </w:pPr>
          </w:p>
        </w:tc>
      </w:tr>
      <w:tr w:rsidR="00993CE1" w:rsidRPr="00993CE1" w:rsidTr="00502B4D">
        <w:tc>
          <w:tcPr>
            <w:tcW w:w="2547" w:type="dxa"/>
          </w:tcPr>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lang w:eastAsia="zh-CN"/>
              </w:rPr>
            </w:pPr>
          </w:p>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lang w:eastAsia="zh-CN"/>
              </w:rPr>
            </w:pPr>
            <w:r w:rsidRPr="00993CE1">
              <w:rPr>
                <w:rFonts w:ascii="Arial Narrow" w:eastAsia="Calibri" w:hAnsi="Arial Narrow" w:cs="Calibri Light"/>
                <w:bCs/>
                <w:iCs/>
                <w:kern w:val="1"/>
                <w:lang w:eastAsia="zh-CN"/>
              </w:rPr>
              <w:t xml:space="preserve">Nombre y cargo del firmante: </w:t>
            </w:r>
          </w:p>
        </w:tc>
        <w:tc>
          <w:tcPr>
            <w:tcW w:w="3969" w:type="dxa"/>
            <w:tcBorders>
              <w:top w:val="single" w:sz="4" w:space="0" w:color="auto"/>
              <w:bottom w:val="single" w:sz="4" w:space="0" w:color="auto"/>
            </w:tcBorders>
          </w:tcPr>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u w:val="single"/>
                <w:lang w:eastAsia="zh-CN"/>
              </w:rPr>
            </w:pPr>
          </w:p>
        </w:tc>
      </w:tr>
      <w:tr w:rsidR="00993CE1" w:rsidRPr="00993CE1" w:rsidTr="00502B4D">
        <w:tc>
          <w:tcPr>
            <w:tcW w:w="2547" w:type="dxa"/>
          </w:tcPr>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lang w:eastAsia="zh-CN"/>
              </w:rPr>
            </w:pPr>
          </w:p>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lang w:eastAsia="zh-CN"/>
              </w:rPr>
            </w:pPr>
            <w:r w:rsidRPr="00993CE1">
              <w:rPr>
                <w:rFonts w:ascii="Arial Narrow" w:eastAsia="Calibri" w:hAnsi="Arial Narrow" w:cs="Calibri Light"/>
                <w:bCs/>
                <w:iCs/>
                <w:kern w:val="1"/>
                <w:lang w:eastAsia="zh-CN"/>
              </w:rPr>
              <w:t>Nombre del Licitante:</w:t>
            </w:r>
          </w:p>
        </w:tc>
        <w:tc>
          <w:tcPr>
            <w:tcW w:w="3969" w:type="dxa"/>
            <w:tcBorders>
              <w:top w:val="single" w:sz="4" w:space="0" w:color="auto"/>
            </w:tcBorders>
          </w:tcPr>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u w:val="single"/>
                <w:lang w:eastAsia="zh-CN"/>
              </w:rPr>
            </w:pPr>
          </w:p>
        </w:tc>
      </w:tr>
      <w:tr w:rsidR="00993CE1" w:rsidRPr="00993CE1" w:rsidTr="00502B4D">
        <w:tc>
          <w:tcPr>
            <w:tcW w:w="2547" w:type="dxa"/>
          </w:tcPr>
          <w:p w:rsidR="00502B4D" w:rsidRPr="00993CE1" w:rsidRDefault="00502B4D" w:rsidP="00993CE1">
            <w:pPr>
              <w:suppressAutoHyphens/>
              <w:spacing w:line="240" w:lineRule="atLeast"/>
              <w:jc w:val="both"/>
              <w:textAlignment w:val="baseline"/>
              <w:rPr>
                <w:rFonts w:ascii="Arial Narrow" w:eastAsia="Calibri" w:hAnsi="Arial Narrow" w:cs="Calibri Light"/>
                <w:bCs/>
                <w:iCs/>
                <w:kern w:val="1"/>
                <w:lang w:eastAsia="zh-CN"/>
              </w:rPr>
            </w:pPr>
            <w:r w:rsidRPr="00993CE1">
              <w:rPr>
                <w:rFonts w:ascii="Arial Narrow" w:eastAsia="Calibri" w:hAnsi="Arial Narrow" w:cs="Calibri Light"/>
                <w:bCs/>
                <w:iCs/>
                <w:kern w:val="1"/>
                <w:lang w:eastAsia="zh-CN"/>
              </w:rPr>
              <w:t>Dirección:</w:t>
            </w:r>
          </w:p>
        </w:tc>
        <w:tc>
          <w:tcPr>
            <w:tcW w:w="3969" w:type="dxa"/>
            <w:tcBorders>
              <w:bottom w:val="single" w:sz="4" w:space="0" w:color="auto"/>
            </w:tcBorders>
          </w:tcPr>
          <w:p w:rsidR="00502B4D" w:rsidRPr="00993CE1" w:rsidRDefault="00502B4D" w:rsidP="00993CE1">
            <w:pPr>
              <w:tabs>
                <w:tab w:val="left" w:pos="1777"/>
              </w:tabs>
              <w:suppressAutoHyphens/>
              <w:spacing w:line="240" w:lineRule="atLeast"/>
              <w:jc w:val="both"/>
              <w:textAlignment w:val="baseline"/>
              <w:rPr>
                <w:rFonts w:ascii="Arial Narrow" w:eastAsia="Calibri" w:hAnsi="Arial Narrow" w:cs="Calibri Light"/>
                <w:bCs/>
                <w:iCs/>
                <w:kern w:val="1"/>
                <w:u w:val="single"/>
                <w:lang w:eastAsia="zh-CN"/>
              </w:rPr>
            </w:pPr>
          </w:p>
        </w:tc>
      </w:tr>
      <w:tr w:rsidR="00502B4D" w:rsidRPr="00993CE1" w:rsidTr="00502B4D">
        <w:tc>
          <w:tcPr>
            <w:tcW w:w="2547" w:type="dxa"/>
          </w:tcPr>
          <w:p w:rsidR="00502B4D" w:rsidRPr="00993CE1" w:rsidRDefault="00502B4D" w:rsidP="00993CE1">
            <w:pPr>
              <w:tabs>
                <w:tab w:val="left" w:pos="911"/>
              </w:tabs>
              <w:suppressAutoHyphens/>
              <w:spacing w:line="240" w:lineRule="atLeast"/>
              <w:jc w:val="both"/>
              <w:textAlignment w:val="baseline"/>
              <w:rPr>
                <w:rFonts w:ascii="Arial Narrow" w:eastAsia="Calibri" w:hAnsi="Arial Narrow" w:cs="Calibri Light"/>
                <w:bCs/>
                <w:iCs/>
                <w:kern w:val="1"/>
                <w:lang w:eastAsia="zh-CN"/>
              </w:rPr>
            </w:pPr>
          </w:p>
          <w:p w:rsidR="00502B4D" w:rsidRPr="00993CE1" w:rsidRDefault="00502B4D" w:rsidP="00993CE1">
            <w:pPr>
              <w:tabs>
                <w:tab w:val="left" w:pos="911"/>
              </w:tabs>
              <w:suppressAutoHyphens/>
              <w:spacing w:line="240" w:lineRule="atLeast"/>
              <w:jc w:val="both"/>
              <w:textAlignment w:val="baseline"/>
              <w:rPr>
                <w:rFonts w:ascii="Arial Narrow" w:eastAsia="Calibri" w:hAnsi="Arial Narrow" w:cs="Calibri Light"/>
                <w:bCs/>
                <w:iCs/>
                <w:kern w:val="1"/>
                <w:lang w:eastAsia="zh-CN"/>
              </w:rPr>
            </w:pPr>
            <w:r w:rsidRPr="00993CE1">
              <w:rPr>
                <w:rFonts w:ascii="Arial Narrow" w:eastAsia="Calibri" w:hAnsi="Arial Narrow" w:cs="Calibri Light"/>
                <w:bCs/>
                <w:iCs/>
                <w:kern w:val="1"/>
                <w:lang w:eastAsia="zh-CN"/>
              </w:rPr>
              <w:t>Sello:</w:t>
            </w:r>
          </w:p>
        </w:tc>
        <w:tc>
          <w:tcPr>
            <w:tcW w:w="3969" w:type="dxa"/>
            <w:tcBorders>
              <w:top w:val="single" w:sz="4" w:space="0" w:color="auto"/>
              <w:bottom w:val="single" w:sz="4" w:space="0" w:color="auto"/>
            </w:tcBorders>
          </w:tcPr>
          <w:p w:rsidR="00502B4D" w:rsidRPr="00993CE1" w:rsidRDefault="00502B4D" w:rsidP="00993CE1">
            <w:pPr>
              <w:tabs>
                <w:tab w:val="left" w:pos="1777"/>
              </w:tabs>
              <w:suppressAutoHyphens/>
              <w:spacing w:line="240" w:lineRule="atLeast"/>
              <w:jc w:val="both"/>
              <w:textAlignment w:val="baseline"/>
              <w:rPr>
                <w:rFonts w:ascii="Arial Narrow" w:eastAsia="Calibri" w:hAnsi="Arial Narrow" w:cs="Calibri Light"/>
                <w:bCs/>
                <w:iCs/>
                <w:kern w:val="1"/>
                <w:u w:val="single"/>
                <w:lang w:eastAsia="zh-CN"/>
              </w:rPr>
            </w:pPr>
          </w:p>
        </w:tc>
      </w:tr>
    </w:tbl>
    <w:p w:rsidR="00502B4D" w:rsidRPr="00993CE1" w:rsidRDefault="00502B4D" w:rsidP="00993CE1">
      <w:pPr>
        <w:suppressAutoHyphens/>
        <w:spacing w:line="240" w:lineRule="atLeast"/>
        <w:jc w:val="both"/>
        <w:textAlignment w:val="baseline"/>
        <w:rPr>
          <w:rFonts w:ascii="Arial Narrow" w:eastAsia="Calibri" w:hAnsi="Arial Narrow" w:cs="Calibri Light"/>
          <w:bCs/>
          <w:i/>
          <w:iCs/>
          <w:kern w:val="1"/>
          <w:u w:val="single"/>
          <w:lang w:eastAsia="zh-CN"/>
        </w:rPr>
      </w:pPr>
    </w:p>
    <w:p w:rsidR="00502B4D" w:rsidRPr="00993CE1" w:rsidRDefault="00502B4D" w:rsidP="00993CE1">
      <w:pPr>
        <w:suppressAutoHyphens/>
        <w:spacing w:line="240" w:lineRule="atLeast"/>
        <w:jc w:val="both"/>
        <w:textAlignment w:val="baseline"/>
        <w:rPr>
          <w:rFonts w:ascii="Arial Narrow" w:eastAsia="Calibri" w:hAnsi="Arial Narrow" w:cs="Calibri Light"/>
          <w:bCs/>
          <w:i/>
          <w:iCs/>
          <w:kern w:val="1"/>
          <w:u w:val="single"/>
          <w:lang w:eastAsia="zh-CN"/>
        </w:rPr>
      </w:pPr>
    </w:p>
    <w:p w:rsidR="00502B4D" w:rsidRPr="00993CE1" w:rsidRDefault="00502B4D" w:rsidP="00993CE1">
      <w:pPr>
        <w:suppressAutoHyphens/>
        <w:spacing w:line="240" w:lineRule="atLeast"/>
        <w:jc w:val="both"/>
        <w:textAlignment w:val="baseline"/>
        <w:rPr>
          <w:rFonts w:ascii="Arial Narrow" w:eastAsia="Calibri" w:hAnsi="Arial Narrow" w:cs="Calibri Light"/>
          <w:bCs/>
          <w:i/>
          <w:iCs/>
          <w:kern w:val="1"/>
          <w:u w:val="single"/>
          <w:lang w:eastAsia="zh-CN"/>
        </w:rPr>
      </w:pPr>
    </w:p>
    <w:p w:rsidR="00502B4D" w:rsidRPr="00993CE1" w:rsidRDefault="00502B4D" w:rsidP="00993CE1">
      <w:pPr>
        <w:suppressAutoHyphens/>
        <w:spacing w:line="240" w:lineRule="atLeast"/>
        <w:jc w:val="both"/>
        <w:textAlignment w:val="baseline"/>
        <w:rPr>
          <w:rFonts w:ascii="Arial Narrow" w:eastAsia="Calibri" w:hAnsi="Arial Narrow" w:cs="Calibri Light"/>
          <w:bCs/>
          <w:i/>
          <w:iCs/>
          <w:kern w:val="1"/>
          <w:u w:val="single"/>
          <w:lang w:eastAsia="zh-CN"/>
        </w:rPr>
      </w:pPr>
    </w:p>
    <w:p w:rsidR="00502B4D" w:rsidRPr="00993CE1" w:rsidRDefault="00502B4D" w:rsidP="00993CE1">
      <w:pPr>
        <w:suppressAutoHyphens/>
        <w:spacing w:line="240" w:lineRule="atLeast"/>
        <w:jc w:val="both"/>
        <w:textAlignment w:val="baseline"/>
        <w:rPr>
          <w:rFonts w:ascii="Arial Narrow" w:eastAsia="Calibri" w:hAnsi="Arial Narrow" w:cs="Calibri Light"/>
          <w:bCs/>
          <w:i/>
          <w:iCs/>
          <w:kern w:val="1"/>
          <w:u w:val="single"/>
          <w:lang w:eastAsia="zh-CN"/>
        </w:rPr>
      </w:pPr>
    </w:p>
    <w:p w:rsidR="00BE6475" w:rsidRPr="00993CE1" w:rsidRDefault="00BE6475"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BE6475" w:rsidRPr="00993CE1" w:rsidRDefault="00BE6475"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DE35B0" w:rsidRPr="00993CE1" w:rsidRDefault="00DE35B0"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DE35B0" w:rsidRPr="00993CE1" w:rsidRDefault="00DE35B0"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DE35B0" w:rsidRPr="00993CE1" w:rsidRDefault="00DE35B0"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DE35B0" w:rsidRPr="00993CE1" w:rsidRDefault="00DE35B0"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37171" w:rsidRPr="00993CE1" w:rsidRDefault="00237171"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2477BE" w:rsidRPr="00993CE1" w:rsidRDefault="002477BE"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3337E8" w:rsidRPr="00993CE1" w:rsidRDefault="003337E8" w:rsidP="00993CE1">
      <w:pPr>
        <w:pStyle w:val="xl74"/>
        <w:widowControl w:val="0"/>
        <w:tabs>
          <w:tab w:val="left" w:pos="2151"/>
        </w:tabs>
        <w:overflowPunct w:val="0"/>
        <w:autoSpaceDE w:val="0"/>
        <w:spacing w:before="0" w:after="0" w:line="240" w:lineRule="atLeast"/>
        <w:ind w:right="-2"/>
        <w:jc w:val="both"/>
        <w:textAlignment w:val="baseline"/>
        <w:rPr>
          <w:rFonts w:ascii="Arial Narrow" w:hAnsi="Arial Narrow" w:cs="Calibri Light"/>
          <w:lang w:val="es-SV"/>
        </w:rPr>
      </w:pPr>
    </w:p>
    <w:p w:rsidR="00BE6475" w:rsidRPr="00993CE1" w:rsidRDefault="00BE6475" w:rsidP="00993CE1">
      <w:pPr>
        <w:pStyle w:val="xl74"/>
        <w:widowControl w:val="0"/>
        <w:tabs>
          <w:tab w:val="left" w:pos="2151"/>
        </w:tabs>
        <w:overflowPunct w:val="0"/>
        <w:autoSpaceDE w:val="0"/>
        <w:spacing w:before="0" w:after="0" w:line="240" w:lineRule="atLeast"/>
        <w:ind w:right="-2"/>
        <w:textAlignment w:val="baseline"/>
        <w:rPr>
          <w:rFonts w:ascii="Arial Narrow" w:hAnsi="Arial Narrow" w:cs="Calibri Light"/>
          <w:lang w:val="es-SV"/>
        </w:rPr>
      </w:pPr>
      <w:r w:rsidRPr="00993CE1">
        <w:rPr>
          <w:rFonts w:ascii="Arial Narrow" w:hAnsi="Arial Narrow" w:cs="Calibri Light"/>
          <w:lang w:val="es-SV"/>
        </w:rPr>
        <w:t xml:space="preserve">SECCIÓN 06- PLANOS </w:t>
      </w:r>
      <w:r w:rsidRPr="00993CE1">
        <w:rPr>
          <w:rFonts w:ascii="Arial Narrow" w:hAnsi="Arial Narrow" w:cs="Calibri Light"/>
          <w:b w:val="0"/>
          <w:lang w:val="es-SV"/>
        </w:rPr>
        <w:t>(ver archivo adjunto)</w:t>
      </w:r>
    </w:p>
    <w:p w:rsidR="00B1179A" w:rsidRPr="00993CE1" w:rsidRDefault="00B1179A" w:rsidP="00993CE1">
      <w:pPr>
        <w:pStyle w:val="Textoindependiente"/>
        <w:spacing w:line="240" w:lineRule="atLeast"/>
        <w:jc w:val="center"/>
        <w:rPr>
          <w:rFonts w:ascii="Arial Narrow" w:hAnsi="Arial Narrow" w:cs="Calibri Light"/>
          <w:b/>
          <w:lang w:val="es-SV"/>
        </w:rPr>
      </w:pPr>
      <w:r w:rsidRPr="00993CE1">
        <w:rPr>
          <w:rFonts w:ascii="Arial Narrow" w:hAnsi="Arial Narrow" w:cs="Calibri Light"/>
          <w:lang w:val="es-SV"/>
        </w:rPr>
        <w:br w:type="page"/>
      </w:r>
      <w:r w:rsidR="00BE6475" w:rsidRPr="00993CE1">
        <w:rPr>
          <w:rFonts w:ascii="Arial Narrow" w:hAnsi="Arial Narrow" w:cs="Calibri Light"/>
          <w:b/>
          <w:bCs/>
          <w:lang w:val="es-SV"/>
        </w:rPr>
        <w:lastRenderedPageBreak/>
        <w:t>SECCIÓN 07</w:t>
      </w:r>
      <w:r w:rsidR="000A120C" w:rsidRPr="00993CE1">
        <w:rPr>
          <w:rFonts w:ascii="Arial Narrow" w:hAnsi="Arial Narrow" w:cs="Calibri Light"/>
          <w:b/>
          <w:bCs/>
          <w:lang w:val="es-SV"/>
        </w:rPr>
        <w:t>-</w:t>
      </w:r>
      <w:r w:rsidRPr="00993CE1">
        <w:rPr>
          <w:rFonts w:ascii="Arial Narrow" w:hAnsi="Arial Narrow" w:cs="Calibri Light"/>
          <w:b/>
          <w:lang w:val="es-SV"/>
        </w:rPr>
        <w:t xml:space="preserve"> MODELO DE CONTRATO</w:t>
      </w:r>
      <w:r w:rsidRPr="00993CE1">
        <w:rPr>
          <w:rFonts w:ascii="Arial Narrow" w:hAnsi="Arial Narrow" w:cs="Calibri Light"/>
          <w:b/>
          <w:lang w:val="es-SV"/>
        </w:rPr>
        <w:fldChar w:fldCharType="begin"/>
      </w:r>
      <w:r w:rsidRPr="00993CE1">
        <w:rPr>
          <w:rFonts w:ascii="Arial Narrow" w:hAnsi="Arial Narrow" w:cs="Calibri Light"/>
          <w:lang w:val="es-SV"/>
        </w:rPr>
        <w:instrText xml:space="preserve"> XE "</w:instrText>
      </w:r>
      <w:r w:rsidRPr="00993CE1">
        <w:rPr>
          <w:rFonts w:ascii="Arial Narrow" w:hAnsi="Arial Narrow" w:cs="Calibri Light"/>
          <w:b/>
          <w:bCs/>
          <w:lang w:val="es-SV"/>
        </w:rPr>
        <w:instrText>SECCIÓN 04</w:instrText>
      </w:r>
      <w:r w:rsidRPr="00993CE1">
        <w:rPr>
          <w:rFonts w:ascii="Arial Narrow" w:hAnsi="Arial Narrow" w:cs="Calibri Light"/>
          <w:lang w:val="es-SV"/>
        </w:rPr>
        <w:instrText>\</w:instrText>
      </w:r>
      <w:r w:rsidRPr="00993CE1">
        <w:rPr>
          <w:rFonts w:ascii="Arial Narrow" w:hAnsi="Arial Narrow" w:cs="Calibri Light"/>
          <w:b/>
          <w:lang w:val="es-SV"/>
        </w:rPr>
        <w:instrText>: MODELO DE CONTRATO</w:instrText>
      </w:r>
      <w:r w:rsidRPr="00993CE1">
        <w:rPr>
          <w:rFonts w:ascii="Arial Narrow" w:hAnsi="Arial Narrow" w:cs="Calibri Light"/>
          <w:lang w:val="es-SV"/>
        </w:rPr>
        <w:instrText xml:space="preserve">" </w:instrText>
      </w:r>
      <w:r w:rsidRPr="00993CE1">
        <w:rPr>
          <w:rFonts w:ascii="Arial Narrow" w:hAnsi="Arial Narrow" w:cs="Calibri Light"/>
          <w:b/>
          <w:lang w:val="es-SV"/>
        </w:rPr>
        <w:fldChar w:fldCharType="end"/>
      </w:r>
    </w:p>
    <w:p w:rsidR="003A7B98" w:rsidRPr="00993CE1" w:rsidRDefault="003A7B98" w:rsidP="00993CE1">
      <w:pPr>
        <w:suppressAutoHyphens/>
        <w:spacing w:line="240" w:lineRule="atLeast"/>
        <w:ind w:left="-30"/>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 xml:space="preserve">Nosotros, </w:t>
      </w:r>
      <w:r w:rsidRPr="00993CE1">
        <w:rPr>
          <w:rFonts w:ascii="Arial Narrow" w:eastAsia="DejaVu Sans" w:hAnsi="Arial Narrow" w:cs="Calibri Light"/>
          <w:b/>
          <w:bCs/>
          <w:lang w:eastAsia="zh-CN"/>
        </w:rPr>
        <w:t>___________</w:t>
      </w:r>
      <w:r w:rsidRPr="00993CE1">
        <w:rPr>
          <w:rFonts w:ascii="Arial Narrow" w:eastAsia="DejaVu Sans" w:hAnsi="Arial Narrow" w:cs="Calibri Light"/>
          <w:bCs/>
          <w:i/>
          <w:lang w:eastAsia="zh-CN"/>
        </w:rPr>
        <w:t>,</w:t>
      </w:r>
      <w:r w:rsidRPr="00993CE1">
        <w:rPr>
          <w:rFonts w:ascii="Arial Narrow" w:eastAsia="DejaVu Sans" w:hAnsi="Arial Narrow" w:cs="Calibri Light"/>
          <w:lang w:eastAsia="zh-CN"/>
        </w:rPr>
        <w:t xml:space="preserve"> mayor de edad, ____________, de este domicilio, portadora de mi Documento Único de Identidad Número ___________, con Número de Identificación Tributaria ________________; actuando en nombre y representación del Ministerio de Salud, con Número de Identificación Tributaria cero seiscientos catorce – cero diez mil ciento veintidós – cero cero tres – dos, personería que compruebo con la siguiente documentación: </w:t>
      </w:r>
      <w:r w:rsidRPr="00993CE1">
        <w:rPr>
          <w:rFonts w:ascii="Arial Narrow" w:eastAsia="DejaVu Sans" w:hAnsi="Arial Narrow" w:cs="Calibri Light"/>
          <w:b/>
          <w:i/>
          <w:lang w:eastAsia="zh-CN"/>
        </w:rPr>
        <w:t>______________</w:t>
      </w:r>
      <w:r w:rsidRPr="00993CE1">
        <w:rPr>
          <w:rFonts w:ascii="Arial Narrow" w:eastAsia="DejaVu Sans" w:hAnsi="Arial Narrow" w:cs="Calibri Light"/>
          <w:lang w:eastAsia="zh-CN"/>
        </w:rPr>
        <w:t xml:space="preserve">, y que para los efectos de este Contrato me denominaré </w:t>
      </w:r>
      <w:r w:rsidRPr="00993CE1">
        <w:rPr>
          <w:rFonts w:ascii="Arial Narrow" w:eastAsia="DejaVu Sans" w:hAnsi="Arial Narrow" w:cs="Calibri Light"/>
          <w:b/>
          <w:i/>
          <w:lang w:eastAsia="zh-CN"/>
        </w:rPr>
        <w:t>MINISTERIO DE SALUD</w:t>
      </w:r>
      <w:r w:rsidRPr="00993CE1">
        <w:rPr>
          <w:rFonts w:ascii="Arial Narrow" w:eastAsia="DejaVu Sans" w:hAnsi="Arial Narrow" w:cs="Calibri Light"/>
          <w:lang w:eastAsia="zh-CN"/>
        </w:rPr>
        <w:t xml:space="preserve">, o simplemente </w:t>
      </w:r>
      <w:r w:rsidRPr="00993CE1">
        <w:rPr>
          <w:rFonts w:ascii="Arial Narrow" w:eastAsia="DejaVu Sans" w:hAnsi="Arial Narrow" w:cs="Calibri Light"/>
          <w:b/>
          <w:i/>
          <w:lang w:eastAsia="zh-CN"/>
        </w:rPr>
        <w:t xml:space="preserve">EL </w:t>
      </w:r>
      <w:r w:rsidRPr="00993CE1">
        <w:rPr>
          <w:rFonts w:ascii="Arial Narrow" w:eastAsia="DejaVu Sans" w:hAnsi="Arial Narrow" w:cs="Calibri Light"/>
          <w:b/>
          <w:bCs/>
          <w:i/>
          <w:lang w:eastAsia="zh-CN"/>
        </w:rPr>
        <w:t>MINSAL</w:t>
      </w:r>
      <w:r w:rsidRPr="00993CE1">
        <w:rPr>
          <w:rFonts w:ascii="Arial Narrow" w:eastAsia="DejaVu Sans" w:hAnsi="Arial Narrow" w:cs="Calibri Light"/>
          <w:b/>
          <w:spacing w:val="-3"/>
          <w:shd w:val="clear" w:color="auto" w:fill="FFFFFF"/>
          <w:lang w:eastAsia="es-BO"/>
        </w:rPr>
        <w:t>,</w:t>
      </w:r>
      <w:r w:rsidRPr="00993CE1">
        <w:rPr>
          <w:rFonts w:ascii="Arial Narrow" w:eastAsia="DejaVu Sans" w:hAnsi="Arial Narrow" w:cs="Calibri Light"/>
          <w:spacing w:val="-3"/>
          <w:shd w:val="clear" w:color="auto" w:fill="FFFFFF"/>
          <w:lang w:eastAsia="es-BO"/>
        </w:rPr>
        <w:t xml:space="preserve"> </w:t>
      </w:r>
      <w:bookmarkStart w:id="11" w:name="__Fieldmark__0_1845662457"/>
      <w:bookmarkStart w:id="12" w:name="__Fieldmark__13847_1059946977"/>
      <w:bookmarkStart w:id="13" w:name="__Fieldmark__0_311277126"/>
      <w:bookmarkStart w:id="14" w:name="__Fieldmark__0_429399023"/>
      <w:bookmarkStart w:id="15" w:name="__Fieldmark__0_2063021757"/>
      <w:bookmarkStart w:id="16" w:name="__Fieldmark__0_989013811"/>
      <w:r w:rsidRPr="00993CE1">
        <w:rPr>
          <w:rFonts w:ascii="Arial Narrow" w:eastAsia="DejaVu Sans" w:hAnsi="Arial Narrow" w:cs="Calibri Light"/>
          <w:spacing w:val="-3"/>
          <w:shd w:val="clear" w:color="auto" w:fill="FFFFFF"/>
          <w:lang w:eastAsia="es-BO"/>
        </w:rPr>
        <w:t xml:space="preserve">o </w:t>
      </w:r>
      <w:bookmarkStart w:id="17" w:name="__Fieldmark__10235_10599469771"/>
      <w:bookmarkStart w:id="18" w:name="__Fieldmark__798_16929781101"/>
      <w:bookmarkStart w:id="19" w:name="__Fieldmark__31_9713555111"/>
      <w:bookmarkStart w:id="20" w:name="__Fieldmark__37_3046672191"/>
      <w:bookmarkStart w:id="21" w:name="__Fieldmark__9485_10599469771"/>
      <w:bookmarkEnd w:id="11"/>
      <w:bookmarkEnd w:id="12"/>
      <w:bookmarkEnd w:id="13"/>
      <w:bookmarkEnd w:id="14"/>
      <w:bookmarkEnd w:id="15"/>
      <w:bookmarkEnd w:id="16"/>
      <w:bookmarkEnd w:id="17"/>
      <w:bookmarkEnd w:id="18"/>
      <w:bookmarkEnd w:id="19"/>
      <w:bookmarkEnd w:id="20"/>
      <w:bookmarkEnd w:id="21"/>
      <w:r w:rsidRPr="00993CE1">
        <w:rPr>
          <w:rFonts w:ascii="Arial Narrow" w:eastAsia="DejaVu Sans" w:hAnsi="Arial Narrow" w:cs="Calibri Light"/>
          <w:b/>
          <w:bCs/>
          <w:spacing w:val="-3"/>
          <w:shd w:val="clear" w:color="auto" w:fill="FFFFFF"/>
          <w:lang w:eastAsia="es-BO"/>
        </w:rPr>
        <w:t>EL “CONTRATANTE”,</w:t>
      </w:r>
      <w:r w:rsidRPr="00993CE1">
        <w:rPr>
          <w:rFonts w:ascii="Arial Narrow" w:eastAsia="DejaVu Sans" w:hAnsi="Arial Narrow" w:cs="Calibri Light"/>
          <w:spacing w:val="-3"/>
          <w:shd w:val="clear" w:color="auto" w:fill="FFFFFF"/>
          <w:lang w:eastAsia="es-BO"/>
        </w:rPr>
        <w:t xml:space="preserve"> con domicilio legal en </w:t>
      </w:r>
      <w:r w:rsidRPr="00993CE1">
        <w:rPr>
          <w:rFonts w:ascii="Arial Narrow" w:eastAsia="Bookman Old Style" w:hAnsi="Arial Narrow" w:cs="Calibri Light"/>
          <w:spacing w:val="-3"/>
          <w:shd w:val="clear" w:color="auto" w:fill="FFFFFF"/>
          <w:lang w:eastAsia="es-BO"/>
        </w:rPr>
        <w:t>Calle Arce No. 827, San Salvador</w:t>
      </w:r>
      <w:r w:rsidRPr="00993CE1">
        <w:rPr>
          <w:rFonts w:ascii="Arial Narrow" w:eastAsia="DejaVu Sans" w:hAnsi="Arial Narrow" w:cs="Calibri Light"/>
          <w:lang w:eastAsia="zh-CN"/>
        </w:rPr>
        <w:t xml:space="preserve">; y </w:t>
      </w:r>
      <w:r w:rsidRPr="00993CE1">
        <w:rPr>
          <w:rFonts w:ascii="Arial Narrow" w:eastAsia="DejaVu Sans" w:hAnsi="Arial Narrow" w:cs="Calibri Light"/>
          <w:b/>
          <w:spacing w:val="-3"/>
          <w:shd w:val="clear" w:color="auto" w:fill="FFFFFF"/>
          <w:lang w:eastAsia="es-BO"/>
        </w:rPr>
        <w:t>________________,</w:t>
      </w:r>
      <w:r w:rsidRPr="00993CE1">
        <w:rPr>
          <w:rFonts w:ascii="Arial Narrow" w:eastAsia="DejaVu Sans" w:hAnsi="Arial Narrow" w:cs="Calibri Light"/>
          <w:spacing w:val="-3"/>
          <w:shd w:val="clear" w:color="auto" w:fill="FFFFFF"/>
          <w:lang w:eastAsia="es-BO"/>
        </w:rPr>
        <w:t xml:space="preserve"> mayor de edad, __________, del domicilio de ___________, portador de mi Documento Único de Identidad Número ______________, y Número de Identificación Tributaria __________________, actuando como ___________ de la Sociedad _________, con Tarjeta de Identificación Tributaria Número ________________</w:t>
      </w:r>
      <w:r w:rsidRPr="00993CE1">
        <w:rPr>
          <w:rFonts w:ascii="Arial Narrow" w:eastAsia="DejaVu Sans" w:hAnsi="Arial Narrow" w:cs="Calibri Light"/>
          <w:b/>
          <w:bCs/>
          <w:spacing w:val="-3"/>
          <w:shd w:val="clear" w:color="auto" w:fill="FFFFFF"/>
          <w:lang w:eastAsia="es-BO"/>
        </w:rPr>
        <w:t xml:space="preserve">, </w:t>
      </w:r>
      <w:r w:rsidRPr="00993CE1">
        <w:rPr>
          <w:rFonts w:ascii="Arial Narrow" w:eastAsia="DejaVu Sans" w:hAnsi="Arial Narrow" w:cs="Calibri Light"/>
          <w:spacing w:val="-3"/>
          <w:shd w:val="clear" w:color="auto" w:fill="FFFFFF"/>
          <w:lang w:eastAsia="es-BO"/>
        </w:rPr>
        <w:t xml:space="preserve">calidad que es acreditada mediante: </w:t>
      </w:r>
      <w:r w:rsidRPr="00993CE1">
        <w:rPr>
          <w:rFonts w:ascii="Arial Narrow" w:eastAsia="DejaVu Sans" w:hAnsi="Arial Narrow" w:cs="Calibri Light"/>
          <w:lang w:eastAsia="zh-CN"/>
        </w:rPr>
        <w:t xml:space="preserve"> </w:t>
      </w:r>
      <w:r w:rsidRPr="00993CE1">
        <w:rPr>
          <w:rFonts w:ascii="Arial Narrow" w:eastAsia="DejaVu Sans" w:hAnsi="Arial Narrow" w:cs="Calibri Light"/>
          <w:spacing w:val="-3"/>
          <w:shd w:val="clear" w:color="auto" w:fill="FFFFFF"/>
          <w:lang w:eastAsia="es-BO"/>
        </w:rPr>
        <w:t>_____________.  En consecuencia, el compareciente se encuentra facultado para suscribir actos como el presente</w:t>
      </w:r>
      <w:r w:rsidRPr="00993CE1">
        <w:rPr>
          <w:rFonts w:ascii="Arial Narrow" w:eastAsia="DejaVu Sans" w:hAnsi="Arial Narrow" w:cs="Calibri Light"/>
          <w:lang w:eastAsia="zh-CN"/>
        </w:rPr>
        <w:t>; que en lo sucesivo del presente instrumento se denominará La “CONTRATISTA”. Ambos comparecientes manifestamos: a) Ser de los datos de identificación consignados, b) Estar en el libre ejercicio de nuestros derechos civiles, y c) Que la representación que se ejercita es suficiente conforme a la ley y a nuestro juicio para la celebración de este acto y que es nuestra voluntad suscribir el presente CONTRATO DE OBRA de conformidad con las siguientes cláusulas:</w:t>
      </w:r>
    </w:p>
    <w:p w:rsidR="003A7B98" w:rsidRPr="00993CE1" w:rsidRDefault="003A7B98" w:rsidP="00993CE1">
      <w:pPr>
        <w:tabs>
          <w:tab w:val="left" w:pos="0"/>
        </w:tabs>
        <w:suppressAutoHyphens/>
        <w:spacing w:line="240" w:lineRule="atLeast"/>
        <w:ind w:left="-30"/>
        <w:jc w:val="both"/>
        <w:textAlignment w:val="baseline"/>
        <w:rPr>
          <w:rFonts w:ascii="Arial Narrow" w:eastAsia="DejaVu Sans" w:hAnsi="Arial Narrow" w:cs="Calibri Light"/>
          <w:lang w:eastAsia="zh-CN"/>
        </w:rPr>
      </w:pPr>
    </w:p>
    <w:p w:rsidR="003A7B98" w:rsidRPr="00993CE1" w:rsidRDefault="003A7B98" w:rsidP="00993CE1">
      <w:pPr>
        <w:tabs>
          <w:tab w:val="left" w:pos="0"/>
        </w:tabs>
        <w:suppressAutoHyphens/>
        <w:spacing w:line="240" w:lineRule="atLeast"/>
        <w:ind w:left="-30"/>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 xml:space="preserve">Por cuanto EL CONTRATANTE desea que LA CONTRATISTA ejecute las obras del Proceso de Contratación </w:t>
      </w:r>
      <w:r w:rsidRPr="00993CE1">
        <w:rPr>
          <w:rFonts w:ascii="Arial Narrow" w:eastAsia="DejaVu Sans" w:hAnsi="Arial Narrow" w:cs="Calibri Light"/>
          <w:b/>
          <w:lang w:eastAsia="zh-CN"/>
        </w:rPr>
        <w:t>____________</w:t>
      </w:r>
      <w:r w:rsidRPr="00993CE1">
        <w:rPr>
          <w:rFonts w:ascii="Arial Narrow" w:eastAsia="DejaVu Sans" w:hAnsi="Arial Narrow" w:cs="Calibri Light"/>
          <w:lang w:eastAsia="zh-CN"/>
        </w:rPr>
        <w:t xml:space="preserve"> denominado </w:t>
      </w:r>
      <w:r w:rsidRPr="00993CE1">
        <w:rPr>
          <w:rFonts w:ascii="Arial Narrow" w:eastAsia="DejaVu Sans" w:hAnsi="Arial Narrow" w:cs="Calibri Light"/>
          <w:b/>
          <w:lang w:eastAsia="zh-CN"/>
        </w:rPr>
        <w:t>_______________</w:t>
      </w:r>
      <w:r w:rsidRPr="00993CE1">
        <w:rPr>
          <w:rFonts w:ascii="Arial Narrow" w:eastAsia="DejaVu Sans" w:hAnsi="Arial Narrow" w:cs="Calibri Light"/>
          <w:lang w:eastAsia="zh-CN"/>
        </w:rPr>
        <w:t>, Contrato de Obra No. _________ ACP-UGP; y en adelante denominado “LAS OBRAS” y EL CONTRATANTE, ha aceptado la Oferta para la ejecución y terminación de dichas Obras y la subsanación de cualquier defecto de las mismas, según especificaciones establecidas en el anexo número uno del presente contrato.</w:t>
      </w:r>
    </w:p>
    <w:p w:rsidR="003A7B98" w:rsidRPr="00993CE1" w:rsidRDefault="003A7B98" w:rsidP="00993CE1">
      <w:pPr>
        <w:tabs>
          <w:tab w:val="left" w:pos="0"/>
        </w:tabs>
        <w:suppressAutoHyphens/>
        <w:spacing w:line="240" w:lineRule="atLeast"/>
        <w:ind w:left="-30"/>
        <w:jc w:val="both"/>
        <w:textAlignment w:val="baseline"/>
        <w:rPr>
          <w:rFonts w:ascii="Arial Narrow" w:eastAsia="DejaVu Sans" w:hAnsi="Arial Narrow" w:cs="Calibri Light"/>
          <w:lang w:eastAsia="zh-CN"/>
        </w:rPr>
      </w:pPr>
    </w:p>
    <w:p w:rsidR="003A7B98" w:rsidRPr="00993CE1" w:rsidRDefault="003A7B98" w:rsidP="00993CE1">
      <w:pPr>
        <w:suppressAutoHyphens/>
        <w:spacing w:line="240" w:lineRule="atLeast"/>
        <w:ind w:left="-30"/>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En consecuencia, este Contrato atestigua las siguientes clausulas:</w:t>
      </w:r>
    </w:p>
    <w:p w:rsidR="003A7B98" w:rsidRPr="00993CE1" w:rsidRDefault="003A7B98" w:rsidP="00993CE1">
      <w:pPr>
        <w:suppressAutoHyphens/>
        <w:spacing w:line="240" w:lineRule="atLeast"/>
        <w:ind w:left="-30"/>
        <w:jc w:val="both"/>
        <w:textAlignment w:val="baseline"/>
        <w:rPr>
          <w:rFonts w:ascii="Arial Narrow" w:eastAsia="DejaVu Sans" w:hAnsi="Arial Narrow" w:cs="Calibri Light"/>
          <w:lang w:eastAsia="zh-CN"/>
        </w:rPr>
      </w:pPr>
    </w:p>
    <w:p w:rsidR="00347E97" w:rsidRPr="00993CE1" w:rsidRDefault="00347E97" w:rsidP="00993CE1">
      <w:pPr>
        <w:numPr>
          <w:ilvl w:val="0"/>
          <w:numId w:val="17"/>
        </w:numPr>
        <w:tabs>
          <w:tab w:val="left" w:pos="426"/>
        </w:tabs>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t>CLAUSULA PRIMERA:</w:t>
      </w:r>
      <w:r w:rsidRPr="00993CE1">
        <w:rPr>
          <w:rFonts w:ascii="Arial Narrow" w:eastAsia="DejaVu Sans" w:hAnsi="Arial Narrow" w:cs="Calibri Light"/>
          <w:lang w:eastAsia="zh-CN"/>
        </w:rPr>
        <w:t xml:space="preserve"> BASE LEGAL. El presente Contrato se suscribe en base al Contrato de Préstamo BID N</w:t>
      </w:r>
      <w:r w:rsidR="008B6594" w:rsidRPr="00993CE1">
        <w:rPr>
          <w:rFonts w:ascii="Arial Narrow" w:eastAsia="DejaVu Sans" w:hAnsi="Arial Narrow" w:cs="Calibri Light"/>
          <w:lang w:eastAsia="zh-CN"/>
        </w:rPr>
        <w:t xml:space="preserve">° </w:t>
      </w:r>
      <w:r w:rsidRPr="00993CE1">
        <w:rPr>
          <w:rFonts w:ascii="Arial Narrow" w:eastAsia="DejaVu Sans" w:hAnsi="Arial Narrow" w:cs="Calibri Light"/>
          <w:lang w:eastAsia="zh-CN"/>
        </w:rPr>
        <w:t>5043/OC-ES con el Banco Interamericano de Desarrollo (BID) “RESPUESTA INMEDIATA DE SALUD PÚBLICA PARA CONTENER Y CONTROLAR EL CORONAVIRUS Y MITIGAR SU EFECTO EN LA PRESTACIÓN DEL SERVICIO EN EL SALVADOR.”</w:t>
      </w:r>
    </w:p>
    <w:p w:rsidR="005713FF" w:rsidRPr="00993CE1" w:rsidRDefault="005713FF" w:rsidP="00993CE1">
      <w:pPr>
        <w:tabs>
          <w:tab w:val="left" w:pos="426"/>
        </w:tabs>
        <w:suppressAutoHyphens/>
        <w:spacing w:line="240" w:lineRule="atLeast"/>
        <w:ind w:left="420"/>
        <w:jc w:val="both"/>
        <w:textAlignment w:val="baseline"/>
        <w:rPr>
          <w:rFonts w:ascii="Arial Narrow" w:eastAsia="DejaVu Sans" w:hAnsi="Arial Narrow" w:cs="Calibri Light"/>
          <w:lang w:eastAsia="zh-CN"/>
        </w:rPr>
      </w:pPr>
    </w:p>
    <w:p w:rsidR="003A7B98" w:rsidRPr="00993CE1" w:rsidRDefault="003A7B98" w:rsidP="00993CE1">
      <w:pPr>
        <w:numPr>
          <w:ilvl w:val="0"/>
          <w:numId w:val="17"/>
        </w:numPr>
        <w:tabs>
          <w:tab w:val="left" w:pos="426"/>
        </w:tabs>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t xml:space="preserve">CLAUSULA </w:t>
      </w:r>
      <w:r w:rsidR="005713FF" w:rsidRPr="00993CE1">
        <w:rPr>
          <w:rFonts w:ascii="Arial Narrow" w:eastAsia="DejaVu Sans" w:hAnsi="Arial Narrow" w:cs="Calibri Light"/>
          <w:b/>
          <w:lang w:eastAsia="zh-CN"/>
        </w:rPr>
        <w:t>SEGUNDA</w:t>
      </w:r>
      <w:r w:rsidRPr="00993CE1">
        <w:rPr>
          <w:rFonts w:ascii="Arial Narrow" w:eastAsia="DejaVu Sans" w:hAnsi="Arial Narrow" w:cs="Calibri Light"/>
          <w:b/>
          <w:lang w:eastAsia="zh-CN"/>
        </w:rPr>
        <w:t>:</w:t>
      </w:r>
      <w:r w:rsidRPr="00993CE1">
        <w:rPr>
          <w:rFonts w:ascii="Arial Narrow" w:eastAsia="DejaVu Sans" w:hAnsi="Arial Narrow" w:cs="Calibri Light"/>
          <w:lang w:eastAsia="zh-CN"/>
        </w:rPr>
        <w:t xml:space="preserve"> En este Contrato las palabras y expresiones tendrán el mismo significado que respectivamente se les ha asignado en las Condiciones Contractuales a las que se hace referencia en adelante, y las mismas se considerarán parte de este Contrato y se leerán e interpretarán como parte del mismo.</w:t>
      </w:r>
    </w:p>
    <w:p w:rsidR="003A7B98" w:rsidRPr="00993CE1" w:rsidRDefault="003A7B98" w:rsidP="00993CE1">
      <w:pPr>
        <w:tabs>
          <w:tab w:val="left" w:pos="426"/>
        </w:tabs>
        <w:suppressAutoHyphens/>
        <w:spacing w:line="240" w:lineRule="atLeast"/>
        <w:ind w:left="420"/>
        <w:jc w:val="both"/>
        <w:textAlignment w:val="baseline"/>
        <w:rPr>
          <w:rFonts w:ascii="Arial Narrow" w:eastAsia="DejaVu Sans" w:hAnsi="Arial Narrow" w:cs="Calibri Light"/>
          <w:lang w:eastAsia="zh-CN"/>
        </w:rPr>
      </w:pPr>
    </w:p>
    <w:p w:rsidR="003A7B98" w:rsidRPr="00993CE1" w:rsidRDefault="003A7B98" w:rsidP="00993CE1">
      <w:pPr>
        <w:tabs>
          <w:tab w:val="left" w:pos="426"/>
        </w:tabs>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Los documentos que constituyen el Contrato son:</w:t>
      </w:r>
    </w:p>
    <w:p w:rsidR="003A7B98" w:rsidRPr="00993CE1" w:rsidRDefault="003A7B98" w:rsidP="00993CE1">
      <w:pPr>
        <w:numPr>
          <w:ilvl w:val="0"/>
          <w:numId w:val="19"/>
        </w:numPr>
        <w:tabs>
          <w:tab w:val="left" w:pos="0"/>
        </w:tabs>
        <w:suppressAutoHyphens/>
        <w:spacing w:line="240" w:lineRule="atLeast"/>
        <w:ind w:left="851"/>
        <w:jc w:val="both"/>
        <w:textAlignment w:val="baseline"/>
        <w:rPr>
          <w:rFonts w:ascii="Arial Narrow" w:eastAsia="DejaVu Sans" w:hAnsi="Arial Narrow" w:cs="Calibri Light"/>
          <w:kern w:val="1"/>
          <w:lang w:eastAsia="zh-CN"/>
        </w:rPr>
      </w:pPr>
      <w:r w:rsidRPr="00993CE1">
        <w:rPr>
          <w:rFonts w:ascii="Arial Narrow" w:eastAsia="DejaVu Sans" w:hAnsi="Arial Narrow" w:cs="Calibri Light"/>
          <w:kern w:val="1"/>
          <w:lang w:eastAsia="zh-CN"/>
        </w:rPr>
        <w:t>Documento de ____________, con sus Enmiendas y Notas Aclaratorias (si las hubiere);</w:t>
      </w:r>
    </w:p>
    <w:p w:rsidR="00595698" w:rsidRPr="00993CE1" w:rsidRDefault="00595698" w:rsidP="00993CE1">
      <w:pPr>
        <w:numPr>
          <w:ilvl w:val="0"/>
          <w:numId w:val="19"/>
        </w:numPr>
        <w:tabs>
          <w:tab w:val="left" w:pos="0"/>
        </w:tabs>
        <w:suppressAutoHyphens/>
        <w:spacing w:line="240" w:lineRule="atLeast"/>
        <w:ind w:left="851"/>
        <w:jc w:val="both"/>
        <w:textAlignment w:val="baseline"/>
        <w:rPr>
          <w:rFonts w:ascii="Arial Narrow" w:eastAsia="DejaVu Sans" w:hAnsi="Arial Narrow" w:cs="Calibri Light"/>
          <w:kern w:val="1"/>
          <w:lang w:eastAsia="zh-CN"/>
        </w:rPr>
      </w:pPr>
      <w:r w:rsidRPr="00993CE1">
        <w:rPr>
          <w:rFonts w:ascii="Arial Narrow" w:eastAsia="DejaVu Sans" w:hAnsi="Arial Narrow" w:cs="Calibri Light"/>
          <w:kern w:val="1"/>
          <w:lang w:eastAsia="zh-CN"/>
        </w:rPr>
        <w:t>Condiciones Generales;</w:t>
      </w:r>
    </w:p>
    <w:p w:rsidR="000C4B16" w:rsidRPr="00993CE1" w:rsidRDefault="000C4B16" w:rsidP="00993CE1">
      <w:pPr>
        <w:numPr>
          <w:ilvl w:val="0"/>
          <w:numId w:val="19"/>
        </w:numPr>
        <w:tabs>
          <w:tab w:val="left" w:pos="0"/>
        </w:tabs>
        <w:suppressAutoHyphens/>
        <w:spacing w:line="240" w:lineRule="atLeast"/>
        <w:ind w:left="851"/>
        <w:jc w:val="both"/>
        <w:textAlignment w:val="baseline"/>
        <w:rPr>
          <w:rFonts w:ascii="Arial Narrow" w:eastAsia="DejaVu Sans" w:hAnsi="Arial Narrow" w:cs="Calibri Light"/>
          <w:kern w:val="1"/>
          <w:lang w:eastAsia="zh-CN"/>
        </w:rPr>
      </w:pPr>
      <w:r w:rsidRPr="00993CE1">
        <w:rPr>
          <w:rFonts w:ascii="Arial Narrow" w:eastAsia="DejaVu Sans" w:hAnsi="Arial Narrow" w:cs="Calibri Light"/>
          <w:kern w:val="1"/>
          <w:lang w:eastAsia="zh-CN"/>
        </w:rPr>
        <w:t>Especificaciones Técnicas;</w:t>
      </w:r>
    </w:p>
    <w:p w:rsidR="003A7B98" w:rsidRPr="00993CE1" w:rsidRDefault="003A7B98" w:rsidP="00993CE1">
      <w:pPr>
        <w:numPr>
          <w:ilvl w:val="0"/>
          <w:numId w:val="19"/>
        </w:numPr>
        <w:tabs>
          <w:tab w:val="left" w:pos="0"/>
        </w:tabs>
        <w:suppressAutoHyphens/>
        <w:spacing w:line="240" w:lineRule="atLeast"/>
        <w:ind w:left="851"/>
        <w:jc w:val="both"/>
        <w:textAlignment w:val="baseline"/>
        <w:rPr>
          <w:rFonts w:ascii="Arial Narrow" w:eastAsia="DejaVu Sans" w:hAnsi="Arial Narrow" w:cs="Calibri Light"/>
          <w:kern w:val="1"/>
          <w:lang w:eastAsia="zh-CN"/>
        </w:rPr>
      </w:pPr>
      <w:r w:rsidRPr="00993CE1">
        <w:rPr>
          <w:rFonts w:ascii="Arial Narrow" w:eastAsia="DejaVu Sans" w:hAnsi="Arial Narrow" w:cs="Calibri Light"/>
          <w:kern w:val="1"/>
          <w:lang w:eastAsia="zh-CN"/>
        </w:rPr>
        <w:t>Oferta del Contratista</w:t>
      </w:r>
      <w:r w:rsidR="005F474D" w:rsidRPr="00993CE1">
        <w:rPr>
          <w:rFonts w:ascii="Arial Narrow" w:eastAsia="DejaVu Sans" w:hAnsi="Arial Narrow" w:cs="Calibri Light"/>
          <w:kern w:val="1"/>
          <w:lang w:eastAsia="zh-CN"/>
        </w:rPr>
        <w:t xml:space="preserve"> y su Plan de Oferta</w:t>
      </w:r>
      <w:r w:rsidRPr="00993CE1">
        <w:rPr>
          <w:rFonts w:ascii="Arial Narrow" w:eastAsia="DejaVu Sans" w:hAnsi="Arial Narrow" w:cs="Calibri Light"/>
          <w:kern w:val="1"/>
          <w:lang w:eastAsia="zh-CN"/>
        </w:rPr>
        <w:t>;</w:t>
      </w:r>
    </w:p>
    <w:p w:rsidR="003A7B98" w:rsidRPr="00993CE1" w:rsidRDefault="003A7B98" w:rsidP="00993CE1">
      <w:pPr>
        <w:numPr>
          <w:ilvl w:val="0"/>
          <w:numId w:val="19"/>
        </w:numPr>
        <w:tabs>
          <w:tab w:val="left" w:pos="0"/>
          <w:tab w:val="left" w:pos="426"/>
          <w:tab w:val="left" w:pos="709"/>
          <w:tab w:val="left" w:pos="8892"/>
        </w:tabs>
        <w:suppressAutoHyphens/>
        <w:overflowPunct w:val="0"/>
        <w:autoSpaceDE w:val="0"/>
        <w:spacing w:line="240" w:lineRule="atLeast"/>
        <w:ind w:left="851"/>
        <w:jc w:val="both"/>
        <w:textAlignment w:val="baseline"/>
        <w:rPr>
          <w:rFonts w:ascii="Arial Narrow" w:eastAsia="DejaVu Sans" w:hAnsi="Arial Narrow" w:cs="Calibri Light"/>
          <w:kern w:val="1"/>
          <w:lang w:eastAsia="zh-CN"/>
        </w:rPr>
      </w:pPr>
      <w:r w:rsidRPr="00993CE1">
        <w:rPr>
          <w:rFonts w:ascii="Arial Narrow" w:eastAsia="DejaVu Sans" w:hAnsi="Arial Narrow" w:cs="Calibri Light"/>
          <w:kern w:val="1"/>
          <w:lang w:eastAsia="zh-CN"/>
        </w:rPr>
        <w:t>Resolución de adjudicación _______ ACP-UGP de fecha ________;</w:t>
      </w:r>
    </w:p>
    <w:p w:rsidR="003A7B98" w:rsidRPr="00993CE1" w:rsidRDefault="003A7B98" w:rsidP="00993CE1">
      <w:pPr>
        <w:numPr>
          <w:ilvl w:val="0"/>
          <w:numId w:val="19"/>
        </w:numPr>
        <w:tabs>
          <w:tab w:val="left" w:pos="0"/>
          <w:tab w:val="left" w:pos="426"/>
          <w:tab w:val="left" w:pos="709"/>
          <w:tab w:val="left" w:pos="8892"/>
        </w:tabs>
        <w:suppressAutoHyphens/>
        <w:overflowPunct w:val="0"/>
        <w:autoSpaceDE w:val="0"/>
        <w:spacing w:line="240" w:lineRule="atLeast"/>
        <w:ind w:left="851"/>
        <w:jc w:val="both"/>
        <w:textAlignment w:val="baseline"/>
        <w:rPr>
          <w:rFonts w:ascii="Arial Narrow" w:eastAsia="DejaVu Sans" w:hAnsi="Arial Narrow" w:cs="Calibri Light"/>
          <w:kern w:val="1"/>
          <w:lang w:eastAsia="zh-CN"/>
        </w:rPr>
      </w:pPr>
      <w:r w:rsidRPr="00993CE1">
        <w:rPr>
          <w:rFonts w:ascii="Arial Narrow" w:eastAsia="DejaVu Sans" w:hAnsi="Arial Narrow" w:cs="Calibri Light"/>
          <w:kern w:val="1"/>
          <w:lang w:eastAsia="zh-CN"/>
        </w:rPr>
        <w:t>Contrato;</w:t>
      </w:r>
    </w:p>
    <w:p w:rsidR="003A7B98" w:rsidRPr="00993CE1" w:rsidRDefault="003A7B98" w:rsidP="00993CE1">
      <w:pPr>
        <w:numPr>
          <w:ilvl w:val="0"/>
          <w:numId w:val="19"/>
        </w:numPr>
        <w:tabs>
          <w:tab w:val="left" w:pos="0"/>
        </w:tabs>
        <w:suppressAutoHyphens/>
        <w:spacing w:line="240" w:lineRule="atLeast"/>
        <w:ind w:left="851"/>
        <w:jc w:val="both"/>
        <w:textAlignment w:val="baseline"/>
        <w:rPr>
          <w:rFonts w:ascii="Arial Narrow" w:eastAsia="DejaVu Sans" w:hAnsi="Arial Narrow" w:cs="Calibri Light"/>
          <w:kern w:val="1"/>
          <w:lang w:eastAsia="zh-CN"/>
        </w:rPr>
      </w:pPr>
      <w:r w:rsidRPr="00993CE1">
        <w:rPr>
          <w:rFonts w:ascii="Arial Narrow" w:eastAsia="DejaVu Sans" w:hAnsi="Arial Narrow" w:cs="Calibri Light"/>
          <w:kern w:val="1"/>
          <w:lang w:eastAsia="zh-CN"/>
        </w:rPr>
        <w:t>Modificaciones contractuales si las hubiere;</w:t>
      </w:r>
    </w:p>
    <w:p w:rsidR="003A7B98" w:rsidRPr="00993CE1" w:rsidRDefault="003A7B98" w:rsidP="00993CE1">
      <w:pPr>
        <w:numPr>
          <w:ilvl w:val="0"/>
          <w:numId w:val="19"/>
        </w:numPr>
        <w:tabs>
          <w:tab w:val="left" w:pos="0"/>
        </w:tabs>
        <w:suppressAutoHyphens/>
        <w:spacing w:line="240" w:lineRule="atLeast"/>
        <w:ind w:left="851"/>
        <w:jc w:val="both"/>
        <w:textAlignment w:val="baseline"/>
        <w:rPr>
          <w:rFonts w:ascii="Arial Narrow" w:eastAsia="DejaVu Sans" w:hAnsi="Arial Narrow" w:cs="Calibri Light"/>
          <w:b/>
          <w:bCs/>
          <w:kern w:val="1"/>
          <w:lang w:eastAsia="zh-CN"/>
        </w:rPr>
      </w:pPr>
      <w:r w:rsidRPr="00993CE1">
        <w:rPr>
          <w:rFonts w:ascii="Arial Narrow" w:eastAsia="DejaVu Sans" w:hAnsi="Arial Narrow" w:cs="Calibri Light"/>
          <w:kern w:val="1"/>
          <w:lang w:eastAsia="zh-CN"/>
        </w:rPr>
        <w:t>Garantías; y</w:t>
      </w:r>
    </w:p>
    <w:p w:rsidR="003A7B98" w:rsidRPr="00993CE1" w:rsidRDefault="003A7B98" w:rsidP="00993CE1">
      <w:pPr>
        <w:numPr>
          <w:ilvl w:val="0"/>
          <w:numId w:val="19"/>
        </w:numPr>
        <w:tabs>
          <w:tab w:val="left" w:pos="0"/>
        </w:tabs>
        <w:suppressAutoHyphens/>
        <w:spacing w:line="240" w:lineRule="atLeast"/>
        <w:ind w:left="851"/>
        <w:jc w:val="both"/>
        <w:textAlignment w:val="baseline"/>
        <w:rPr>
          <w:rFonts w:ascii="Arial Narrow" w:eastAsia="DejaVu Sans" w:hAnsi="Arial Narrow" w:cs="Calibri Light"/>
          <w:bCs/>
          <w:kern w:val="1"/>
          <w:lang w:eastAsia="zh-CN"/>
        </w:rPr>
      </w:pPr>
      <w:r w:rsidRPr="00993CE1">
        <w:rPr>
          <w:rFonts w:ascii="Arial Narrow" w:eastAsia="DejaVu Sans" w:hAnsi="Arial Narrow" w:cs="Calibri Light"/>
          <w:bCs/>
          <w:kern w:val="1"/>
          <w:lang w:eastAsia="zh-CN"/>
        </w:rPr>
        <w:t>Anexos del presente Contrato.</w:t>
      </w:r>
    </w:p>
    <w:p w:rsidR="00271002" w:rsidRPr="00993CE1" w:rsidRDefault="00271002" w:rsidP="00993CE1">
      <w:pPr>
        <w:tabs>
          <w:tab w:val="left" w:pos="0"/>
        </w:tabs>
        <w:suppressAutoHyphens/>
        <w:spacing w:line="240" w:lineRule="atLeast"/>
        <w:ind w:left="851"/>
        <w:jc w:val="both"/>
        <w:textAlignment w:val="baseline"/>
        <w:rPr>
          <w:rFonts w:ascii="Arial Narrow" w:eastAsia="DejaVu Sans" w:hAnsi="Arial Narrow" w:cs="Calibri Light"/>
          <w:bCs/>
          <w:kern w:val="1"/>
          <w:lang w:eastAsia="zh-CN"/>
        </w:rPr>
      </w:pPr>
    </w:p>
    <w:p w:rsidR="003A7B98" w:rsidRPr="00993CE1" w:rsidRDefault="003A7B98" w:rsidP="00993CE1">
      <w:pPr>
        <w:numPr>
          <w:ilvl w:val="0"/>
          <w:numId w:val="17"/>
        </w:numPr>
        <w:tabs>
          <w:tab w:val="left" w:pos="426"/>
        </w:tabs>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lastRenderedPageBreak/>
        <w:t xml:space="preserve">CLAUSULA </w:t>
      </w:r>
      <w:r w:rsidR="005713FF" w:rsidRPr="00993CE1">
        <w:rPr>
          <w:rFonts w:ascii="Arial Narrow" w:eastAsia="DejaVu Sans" w:hAnsi="Arial Narrow" w:cs="Calibri Light"/>
          <w:b/>
          <w:lang w:eastAsia="zh-CN"/>
        </w:rPr>
        <w:t>TERCERA</w:t>
      </w:r>
      <w:r w:rsidRPr="00993CE1">
        <w:rPr>
          <w:rFonts w:ascii="Arial Narrow" w:eastAsia="DejaVu Sans" w:hAnsi="Arial Narrow" w:cs="Calibri Light"/>
          <w:b/>
          <w:lang w:eastAsia="zh-CN"/>
        </w:rPr>
        <w:t xml:space="preserve">: </w:t>
      </w:r>
      <w:r w:rsidRPr="00993CE1">
        <w:rPr>
          <w:rFonts w:ascii="Arial Narrow" w:eastAsia="DejaVu Sans" w:hAnsi="Arial Narrow" w:cs="Calibri Light"/>
          <w:lang w:eastAsia="zh-CN"/>
        </w:rPr>
        <w:t xml:space="preserve">En consideración a los pagos que EL CONTRATANTE hará a LA CONTRATISTA como en lo sucesivo se menciona, este último por este medio se compromete con EL CONTRATANTE a ejecutar y completar las Obras, por el monto de ______________________ (US$ ______________) y a subsanar cualquier defecto de las mismas de conformidad, en todo aspecto con las disposiciones del Contrato. </w:t>
      </w:r>
    </w:p>
    <w:p w:rsidR="003A7B98" w:rsidRPr="00993CE1" w:rsidRDefault="003A7B98" w:rsidP="00993CE1">
      <w:pPr>
        <w:tabs>
          <w:tab w:val="left" w:pos="426"/>
        </w:tabs>
        <w:suppressAutoHyphens/>
        <w:spacing w:line="240" w:lineRule="atLeast"/>
        <w:ind w:left="420"/>
        <w:jc w:val="both"/>
        <w:rPr>
          <w:rFonts w:ascii="Arial Narrow" w:eastAsia="DejaVu Sans" w:hAnsi="Arial Narrow" w:cs="Calibri Light"/>
          <w:lang w:eastAsia="zh-CN"/>
        </w:rPr>
      </w:pPr>
    </w:p>
    <w:p w:rsidR="003A7B98" w:rsidRPr="00993CE1" w:rsidRDefault="003A7B98" w:rsidP="00993CE1">
      <w:pPr>
        <w:numPr>
          <w:ilvl w:val="0"/>
          <w:numId w:val="17"/>
        </w:numPr>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t xml:space="preserve">CLAUSULA </w:t>
      </w:r>
      <w:r w:rsidR="005713FF" w:rsidRPr="00993CE1">
        <w:rPr>
          <w:rFonts w:ascii="Arial Narrow" w:eastAsia="DejaVu Sans" w:hAnsi="Arial Narrow" w:cs="Calibri Light"/>
          <w:b/>
          <w:lang w:eastAsia="zh-CN"/>
        </w:rPr>
        <w:t>CUARTA</w:t>
      </w:r>
      <w:r w:rsidRPr="00993CE1">
        <w:rPr>
          <w:rFonts w:ascii="Arial Narrow" w:eastAsia="DejaVu Sans" w:hAnsi="Arial Narrow" w:cs="Calibri Light"/>
          <w:b/>
          <w:lang w:eastAsia="zh-CN"/>
        </w:rPr>
        <w:t>:</w:t>
      </w:r>
      <w:r w:rsidRPr="00993CE1">
        <w:rPr>
          <w:rFonts w:ascii="Arial Narrow" w:eastAsia="DejaVu Sans" w:hAnsi="Arial Narrow" w:cs="Calibri Light"/>
          <w:lang w:eastAsia="zh-CN"/>
        </w:rPr>
        <w:t xml:space="preserve"> El pago de las obras objeto de este Contrato será cargado al Cifrado Presupuestario </w:t>
      </w:r>
      <w:r w:rsidRPr="00993CE1">
        <w:rPr>
          <w:rFonts w:ascii="Arial Narrow" w:hAnsi="Arial Narrow" w:cs="Calibri Light"/>
          <w:spacing w:val="-3"/>
          <w:lang w:eastAsia="zh-CN"/>
        </w:rPr>
        <w:t>____________</w:t>
      </w:r>
      <w:r w:rsidRPr="00993CE1">
        <w:rPr>
          <w:rFonts w:ascii="Arial Narrow" w:eastAsia="DejaVu Sans" w:hAnsi="Arial Narrow" w:cs="Calibri Light"/>
          <w:lang w:eastAsia="zh-CN"/>
        </w:rPr>
        <w:t xml:space="preserve">. </w:t>
      </w:r>
      <w:r w:rsidRPr="00993CE1">
        <w:rPr>
          <w:rFonts w:ascii="Arial Narrow" w:hAnsi="Arial Narrow" w:cs="Calibri Light"/>
          <w:spacing w:val="-3"/>
          <w:lang w:eastAsia="zh-CN"/>
        </w:rPr>
        <w:t>Categoría de Inversión _____________.</w:t>
      </w:r>
    </w:p>
    <w:p w:rsidR="003A7B98" w:rsidRPr="00993CE1" w:rsidRDefault="003A7B98" w:rsidP="00993CE1">
      <w:pPr>
        <w:suppressAutoHyphens/>
        <w:spacing w:line="240" w:lineRule="atLeast"/>
        <w:jc w:val="both"/>
        <w:textAlignment w:val="baseline"/>
        <w:rPr>
          <w:rFonts w:ascii="Arial Narrow" w:eastAsia="DejaVu Sans" w:hAnsi="Arial Narrow" w:cs="Calibri Light"/>
          <w:lang w:eastAsia="zh-CN"/>
        </w:rPr>
      </w:pPr>
    </w:p>
    <w:p w:rsidR="003A7B98" w:rsidRPr="00993CE1" w:rsidRDefault="003A7B98" w:rsidP="00993CE1">
      <w:pPr>
        <w:numPr>
          <w:ilvl w:val="0"/>
          <w:numId w:val="18"/>
        </w:numPr>
        <w:tabs>
          <w:tab w:val="left" w:pos="426"/>
        </w:tabs>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t>CLAUSULA</w:t>
      </w:r>
      <w:r w:rsidR="005713FF" w:rsidRPr="00993CE1">
        <w:rPr>
          <w:rFonts w:ascii="Arial Narrow" w:eastAsia="DejaVu Sans" w:hAnsi="Arial Narrow" w:cs="Calibri Light"/>
          <w:b/>
          <w:lang w:eastAsia="zh-CN"/>
        </w:rPr>
        <w:t xml:space="preserve"> QUINTA</w:t>
      </w:r>
      <w:r w:rsidRPr="00993CE1">
        <w:rPr>
          <w:rFonts w:ascii="Arial Narrow" w:eastAsia="DejaVu Sans" w:hAnsi="Arial Narrow" w:cs="Calibri Light"/>
          <w:b/>
          <w:lang w:eastAsia="zh-CN"/>
        </w:rPr>
        <w:t>:</w:t>
      </w:r>
      <w:r w:rsidRPr="00993CE1">
        <w:rPr>
          <w:rFonts w:ascii="Arial Narrow" w:eastAsia="DejaVu Sans" w:hAnsi="Arial Narrow" w:cs="Calibri Light"/>
          <w:lang w:eastAsia="zh-CN"/>
        </w:rPr>
        <w:t xml:space="preserve"> EL CONTRATANTE por este medio se compromete a pagar a LA CONTRATISTA como retribución por la ejecución y terminación de las Obras y la subsanación de sus defectos, el Precio del Contrato o aquellas sumas que resulten pagaderas bajo las disposiciones del presente Contrato en el plazo y en la forma establecidas en éste.</w:t>
      </w:r>
    </w:p>
    <w:p w:rsidR="003A7B98" w:rsidRPr="00993CE1" w:rsidRDefault="003A7B98" w:rsidP="00993CE1">
      <w:pPr>
        <w:tabs>
          <w:tab w:val="left" w:pos="426"/>
        </w:tabs>
        <w:suppressAutoHyphens/>
        <w:spacing w:line="240" w:lineRule="atLeast"/>
        <w:jc w:val="both"/>
        <w:textAlignment w:val="baseline"/>
        <w:rPr>
          <w:rFonts w:ascii="Arial Narrow" w:eastAsia="DejaVu Sans" w:hAnsi="Arial Narrow" w:cs="Calibri Light"/>
          <w:lang w:eastAsia="zh-CN"/>
        </w:rPr>
      </w:pPr>
    </w:p>
    <w:p w:rsidR="003A7B98" w:rsidRPr="00993CE1" w:rsidRDefault="003A7B98" w:rsidP="00993CE1">
      <w:pPr>
        <w:numPr>
          <w:ilvl w:val="0"/>
          <w:numId w:val="18"/>
        </w:numPr>
        <w:tabs>
          <w:tab w:val="left" w:pos="426"/>
        </w:tabs>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t>CLAUSULA</w:t>
      </w:r>
      <w:r w:rsidR="005713FF" w:rsidRPr="00993CE1">
        <w:rPr>
          <w:rFonts w:ascii="Arial Narrow" w:eastAsia="DejaVu Sans" w:hAnsi="Arial Narrow" w:cs="Calibri Light"/>
          <w:b/>
          <w:lang w:eastAsia="zh-CN"/>
        </w:rPr>
        <w:t xml:space="preserve"> SEXTA</w:t>
      </w:r>
      <w:r w:rsidRPr="00993CE1">
        <w:rPr>
          <w:rFonts w:ascii="Arial Narrow" w:eastAsia="DejaVu Sans" w:hAnsi="Arial Narrow" w:cs="Calibri Light"/>
          <w:b/>
          <w:lang w:eastAsia="zh-CN"/>
        </w:rPr>
        <w:t>:</w:t>
      </w:r>
      <w:r w:rsidRPr="00993CE1">
        <w:rPr>
          <w:rFonts w:ascii="Arial Narrow" w:eastAsia="DejaVu Sans" w:hAnsi="Arial Narrow" w:cs="Calibri Light"/>
          <w:lang w:eastAsia="zh-CN"/>
        </w:rPr>
        <w:t xml:space="preserve"> EL CONTRATISTA se obliga a ejecutar las obras objeto de este contrato por el plazo de _______ (______) DÍAS, </w:t>
      </w:r>
      <w:r w:rsidR="004E2CA8" w:rsidRPr="00993CE1">
        <w:rPr>
          <w:rFonts w:ascii="Arial Narrow" w:eastAsia="DejaVu Sans" w:hAnsi="Arial Narrow" w:cs="Calibri Light"/>
          <w:lang w:eastAsia="zh-CN"/>
        </w:rPr>
        <w:t>______________</w:t>
      </w:r>
      <w:r w:rsidRPr="00993CE1">
        <w:rPr>
          <w:rFonts w:ascii="Arial Narrow" w:eastAsia="DejaVu Sans" w:hAnsi="Arial Narrow" w:cs="Calibri Light"/>
          <w:lang w:eastAsia="zh-CN"/>
        </w:rPr>
        <w:t xml:space="preserve">. </w:t>
      </w:r>
    </w:p>
    <w:p w:rsidR="00271002" w:rsidRPr="00993CE1" w:rsidRDefault="00271002" w:rsidP="00993CE1">
      <w:pPr>
        <w:pStyle w:val="Prrafodelista"/>
        <w:spacing w:line="240" w:lineRule="atLeast"/>
        <w:rPr>
          <w:rFonts w:ascii="Arial Narrow" w:eastAsia="DejaVu Sans" w:hAnsi="Arial Narrow" w:cs="Calibri Light"/>
          <w:lang w:eastAsia="zh-CN"/>
        </w:rPr>
      </w:pPr>
    </w:p>
    <w:p w:rsidR="003A7B98" w:rsidRPr="00993CE1" w:rsidRDefault="003A7B98" w:rsidP="00993CE1">
      <w:pPr>
        <w:numPr>
          <w:ilvl w:val="0"/>
          <w:numId w:val="18"/>
        </w:numPr>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t>CLAUSULA</w:t>
      </w:r>
      <w:r w:rsidR="005713FF" w:rsidRPr="00993CE1">
        <w:rPr>
          <w:rFonts w:ascii="Arial Narrow" w:eastAsia="DejaVu Sans" w:hAnsi="Arial Narrow" w:cs="Calibri Light"/>
          <w:b/>
          <w:lang w:eastAsia="zh-CN"/>
        </w:rPr>
        <w:t xml:space="preserve"> SÉPTIMA</w:t>
      </w:r>
      <w:r w:rsidRPr="00993CE1">
        <w:rPr>
          <w:rFonts w:ascii="Arial Narrow" w:eastAsia="DejaVu Sans" w:hAnsi="Arial Narrow" w:cs="Calibri Light"/>
          <w:b/>
          <w:lang w:eastAsia="zh-CN"/>
        </w:rPr>
        <w:t>:</w:t>
      </w:r>
      <w:r w:rsidRPr="00993CE1">
        <w:rPr>
          <w:rFonts w:ascii="Arial Narrow" w:eastAsia="DejaVu Sans" w:hAnsi="Arial Narrow" w:cs="Calibri Light"/>
          <w:lang w:eastAsia="zh-CN"/>
        </w:rPr>
        <w:t xml:space="preserve"> PRÁCTICAS PROHIBIDAS</w:t>
      </w:r>
    </w:p>
    <w:p w:rsidR="003A7B98" w:rsidRPr="00993CE1" w:rsidRDefault="003A7B98" w:rsidP="00993CE1">
      <w:pPr>
        <w:numPr>
          <w:ilvl w:val="1"/>
          <w:numId w:val="18"/>
        </w:numPr>
        <w:suppressAutoHyphens/>
        <w:spacing w:line="240" w:lineRule="atLeast"/>
        <w:ind w:left="851" w:hanging="425"/>
        <w:jc w:val="both"/>
        <w:textAlignment w:val="baseline"/>
        <w:rPr>
          <w:rFonts w:ascii="Arial Narrow" w:eastAsia="SimSun" w:hAnsi="Arial Narrow" w:cs="Calibri Light"/>
          <w:lang w:eastAsia="ja-JP"/>
        </w:rPr>
      </w:pPr>
      <w:r w:rsidRPr="00993CE1">
        <w:rPr>
          <w:rFonts w:ascii="Arial Narrow" w:eastAsia="SimSun" w:hAnsi="Arial Narrow" w:cs="Calibri Light"/>
          <w:lang w:eastAsia="ja-JP"/>
        </w:rPr>
        <w:t>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 xml:space="preserve">(a) El Banco define, para efectos de esta disposición, los términos que figuran a continuación: </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(i) Una práctica corruptiva consiste en ofrecer, dar, recibir o solicitar, directa o indirectamente, cualquier cosa de valor para influenciar indebidamente las acciones de otra parte;</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(iii) Una práctica coercitiva consiste en perjudicar o causar daño, o amenazar con perjudicar o causar daño, directa o indirectamente, a cualquier parte o a sus bienes para influenciar indebidamente las acciones de una parte;</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(iv)Una práctica colusoria es un acuerdo entre dos o más partes realizado con la intención de alcanzar un propósito inapropiado, lo que incluye influenciar en forma inapropiada las acciones de otra parte; y</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(v) Una práctica obstructiva consiste en:</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lastRenderedPageBreak/>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b.b. todo acto dirigido a impedir materialmente el ejercicio de inspección del Banco y los derechos de auditoría previstos en el párrafo 3.1 (f) de abajo.</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(i) no financiar ninguna propuesta de adjudicación de un contrato para la adquisición de bienes o servicios, la contratación de obras, o servicios de consultoría;</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(ii) suspender los desembolsos de la operación, si se determina, en cualquier etapa, que un empleado, agencia o representante del Prestatario, el Organismo Ejecutor o el Organismo Contratante ha cometido una Práctica Prohibida;</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(iv) emitir una amonestación a la firma, entidad o individuo en el formato de una carta formal de censura por su conducta;</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(vi) remitir el tema a las autoridades pertinentes encargadas de hacer cumplir las leyes; y/o;</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(c) Lo dispuesto en los incisos (i) y (ii) del párrafo 6.1 (b) se aplicará también en casos en los que las partes hayan sido temporalmente declaradas inelegibles para la adjudicación de nuevos contratos en espera de que se adopte una decisión definitiva en un proceso de sanción, o cualquier otra resolución.</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(d) La imposición de cualquier medida que sea tomada por el Banco de conformidad con las provisiones referidas anteriormente será de carácter público.</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w:t>
      </w:r>
      <w:r w:rsidRPr="00993CE1">
        <w:rPr>
          <w:rFonts w:ascii="Arial Narrow" w:eastAsia="DejaVu Sans" w:hAnsi="Arial Narrow" w:cs="Calibri Light"/>
          <w:lang w:eastAsia="zh-CN"/>
        </w:rPr>
        <w:lastRenderedPageBreak/>
        <w:t>proveedores de servicios, concesionarios, Prestatarios (incluidos los beneficiarios de donaciones), organismos ejecutores o contratista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w:t>
      </w:r>
      <w:r w:rsidRPr="00993CE1">
        <w:rPr>
          <w:rFonts w:ascii="Arial Narrow" w:eastAsia="DejaVu Sans" w:hAnsi="Arial Narrow" w:cs="Calibri Light"/>
          <w:lang w:eastAsia="zh-CN"/>
        </w:rPr>
        <w:lastRenderedPageBreak/>
        <w:t>inelegible de forma temporal o permanente por el Banco, el Banco no financiará los gastos conexos y se acogerá a otras medidas que considere convenientes.</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Los Oferentes, al presentar sus ofertas, declaran y garantizan:</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(a) que han leído y entendido las definiciones de Prácticas Prohibidas del Banco y las sanciones aplicables a la comisión de las mismas que constan de este documento y se obligan a observar las normas pertinentes sobre las mismas;</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(b) que no han incurrido en ninguna Práctica Prohibida descrita en este documento;</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(c) que no han tergiversado ni ocultado ningún hecho sustancial durante los procesos de selección, negociación, adjudicación o ejecución de un contrato;</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(f) que han declarado todas las comisiones, honorarios de representantes, pagos por servicios de facilitación o acuerdos para compartir ingresos relacionados con actividades financiadas por el Banco;</w:t>
      </w:r>
    </w:p>
    <w:p w:rsidR="003A7B98" w:rsidRPr="00993CE1" w:rsidRDefault="003A7B98" w:rsidP="00993CE1">
      <w:pPr>
        <w:suppressAutoHyphens/>
        <w:spacing w:line="240" w:lineRule="atLeast"/>
        <w:ind w:left="851"/>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(g) que reconocen que el incumplimiento de cualquiera de estas garantías constituye el fundamento para la imposición por el Banco de una o más de las medidas que se describen en la Cláusula 6.1 (b).</w:t>
      </w:r>
    </w:p>
    <w:p w:rsidR="003A7B98" w:rsidRPr="00993CE1" w:rsidRDefault="003A7B98" w:rsidP="00993CE1">
      <w:pPr>
        <w:suppressAutoHyphens/>
        <w:spacing w:line="240" w:lineRule="atLeast"/>
        <w:jc w:val="both"/>
        <w:textAlignment w:val="baseline"/>
        <w:rPr>
          <w:rFonts w:ascii="Arial Narrow" w:eastAsia="DejaVu Sans" w:hAnsi="Arial Narrow" w:cs="Calibri Light"/>
          <w:lang w:eastAsia="zh-CN"/>
        </w:rPr>
      </w:pPr>
    </w:p>
    <w:p w:rsidR="005713FF" w:rsidRPr="00993CE1" w:rsidRDefault="00013D23" w:rsidP="00993CE1">
      <w:pPr>
        <w:numPr>
          <w:ilvl w:val="0"/>
          <w:numId w:val="18"/>
        </w:numPr>
        <w:shd w:val="clear" w:color="auto" w:fill="FFFFFF"/>
        <w:suppressAutoHyphens/>
        <w:spacing w:line="240" w:lineRule="atLeast"/>
        <w:ind w:left="142"/>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t xml:space="preserve">CLAUSULA OCTAVA </w:t>
      </w:r>
      <w:r w:rsidR="00237171" w:rsidRPr="00993CE1">
        <w:rPr>
          <w:rFonts w:ascii="Arial Narrow" w:eastAsia="DejaVu Sans" w:hAnsi="Arial Narrow" w:cs="Calibri Light"/>
          <w:b/>
          <w:lang w:eastAsia="zh-CN"/>
        </w:rPr>
        <w:t>VIGENCIA</w:t>
      </w:r>
      <w:r w:rsidR="00237171" w:rsidRPr="00993CE1">
        <w:rPr>
          <w:rFonts w:ascii="Arial Narrow" w:eastAsia="DejaVu Sans" w:hAnsi="Arial Narrow" w:cs="Calibri Light"/>
          <w:lang w:eastAsia="zh-CN"/>
        </w:rPr>
        <w:t>.</w:t>
      </w:r>
      <w:r w:rsidR="005713FF" w:rsidRPr="00993CE1">
        <w:rPr>
          <w:rFonts w:ascii="Arial Narrow" w:eastAsia="DejaVu Sans" w:hAnsi="Arial Narrow" w:cs="Calibri Light"/>
          <w:lang w:eastAsia="zh-CN"/>
        </w:rPr>
        <w:t xml:space="preserve"> La vigencia de este Contrato será a partir de la distribución del mismo y finalizará treinta (30) días adicionales, después de que la Unidad Solicitante o la persona que esta delegue, hayan firmado el Acta de Recepción Final de haber recibido la obra a entera satisfacción del MINSAL.</w:t>
      </w:r>
    </w:p>
    <w:p w:rsidR="005713FF" w:rsidRPr="00993CE1" w:rsidRDefault="005713FF" w:rsidP="00993CE1">
      <w:pPr>
        <w:suppressAutoHyphens/>
        <w:spacing w:line="240" w:lineRule="atLeast"/>
        <w:ind w:left="142"/>
        <w:jc w:val="both"/>
        <w:textAlignment w:val="baseline"/>
        <w:rPr>
          <w:rFonts w:ascii="Arial Narrow" w:eastAsia="DejaVu Sans" w:hAnsi="Arial Narrow" w:cs="Calibri Light"/>
          <w:lang w:eastAsia="zh-CN"/>
        </w:rPr>
      </w:pPr>
    </w:p>
    <w:p w:rsidR="003A7B98" w:rsidRPr="00993CE1" w:rsidRDefault="003A7B98" w:rsidP="00993CE1">
      <w:pPr>
        <w:numPr>
          <w:ilvl w:val="0"/>
          <w:numId w:val="18"/>
        </w:numPr>
        <w:suppressAutoHyphens/>
        <w:spacing w:line="240" w:lineRule="atLeast"/>
        <w:ind w:left="142"/>
        <w:jc w:val="both"/>
        <w:textAlignment w:val="baseline"/>
        <w:rPr>
          <w:rFonts w:ascii="Arial Narrow" w:eastAsia="DejaVu Sans" w:hAnsi="Arial Narrow" w:cs="Calibri Light"/>
          <w:lang w:eastAsia="zh-CN"/>
        </w:rPr>
      </w:pPr>
      <w:r w:rsidRPr="00993CE1">
        <w:rPr>
          <w:rFonts w:ascii="Arial Narrow" w:eastAsia="DejaVu Sans" w:hAnsi="Arial Narrow" w:cs="Calibri Light"/>
          <w:b/>
          <w:lang w:eastAsia="zh-CN"/>
        </w:rPr>
        <w:t>CLAUSULA</w:t>
      </w:r>
      <w:r w:rsidR="005713FF" w:rsidRPr="00993CE1">
        <w:rPr>
          <w:rFonts w:ascii="Arial Narrow" w:eastAsia="DejaVu Sans" w:hAnsi="Arial Narrow" w:cs="Calibri Light"/>
          <w:b/>
          <w:lang w:eastAsia="zh-CN"/>
        </w:rPr>
        <w:t xml:space="preserve"> OCTAVA</w:t>
      </w:r>
      <w:r w:rsidRPr="00993CE1">
        <w:rPr>
          <w:rFonts w:ascii="Arial Narrow" w:eastAsia="DejaVu Sans" w:hAnsi="Arial Narrow" w:cs="Calibri Light"/>
          <w:b/>
          <w:lang w:eastAsia="zh-CN"/>
        </w:rPr>
        <w:t>:</w:t>
      </w:r>
      <w:r w:rsidRPr="00993CE1">
        <w:rPr>
          <w:rFonts w:ascii="Arial Narrow" w:eastAsia="DejaVu Sans" w:hAnsi="Arial Narrow" w:cs="Calibri Light"/>
          <w:lang w:eastAsia="zh-CN"/>
        </w:rPr>
        <w:t xml:space="preserve"> Las notificaciones entre las partes deberán hacerse por escrito y tendrán efecto a partir de la fecha de su recepción, en las direcciones que a continuación se indican: a) El MINSAL en: Edificio del Instituto Nacional de Salud, Urbanización Lomas de Altamira, Boulevard Altamira y Avenida Republica de Ecuador N° 33, San Salvador, y b) EL CONTRATISTA en: _____________, Teléfono _________, Correo electrónico _______</w:t>
      </w:r>
    </w:p>
    <w:p w:rsidR="003A7B98" w:rsidRPr="00993CE1" w:rsidRDefault="003A7B98" w:rsidP="00993CE1">
      <w:pPr>
        <w:suppressAutoHyphens/>
        <w:spacing w:line="240" w:lineRule="atLeast"/>
        <w:textAlignment w:val="baseline"/>
        <w:rPr>
          <w:rFonts w:ascii="Arial Narrow" w:eastAsia="DejaVu Sans" w:hAnsi="Arial Narrow" w:cs="Calibri Light"/>
          <w:lang w:eastAsia="zh-CN"/>
        </w:rPr>
      </w:pPr>
    </w:p>
    <w:p w:rsidR="003A7B98" w:rsidRPr="00993CE1" w:rsidRDefault="003A7B98" w:rsidP="00993CE1">
      <w:pPr>
        <w:suppressAutoHyphens/>
        <w:spacing w:line="240" w:lineRule="atLeast"/>
        <w:jc w:val="both"/>
        <w:textAlignment w:val="baseline"/>
        <w:rPr>
          <w:rFonts w:ascii="Arial Narrow" w:eastAsia="DejaVu Sans" w:hAnsi="Arial Narrow" w:cs="Calibri Light"/>
          <w:lang w:eastAsia="zh-CN"/>
        </w:rPr>
      </w:pPr>
      <w:r w:rsidRPr="00993CE1">
        <w:rPr>
          <w:rFonts w:ascii="Arial Narrow" w:eastAsia="DejaVu Sans" w:hAnsi="Arial Narrow" w:cs="Calibri Light"/>
          <w:lang w:eastAsia="zh-CN"/>
        </w:rPr>
        <w:t>En testimonio de lo cual las partes firmamos el presente Contrato en San Salvador, a los _________ días del mes de _______ de dos mil ____.</w:t>
      </w:r>
    </w:p>
    <w:p w:rsidR="003A7B98" w:rsidRPr="00993CE1" w:rsidRDefault="003A7B98" w:rsidP="00993CE1">
      <w:pPr>
        <w:suppressAutoHyphens/>
        <w:spacing w:line="240" w:lineRule="atLeast"/>
        <w:textAlignment w:val="baseline"/>
        <w:rPr>
          <w:rFonts w:ascii="Arial Narrow" w:eastAsia="DejaVu Sans" w:hAnsi="Arial Narrow" w:cs="Calibri Light"/>
          <w:lang w:eastAsia="zh-CN"/>
        </w:rPr>
      </w:pPr>
    </w:p>
    <w:p w:rsidR="003A7B98" w:rsidRPr="00993CE1" w:rsidRDefault="003A7B98" w:rsidP="00993CE1">
      <w:pPr>
        <w:suppressAutoHyphens/>
        <w:spacing w:line="240" w:lineRule="atLeast"/>
        <w:textAlignment w:val="baseline"/>
        <w:rPr>
          <w:rFonts w:ascii="Arial Narrow" w:eastAsia="DejaVu Sans" w:hAnsi="Arial Narrow" w:cs="Calibri Light"/>
          <w:lang w:eastAsia="zh-CN"/>
        </w:rPr>
      </w:pPr>
    </w:p>
    <w:p w:rsidR="003A7B98" w:rsidRPr="00993CE1" w:rsidRDefault="003A7B98" w:rsidP="00993CE1">
      <w:pPr>
        <w:suppressAutoHyphens/>
        <w:spacing w:line="240" w:lineRule="atLeast"/>
        <w:textAlignment w:val="baseline"/>
        <w:rPr>
          <w:rFonts w:ascii="Arial Narrow" w:eastAsia="DejaVu Sans" w:hAnsi="Arial Narrow" w:cs="Calibri Light"/>
          <w:lang w:eastAsia="zh-CN"/>
        </w:rPr>
      </w:pPr>
    </w:p>
    <w:p w:rsidR="003A7B98" w:rsidRPr="00993CE1" w:rsidRDefault="003A7B98" w:rsidP="00993CE1">
      <w:pPr>
        <w:suppressAutoHyphens/>
        <w:spacing w:line="240" w:lineRule="atLeast"/>
        <w:textAlignment w:val="baseline"/>
        <w:rPr>
          <w:rFonts w:ascii="Arial Narrow" w:eastAsia="DejaVu Sans" w:hAnsi="Arial Narrow" w:cs="Calibri Light"/>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08"/>
        <w:gridCol w:w="4013"/>
      </w:tblGrid>
      <w:tr w:rsidR="003A7B98" w:rsidRPr="00993CE1" w:rsidTr="00D96905">
        <w:trPr>
          <w:jc w:val="center"/>
        </w:trPr>
        <w:tc>
          <w:tcPr>
            <w:tcW w:w="4395" w:type="dxa"/>
            <w:tcBorders>
              <w:left w:val="nil"/>
              <w:bottom w:val="nil"/>
              <w:right w:val="nil"/>
            </w:tcBorders>
            <w:shd w:val="clear" w:color="auto" w:fill="auto"/>
          </w:tcPr>
          <w:p w:rsidR="003A7B98" w:rsidRPr="00993CE1" w:rsidRDefault="003A7B98" w:rsidP="00993CE1">
            <w:pPr>
              <w:suppressAutoHyphens/>
              <w:spacing w:line="240" w:lineRule="atLeast"/>
              <w:jc w:val="center"/>
              <w:textAlignment w:val="baseline"/>
              <w:rPr>
                <w:rFonts w:ascii="Arial Narrow" w:eastAsia="DejaVu Sans" w:hAnsi="Arial Narrow" w:cs="Calibri Light"/>
                <w:b/>
                <w:spacing w:val="-2"/>
                <w:shd w:val="clear" w:color="auto" w:fill="FFFFFF"/>
                <w:lang w:eastAsia="es-BO"/>
              </w:rPr>
            </w:pPr>
          </w:p>
          <w:p w:rsidR="003A7B98" w:rsidRPr="00993CE1" w:rsidRDefault="003A7B98" w:rsidP="00993CE1">
            <w:pPr>
              <w:suppressAutoHyphens/>
              <w:spacing w:line="240" w:lineRule="atLeast"/>
              <w:jc w:val="center"/>
              <w:textAlignment w:val="baseline"/>
              <w:rPr>
                <w:rFonts w:ascii="Arial Narrow" w:eastAsia="DejaVu Sans" w:hAnsi="Arial Narrow" w:cs="Calibri Light"/>
                <w:lang w:eastAsia="zh-CN"/>
              </w:rPr>
            </w:pPr>
            <w:r w:rsidRPr="00993CE1">
              <w:rPr>
                <w:rFonts w:ascii="Arial Narrow" w:eastAsia="DejaVu Sans" w:hAnsi="Arial Narrow" w:cs="Calibri Light"/>
                <w:b/>
                <w:spacing w:val="-2"/>
                <w:shd w:val="clear" w:color="auto" w:fill="FFFFFF"/>
                <w:lang w:eastAsia="es-BO"/>
              </w:rPr>
              <w:t>MINISTR</w:t>
            </w:r>
            <w:r w:rsidR="005979AD" w:rsidRPr="00993CE1">
              <w:rPr>
                <w:rFonts w:ascii="Arial Narrow" w:eastAsia="DejaVu Sans" w:hAnsi="Arial Narrow" w:cs="Calibri Light"/>
                <w:b/>
                <w:spacing w:val="-2"/>
                <w:shd w:val="clear" w:color="auto" w:fill="FFFFFF"/>
                <w:lang w:eastAsia="es-BO"/>
              </w:rPr>
              <w:t xml:space="preserve">O </w:t>
            </w:r>
            <w:r w:rsidRPr="00993CE1">
              <w:rPr>
                <w:rFonts w:ascii="Arial Narrow" w:eastAsia="DejaVu Sans" w:hAnsi="Arial Narrow" w:cs="Calibri Light"/>
                <w:b/>
                <w:spacing w:val="-2"/>
                <w:shd w:val="clear" w:color="auto" w:fill="FFFFFF"/>
                <w:lang w:eastAsia="es-BO"/>
              </w:rPr>
              <w:t>DE SALUD</w:t>
            </w:r>
          </w:p>
        </w:tc>
        <w:tc>
          <w:tcPr>
            <w:tcW w:w="308" w:type="dxa"/>
            <w:tcBorders>
              <w:top w:val="nil"/>
              <w:left w:val="nil"/>
              <w:bottom w:val="nil"/>
              <w:right w:val="nil"/>
            </w:tcBorders>
            <w:shd w:val="clear" w:color="auto" w:fill="auto"/>
          </w:tcPr>
          <w:p w:rsidR="003A7B98" w:rsidRPr="00993CE1" w:rsidRDefault="003A7B98" w:rsidP="00993CE1">
            <w:pPr>
              <w:suppressAutoHyphens/>
              <w:spacing w:line="240" w:lineRule="atLeast"/>
              <w:textAlignment w:val="baseline"/>
              <w:rPr>
                <w:rFonts w:ascii="Arial Narrow" w:eastAsia="DejaVu Sans" w:hAnsi="Arial Narrow" w:cs="Calibri Light"/>
                <w:lang w:eastAsia="zh-CN"/>
              </w:rPr>
            </w:pPr>
          </w:p>
        </w:tc>
        <w:tc>
          <w:tcPr>
            <w:tcW w:w="4013" w:type="dxa"/>
            <w:tcBorders>
              <w:left w:val="nil"/>
              <w:bottom w:val="nil"/>
              <w:right w:val="nil"/>
            </w:tcBorders>
            <w:shd w:val="clear" w:color="auto" w:fill="auto"/>
          </w:tcPr>
          <w:p w:rsidR="003A7B98" w:rsidRPr="00993CE1" w:rsidRDefault="003A7B98" w:rsidP="00993CE1">
            <w:pPr>
              <w:suppressAutoHyphens/>
              <w:spacing w:line="240" w:lineRule="atLeast"/>
              <w:textAlignment w:val="baseline"/>
              <w:rPr>
                <w:rFonts w:ascii="Arial Narrow" w:eastAsia="DejaVu Sans" w:hAnsi="Arial Narrow" w:cs="Calibri Light"/>
                <w:b/>
                <w:lang w:eastAsia="zh-CN"/>
              </w:rPr>
            </w:pPr>
          </w:p>
          <w:p w:rsidR="003A7B98" w:rsidRPr="00993CE1" w:rsidRDefault="003A7B98" w:rsidP="00993CE1">
            <w:pPr>
              <w:suppressAutoHyphens/>
              <w:spacing w:line="240" w:lineRule="atLeast"/>
              <w:jc w:val="center"/>
              <w:textAlignment w:val="baseline"/>
              <w:rPr>
                <w:rFonts w:ascii="Arial Narrow" w:eastAsia="DejaVu Sans" w:hAnsi="Arial Narrow" w:cs="Calibri Light"/>
                <w:lang w:eastAsia="zh-CN"/>
              </w:rPr>
            </w:pPr>
            <w:r w:rsidRPr="00993CE1">
              <w:rPr>
                <w:rFonts w:ascii="Arial Narrow" w:eastAsia="Nimbus Roman No9 L" w:hAnsi="Arial Narrow" w:cs="Calibri Light"/>
                <w:b/>
                <w:bCs/>
                <w:spacing w:val="-2"/>
                <w:shd w:val="clear" w:color="auto" w:fill="FFFFFF"/>
                <w:lang w:eastAsia="es-BO"/>
              </w:rPr>
              <w:t>CONTRATISTA</w:t>
            </w:r>
          </w:p>
        </w:tc>
      </w:tr>
    </w:tbl>
    <w:p w:rsidR="0099536A" w:rsidRPr="00993CE1" w:rsidRDefault="0099536A" w:rsidP="00993CE1">
      <w:pPr>
        <w:numPr>
          <w:ilvl w:val="12"/>
          <w:numId w:val="0"/>
        </w:numPr>
        <w:spacing w:line="240" w:lineRule="atLeast"/>
        <w:jc w:val="center"/>
        <w:rPr>
          <w:rFonts w:ascii="Arial Narrow" w:hAnsi="Arial Narrow" w:cs="Calibri Light"/>
          <w:b/>
          <w:lang w:eastAsia="en-US"/>
        </w:rPr>
      </w:pPr>
    </w:p>
    <w:p w:rsidR="0099536A" w:rsidRPr="00993CE1" w:rsidRDefault="0099536A" w:rsidP="00993CE1">
      <w:pPr>
        <w:numPr>
          <w:ilvl w:val="12"/>
          <w:numId w:val="0"/>
        </w:numPr>
        <w:spacing w:line="240" w:lineRule="atLeast"/>
        <w:jc w:val="center"/>
        <w:rPr>
          <w:rFonts w:ascii="Arial Narrow" w:hAnsi="Arial Narrow" w:cs="Calibri Light"/>
          <w:b/>
          <w:lang w:eastAsia="en-US"/>
        </w:rPr>
      </w:pPr>
    </w:p>
    <w:p w:rsidR="0099536A" w:rsidRPr="00993CE1" w:rsidRDefault="0099536A" w:rsidP="00993CE1">
      <w:pPr>
        <w:numPr>
          <w:ilvl w:val="12"/>
          <w:numId w:val="0"/>
        </w:numPr>
        <w:spacing w:line="240" w:lineRule="atLeast"/>
        <w:jc w:val="center"/>
        <w:rPr>
          <w:rFonts w:ascii="Arial Narrow" w:hAnsi="Arial Narrow" w:cs="Calibri Light"/>
          <w:b/>
          <w:lang w:eastAsia="en-US"/>
        </w:rPr>
      </w:pPr>
    </w:p>
    <w:p w:rsidR="00FD518B" w:rsidRPr="00993CE1" w:rsidRDefault="00102D40" w:rsidP="008001BD">
      <w:pPr>
        <w:numPr>
          <w:ilvl w:val="12"/>
          <w:numId w:val="0"/>
        </w:numPr>
        <w:tabs>
          <w:tab w:val="left" w:pos="4122"/>
        </w:tabs>
        <w:spacing w:line="240" w:lineRule="atLeast"/>
        <w:jc w:val="center"/>
        <w:rPr>
          <w:rFonts w:ascii="Arial Narrow" w:eastAsia="Calibri" w:hAnsi="Arial Narrow" w:cs="Calibri Light"/>
          <w:b/>
          <w:bCs/>
          <w:spacing w:val="-3"/>
          <w:kern w:val="1"/>
          <w:lang w:eastAsia="en-US"/>
        </w:rPr>
      </w:pPr>
      <w:bookmarkStart w:id="22" w:name="_Toc112839704"/>
      <w:r w:rsidRPr="00993CE1">
        <w:rPr>
          <w:rFonts w:ascii="Arial Narrow" w:eastAsia="Calibri" w:hAnsi="Arial Narrow" w:cs="Calibri Light"/>
          <w:b/>
          <w:bCs/>
          <w:spacing w:val="-3"/>
          <w:kern w:val="1"/>
          <w:lang w:eastAsia="en-US"/>
        </w:rPr>
        <w:t>A</w:t>
      </w:r>
      <w:r w:rsidR="00FD518B" w:rsidRPr="00993CE1">
        <w:rPr>
          <w:rFonts w:ascii="Arial Narrow" w:eastAsia="Calibri" w:hAnsi="Arial Narrow" w:cs="Calibri Light"/>
          <w:b/>
          <w:bCs/>
          <w:spacing w:val="-3"/>
          <w:kern w:val="1"/>
          <w:lang w:eastAsia="en-US"/>
        </w:rPr>
        <w:t>NEXO</w:t>
      </w:r>
      <w:r w:rsidR="00D07A05" w:rsidRPr="00993CE1">
        <w:rPr>
          <w:rFonts w:ascii="Arial Narrow" w:eastAsia="Calibri" w:hAnsi="Arial Narrow" w:cs="Calibri Light"/>
          <w:b/>
          <w:bCs/>
          <w:spacing w:val="-3"/>
          <w:kern w:val="1"/>
          <w:lang w:eastAsia="en-US"/>
        </w:rPr>
        <w:t xml:space="preserve"> 2</w:t>
      </w:r>
      <w:r w:rsidR="00FD518B" w:rsidRPr="00993CE1">
        <w:rPr>
          <w:rFonts w:ascii="Arial Narrow" w:eastAsia="Calibri" w:hAnsi="Arial Narrow" w:cs="Calibri Light"/>
          <w:b/>
          <w:bCs/>
          <w:spacing w:val="-3"/>
          <w:kern w:val="1"/>
          <w:lang w:eastAsia="en-US"/>
        </w:rPr>
        <w:t>: CONDICIONES CONTRACTUALES</w:t>
      </w:r>
    </w:p>
    <w:p w:rsidR="008001BD" w:rsidRDefault="008001BD" w:rsidP="00993CE1">
      <w:pPr>
        <w:keepNext/>
        <w:keepLines/>
        <w:spacing w:line="240" w:lineRule="atLeast"/>
        <w:rPr>
          <w:rFonts w:ascii="Arial Narrow" w:hAnsi="Arial Narrow" w:cs="Calibri Light"/>
          <w:bCs/>
          <w:lang w:val="es-ES"/>
        </w:rPr>
      </w:pPr>
    </w:p>
    <w:p w:rsidR="00527DB1" w:rsidRPr="00993CE1" w:rsidRDefault="00527DB1" w:rsidP="00993CE1">
      <w:pPr>
        <w:keepNext/>
        <w:keepLines/>
        <w:spacing w:line="240" w:lineRule="atLeast"/>
        <w:rPr>
          <w:rFonts w:ascii="Arial Narrow" w:hAnsi="Arial Narrow" w:cs="Calibri Light"/>
          <w:bCs/>
          <w:lang w:val="es-ES"/>
        </w:rPr>
      </w:pPr>
      <w:r w:rsidRPr="00993CE1">
        <w:rPr>
          <w:rFonts w:ascii="Arial Narrow" w:hAnsi="Arial Narrow" w:cs="Calibri Light"/>
          <w:bCs/>
          <w:lang w:val="es-ES"/>
        </w:rPr>
        <w:t>CONTENIDO</w:t>
      </w:r>
    </w:p>
    <w:p w:rsidR="00527DB1" w:rsidRPr="00993CE1" w:rsidRDefault="00527DB1" w:rsidP="00993CE1">
      <w:pPr>
        <w:keepNext/>
        <w:keepLines/>
        <w:spacing w:line="240" w:lineRule="atLeast"/>
        <w:rPr>
          <w:rFonts w:ascii="Arial Narrow" w:hAnsi="Arial Narrow" w:cs="Calibri Light"/>
          <w:bCs/>
          <w:noProof/>
          <w:lang w:val="es-ES"/>
        </w:rPr>
      </w:pPr>
      <w:r w:rsidRPr="00993CE1">
        <w:rPr>
          <w:rFonts w:ascii="Arial Narrow" w:hAnsi="Arial Narrow" w:cs="Calibri Light"/>
          <w:b/>
          <w:bCs/>
          <w:lang w:val="en-US"/>
        </w:rPr>
        <w:fldChar w:fldCharType="begin"/>
      </w:r>
      <w:r w:rsidRPr="00993CE1">
        <w:rPr>
          <w:rFonts w:ascii="Arial Narrow" w:hAnsi="Arial Narrow" w:cs="Calibri Light"/>
          <w:b/>
          <w:bCs/>
          <w:lang w:val="en-US"/>
        </w:rPr>
        <w:instrText xml:space="preserve"> TOC \o "1-3" \h \z \u </w:instrText>
      </w:r>
      <w:r w:rsidRPr="00993CE1">
        <w:rPr>
          <w:rFonts w:ascii="Arial Narrow" w:hAnsi="Arial Narrow" w:cs="Calibri Light"/>
          <w:b/>
          <w:bCs/>
          <w:lang w:val="en-US"/>
        </w:rPr>
        <w:fldChar w:fldCharType="separate"/>
      </w:r>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09" w:history="1">
        <w:r w:rsidR="00527DB1" w:rsidRPr="00993CE1">
          <w:rPr>
            <w:rFonts w:ascii="Arial Narrow" w:hAnsi="Arial Narrow" w:cs="Calibri Light"/>
            <w:noProof/>
            <w:lang w:val="es-ES_tradnl"/>
          </w:rPr>
          <w:t>1.</w:t>
        </w:r>
        <w:r w:rsidR="00527DB1" w:rsidRPr="00993CE1">
          <w:rPr>
            <w:rFonts w:ascii="Arial Narrow" w:hAnsi="Arial Narrow" w:cs="Calibri Light"/>
            <w:noProof/>
          </w:rPr>
          <w:tab/>
        </w:r>
        <w:r w:rsidR="00527DB1" w:rsidRPr="00993CE1">
          <w:rPr>
            <w:rFonts w:ascii="Arial Narrow" w:hAnsi="Arial Narrow" w:cs="Calibri Light"/>
            <w:noProof/>
            <w:lang w:val="es-ES_tradnl"/>
          </w:rPr>
          <w:t>CONDICIONES GENERALES.</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_Toc86820209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42</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0" w:history="1">
        <w:r w:rsidR="00527DB1" w:rsidRPr="00993CE1">
          <w:rPr>
            <w:rFonts w:ascii="Arial Narrow" w:hAnsi="Arial Narrow" w:cs="Calibri Light"/>
            <w:noProof/>
            <w:lang w:val="es-ES_tradnl"/>
          </w:rPr>
          <w:t>1.1.</w:t>
        </w:r>
        <w:r w:rsidR="00527DB1" w:rsidRPr="00993CE1">
          <w:rPr>
            <w:rFonts w:ascii="Arial Narrow" w:hAnsi="Arial Narrow" w:cs="Calibri Light"/>
            <w:noProof/>
          </w:rPr>
          <w:tab/>
        </w:r>
        <w:r w:rsidR="00527DB1" w:rsidRPr="00993CE1">
          <w:rPr>
            <w:rFonts w:ascii="Arial Narrow" w:hAnsi="Arial Narrow" w:cs="Calibri Light"/>
            <w:noProof/>
            <w:lang w:val="es-ES_tradnl"/>
          </w:rPr>
          <w:t>ANTECEDENTES.</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_Toc86820210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42</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1" w:history="1">
        <w:r w:rsidR="00527DB1" w:rsidRPr="00993CE1">
          <w:rPr>
            <w:rFonts w:ascii="Arial Narrow" w:hAnsi="Arial Narrow" w:cs="Calibri Light"/>
            <w:noProof/>
            <w:lang w:val="es-ES_tradnl"/>
          </w:rPr>
          <w:t>1.2.</w:t>
        </w:r>
        <w:r w:rsidR="00527DB1" w:rsidRPr="00993CE1">
          <w:rPr>
            <w:rFonts w:ascii="Arial Narrow" w:hAnsi="Arial Narrow" w:cs="Calibri Light"/>
            <w:noProof/>
          </w:rPr>
          <w:tab/>
        </w:r>
        <w:r w:rsidR="00527DB1" w:rsidRPr="00993CE1">
          <w:rPr>
            <w:rFonts w:ascii="Arial Narrow" w:hAnsi="Arial Narrow" w:cs="Calibri Light"/>
            <w:noProof/>
            <w:lang w:val="es-ES_tradnl"/>
          </w:rPr>
          <w:t>OBJETIVO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_Toc86820211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42</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2" w:history="1">
        <w:r w:rsidR="00527DB1" w:rsidRPr="00993CE1">
          <w:rPr>
            <w:rFonts w:ascii="Arial Narrow" w:hAnsi="Arial Narrow" w:cs="Calibri Light"/>
            <w:noProof/>
            <w:lang w:val="es-ES_tradnl"/>
          </w:rPr>
          <w:t>1.3.</w:t>
        </w:r>
        <w:r w:rsidR="00527DB1" w:rsidRPr="00993CE1">
          <w:rPr>
            <w:rFonts w:ascii="Arial Narrow" w:hAnsi="Arial Narrow" w:cs="Calibri Light"/>
            <w:noProof/>
          </w:rPr>
          <w:tab/>
        </w:r>
        <w:r w:rsidR="00527DB1" w:rsidRPr="00993CE1">
          <w:rPr>
            <w:rFonts w:ascii="Arial Narrow" w:hAnsi="Arial Narrow" w:cs="Calibri Light"/>
            <w:noProof/>
            <w:lang w:val="es-ES_tradnl"/>
          </w:rPr>
          <w:t>ALCANCE DEL TRABAJO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_Toc86820212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42</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3" w:history="1">
        <w:r w:rsidR="00527DB1" w:rsidRPr="00993CE1">
          <w:rPr>
            <w:rFonts w:ascii="Arial Narrow" w:hAnsi="Arial Narrow" w:cs="Calibri Light"/>
            <w:noProof/>
            <w:lang w:val="es-ES_tradnl"/>
          </w:rPr>
          <w:t>1.4.</w:t>
        </w:r>
        <w:r w:rsidR="00527DB1" w:rsidRPr="00993CE1">
          <w:rPr>
            <w:rFonts w:ascii="Arial Narrow" w:hAnsi="Arial Narrow" w:cs="Calibri Light"/>
            <w:noProof/>
          </w:rPr>
          <w:tab/>
        </w:r>
        <w:r w:rsidR="00527DB1" w:rsidRPr="00993CE1">
          <w:rPr>
            <w:rFonts w:ascii="Arial Narrow" w:hAnsi="Arial Narrow" w:cs="Calibri Light"/>
            <w:noProof/>
            <w:lang w:val="es-ES_tradnl"/>
          </w:rPr>
          <w:t>DOCUMENTOS IMPORTANTES EN LA OBRA</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_Toc86820213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42</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4" w:history="1">
        <w:r w:rsidR="00527DB1" w:rsidRPr="00993CE1">
          <w:rPr>
            <w:rFonts w:ascii="Arial Narrow" w:eastAsia="Calibri" w:hAnsi="Arial Narrow" w:cs="Calibri Light"/>
            <w:noProof/>
            <w:lang w:val="es-ES_tradnl" w:eastAsia="es-AR"/>
          </w:rPr>
          <w:t>1.5.</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PROGRAMA DE TRABAJO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_Toc86820214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42</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5" w:history="1">
        <w:r w:rsidR="00527DB1" w:rsidRPr="00993CE1">
          <w:rPr>
            <w:rFonts w:ascii="Arial Narrow" w:eastAsia="Calibri" w:hAnsi="Arial Narrow" w:cs="Calibri Light"/>
            <w:noProof/>
            <w:lang w:val="es-ES_tradnl" w:eastAsia="es-AR"/>
          </w:rPr>
          <w:t>1.6.</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ADMINISTRACIÓN DEL CONTRATO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_Toc86820215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42</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6" w:history="1">
        <w:r w:rsidR="00527DB1" w:rsidRPr="00993CE1">
          <w:rPr>
            <w:rFonts w:ascii="Arial Narrow" w:eastAsia="Calibri" w:hAnsi="Arial Narrow" w:cs="Calibri Light"/>
            <w:noProof/>
            <w:lang w:val="es-ES_tradnl" w:eastAsia="es-AR"/>
          </w:rPr>
          <w:t>1.7.</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ANTICIPO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_Toc86820216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42</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7" w:history="1">
        <w:r w:rsidR="00527DB1" w:rsidRPr="00993CE1">
          <w:rPr>
            <w:rFonts w:ascii="Arial Narrow" w:eastAsia="Calibri" w:hAnsi="Arial Narrow" w:cs="Calibri Light"/>
            <w:noProof/>
            <w:lang w:val="es-ES_tradnl" w:eastAsia="es-AR"/>
          </w:rPr>
          <w:t>1.8.</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ORDEN DE INICIO: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_Toc86820217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43</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8" w:history="1">
        <w:r w:rsidR="00527DB1" w:rsidRPr="00993CE1">
          <w:rPr>
            <w:rFonts w:ascii="Arial Narrow" w:eastAsia="Calibri" w:hAnsi="Arial Narrow" w:cs="Calibri Light"/>
            <w:noProof/>
            <w:lang w:val="es-ES_tradnl" w:eastAsia="es-AR"/>
          </w:rPr>
          <w:t>1.9.</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MEDICIÓN DE LA OBRA</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_Toc86820218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43</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19" w:history="1">
        <w:r w:rsidR="00527DB1" w:rsidRPr="00993CE1">
          <w:rPr>
            <w:rFonts w:ascii="Arial Narrow" w:eastAsia="Calibri" w:hAnsi="Arial Narrow" w:cs="Calibri Light"/>
            <w:noProof/>
            <w:lang w:val="es-ES_tradnl" w:eastAsia="es-AR"/>
          </w:rPr>
          <w:t>1.10.</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FORMA DE PAGO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_Toc86820219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43</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20" w:history="1">
        <w:r w:rsidR="00527DB1" w:rsidRPr="00993CE1">
          <w:rPr>
            <w:rFonts w:ascii="Arial Narrow" w:eastAsia="Calibri" w:hAnsi="Arial Narrow" w:cs="Calibri Light"/>
            <w:noProof/>
            <w:lang w:val="es-ES_tradnl" w:eastAsia="es-AR"/>
          </w:rPr>
          <w:t>1.11.</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DEMORAS Y PRÓRROGAS DE PLAZO DE EJECUCIÓN DE LA OBRA</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_Toc86820220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44</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21" w:history="1">
        <w:r w:rsidR="00527DB1" w:rsidRPr="00993CE1">
          <w:rPr>
            <w:rFonts w:ascii="Arial Narrow" w:eastAsia="Calibri" w:hAnsi="Arial Narrow" w:cs="Calibri Light"/>
            <w:noProof/>
            <w:lang w:val="es-ES_tradnl" w:eastAsia="es-AR"/>
          </w:rPr>
          <w:t>1.12.</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ORDEN DE CAMBIO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_Toc86820221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44</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22" w:history="1">
        <w:r w:rsidR="00527DB1" w:rsidRPr="00993CE1">
          <w:rPr>
            <w:rFonts w:ascii="Arial Narrow" w:eastAsia="Calibri" w:hAnsi="Arial Narrow" w:cs="Calibri Light"/>
            <w:noProof/>
            <w:lang w:val="es-ES_tradnl" w:eastAsia="es-AR"/>
          </w:rPr>
          <w:t>1.13.</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MODIFICATIVAS</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_Toc86820222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45</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23" w:history="1">
        <w:r w:rsidR="00527DB1" w:rsidRPr="00993CE1">
          <w:rPr>
            <w:rFonts w:ascii="Arial Narrow" w:eastAsia="Calibri" w:hAnsi="Arial Narrow" w:cs="Calibri Light"/>
            <w:noProof/>
            <w:lang w:val="es-ES_tradnl" w:eastAsia="es-AR"/>
          </w:rPr>
          <w:t>1.14.</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PENALIDADES</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_Toc86820223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45</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24" w:history="1">
        <w:r w:rsidR="00527DB1" w:rsidRPr="00993CE1">
          <w:rPr>
            <w:rFonts w:ascii="Arial Narrow" w:eastAsia="Calibri" w:hAnsi="Arial Narrow" w:cs="Calibri Light"/>
            <w:noProof/>
            <w:lang w:val="es-ES_tradnl" w:eastAsia="es-AR"/>
          </w:rPr>
          <w:t>1.15.</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GARANTÍAS</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_Toc86820224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45</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29" w:history="1">
        <w:r w:rsidR="00527DB1" w:rsidRPr="00993CE1">
          <w:rPr>
            <w:rFonts w:ascii="Arial Narrow" w:eastAsia="Calibri" w:hAnsi="Arial Narrow" w:cs="Calibri Light"/>
            <w:noProof/>
            <w:lang w:val="es-ES_tradnl" w:eastAsia="es-AR"/>
          </w:rPr>
          <w:t>1.16.</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SEGUROS</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_Toc86820229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46</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30" w:history="1">
        <w:r w:rsidR="00527DB1" w:rsidRPr="00993CE1">
          <w:rPr>
            <w:rFonts w:ascii="Arial Narrow" w:eastAsia="Calibri" w:hAnsi="Arial Narrow" w:cs="Calibri Light"/>
            <w:noProof/>
            <w:lang w:val="es-ES_tradnl" w:eastAsia="es-AR"/>
          </w:rPr>
          <w:t>1.17.</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RESCISIÓN DEL CONTRATO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_Toc86820230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46</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33" w:history="1">
        <w:r w:rsidR="00527DB1" w:rsidRPr="00993CE1">
          <w:rPr>
            <w:rFonts w:ascii="Arial Narrow" w:eastAsia="Calibri" w:hAnsi="Arial Narrow" w:cs="Calibri Light"/>
            <w:noProof/>
            <w:lang w:val="es-ES_tradnl" w:eastAsia="es-AR"/>
          </w:rPr>
          <w:t>1.18.</w:t>
        </w:r>
        <w:r w:rsidR="00527DB1" w:rsidRPr="00993CE1">
          <w:rPr>
            <w:rFonts w:ascii="Arial Narrow" w:hAnsi="Arial Narrow" w:cs="Calibri Light"/>
            <w:noProof/>
          </w:rPr>
          <w:tab/>
        </w:r>
        <w:r w:rsidR="00527DB1" w:rsidRPr="00993CE1">
          <w:rPr>
            <w:rFonts w:ascii="Arial Narrow" w:eastAsia="Calibri" w:hAnsi="Arial Narrow" w:cs="Calibri Light"/>
            <w:noProof/>
            <w:lang w:val="es-ES_tradnl" w:eastAsia="es-AR"/>
          </w:rPr>
          <w:t>SOLUCIÓN DE CONTROVERSIAS</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_Toc86820233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47</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34" w:history="1">
        <w:r w:rsidR="00527DB1" w:rsidRPr="00993CE1">
          <w:rPr>
            <w:rFonts w:ascii="Arial Narrow" w:hAnsi="Arial Narrow" w:cs="Calibri Light"/>
            <w:noProof/>
            <w:lang w:val="es-ES_tradnl"/>
          </w:rPr>
          <w:t>1.19.</w:t>
        </w:r>
        <w:r w:rsidR="00527DB1" w:rsidRPr="00993CE1">
          <w:rPr>
            <w:rFonts w:ascii="Arial Narrow" w:hAnsi="Arial Narrow" w:cs="Calibri Light"/>
            <w:noProof/>
          </w:rPr>
          <w:tab/>
        </w:r>
        <w:r w:rsidR="00527DB1" w:rsidRPr="00993CE1">
          <w:rPr>
            <w:rFonts w:ascii="Arial Narrow" w:hAnsi="Arial Narrow" w:cs="Calibri Light"/>
            <w:noProof/>
            <w:lang w:val="es-ES_tradnl"/>
          </w:rPr>
          <w:t>UBICACIÓN</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_Toc86820234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47</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35" w:history="1">
        <w:r w:rsidR="00527DB1" w:rsidRPr="00993CE1">
          <w:rPr>
            <w:rFonts w:ascii="Arial Narrow" w:hAnsi="Arial Narrow" w:cs="Calibri Light"/>
            <w:noProof/>
            <w:lang w:val="es-ES_tradnl"/>
          </w:rPr>
          <w:t>1.20.</w:t>
        </w:r>
        <w:r w:rsidR="00527DB1" w:rsidRPr="00993CE1">
          <w:rPr>
            <w:rFonts w:ascii="Arial Narrow" w:hAnsi="Arial Narrow" w:cs="Calibri Light"/>
            <w:noProof/>
          </w:rPr>
          <w:tab/>
        </w:r>
        <w:r w:rsidR="00527DB1" w:rsidRPr="00993CE1">
          <w:rPr>
            <w:rFonts w:ascii="Arial Narrow" w:hAnsi="Arial Narrow" w:cs="Calibri Light"/>
            <w:noProof/>
            <w:lang w:val="es-ES_tradnl"/>
          </w:rPr>
          <w:t>PERMISOS DE CONSTRUCCION</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_Toc86820235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47</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37" w:history="1">
        <w:r w:rsidR="00527DB1" w:rsidRPr="00993CE1">
          <w:rPr>
            <w:rFonts w:ascii="Arial Narrow" w:hAnsi="Arial Narrow" w:cs="Calibri Light"/>
            <w:noProof/>
            <w:lang w:val="es-ES_tradnl"/>
          </w:rPr>
          <w:t>1.21.</w:t>
        </w:r>
        <w:r w:rsidR="00527DB1" w:rsidRPr="00993CE1">
          <w:rPr>
            <w:rFonts w:ascii="Arial Narrow" w:hAnsi="Arial Narrow" w:cs="Calibri Light"/>
            <w:noProof/>
          </w:rPr>
          <w:tab/>
        </w:r>
        <w:r w:rsidR="00527DB1" w:rsidRPr="00993CE1">
          <w:rPr>
            <w:rFonts w:ascii="Arial Narrow" w:hAnsi="Arial Narrow" w:cs="Calibri Light"/>
            <w:noProof/>
            <w:lang w:val="es-ES_tradnl"/>
          </w:rPr>
          <w:t>PLAZO DE EJECUCIÓN DE LA OBRA</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_Toc86820237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47</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38" w:history="1">
        <w:r w:rsidR="00527DB1" w:rsidRPr="00993CE1">
          <w:rPr>
            <w:rFonts w:ascii="Arial Narrow" w:hAnsi="Arial Narrow" w:cs="Calibri Light"/>
            <w:noProof/>
            <w:lang w:val="es-ES_tradnl"/>
          </w:rPr>
          <w:t>1.22.</w:t>
        </w:r>
        <w:r w:rsidR="00527DB1" w:rsidRPr="00993CE1">
          <w:rPr>
            <w:rFonts w:ascii="Arial Narrow" w:hAnsi="Arial Narrow" w:cs="Calibri Light"/>
            <w:noProof/>
          </w:rPr>
          <w:tab/>
        </w:r>
        <w:r w:rsidR="00527DB1" w:rsidRPr="00993CE1">
          <w:rPr>
            <w:rFonts w:ascii="Arial Narrow" w:hAnsi="Arial Narrow" w:cs="Calibri Light"/>
            <w:noProof/>
            <w:lang w:val="es-ES_tradnl"/>
          </w:rPr>
          <w:t>INFORME PARA PAGO DE ESTIMACIÓN</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_Toc86820238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48</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39" w:history="1">
        <w:r w:rsidR="00527DB1" w:rsidRPr="00993CE1">
          <w:rPr>
            <w:rFonts w:ascii="Arial Narrow" w:hAnsi="Arial Narrow" w:cs="Calibri Light"/>
            <w:noProof/>
            <w:lang w:val="es-ES_tradnl"/>
          </w:rPr>
          <w:t>1.23.</w:t>
        </w:r>
        <w:r w:rsidR="00527DB1" w:rsidRPr="00993CE1">
          <w:rPr>
            <w:rFonts w:ascii="Arial Narrow" w:hAnsi="Arial Narrow" w:cs="Calibri Light"/>
            <w:noProof/>
          </w:rPr>
          <w:tab/>
        </w:r>
        <w:r w:rsidR="00527DB1" w:rsidRPr="00993CE1">
          <w:rPr>
            <w:rFonts w:ascii="Arial Narrow" w:hAnsi="Arial Narrow" w:cs="Calibri Light"/>
            <w:noProof/>
            <w:lang w:val="es-ES_tradnl"/>
          </w:rPr>
          <w:t>EN LA ETAPA DE CONSTRUCCIÓN.</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_Toc86820239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48</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41" w:history="1">
        <w:r w:rsidR="00527DB1" w:rsidRPr="00993CE1">
          <w:rPr>
            <w:rFonts w:ascii="Arial Narrow" w:hAnsi="Arial Narrow" w:cs="Calibri Light"/>
            <w:noProof/>
            <w:lang w:val="es-ES_tradnl"/>
          </w:rPr>
          <w:t>1.24.</w:t>
        </w:r>
        <w:r w:rsidR="00527DB1" w:rsidRPr="00993CE1">
          <w:rPr>
            <w:rFonts w:ascii="Arial Narrow" w:hAnsi="Arial Narrow" w:cs="Calibri Light"/>
            <w:noProof/>
          </w:rPr>
          <w:tab/>
        </w:r>
        <w:r w:rsidR="00527DB1" w:rsidRPr="00993CE1">
          <w:rPr>
            <w:rFonts w:ascii="Arial Narrow" w:hAnsi="Arial Narrow" w:cs="Calibri Light"/>
            <w:noProof/>
            <w:lang w:val="es-ES_tradnl"/>
          </w:rPr>
          <w:t>BITÁCORA.</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_Toc86820241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49</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42" w:history="1">
        <w:r w:rsidR="00527DB1" w:rsidRPr="00993CE1">
          <w:rPr>
            <w:rFonts w:ascii="Arial Narrow" w:hAnsi="Arial Narrow" w:cs="Calibri Light"/>
            <w:noProof/>
            <w:lang w:val="es-ES_tradnl"/>
          </w:rPr>
          <w:t>1.25</w:t>
        </w:r>
        <w:r w:rsidR="00527DB1" w:rsidRPr="00993CE1">
          <w:rPr>
            <w:rFonts w:ascii="Arial Narrow" w:hAnsi="Arial Narrow" w:cs="Calibri Light"/>
            <w:noProof/>
          </w:rPr>
          <w:tab/>
        </w:r>
        <w:r w:rsidR="00527DB1" w:rsidRPr="00993CE1">
          <w:rPr>
            <w:rFonts w:ascii="Arial Narrow" w:hAnsi="Arial Narrow" w:cs="Calibri Light"/>
            <w:noProof/>
            <w:lang w:val="es-ES_tradnl"/>
          </w:rPr>
          <w:t>RECEPCION DE LOS TRABAJOS.</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_Toc86820242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49</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46" w:history="1">
        <w:r w:rsidR="00527DB1" w:rsidRPr="00993CE1">
          <w:rPr>
            <w:rFonts w:ascii="Arial Narrow" w:hAnsi="Arial Narrow" w:cs="Calibri Light"/>
            <w:noProof/>
            <w:lang w:val="es-ES_tradnl"/>
          </w:rPr>
          <w:t>1.26.</w:t>
        </w:r>
        <w:r w:rsidR="00527DB1" w:rsidRPr="00993CE1">
          <w:rPr>
            <w:rFonts w:ascii="Arial Narrow" w:hAnsi="Arial Narrow" w:cs="Calibri Light"/>
            <w:noProof/>
          </w:rPr>
          <w:tab/>
        </w:r>
        <w:r w:rsidR="00527DB1" w:rsidRPr="00993CE1">
          <w:rPr>
            <w:rFonts w:ascii="Arial Narrow" w:hAnsi="Arial Narrow" w:cs="Calibri Light"/>
            <w:noProof/>
            <w:lang w:val="es-ES_tradnl"/>
          </w:rPr>
          <w:t>LIQUIDACION DEL CONTRATO.</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_Toc86820246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50</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47" w:history="1">
        <w:r w:rsidR="00527DB1" w:rsidRPr="00993CE1">
          <w:rPr>
            <w:rFonts w:ascii="Arial Narrow" w:hAnsi="Arial Narrow" w:cs="Calibri Light"/>
            <w:noProof/>
            <w:lang w:val="es-ES_tradnl"/>
          </w:rPr>
          <w:t>1.27.</w:t>
        </w:r>
        <w:r w:rsidR="00527DB1" w:rsidRPr="00993CE1">
          <w:rPr>
            <w:rFonts w:ascii="Arial Narrow" w:hAnsi="Arial Narrow" w:cs="Calibri Light"/>
            <w:noProof/>
          </w:rPr>
          <w:tab/>
        </w:r>
        <w:r w:rsidR="00527DB1" w:rsidRPr="00993CE1">
          <w:rPr>
            <w:rFonts w:ascii="Arial Narrow" w:hAnsi="Arial Narrow" w:cs="Calibri Light"/>
            <w:noProof/>
            <w:lang w:val="es-ES_tradnl"/>
          </w:rPr>
          <w:t>INDICACIÓN GENERAL.</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_Toc86820247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51</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noProof/>
        </w:rPr>
      </w:pPr>
      <w:hyperlink w:anchor="_Toc86820248" w:history="1">
        <w:r w:rsidR="00527DB1" w:rsidRPr="00993CE1">
          <w:rPr>
            <w:rFonts w:ascii="Arial Narrow" w:hAnsi="Arial Narrow" w:cs="Calibri Light"/>
            <w:noProof/>
            <w:lang w:val="es-ES_tradnl"/>
          </w:rPr>
          <w:t>1.28.</w:t>
        </w:r>
        <w:r w:rsidR="00527DB1" w:rsidRPr="00993CE1">
          <w:rPr>
            <w:rFonts w:ascii="Arial Narrow" w:hAnsi="Arial Narrow" w:cs="Calibri Light"/>
            <w:noProof/>
          </w:rPr>
          <w:tab/>
        </w:r>
        <w:r w:rsidR="00527DB1" w:rsidRPr="00993CE1">
          <w:rPr>
            <w:rFonts w:ascii="Arial Narrow" w:hAnsi="Arial Narrow" w:cs="Calibri Light"/>
            <w:noProof/>
            <w:lang w:val="es-ES_tradnl"/>
          </w:rPr>
          <w:t>OBLIGACIONES Y RESPONSABILIDADES DEL CONTRATISTA.</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_Toc86820248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51</w:t>
        </w:r>
        <w:r w:rsidR="00527DB1" w:rsidRPr="00993CE1">
          <w:rPr>
            <w:rFonts w:ascii="Arial Narrow" w:hAnsi="Arial Narrow" w:cs="Calibri Light"/>
            <w:noProof/>
            <w:webHidden/>
            <w:lang w:val="es-ES_tradnl"/>
          </w:rPr>
          <w:fldChar w:fldCharType="end"/>
        </w:r>
      </w:hyperlink>
    </w:p>
    <w:p w:rsidR="00527DB1" w:rsidRPr="00993CE1" w:rsidRDefault="004B20A2" w:rsidP="00993CE1">
      <w:pPr>
        <w:tabs>
          <w:tab w:val="left" w:pos="960"/>
          <w:tab w:val="right" w:leader="dot" w:pos="9395"/>
        </w:tabs>
        <w:spacing w:line="240" w:lineRule="atLeast"/>
        <w:ind w:left="240"/>
        <w:rPr>
          <w:rFonts w:ascii="Arial Narrow" w:hAnsi="Arial Narrow" w:cs="Calibri Light"/>
          <w:b/>
          <w:noProof/>
        </w:rPr>
      </w:pPr>
      <w:hyperlink w:anchor="_Toc86820256" w:history="1">
        <w:r w:rsidR="00527DB1" w:rsidRPr="00993CE1">
          <w:rPr>
            <w:rFonts w:ascii="Arial Narrow" w:hAnsi="Arial Narrow" w:cs="Calibri Light"/>
            <w:noProof/>
            <w:lang w:val="es-ES_tradnl"/>
          </w:rPr>
          <w:t>1.29.</w:t>
        </w:r>
        <w:r w:rsidR="00527DB1" w:rsidRPr="00993CE1">
          <w:rPr>
            <w:rFonts w:ascii="Arial Narrow" w:hAnsi="Arial Narrow" w:cs="Calibri Light"/>
            <w:noProof/>
          </w:rPr>
          <w:tab/>
        </w:r>
        <w:r w:rsidR="00527DB1" w:rsidRPr="00993CE1">
          <w:rPr>
            <w:rFonts w:ascii="Arial Narrow" w:hAnsi="Arial Narrow" w:cs="Calibri Light"/>
            <w:noProof/>
            <w:lang w:val="es-ES_tradnl"/>
          </w:rPr>
          <w:t>NORMAS DE SEGURIDAD E HIGIENE.</w:t>
        </w:r>
        <w:r w:rsidR="00527DB1" w:rsidRPr="00993CE1">
          <w:rPr>
            <w:rFonts w:ascii="Arial Narrow" w:hAnsi="Arial Narrow" w:cs="Calibri Light"/>
            <w:noProof/>
            <w:webHidden/>
            <w:lang w:val="es-ES_tradnl"/>
          </w:rPr>
          <w:tab/>
        </w:r>
        <w:r w:rsidR="00527DB1" w:rsidRPr="00993CE1">
          <w:rPr>
            <w:rFonts w:ascii="Arial Narrow" w:hAnsi="Arial Narrow" w:cs="Calibri Light"/>
            <w:noProof/>
            <w:webHidden/>
            <w:lang w:val="es-ES_tradnl"/>
          </w:rPr>
          <w:fldChar w:fldCharType="begin"/>
        </w:r>
        <w:r w:rsidR="00527DB1" w:rsidRPr="00993CE1">
          <w:rPr>
            <w:rFonts w:ascii="Arial Narrow" w:hAnsi="Arial Narrow" w:cs="Calibri Light"/>
            <w:noProof/>
            <w:webHidden/>
            <w:lang w:val="es-ES_tradnl"/>
          </w:rPr>
          <w:instrText xml:space="preserve"> PAGEREF _Toc86820256 \h </w:instrText>
        </w:r>
        <w:r w:rsidR="00527DB1" w:rsidRPr="00993CE1">
          <w:rPr>
            <w:rFonts w:ascii="Arial Narrow" w:hAnsi="Arial Narrow" w:cs="Calibri Light"/>
            <w:noProof/>
            <w:webHidden/>
            <w:lang w:val="es-ES_tradnl"/>
          </w:rPr>
        </w:r>
        <w:r w:rsidR="00527DB1" w:rsidRPr="00993CE1">
          <w:rPr>
            <w:rFonts w:ascii="Arial Narrow" w:hAnsi="Arial Narrow" w:cs="Calibri Light"/>
            <w:noProof/>
            <w:webHidden/>
            <w:lang w:val="es-ES_tradnl"/>
          </w:rPr>
          <w:fldChar w:fldCharType="separate"/>
        </w:r>
        <w:r w:rsidR="00502B4D" w:rsidRPr="00993CE1">
          <w:rPr>
            <w:rFonts w:ascii="Arial Narrow" w:hAnsi="Arial Narrow" w:cs="Calibri Light"/>
            <w:noProof/>
            <w:webHidden/>
            <w:lang w:val="es-ES_tradnl"/>
          </w:rPr>
          <w:t>56</w:t>
        </w:r>
        <w:r w:rsidR="00527DB1" w:rsidRPr="00993CE1">
          <w:rPr>
            <w:rFonts w:ascii="Arial Narrow" w:hAnsi="Arial Narrow" w:cs="Calibri Light"/>
            <w:noProof/>
            <w:webHidden/>
            <w:lang w:val="es-ES_tradnl"/>
          </w:rPr>
          <w:fldChar w:fldCharType="end"/>
        </w:r>
      </w:hyperlink>
    </w:p>
    <w:p w:rsidR="00527DB1" w:rsidRPr="00993CE1" w:rsidRDefault="00527DB1" w:rsidP="00993CE1">
      <w:pPr>
        <w:spacing w:line="240" w:lineRule="atLeast"/>
        <w:rPr>
          <w:rFonts w:ascii="Arial Narrow" w:hAnsi="Arial Narrow" w:cs="Calibri Light"/>
          <w:b/>
          <w:bCs/>
          <w:lang w:val="es-ES"/>
        </w:rPr>
      </w:pPr>
      <w:r w:rsidRPr="00993CE1">
        <w:rPr>
          <w:rFonts w:ascii="Arial Narrow" w:hAnsi="Arial Narrow" w:cs="Calibri Light"/>
          <w:b/>
          <w:bCs/>
          <w:lang w:val="es-ES"/>
        </w:rPr>
        <w:fldChar w:fldCharType="end"/>
      </w:r>
    </w:p>
    <w:p w:rsidR="00527DB1" w:rsidRPr="00993CE1" w:rsidRDefault="00527DB1" w:rsidP="00993CE1">
      <w:pPr>
        <w:spacing w:line="240" w:lineRule="atLeast"/>
        <w:rPr>
          <w:rFonts w:ascii="Arial Narrow" w:hAnsi="Arial Narrow" w:cs="Calibri Light"/>
          <w:i/>
          <w:lang w:val="es-ES"/>
        </w:rPr>
      </w:pPr>
    </w:p>
    <w:p w:rsidR="00527DB1" w:rsidRPr="00993CE1" w:rsidRDefault="00527DB1" w:rsidP="00993CE1">
      <w:pPr>
        <w:spacing w:line="240" w:lineRule="atLeast"/>
        <w:rPr>
          <w:rFonts w:ascii="Arial Narrow" w:hAnsi="Arial Narrow" w:cs="Calibri Light"/>
          <w:i/>
          <w:lang w:val="es-ES"/>
        </w:rPr>
      </w:pPr>
    </w:p>
    <w:p w:rsidR="00527DB1" w:rsidRPr="00993CE1" w:rsidRDefault="00527DB1" w:rsidP="00993CE1">
      <w:pPr>
        <w:spacing w:line="240" w:lineRule="atLeast"/>
        <w:rPr>
          <w:rFonts w:ascii="Arial Narrow" w:hAnsi="Arial Narrow" w:cs="Calibri Light"/>
          <w:i/>
          <w:lang w:val="es-ES"/>
        </w:rPr>
      </w:pPr>
    </w:p>
    <w:p w:rsidR="00527DB1" w:rsidRPr="00993CE1" w:rsidRDefault="00527DB1" w:rsidP="00993CE1">
      <w:pPr>
        <w:spacing w:line="240" w:lineRule="atLeast"/>
        <w:rPr>
          <w:rFonts w:ascii="Arial Narrow" w:hAnsi="Arial Narrow" w:cs="Calibri Light"/>
          <w:i/>
          <w:lang w:val="es-ES"/>
        </w:rPr>
      </w:pPr>
    </w:p>
    <w:p w:rsidR="003337E8" w:rsidRPr="00993CE1" w:rsidRDefault="003337E8" w:rsidP="00993CE1">
      <w:pPr>
        <w:spacing w:line="240" w:lineRule="atLeast"/>
        <w:rPr>
          <w:rFonts w:ascii="Arial Narrow" w:hAnsi="Arial Narrow" w:cs="Calibri Light"/>
          <w:i/>
          <w:lang w:val="es-ES"/>
        </w:rPr>
      </w:pPr>
    </w:p>
    <w:p w:rsidR="003337E8" w:rsidRPr="00993CE1" w:rsidRDefault="003337E8" w:rsidP="00993CE1">
      <w:pPr>
        <w:spacing w:line="240" w:lineRule="atLeast"/>
        <w:rPr>
          <w:rFonts w:ascii="Arial Narrow" w:hAnsi="Arial Narrow" w:cs="Calibri Light"/>
          <w:i/>
          <w:lang w:val="es-ES"/>
        </w:rPr>
      </w:pPr>
    </w:p>
    <w:p w:rsidR="003337E8" w:rsidRPr="00993CE1" w:rsidRDefault="003337E8" w:rsidP="00993CE1">
      <w:pPr>
        <w:spacing w:line="240" w:lineRule="atLeast"/>
        <w:rPr>
          <w:rFonts w:ascii="Arial Narrow" w:hAnsi="Arial Narrow" w:cs="Calibri Light"/>
          <w:i/>
          <w:lang w:val="es-ES"/>
        </w:rPr>
      </w:pPr>
    </w:p>
    <w:p w:rsidR="003337E8" w:rsidRPr="00993CE1" w:rsidRDefault="003337E8" w:rsidP="00993CE1">
      <w:pPr>
        <w:spacing w:line="240" w:lineRule="atLeast"/>
        <w:rPr>
          <w:rFonts w:ascii="Arial Narrow" w:hAnsi="Arial Narrow" w:cs="Calibri Light"/>
          <w:i/>
          <w:lang w:val="es-ES"/>
        </w:rPr>
      </w:pPr>
    </w:p>
    <w:p w:rsidR="003337E8" w:rsidRPr="00993CE1" w:rsidRDefault="003337E8" w:rsidP="00993CE1">
      <w:pPr>
        <w:spacing w:line="240" w:lineRule="atLeast"/>
        <w:rPr>
          <w:rFonts w:ascii="Arial Narrow" w:hAnsi="Arial Narrow" w:cs="Calibri Light"/>
          <w:i/>
          <w:lang w:val="es-ES"/>
        </w:rPr>
      </w:pPr>
    </w:p>
    <w:p w:rsidR="003337E8" w:rsidRPr="00993CE1" w:rsidRDefault="003337E8" w:rsidP="00993CE1">
      <w:pPr>
        <w:spacing w:line="240" w:lineRule="atLeast"/>
        <w:rPr>
          <w:rFonts w:ascii="Arial Narrow" w:hAnsi="Arial Narrow" w:cs="Calibri Light"/>
          <w:i/>
          <w:lang w:val="es-ES"/>
        </w:rPr>
      </w:pPr>
    </w:p>
    <w:p w:rsidR="00580BF2" w:rsidRPr="00993CE1" w:rsidRDefault="00580BF2" w:rsidP="00993CE1">
      <w:pPr>
        <w:spacing w:line="240" w:lineRule="atLeast"/>
        <w:rPr>
          <w:rFonts w:ascii="Arial Narrow" w:hAnsi="Arial Narrow" w:cs="Calibri Light"/>
          <w:i/>
          <w:lang w:val="es-ES"/>
        </w:rPr>
      </w:pPr>
    </w:p>
    <w:p w:rsidR="00527DB1" w:rsidRPr="00993CE1" w:rsidRDefault="00527DB1" w:rsidP="00993CE1">
      <w:pPr>
        <w:spacing w:line="240" w:lineRule="atLeast"/>
        <w:rPr>
          <w:rFonts w:ascii="Arial Narrow" w:hAnsi="Arial Narrow" w:cstheme="minorHAnsi"/>
          <w:i/>
          <w:lang w:val="es-ES"/>
        </w:rPr>
        <w:sectPr w:rsidR="00527DB1" w:rsidRPr="00993CE1" w:rsidSect="00527DB1">
          <w:headerReference w:type="default" r:id="rId13"/>
          <w:footerReference w:type="default" r:id="rId14"/>
          <w:footerReference w:type="first" r:id="rId15"/>
          <w:type w:val="continuous"/>
          <w:pgSz w:w="12240" w:h="15840"/>
          <w:pgMar w:top="1276" w:right="1440" w:bottom="1134" w:left="1440" w:header="720" w:footer="720" w:gutter="0"/>
          <w:cols w:space="720"/>
          <w:titlePg/>
          <w:docGrid w:linePitch="360"/>
        </w:sectPr>
      </w:pPr>
    </w:p>
    <w:p w:rsidR="00527DB1" w:rsidRPr="00993CE1" w:rsidRDefault="00527DB1" w:rsidP="00993CE1">
      <w:pPr>
        <w:keepNext/>
        <w:keepLines/>
        <w:numPr>
          <w:ilvl w:val="0"/>
          <w:numId w:val="41"/>
        </w:numPr>
        <w:suppressAutoHyphens/>
        <w:spacing w:line="240" w:lineRule="atLeast"/>
        <w:ind w:left="284" w:hanging="284"/>
        <w:jc w:val="both"/>
        <w:outlineLvl w:val="1"/>
        <w:rPr>
          <w:rFonts w:ascii="Arial Narrow" w:hAnsi="Arial Narrow" w:cstheme="minorHAnsi"/>
          <w:b/>
          <w:bCs/>
          <w:i/>
          <w:iCs/>
          <w:lang w:val="es-ES"/>
        </w:rPr>
      </w:pPr>
      <w:bookmarkStart w:id="23" w:name="_Toc25323795"/>
      <w:bookmarkStart w:id="24" w:name="_Toc40770819"/>
      <w:bookmarkStart w:id="25" w:name="_Toc86820209"/>
      <w:r w:rsidRPr="00993CE1">
        <w:rPr>
          <w:rFonts w:ascii="Arial Narrow" w:hAnsi="Arial Narrow" w:cstheme="minorHAnsi"/>
          <w:b/>
          <w:bCs/>
          <w:i/>
          <w:iCs/>
          <w:lang w:val="es-ES"/>
        </w:rPr>
        <w:lastRenderedPageBreak/>
        <w:t>CONDICIONES GENERALES</w:t>
      </w:r>
      <w:bookmarkEnd w:id="23"/>
      <w:r w:rsidRPr="00993CE1">
        <w:rPr>
          <w:rFonts w:ascii="Arial Narrow" w:hAnsi="Arial Narrow" w:cstheme="minorHAnsi"/>
          <w:b/>
          <w:bCs/>
          <w:i/>
          <w:iCs/>
          <w:lang w:val="es-ES"/>
        </w:rPr>
        <w:t>.</w:t>
      </w:r>
      <w:bookmarkEnd w:id="24"/>
      <w:bookmarkEnd w:id="25"/>
    </w:p>
    <w:p w:rsidR="00527DB1" w:rsidRPr="00993CE1" w:rsidRDefault="00527DB1" w:rsidP="00993CE1">
      <w:pPr>
        <w:keepNext/>
        <w:keepLines/>
        <w:numPr>
          <w:ilvl w:val="1"/>
          <w:numId w:val="41"/>
        </w:numPr>
        <w:suppressAutoHyphens/>
        <w:spacing w:line="240" w:lineRule="atLeast"/>
        <w:ind w:left="284" w:hanging="284"/>
        <w:jc w:val="both"/>
        <w:outlineLvl w:val="1"/>
        <w:rPr>
          <w:rFonts w:ascii="Arial Narrow" w:hAnsi="Arial Narrow" w:cstheme="minorHAnsi"/>
          <w:b/>
          <w:bCs/>
          <w:i/>
          <w:iCs/>
          <w:lang w:val="es-ES"/>
        </w:rPr>
      </w:pPr>
      <w:bookmarkStart w:id="26" w:name="_Toc21439707"/>
      <w:bookmarkStart w:id="27" w:name="_Toc25323796"/>
      <w:bookmarkStart w:id="28" w:name="_Toc40770820"/>
      <w:bookmarkStart w:id="29" w:name="_Toc86820210"/>
      <w:r w:rsidRPr="00993CE1">
        <w:rPr>
          <w:rFonts w:ascii="Arial Narrow" w:hAnsi="Arial Narrow" w:cstheme="minorHAnsi"/>
          <w:b/>
          <w:bCs/>
          <w:i/>
          <w:iCs/>
          <w:lang w:val="es-ES"/>
        </w:rPr>
        <w:t>ANTECEDENTES</w:t>
      </w:r>
      <w:bookmarkEnd w:id="26"/>
      <w:bookmarkEnd w:id="27"/>
      <w:r w:rsidRPr="00993CE1">
        <w:rPr>
          <w:rFonts w:ascii="Arial Narrow" w:hAnsi="Arial Narrow" w:cstheme="minorHAnsi"/>
          <w:b/>
          <w:bCs/>
          <w:i/>
          <w:iCs/>
          <w:lang w:val="es-ES"/>
        </w:rPr>
        <w:t>.</w:t>
      </w:r>
      <w:bookmarkEnd w:id="28"/>
      <w:bookmarkEnd w:id="29"/>
    </w:p>
    <w:p w:rsidR="00527DB1" w:rsidRPr="00993CE1" w:rsidRDefault="00527DB1" w:rsidP="00993CE1">
      <w:pPr>
        <w:spacing w:line="240" w:lineRule="atLeast"/>
        <w:jc w:val="both"/>
        <w:rPr>
          <w:rFonts w:ascii="Arial Narrow" w:hAnsi="Arial Narrow" w:cstheme="minorHAnsi"/>
          <w:b/>
        </w:rPr>
      </w:pPr>
    </w:p>
    <w:p w:rsidR="001D58B8" w:rsidRPr="00993CE1" w:rsidRDefault="00527DB1" w:rsidP="00993CE1">
      <w:pPr>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MINSAL en el marco de la emergencia suscitada por la pandemia del Covid-19, se ha suscrito entre el Gobierno de El Salvador y el Banco Interamericano de Desarrollo (BID) el préstamo No. 5043/OC-ES con el Banco Interamericano de Desarrollo (BID) para financiar el costo del proyecto RESPUESTA INMEDIATA DE SALUD PÚBLICA PARA CONTENER Y CONTROLAR EL CORONAVIRUS Y MITIGAR SU EFECTO EN LA PRESTACIÓN DEL SERVICIO EN EL SALVADOR,</w:t>
      </w:r>
      <w:r w:rsidR="001D58B8" w:rsidRPr="00993CE1">
        <w:rPr>
          <w:rFonts w:ascii="Arial Narrow" w:hAnsi="Arial Narrow" w:cstheme="minorHAnsi"/>
          <w:kern w:val="1"/>
          <w:lang w:eastAsia="es-AR"/>
        </w:rPr>
        <w:t xml:space="preserve"> ----------------------------</w:t>
      </w:r>
      <w:r w:rsidRPr="00993CE1">
        <w:rPr>
          <w:rFonts w:ascii="Arial Narrow" w:hAnsi="Arial Narrow" w:cstheme="minorHAnsi"/>
          <w:kern w:val="1"/>
          <w:lang w:eastAsia="es-AR"/>
        </w:rPr>
        <w:t xml:space="preserve"> </w:t>
      </w:r>
    </w:p>
    <w:p w:rsidR="001D58B8" w:rsidRPr="00993CE1" w:rsidRDefault="001D58B8" w:rsidP="00993CE1">
      <w:pPr>
        <w:spacing w:line="240" w:lineRule="atLeast"/>
        <w:jc w:val="both"/>
        <w:rPr>
          <w:rFonts w:ascii="Arial Narrow" w:hAnsi="Arial Narrow" w:cstheme="minorHAnsi"/>
          <w:kern w:val="1"/>
          <w:lang w:eastAsia="es-AR"/>
        </w:rPr>
      </w:pPr>
    </w:p>
    <w:p w:rsidR="00527DB1" w:rsidRPr="00993CE1" w:rsidRDefault="00527DB1" w:rsidP="00993CE1">
      <w:pPr>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Para hacer realidad las obras contempladas, el MINSAL mediante la Unidad de Gestión de Proyectos (UGP), estará a cargo de desarrollar todas las actividades encaminadas a la implementación de los alcances definidos en el contrato de préstamo suscrito entre el Gobierno de El Salvador y el Banco Interamericano de Desarrollo (BID) para este fin.</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41"/>
        </w:numPr>
        <w:suppressAutoHyphens/>
        <w:spacing w:line="240" w:lineRule="atLeast"/>
        <w:ind w:left="284" w:hanging="284"/>
        <w:jc w:val="both"/>
        <w:outlineLvl w:val="1"/>
        <w:rPr>
          <w:rFonts w:ascii="Arial Narrow" w:hAnsi="Arial Narrow" w:cstheme="minorHAnsi"/>
          <w:b/>
          <w:bCs/>
          <w:i/>
          <w:iCs/>
          <w:lang w:val="es-ES"/>
        </w:rPr>
      </w:pPr>
      <w:bookmarkStart w:id="30" w:name="_Toc86820211"/>
      <w:r w:rsidRPr="00993CE1">
        <w:rPr>
          <w:rFonts w:ascii="Arial Narrow" w:hAnsi="Arial Narrow" w:cstheme="minorHAnsi"/>
          <w:b/>
          <w:bCs/>
          <w:i/>
          <w:iCs/>
          <w:lang w:val="es-ES"/>
        </w:rPr>
        <w:t>OBJETIVO</w:t>
      </w:r>
      <w:bookmarkEnd w:id="30"/>
    </w:p>
    <w:p w:rsidR="001D58B8" w:rsidRPr="00993CE1" w:rsidRDefault="00527DB1" w:rsidP="00993CE1">
      <w:pPr>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presente proceso comprende la co</w:t>
      </w:r>
      <w:r w:rsidR="001D58B8" w:rsidRPr="00993CE1">
        <w:rPr>
          <w:rFonts w:ascii="Arial Narrow" w:hAnsi="Arial Narrow" w:cstheme="minorHAnsi"/>
          <w:kern w:val="1"/>
          <w:lang w:eastAsia="es-AR"/>
        </w:rPr>
        <w:t>ntratación de los trabajos para</w:t>
      </w:r>
      <w:r w:rsidRPr="00993CE1">
        <w:rPr>
          <w:rFonts w:ascii="Arial Narrow" w:hAnsi="Arial Narrow" w:cstheme="minorHAnsi"/>
          <w:kern w:val="1"/>
          <w:lang w:eastAsia="es-AR"/>
        </w:rPr>
        <w:t xml:space="preserve">: </w:t>
      </w:r>
      <w:r w:rsidR="001A09BE" w:rsidRPr="00993CE1">
        <w:rPr>
          <w:rFonts w:ascii="Arial Narrow" w:hAnsi="Arial Narrow" w:cstheme="minorHAnsi"/>
          <w:kern w:val="1"/>
          <w:lang w:eastAsia="es-AR"/>
        </w:rPr>
        <w:t>--------------------------------</w:t>
      </w:r>
      <w:r w:rsidR="001D58B8" w:rsidRPr="00993CE1">
        <w:rPr>
          <w:rFonts w:ascii="Arial Narrow" w:hAnsi="Arial Narrow" w:cstheme="minorHAnsi"/>
          <w:kern w:val="1"/>
          <w:lang w:eastAsia="es-AR"/>
        </w:rPr>
        <w:t xml:space="preserve"> </w:t>
      </w:r>
    </w:p>
    <w:p w:rsidR="00607949" w:rsidRPr="00993CE1" w:rsidRDefault="00607949" w:rsidP="00993CE1">
      <w:pPr>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41"/>
        </w:numPr>
        <w:suppressAutoHyphens/>
        <w:spacing w:line="240" w:lineRule="atLeast"/>
        <w:ind w:left="284" w:hanging="284"/>
        <w:jc w:val="both"/>
        <w:outlineLvl w:val="1"/>
        <w:rPr>
          <w:rFonts w:ascii="Arial Narrow" w:hAnsi="Arial Narrow" w:cstheme="minorHAnsi"/>
          <w:b/>
          <w:bCs/>
          <w:i/>
          <w:iCs/>
          <w:lang w:val="es-ES"/>
        </w:rPr>
      </w:pPr>
      <w:bookmarkStart w:id="31" w:name="_Toc86820212"/>
      <w:r w:rsidRPr="00993CE1">
        <w:rPr>
          <w:rFonts w:ascii="Arial Narrow" w:hAnsi="Arial Narrow" w:cstheme="minorHAnsi"/>
          <w:b/>
          <w:bCs/>
          <w:i/>
          <w:iCs/>
          <w:lang w:val="es-ES"/>
        </w:rPr>
        <w:t>ALCANCE DEL TRABAJO</w:t>
      </w:r>
      <w:bookmarkEnd w:id="31"/>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kern w:val="1"/>
          <w:lang w:eastAsia="es-AR"/>
        </w:rPr>
        <w:t>El trabajo a realizar por la Contratista consiste en llevar a cabo la ejecución de los proyectos:</w:t>
      </w:r>
      <w:r w:rsidR="001D58B8" w:rsidRPr="00993CE1">
        <w:rPr>
          <w:rFonts w:ascii="Arial Narrow" w:hAnsi="Arial Narrow" w:cstheme="minorHAnsi"/>
          <w:kern w:val="1"/>
          <w:lang w:eastAsia="es-AR"/>
        </w:rPr>
        <w:t xml:space="preserve"> </w:t>
      </w:r>
      <w:r w:rsidR="001A09BE" w:rsidRPr="00993CE1">
        <w:rPr>
          <w:rFonts w:ascii="Arial Narrow" w:hAnsi="Arial Narrow" w:cstheme="minorHAnsi"/>
          <w:kern w:val="1"/>
          <w:lang w:eastAsia="es-AR"/>
        </w:rPr>
        <w:t>----</w:t>
      </w:r>
      <w:r w:rsidR="00607949" w:rsidRPr="00993CE1">
        <w:rPr>
          <w:rFonts w:ascii="Arial Narrow" w:hAnsi="Arial Narrow" w:cstheme="minorHAnsi"/>
          <w:kern w:val="1"/>
          <w:lang w:eastAsia="es-AR"/>
        </w:rPr>
        <w:t>---------------</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32" w:name="_Toc38960477"/>
      <w:bookmarkStart w:id="33" w:name="_Toc82007406"/>
      <w:bookmarkStart w:id="34" w:name="_Toc86820213"/>
      <w:bookmarkStart w:id="35" w:name="_Hlk64636021"/>
      <w:r w:rsidRPr="00993CE1">
        <w:rPr>
          <w:rFonts w:ascii="Arial Narrow" w:hAnsi="Arial Narrow" w:cstheme="minorHAnsi"/>
          <w:b/>
          <w:i/>
          <w:lang w:val="es-ES"/>
        </w:rPr>
        <w:t>DOCUMENTOS IMPORTANTES EN LA OBRA</w:t>
      </w:r>
      <w:bookmarkEnd w:id="32"/>
      <w:bookmarkEnd w:id="33"/>
      <w:bookmarkEnd w:id="34"/>
    </w:p>
    <w:p w:rsidR="00527DB1" w:rsidRPr="00993CE1" w:rsidRDefault="00527DB1" w:rsidP="00993CE1">
      <w:pPr>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Con el propósito de documentar el desarrollo y seguimiento de la obra, y que el personal técnico involucrado en la ejecución del proyecto cuente con herramientas para su seguimiento y acciones pertinentes durante la fase de ejecución, se deberán mantener en el sitio de la obra los documentos que se detallan a continuación, los cuales deberán permanecer en un lugar seguro, protegidos y accesibles al personal que los utilizará:</w:t>
      </w:r>
    </w:p>
    <w:p w:rsidR="00527DB1" w:rsidRPr="00993CE1" w:rsidRDefault="00527DB1" w:rsidP="00993CE1">
      <w:pPr>
        <w:spacing w:line="240" w:lineRule="atLeast"/>
        <w:jc w:val="both"/>
        <w:rPr>
          <w:rFonts w:ascii="Arial Narrow" w:hAnsi="Arial Narrow" w:cstheme="minorHAnsi"/>
          <w:kern w:val="1"/>
          <w:lang w:eastAsia="es-AR"/>
        </w:rPr>
      </w:pPr>
    </w:p>
    <w:p w:rsidR="00527DB1" w:rsidRPr="00993CE1" w:rsidRDefault="00527DB1" w:rsidP="00993CE1">
      <w:pPr>
        <w:numPr>
          <w:ilvl w:val="0"/>
          <w:numId w:val="46"/>
        </w:numPr>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Contrato y anexos</w:t>
      </w:r>
    </w:p>
    <w:p w:rsidR="00527DB1" w:rsidRPr="00993CE1" w:rsidRDefault="00527DB1" w:rsidP="00993CE1">
      <w:pPr>
        <w:numPr>
          <w:ilvl w:val="0"/>
          <w:numId w:val="46"/>
        </w:numPr>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Planos</w:t>
      </w:r>
    </w:p>
    <w:p w:rsidR="00527DB1" w:rsidRPr="00993CE1" w:rsidRDefault="00527DB1" w:rsidP="00993CE1">
      <w:pPr>
        <w:numPr>
          <w:ilvl w:val="0"/>
          <w:numId w:val="46"/>
        </w:num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Plan o Formulario de oferta </w:t>
      </w:r>
    </w:p>
    <w:p w:rsidR="00527DB1" w:rsidRPr="00993CE1" w:rsidRDefault="00527DB1" w:rsidP="00993CE1">
      <w:pPr>
        <w:numPr>
          <w:ilvl w:val="0"/>
          <w:numId w:val="46"/>
        </w:num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Especificaciones Técnicas</w:t>
      </w:r>
    </w:p>
    <w:p w:rsidR="00527DB1" w:rsidRPr="00993CE1" w:rsidRDefault="00527DB1" w:rsidP="00993CE1">
      <w:pPr>
        <w:tabs>
          <w:tab w:val="left" w:pos="0"/>
        </w:tabs>
        <w:spacing w:line="240" w:lineRule="atLeast"/>
        <w:jc w:val="both"/>
        <w:rPr>
          <w:rFonts w:ascii="Arial Narrow" w:hAnsi="Arial Narrow" w:cstheme="minorHAnsi"/>
          <w:kern w:val="1"/>
          <w:lang w:eastAsia="es-AR"/>
        </w:rPr>
      </w:pPr>
      <w:bookmarkStart w:id="36" w:name="_Hlk64636183"/>
      <w:bookmarkEnd w:id="35"/>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37" w:name="_Toc86820214"/>
      <w:r w:rsidRPr="00993CE1">
        <w:rPr>
          <w:rFonts w:ascii="Arial Narrow" w:eastAsia="Calibri" w:hAnsi="Arial Narrow" w:cstheme="minorHAnsi"/>
          <w:b/>
          <w:bCs/>
          <w:i/>
          <w:iCs/>
          <w:lang w:val="es-ES" w:eastAsia="es-AR"/>
        </w:rPr>
        <w:t>PROGRAMA DE TRABAJO</w:t>
      </w:r>
      <w:bookmarkEnd w:id="37"/>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En un plazo de hasta siete (7) días después de emitida la Orden de Inicio de los trabajos, el Contratista, presentará para su aprobación, un plan de trabajo y flujo de desembolso actualizado de acuerdo a la fecha de Orden de Inicio otorgada. </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plan de trabajo deberá ser actualizado conforme el avance real de la obra, el cual será entregado al supervisor para su respectiva revisión y aprobación con visto bueno del encargado de la administración, seguimiento y ejecución de la obra.</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38" w:name="_Toc86820215"/>
      <w:r w:rsidRPr="00993CE1">
        <w:rPr>
          <w:rFonts w:ascii="Arial Narrow" w:eastAsia="Calibri" w:hAnsi="Arial Narrow" w:cstheme="minorHAnsi"/>
          <w:b/>
          <w:bCs/>
          <w:i/>
          <w:iCs/>
          <w:lang w:val="es-ES" w:eastAsia="es-AR"/>
        </w:rPr>
        <w:t>ADMINISTRACIÓN DEL CONTRATO</w:t>
      </w:r>
      <w:bookmarkEnd w:id="38"/>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Administración del Contrato estará a cargo de la Unidad Solicitante o de la persona que esté delegue, designándose en dicho acto __, Cargo ___, Correo electrónico ___, Teléfono ___, de conformidad a lo establecido en el Numeral 5.15.1 Administración de Contratos, del Manual de Operaciones del Banco.</w:t>
      </w:r>
    </w:p>
    <w:p w:rsidR="000217C6" w:rsidRPr="00993CE1" w:rsidRDefault="000217C6"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39" w:name="_Toc86820216"/>
      <w:r w:rsidRPr="00993CE1">
        <w:rPr>
          <w:rFonts w:ascii="Arial Narrow" w:eastAsia="Calibri" w:hAnsi="Arial Narrow" w:cstheme="minorHAnsi"/>
          <w:b/>
          <w:bCs/>
          <w:i/>
          <w:iCs/>
          <w:lang w:val="es-ES" w:eastAsia="es-AR"/>
        </w:rPr>
        <w:t>ANTICIPO:</w:t>
      </w:r>
      <w:bookmarkEnd w:id="39"/>
      <w:r w:rsidRPr="00993CE1">
        <w:rPr>
          <w:rFonts w:ascii="Arial Narrow" w:eastAsia="Calibri" w:hAnsi="Arial Narrow" w:cstheme="minorHAnsi"/>
          <w:b/>
          <w:bCs/>
          <w:i/>
          <w:iCs/>
          <w:lang w:val="es-ES" w:eastAsia="es-AR"/>
        </w:rPr>
        <w:t xml:space="preserve">  </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El pago anticipo será hasta por un monto de 30% del precio del contrato y se pagará al Contratista, contra la entrega del plan de inversión del anticipo y aprobación de la garantía de anticipo por el 100% de su valor, </w:t>
      </w:r>
      <w:r w:rsidRPr="00993CE1">
        <w:rPr>
          <w:rFonts w:ascii="Arial Narrow" w:hAnsi="Arial Narrow" w:cstheme="minorHAnsi"/>
          <w:kern w:val="1"/>
          <w:lang w:eastAsia="es-AR"/>
        </w:rPr>
        <w:lastRenderedPageBreak/>
        <w:t>consistente en garantía bancaria incondicional o fianza, y permanecerá vigente por el plazo de un año o hasta la deducción total del monto anticipado.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El anticipo será amortizado en cada estimación presentada a cobro, conforme al porcentaje otorgado en calidad de anticipo. </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Este anticipo estará condicionado para utilizarlo en la adquisición de bienes y servicios a incorporarse en el desarrollo de los trabajos a realizar. Para dicho pago deberá presentar anexo a la factura: el plan de utilización del anticipo, documento que deberá ser firmado por el Supervisor, encargado de la administración, seguimiento y ejecución del contrato. Así también, deberá presentar original de la nota de aprobación de la garantía que estipula el contrato, la cual es extendida por la ACP/UGP de este Ministerio.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MINSAL se reserva el derecho de verificar si dicho anticipo ha sido utilizado conforme el plan de utilización del anticipo. De comprobarse la mala utilización del anticipo, se hará efectiva la Garantía de Buena Inversión de Anticipo.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40" w:name="_Toc86820217"/>
      <w:r w:rsidRPr="00993CE1">
        <w:rPr>
          <w:rFonts w:ascii="Arial Narrow" w:eastAsia="Calibri" w:hAnsi="Arial Narrow" w:cstheme="minorHAnsi"/>
          <w:b/>
          <w:bCs/>
          <w:i/>
          <w:iCs/>
          <w:lang w:val="es-ES" w:eastAsia="es-AR"/>
        </w:rPr>
        <w:t>ORDEN DE INICIO:</w:t>
      </w:r>
      <w:bookmarkEnd w:id="40"/>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La ORDEN DE INICIO será emitida por parte del MINSAL, a través del supervisor y el responsable de administración del contrato, emitirán un acta de reunión previa, con el objetivo de identificar que el lugar donde se desarrollará el proyecto se encuentra a disposición para que el contratista inicie los trabajos respectivos. </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Contratista, Supervisión y el encargado de la administración, seguimiento y ejecución del contrato se harán presentes al edificio donde se ejecutarán las obras, en el día definido en la Orden de Inicio para dar por iniciada las labores de ejecución, lo cual quedará asentado en la Bitácora.</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Es importante aclarar que la orden de inicio se emitirá cuando el contrato (Contratista) esté debidamente legalizado y asignado el supervisor.</w:t>
      </w:r>
    </w:p>
    <w:p w:rsidR="00527DB1" w:rsidRPr="00993CE1" w:rsidRDefault="00527DB1" w:rsidP="00993CE1">
      <w:pPr>
        <w:tabs>
          <w:tab w:val="left" w:pos="0"/>
        </w:tabs>
        <w:spacing w:line="240" w:lineRule="atLeast"/>
        <w:jc w:val="both"/>
        <w:rPr>
          <w:rFonts w:ascii="Arial Narrow" w:hAnsi="Arial Narrow" w:cstheme="minorHAnsi"/>
          <w:b/>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41" w:name="_Toc86820218"/>
      <w:r w:rsidRPr="00993CE1">
        <w:rPr>
          <w:rFonts w:ascii="Arial Narrow" w:eastAsia="Calibri" w:hAnsi="Arial Narrow" w:cstheme="minorHAnsi"/>
          <w:b/>
          <w:bCs/>
          <w:i/>
          <w:iCs/>
          <w:lang w:val="es-ES" w:eastAsia="es-AR"/>
        </w:rPr>
        <w:t>MEDICIÓN DE LA OBRA</w:t>
      </w:r>
      <w:bookmarkEnd w:id="41"/>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Los trabajos ejecutados serán medidos de acuerdo al plan de ejecución acordado y de obra realmente ejecutada lo cual será verificado y autorizado por el Supervisor de Obra.</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Contratante no pagará los rubros de las Obras para los cuales no se indicó precio y se entenderá que están cubiertos en el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Contrato no está sujeto a ajuste de precios.</w:t>
      </w:r>
      <w:bookmarkEnd w:id="36"/>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42" w:name="_Toc86820219"/>
      <w:r w:rsidRPr="00993CE1">
        <w:rPr>
          <w:rFonts w:ascii="Arial Narrow" w:eastAsia="Calibri" w:hAnsi="Arial Narrow" w:cstheme="minorHAnsi"/>
          <w:b/>
          <w:bCs/>
          <w:i/>
          <w:iCs/>
          <w:lang w:val="es-ES" w:eastAsia="es-AR"/>
        </w:rPr>
        <w:t>FORMA DE PAGO</w:t>
      </w:r>
      <w:bookmarkEnd w:id="42"/>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pago de las obras ejecutadas será sobre la base de: precios unitarios y cantidad de obra realmente ejecutada, de acuerdo a la unidad de medida indicada en el formulario de oferta.</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Para el pago el Contratista presentará a la Tesorería de la Unidad Financiera Institucional, factura de consumidor final en duplicado cliente a nombre del MINSAL/RESPUESTA INMEDIATA DE SALUD PÚBLICA PARA CONTENER Y CONTROLAR EL CORONAVIRUS Y MITIGAR SU EFECTO EN LA PRESTACIÓN DEL SERVICIO EN EL SALVADOR, Contrato de Préstamo N°5043/OC-ES, adjuntando acta de recepción a satisfacción por parte de la Unidad solicitante o a la que esta delegue y copia de la orden de compra o contrato. En la factura correspondiente, en el apartado de la descripción de la obra, deberá hacer referencia al número y concepto del Contrato suscrito con el Ministerio de Salud, cifrado presupuestario, Categoría de Inversión, detalle del pago menos las retenciones correspondientes según la ley y líquido a pagar.</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pago se hará mediante cheque o transferencia bancaria a la cuenta establecida por el Contratista según la declaración jurada firmada por el mismo, adjunta al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Los pagos en virtud del contrato serán efectuados en un período no mayor a 30 días posterior a la fecha determinada para cada pago.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lastRenderedPageBreak/>
        <w:t>Si el Contratante no efectuará cualquiera de los pagos al Contratista una vez vencido los 30 días establecidos en el contrato, contará con 30 días adicionales para resolver dicho impase, de lo contrario si en el plazo adicional no resolviere tal situación el contratante pagará al Contratista un interés de 0.016% del monto del pago atrasado por día de atraso.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Impuestos: El precio deberá incluir todos los tributos, impuesto y/o cargos, comisiones, etc. y cualquier gravamen que pueda recaer sobre el bien a proveer o la actividad del CONTRATISTA, incluido el IVA; En consecuencia, el CONTRATISTA será el único responsable de los mismos.</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43" w:name="_Toc86820220"/>
      <w:r w:rsidRPr="00993CE1">
        <w:rPr>
          <w:rFonts w:ascii="Arial Narrow" w:eastAsia="Calibri" w:hAnsi="Arial Narrow" w:cstheme="minorHAnsi"/>
          <w:b/>
          <w:bCs/>
          <w:i/>
          <w:iCs/>
          <w:lang w:val="es-ES" w:eastAsia="es-AR"/>
        </w:rPr>
        <w:t>DEMORAS Y PRÓRROGAS DE PLAZO DE EJECUCIÓN DE LA OBRA</w:t>
      </w:r>
      <w:bookmarkEnd w:id="43"/>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Contratista está obligado a ejecutar el trabajo en el plazo establecido, por cuanto ningún retraso en la ejecución que le sea imputable, podrá tomarse como causal de prórroga para extender la duración del plazo contractual, sin embargo, el Ministerio de Salud, por medio de Autoridad competente podrá conceder prórroga mediante Resolución Razonada, firmada por el Titular únicamente si el retraso del contratista se debiere a causas no imputables al mismo, caso fortuito o de fuerza mayor, como:</w:t>
      </w:r>
    </w:p>
    <w:p w:rsidR="00527DB1" w:rsidRPr="00993CE1" w:rsidRDefault="00527DB1" w:rsidP="00993CE1">
      <w:pPr>
        <w:numPr>
          <w:ilvl w:val="0"/>
          <w:numId w:val="47"/>
        </w:num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Las que tengan origen en actos de la administración pública no previstos en los Documentos del Contrato, las huelgas y los acontecimientos imprevisibles que afecten el aprovisionamiento normal de la mano de obra, de materiales o de su transporte.</w:t>
      </w:r>
    </w:p>
    <w:p w:rsidR="00527DB1" w:rsidRPr="00993CE1" w:rsidRDefault="00527DB1" w:rsidP="00993CE1">
      <w:pPr>
        <w:numPr>
          <w:ilvl w:val="0"/>
          <w:numId w:val="47"/>
        </w:num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Los acontecimientos extraordinarios de origen natural que impidan al Contratista la adopción de las medidas necesarias para prevenir sus efectos, tales como lluvias (u otros fenómenos meteorológicos anormales) que superen la media prevista por el Servicio meteorológico Nacional u otro organismo competente, para el lugar y para la época de ejecución del contrato, que impidan trabajar.</w:t>
      </w:r>
    </w:p>
    <w:p w:rsidR="00527DB1" w:rsidRPr="00993CE1" w:rsidRDefault="00527DB1" w:rsidP="00993CE1">
      <w:pPr>
        <w:numPr>
          <w:ilvl w:val="0"/>
          <w:numId w:val="47"/>
        </w:num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Las órdenes impartidas por la Supervisión en coordinación con el encargado de la administración, seguimiento y ejecución del contrato que signifiquen modificaciones al proyecto o a las especificaciones, cuando impliquen una modificación al Plan de Trabajo e Inversiones del Contratista.</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Para efectos de trámite de solicitud de prórroga al plazo contractual, será requisito indispensable la elaboración y presentación de un informe técnico completo que respalde y justifique todas y cada una de las causales que motivan la respectiva solicitud de prórroga, debidamente firmada y sellada por el Contratista, el Supervisor, encargado de la administración, seguimiento y ejecución del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Para tener derecho a la prórroga del plazo de la ejecución de la obra, el Contratista deberá hacer la solicitud correspondiente ante la Supervisión y el encargado  de la  administración, seguimiento y ejecución del contrato, dentro de los veinte (20) días previos a la finalización del plazo contractual, Debiendo el encargado  de la  administración, seguimiento y ejecución del contrato gestionar ante la ACP/UGP, con al menos quince (15) días de anticipación a la finalización del plazo de ejecución de la obra, el trámite correspondiente para la modificativa del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44" w:name="_Toc86820221"/>
      <w:r w:rsidRPr="00993CE1">
        <w:rPr>
          <w:rFonts w:ascii="Arial Narrow" w:eastAsia="Calibri" w:hAnsi="Arial Narrow" w:cstheme="minorHAnsi"/>
          <w:b/>
          <w:bCs/>
          <w:i/>
          <w:iCs/>
          <w:lang w:val="es-ES" w:eastAsia="es-AR"/>
        </w:rPr>
        <w:t>ORDEN DE CAMBIO</w:t>
      </w:r>
      <w:bookmarkEnd w:id="44"/>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contratante podrá ordenar la ejecución del proyecto, el aumento o disminución de las obras contratadas, o la ejecución de obras extraordinarias, hasta por un monto de un 15% del total del contrato. Para las disminuciones y aumentos de obras se utilizan los precios del presupuesto detallado. Para las obras extraordinarias deberán acordarse con el contratista los precios unitarios que serán utilizados que sean definidos mediante acta de negociación de precios unitarios.</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En caso que el Contratante ordenará, durante la ejecución del Proyecto, una variación de las obras, el Contratista podrá acordar con el Contratante una ampliación del plazo.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En todos estos casos, será considerado como una modificación del contrato inicial y el Contratante deberá autorizarla, suscribiendo la orden de cambio respectiva.</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lastRenderedPageBreak/>
        <w:t>Para solicitar la orden de cambio el encargado de la administración, seguimiento y ejecución del contrato con el apoyo del Supervisor deberá justificar y gestionar ante la UGP, con al menos quince (15) días de anticipación a la finalización del plazo de ejecución de la obra, el trámite correspondiente.</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La justificación de la modificativa del contrato deberá estar firmada y sellada por el Contratista, el Supervisor, el encargado de la administración, seguimiento y ejecución del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45" w:name="_Toc86820222"/>
      <w:r w:rsidRPr="00993CE1">
        <w:rPr>
          <w:rFonts w:ascii="Arial Narrow" w:eastAsia="Calibri" w:hAnsi="Arial Narrow" w:cstheme="minorHAnsi"/>
          <w:b/>
          <w:bCs/>
          <w:i/>
          <w:iCs/>
          <w:lang w:val="es-ES" w:eastAsia="es-AR"/>
        </w:rPr>
        <w:t>MODIFICATIVAS</w:t>
      </w:r>
      <w:bookmarkEnd w:id="45"/>
      <w:r w:rsidRPr="00993CE1">
        <w:rPr>
          <w:rFonts w:ascii="Arial Narrow" w:eastAsia="Calibri" w:hAnsi="Arial Narrow" w:cstheme="minorHAnsi"/>
          <w:b/>
          <w:bCs/>
          <w:i/>
          <w:iCs/>
          <w:lang w:val="es-ES" w:eastAsia="es-AR"/>
        </w:rPr>
        <w:t xml:space="preserve"> </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Si en la ejecución del presente Contrato hubiere necesidad de introducir modificaciones al mismo, que no afecten el objeto del Contrato, éstas se llevarán a cabo mediante Resolución Ministerial firmada por el Titular del MINSAL; y las que afecten el objeto del Contrato como incremento y disminución del mismo, únicamente podrán llevarse a cabo a través de Resolución Modificativa de Contrato, firmada por ambas partes.</w:t>
      </w:r>
    </w:p>
    <w:p w:rsidR="00530097" w:rsidRPr="00993CE1" w:rsidRDefault="00530097"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Para efectos de trámite de solicitud de modificativas de contrato, será requisito indispensable la elaboración y presentación de un informe técnico completo que respalde y justifique todas y cada una de las causales que motivan la respectiva solicitud de modificación, debidamente firmada y sellada por el Contratista, el Supervisor, encargado de la administración, seguimiento y ejecución del contrato.</w:t>
      </w:r>
    </w:p>
    <w:p w:rsidR="00530097" w:rsidRPr="00993CE1" w:rsidRDefault="00530097"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Para tener derecho a la modificación, el Contratista deberá hacer la solicitud correspondiente ante la Supervisión y el encargado  de la  administración, seguimiento y ejecución del contrato, dentro de los veinte (20) días previos a la finalización del plazo contractual, Debiendo el encargado  de la  administración, seguimiento y ejecución del contrato gestionar ante la ACP/UGP, con al menos quince (15) días de anticipación a la finalización del plazo de ejecución de la obra, el trámite correspondiente para la modificativa del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46" w:name="_Toc86820223"/>
      <w:r w:rsidRPr="00993CE1">
        <w:rPr>
          <w:rFonts w:ascii="Arial Narrow" w:eastAsia="Calibri" w:hAnsi="Arial Narrow" w:cstheme="minorHAnsi"/>
          <w:b/>
          <w:bCs/>
          <w:i/>
          <w:iCs/>
          <w:lang w:val="es-ES" w:eastAsia="es-AR"/>
        </w:rPr>
        <w:t>PENALIDADES</w:t>
      </w:r>
      <w:bookmarkEnd w:id="46"/>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La multa por cada semana de atraso en el plazo de ejecución de la obra es del 0.5%, hasta un máximo del 10% de las obras ejecutadas fuera del plazo contractual, previo informe emitido por parte de la persona encargada de la Administración, seguimiento y ejecución del Contrato, en el cual deberá consignar las partidas y montos ejecutados fuera del plazo de ejecución de las obras. Cuando las multas superen el 10% se podrá efectiva la Garantía de Cumplimiento de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La contratante no concederá nuevos contratos al contratista, mientras éste no cancele el valor total de las multas impuestas por esta institución por incumplimientos contractuales. Dichos pagos deberán ser realizados ante la Dirección General de Tesorería del Ministerio de Hacienda. </w:t>
      </w:r>
    </w:p>
    <w:p w:rsidR="00527DB1" w:rsidRPr="00993CE1" w:rsidRDefault="00527DB1" w:rsidP="00993CE1">
      <w:pPr>
        <w:tabs>
          <w:tab w:val="left" w:pos="0"/>
        </w:tabs>
        <w:spacing w:line="240" w:lineRule="atLeast"/>
        <w:jc w:val="both"/>
        <w:rPr>
          <w:rFonts w:ascii="Arial Narrow" w:hAnsi="Arial Narrow" w:cstheme="minorHAnsi"/>
          <w:b/>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47" w:name="_Toc86820224"/>
      <w:r w:rsidRPr="00993CE1">
        <w:rPr>
          <w:rFonts w:ascii="Arial Narrow" w:eastAsia="Calibri" w:hAnsi="Arial Narrow" w:cstheme="minorHAnsi"/>
          <w:b/>
          <w:bCs/>
          <w:i/>
          <w:iCs/>
          <w:lang w:val="es-ES" w:eastAsia="es-AR"/>
        </w:rPr>
        <w:t>GARANTÍAS</w:t>
      </w:r>
      <w:bookmarkEnd w:id="47"/>
    </w:p>
    <w:p w:rsidR="00527DB1" w:rsidRPr="00993CE1" w:rsidRDefault="00527DB1" w:rsidP="00993CE1">
      <w:pPr>
        <w:spacing w:line="240" w:lineRule="atLeast"/>
        <w:rPr>
          <w:rFonts w:ascii="Arial Narrow" w:hAnsi="Arial Narrow" w:cstheme="minorHAnsi"/>
          <w:lang w:eastAsia="es-AR"/>
        </w:rPr>
      </w:pPr>
    </w:p>
    <w:p w:rsidR="00527DB1" w:rsidRPr="00993CE1" w:rsidRDefault="00527DB1" w:rsidP="00993CE1">
      <w:pPr>
        <w:keepNext/>
        <w:keepLines/>
        <w:numPr>
          <w:ilvl w:val="2"/>
          <w:numId w:val="54"/>
        </w:numPr>
        <w:suppressAutoHyphens/>
        <w:spacing w:line="240" w:lineRule="atLeast"/>
        <w:jc w:val="both"/>
        <w:outlineLvl w:val="1"/>
        <w:rPr>
          <w:rFonts w:ascii="Arial Narrow" w:eastAsia="Calibri" w:hAnsi="Arial Narrow" w:cstheme="minorHAnsi"/>
          <w:b/>
          <w:bCs/>
          <w:i/>
          <w:iCs/>
          <w:lang w:val="es-ES" w:eastAsia="es-AR"/>
        </w:rPr>
      </w:pPr>
      <w:bookmarkStart w:id="48" w:name="_Toc86645775"/>
      <w:bookmarkStart w:id="49" w:name="_Toc86820225"/>
      <w:r w:rsidRPr="00993CE1">
        <w:rPr>
          <w:rFonts w:ascii="Arial Narrow" w:eastAsia="Calibri" w:hAnsi="Arial Narrow" w:cstheme="minorHAnsi"/>
          <w:b/>
          <w:bCs/>
          <w:i/>
          <w:iCs/>
          <w:lang w:val="es-ES" w:eastAsia="es-AR"/>
        </w:rPr>
        <w:t>Garantía</w:t>
      </w:r>
      <w:r w:rsidR="001D58B8" w:rsidRPr="00993CE1">
        <w:rPr>
          <w:rFonts w:ascii="Arial Narrow" w:eastAsia="Calibri" w:hAnsi="Arial Narrow" w:cstheme="minorHAnsi"/>
          <w:b/>
          <w:bCs/>
          <w:i/>
          <w:iCs/>
          <w:lang w:val="es-ES" w:eastAsia="es-AR"/>
        </w:rPr>
        <w:t>/F</w:t>
      </w:r>
      <w:r w:rsidR="00087209" w:rsidRPr="00993CE1">
        <w:rPr>
          <w:rFonts w:ascii="Arial Narrow" w:eastAsia="Calibri" w:hAnsi="Arial Narrow" w:cstheme="minorHAnsi"/>
          <w:b/>
          <w:bCs/>
          <w:i/>
          <w:iCs/>
          <w:lang w:val="es-ES" w:eastAsia="es-AR"/>
        </w:rPr>
        <w:t xml:space="preserve">ianza </w:t>
      </w:r>
      <w:r w:rsidRPr="00993CE1">
        <w:rPr>
          <w:rFonts w:ascii="Arial Narrow" w:eastAsia="Calibri" w:hAnsi="Arial Narrow" w:cstheme="minorHAnsi"/>
          <w:b/>
          <w:bCs/>
          <w:i/>
          <w:iCs/>
          <w:lang w:val="es-ES" w:eastAsia="es-AR"/>
        </w:rPr>
        <w:t>de Cumplimiento de Contrato</w:t>
      </w:r>
      <w:bookmarkEnd w:id="48"/>
      <w:bookmarkEnd w:id="49"/>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Dentro de un máximo de quince (15) días siguientes a la distribución del contrato, deberá presentar en la ACP/UGPPI una Garantía de Cumplimiento de Contrato equivalente al diez por ciento (10%) del valor del contrato. Esta garantía deberá mantener su vigencia por 1 año contado a partir de la distribución del contrato. La garantía deberá ser extendida a favor del Ministerio de Salud, emitida por entidad financiera debidamente autorizada por la Superintendencia del Sistema Financiero de El Salvador</w:t>
      </w:r>
      <w:r w:rsidR="005766D6" w:rsidRPr="00993CE1">
        <w:rPr>
          <w:rFonts w:ascii="Arial Narrow" w:hAnsi="Arial Narrow" w:cstheme="minorHAnsi"/>
          <w:kern w:val="1"/>
          <w:lang w:eastAsia="es-AR"/>
        </w:rPr>
        <w:t>. En caso de contratarse más de un ítem el contratista podrá optar presentar una garantía/fianza por el monto de cada ítem o por el monto total del contrato de conformidad a los porcentajes solicitados.</w:t>
      </w:r>
    </w:p>
    <w:p w:rsidR="005766D6" w:rsidRPr="00993CE1" w:rsidRDefault="005766D6" w:rsidP="00993CE1">
      <w:pPr>
        <w:tabs>
          <w:tab w:val="left" w:pos="0"/>
        </w:tabs>
        <w:spacing w:line="240" w:lineRule="atLeast"/>
        <w:jc w:val="both"/>
        <w:rPr>
          <w:rFonts w:ascii="Arial Narrow" w:hAnsi="Arial Narrow" w:cstheme="minorHAnsi"/>
          <w:kern w:val="1"/>
          <w:lang w:eastAsia="es-AR"/>
        </w:rPr>
      </w:pPr>
    </w:p>
    <w:p w:rsidR="00527DB1" w:rsidRPr="00993CE1" w:rsidRDefault="001D58B8" w:rsidP="00993CE1">
      <w:pPr>
        <w:keepNext/>
        <w:keepLines/>
        <w:numPr>
          <w:ilvl w:val="2"/>
          <w:numId w:val="54"/>
        </w:numPr>
        <w:suppressAutoHyphens/>
        <w:spacing w:line="240" w:lineRule="atLeast"/>
        <w:jc w:val="both"/>
        <w:outlineLvl w:val="1"/>
        <w:rPr>
          <w:rFonts w:ascii="Arial Narrow" w:eastAsia="Calibri" w:hAnsi="Arial Narrow" w:cstheme="minorHAnsi"/>
          <w:b/>
          <w:bCs/>
          <w:i/>
          <w:iCs/>
          <w:lang w:val="es-ES" w:eastAsia="es-AR"/>
        </w:rPr>
      </w:pPr>
      <w:bookmarkStart w:id="50" w:name="_Toc86645776"/>
      <w:bookmarkStart w:id="51" w:name="_Toc86820226"/>
      <w:r w:rsidRPr="00993CE1">
        <w:rPr>
          <w:rFonts w:ascii="Arial Narrow" w:eastAsia="Calibri" w:hAnsi="Arial Narrow" w:cstheme="minorHAnsi"/>
          <w:b/>
          <w:bCs/>
          <w:i/>
          <w:iCs/>
          <w:lang w:val="es-ES" w:eastAsia="es-AR"/>
        </w:rPr>
        <w:t>Garantía/F</w:t>
      </w:r>
      <w:r w:rsidR="00087209" w:rsidRPr="00993CE1">
        <w:rPr>
          <w:rFonts w:ascii="Arial Narrow" w:eastAsia="Calibri" w:hAnsi="Arial Narrow" w:cstheme="minorHAnsi"/>
          <w:b/>
          <w:bCs/>
          <w:i/>
          <w:iCs/>
          <w:lang w:val="es-ES" w:eastAsia="es-AR"/>
        </w:rPr>
        <w:t>ianza</w:t>
      </w:r>
      <w:r w:rsidR="00527DB1" w:rsidRPr="00993CE1">
        <w:rPr>
          <w:rFonts w:ascii="Arial Narrow" w:eastAsia="Calibri" w:hAnsi="Arial Narrow" w:cstheme="minorHAnsi"/>
          <w:b/>
          <w:bCs/>
          <w:i/>
          <w:iCs/>
          <w:lang w:val="es-ES" w:eastAsia="es-AR"/>
        </w:rPr>
        <w:t xml:space="preserve"> por pago de Anticipo</w:t>
      </w:r>
      <w:bookmarkEnd w:id="50"/>
      <w:bookmarkEnd w:id="51"/>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Cuando el Contratista lo requiera, el MINSAL podrá otorgarle un anticipo hasta por un monto equivalente al treinta por ciento (30%) del monto total del contrato para lo cual deberá presentar en la ACP/UGPPI dentro de un máximo de quince (15) días siguientes a la distribución del contrato una garantía de anticipo por el </w:t>
      </w:r>
      <w:r w:rsidRPr="00993CE1">
        <w:rPr>
          <w:rFonts w:ascii="Arial Narrow" w:hAnsi="Arial Narrow" w:cstheme="minorHAnsi"/>
          <w:kern w:val="1"/>
          <w:lang w:eastAsia="es-AR"/>
        </w:rPr>
        <w:lastRenderedPageBreak/>
        <w:t>valor del 100% del anticipo a otorgar.</w:t>
      </w:r>
      <w:r w:rsidR="005766D6" w:rsidRPr="00993CE1">
        <w:rPr>
          <w:rFonts w:ascii="Arial Narrow" w:hAnsi="Arial Narrow" w:cstheme="minorHAnsi"/>
          <w:kern w:val="1"/>
          <w:lang w:eastAsia="es-AR"/>
        </w:rPr>
        <w:t xml:space="preserve"> En caso de contratarse más de un ítem el contratista deberá presentar garantía/fianza por cada ítem de conformidad a los porcentajes solicitados.</w:t>
      </w:r>
    </w:p>
    <w:p w:rsidR="00087209" w:rsidRPr="00993CE1" w:rsidRDefault="00527DB1" w:rsidP="00993CE1">
      <w:pPr>
        <w:keepNext/>
        <w:keepLines/>
        <w:numPr>
          <w:ilvl w:val="2"/>
          <w:numId w:val="54"/>
        </w:numPr>
        <w:suppressAutoHyphens/>
        <w:spacing w:line="240" w:lineRule="atLeast"/>
        <w:jc w:val="both"/>
        <w:outlineLvl w:val="1"/>
        <w:rPr>
          <w:rFonts w:ascii="Arial Narrow" w:eastAsia="Calibri" w:hAnsi="Arial Narrow" w:cstheme="minorHAnsi"/>
          <w:b/>
          <w:bCs/>
          <w:i/>
          <w:iCs/>
          <w:lang w:val="es-ES" w:eastAsia="es-AR"/>
        </w:rPr>
      </w:pPr>
      <w:r w:rsidRPr="00993CE1">
        <w:rPr>
          <w:rFonts w:ascii="Arial Narrow" w:eastAsia="Calibri" w:hAnsi="Arial Narrow" w:cstheme="minorHAnsi"/>
          <w:b/>
          <w:bCs/>
          <w:i/>
          <w:iCs/>
          <w:lang w:val="es-ES" w:eastAsia="es-AR"/>
        </w:rPr>
        <w:t xml:space="preserve">La </w:t>
      </w:r>
      <w:r w:rsidR="001D58B8" w:rsidRPr="00993CE1">
        <w:rPr>
          <w:rFonts w:ascii="Arial Narrow" w:eastAsia="Calibri" w:hAnsi="Arial Narrow" w:cstheme="minorHAnsi"/>
          <w:b/>
          <w:bCs/>
          <w:i/>
          <w:iCs/>
          <w:lang w:val="es-ES" w:eastAsia="es-AR"/>
        </w:rPr>
        <w:t>Garantía/F</w:t>
      </w:r>
      <w:r w:rsidR="00087209" w:rsidRPr="00993CE1">
        <w:rPr>
          <w:rFonts w:ascii="Arial Narrow" w:eastAsia="Calibri" w:hAnsi="Arial Narrow" w:cstheme="minorHAnsi"/>
          <w:b/>
          <w:bCs/>
          <w:i/>
          <w:iCs/>
          <w:lang w:val="es-ES" w:eastAsia="es-AR"/>
        </w:rPr>
        <w:t xml:space="preserve">ianza </w:t>
      </w:r>
      <w:r w:rsidRPr="00993CE1">
        <w:rPr>
          <w:rFonts w:ascii="Arial Narrow" w:eastAsia="Calibri" w:hAnsi="Arial Narrow" w:cstheme="minorHAnsi"/>
          <w:b/>
          <w:bCs/>
          <w:i/>
          <w:iCs/>
          <w:lang w:val="es-ES" w:eastAsia="es-AR"/>
        </w:rPr>
        <w:t xml:space="preserve">de anticipo </w:t>
      </w:r>
    </w:p>
    <w:p w:rsidR="00527DB1" w:rsidRPr="00993CE1" w:rsidRDefault="00087209"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D</w:t>
      </w:r>
      <w:r w:rsidR="00527DB1" w:rsidRPr="00993CE1">
        <w:rPr>
          <w:rFonts w:ascii="Arial Narrow" w:hAnsi="Arial Narrow" w:cstheme="minorHAnsi"/>
          <w:kern w:val="1"/>
          <w:lang w:eastAsia="es-AR"/>
        </w:rPr>
        <w:t xml:space="preserve">eberá ser válida a partir de la distribución del contrato durante el plazo de un año o hasta la deducción total del mismo. La garantía deberá ser extendida a favor del Ministerio de Salud, emitida por entidad financiera debidamente autorizada por la Superintendencia del Sistema Financiero de El Salvador. </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2"/>
          <w:numId w:val="54"/>
        </w:numPr>
        <w:suppressAutoHyphens/>
        <w:spacing w:line="240" w:lineRule="atLeast"/>
        <w:jc w:val="both"/>
        <w:outlineLvl w:val="1"/>
        <w:rPr>
          <w:rFonts w:ascii="Arial Narrow" w:eastAsia="Calibri" w:hAnsi="Arial Narrow" w:cstheme="minorHAnsi"/>
          <w:b/>
          <w:bCs/>
          <w:i/>
          <w:iCs/>
          <w:lang w:val="es-ES" w:eastAsia="es-AR"/>
        </w:rPr>
      </w:pPr>
      <w:bookmarkStart w:id="52" w:name="_Toc86645777"/>
      <w:bookmarkStart w:id="53" w:name="_Toc86820227"/>
      <w:r w:rsidRPr="00993CE1">
        <w:rPr>
          <w:rFonts w:ascii="Arial Narrow" w:eastAsia="Calibri" w:hAnsi="Arial Narrow" w:cstheme="minorHAnsi"/>
          <w:b/>
          <w:bCs/>
          <w:i/>
          <w:iCs/>
          <w:lang w:val="es-ES" w:eastAsia="es-AR"/>
        </w:rPr>
        <w:t>Garantía</w:t>
      </w:r>
      <w:r w:rsidR="00087209" w:rsidRPr="00993CE1">
        <w:rPr>
          <w:rFonts w:ascii="Arial Narrow" w:eastAsia="Calibri" w:hAnsi="Arial Narrow" w:cstheme="minorHAnsi"/>
          <w:b/>
          <w:bCs/>
          <w:i/>
          <w:iCs/>
          <w:lang w:val="es-ES" w:eastAsia="es-AR"/>
        </w:rPr>
        <w:t xml:space="preserve">/Fianza </w:t>
      </w:r>
      <w:r w:rsidRPr="00993CE1">
        <w:rPr>
          <w:rFonts w:ascii="Arial Narrow" w:eastAsia="Calibri" w:hAnsi="Arial Narrow" w:cstheme="minorHAnsi"/>
          <w:b/>
          <w:bCs/>
          <w:i/>
          <w:iCs/>
          <w:lang w:val="es-ES" w:eastAsia="es-AR"/>
        </w:rPr>
        <w:t>de Buena Obra</w:t>
      </w:r>
      <w:bookmarkEnd w:id="52"/>
      <w:bookmarkEnd w:id="53"/>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Contratista garantizará la obra ejecutada, para lo cual entregará una garantía por el cinco por ciento (5%) del valor total del contrato y deberá presentarse en la ACP/UGPPI dentro de los quince (15) días posteriores de la fecha en que la obra haya sido recibida a entera satisfacción, de acuerdo al acta de recepción final que para tal efecto se levantará y estará vigente durante el plazo de dieciocho (18) meses contados a partir de dicha fecha.</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La garantía deberá ser extendida a favor del Ministerio de Salud, emitida por una entidad financiera debidamente autorizada por la Superintendencia del Sistema Financiero de El Salvador.  </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p>
    <w:p w:rsidR="00527DB1" w:rsidRPr="00993CE1" w:rsidRDefault="00580BF2" w:rsidP="00993CE1">
      <w:pPr>
        <w:keepNext/>
        <w:keepLines/>
        <w:numPr>
          <w:ilvl w:val="2"/>
          <w:numId w:val="54"/>
        </w:numPr>
        <w:shd w:val="clear" w:color="auto" w:fill="FFFFFF"/>
        <w:suppressAutoHyphens/>
        <w:spacing w:line="240" w:lineRule="atLeast"/>
        <w:jc w:val="both"/>
        <w:outlineLvl w:val="1"/>
        <w:rPr>
          <w:rFonts w:ascii="Arial Narrow" w:eastAsia="Calibri" w:hAnsi="Arial Narrow" w:cstheme="minorHAnsi"/>
          <w:bCs/>
          <w:i/>
          <w:iCs/>
          <w:lang w:val="es-ES" w:eastAsia="es-AR"/>
        </w:rPr>
      </w:pPr>
      <w:bookmarkStart w:id="54" w:name="_Toc86820228"/>
      <w:bookmarkStart w:id="55" w:name="_Toc86645778"/>
      <w:r w:rsidRPr="00993CE1">
        <w:rPr>
          <w:rFonts w:ascii="Arial Narrow" w:eastAsia="Calibri" w:hAnsi="Arial Narrow" w:cstheme="minorHAnsi"/>
          <w:b/>
          <w:bCs/>
          <w:i/>
          <w:iCs/>
          <w:lang w:val="es-ES" w:eastAsia="es-AR"/>
        </w:rPr>
        <w:t xml:space="preserve">Garantía de fábrica o que </w:t>
      </w:r>
      <w:r w:rsidR="00527DB1" w:rsidRPr="00993CE1">
        <w:rPr>
          <w:rFonts w:ascii="Arial Narrow" w:eastAsia="Calibri" w:hAnsi="Arial Narrow" w:cstheme="minorHAnsi"/>
          <w:b/>
          <w:bCs/>
          <w:i/>
          <w:iCs/>
          <w:lang w:val="es-ES" w:eastAsia="es-AR"/>
        </w:rPr>
        <w:t>los equipos</w:t>
      </w:r>
      <w:bookmarkEnd w:id="54"/>
      <w:r w:rsidR="00527DB1" w:rsidRPr="00993CE1">
        <w:rPr>
          <w:rFonts w:ascii="Arial Narrow" w:eastAsia="Calibri" w:hAnsi="Arial Narrow" w:cstheme="minorHAnsi"/>
          <w:bCs/>
          <w:i/>
          <w:iCs/>
          <w:lang w:val="es-ES" w:eastAsia="es-AR"/>
        </w:rPr>
        <w:t xml:space="preserve"> </w:t>
      </w:r>
      <w:bookmarkEnd w:id="55"/>
    </w:p>
    <w:p w:rsidR="00527DB1" w:rsidRPr="00993CE1" w:rsidRDefault="00527DB1" w:rsidP="00993CE1">
      <w:pPr>
        <w:spacing w:line="240" w:lineRule="atLeast"/>
        <w:rPr>
          <w:rFonts w:ascii="Arial Narrow" w:eastAsia="Calibri" w:hAnsi="Arial Narrow" w:cstheme="minorHAnsi"/>
          <w:lang w:val="es-ES" w:eastAsia="es-AR"/>
        </w:rPr>
      </w:pP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El Contratista deberá extender, por escrito, una garantía </w:t>
      </w:r>
      <w:r w:rsidR="00580BF2" w:rsidRPr="00993CE1">
        <w:rPr>
          <w:rFonts w:ascii="Arial Narrow" w:hAnsi="Arial Narrow" w:cstheme="minorHAnsi"/>
          <w:kern w:val="1"/>
          <w:lang w:eastAsia="es-AR"/>
        </w:rPr>
        <w:t>de fábrica p</w:t>
      </w:r>
      <w:r w:rsidRPr="00993CE1">
        <w:rPr>
          <w:rFonts w:ascii="Arial Narrow" w:hAnsi="Arial Narrow" w:cstheme="minorHAnsi"/>
          <w:kern w:val="1"/>
          <w:lang w:eastAsia="es-AR"/>
        </w:rPr>
        <w:t>or el término de dos años contados a partir de la recepción de la obra por la Supervisión o Administrador de contrato, que cubra todos los materiales y equipos utilizados.</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Los compresores de todos los equipos de expansión directa, deberán tener una garantía de fábrica por cinco años, a partir de la recepción de la obra por la Supervisión o administrador del contrato.</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hd w:val="clear" w:color="auto" w:fill="FFFFFF"/>
        <w:suppressAutoHyphens/>
        <w:spacing w:line="240" w:lineRule="atLeast"/>
        <w:ind w:left="284" w:hanging="284"/>
        <w:jc w:val="both"/>
        <w:outlineLvl w:val="1"/>
        <w:rPr>
          <w:rFonts w:ascii="Arial Narrow" w:eastAsia="Calibri" w:hAnsi="Arial Narrow" w:cstheme="minorHAnsi"/>
          <w:bCs/>
          <w:i/>
          <w:iCs/>
          <w:lang w:val="es-ES" w:eastAsia="es-AR"/>
        </w:rPr>
      </w:pPr>
      <w:bookmarkStart w:id="56" w:name="_Toc86820229"/>
      <w:r w:rsidRPr="00993CE1">
        <w:rPr>
          <w:rFonts w:ascii="Arial Narrow" w:eastAsia="Calibri" w:hAnsi="Arial Narrow" w:cstheme="minorHAnsi"/>
          <w:b/>
          <w:bCs/>
          <w:i/>
          <w:iCs/>
          <w:lang w:val="es-ES" w:eastAsia="es-AR"/>
        </w:rPr>
        <w:t>SEGUROS</w:t>
      </w:r>
      <w:bookmarkEnd w:id="56"/>
      <w:r w:rsidRPr="00993CE1">
        <w:rPr>
          <w:rFonts w:ascii="Arial Narrow" w:eastAsia="Calibri" w:hAnsi="Arial Narrow" w:cstheme="minorHAnsi"/>
          <w:bCs/>
          <w:i/>
          <w:iCs/>
          <w:lang w:val="es-ES" w:eastAsia="es-AR"/>
        </w:rPr>
        <w:t xml:space="preserve"> </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contratista se obliga a constituir, a su costo, en la misma moneda que se establecen los pagos, los siguientes seguros con una compañía de seguros legalmente establecida en El Salvador.</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Las coberturas mínimas de seguros y los deducibles serán: </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 xml:space="preserve">(a) </w:t>
      </w:r>
      <w:r w:rsidRPr="00993CE1">
        <w:rPr>
          <w:rFonts w:ascii="Arial Narrow" w:hAnsi="Arial Narrow" w:cstheme="minorHAnsi"/>
          <w:kern w:val="1"/>
          <w:lang w:eastAsia="es-AR"/>
        </w:rPr>
        <w:tab/>
        <w:t>para pérdida o daño de Equipo: 5 % del valor del contrato</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(b)</w:t>
      </w:r>
      <w:r w:rsidRPr="00993CE1">
        <w:rPr>
          <w:rFonts w:ascii="Arial Narrow" w:hAnsi="Arial Narrow" w:cstheme="minorHAnsi"/>
          <w:kern w:val="1"/>
          <w:lang w:eastAsia="es-AR"/>
        </w:rPr>
        <w:tab/>
        <w:t>para pérdida o daño a la propiedad (excepto a las Obras, Planta, Materiales y Equipos) en conexión con el Contrato 5% del valor del contrato</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(c)</w:t>
      </w:r>
      <w:r w:rsidRPr="00993CE1">
        <w:rPr>
          <w:rFonts w:ascii="Arial Narrow" w:hAnsi="Arial Narrow" w:cstheme="minorHAnsi"/>
          <w:kern w:val="1"/>
          <w:lang w:eastAsia="es-AR"/>
        </w:rPr>
        <w:tab/>
        <w:t>para lesiones o muerte:</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(i)</w:t>
      </w:r>
      <w:r w:rsidRPr="00993CE1">
        <w:rPr>
          <w:rFonts w:ascii="Arial Narrow" w:hAnsi="Arial Narrow" w:cstheme="minorHAnsi"/>
          <w:kern w:val="1"/>
          <w:lang w:eastAsia="es-AR"/>
        </w:rPr>
        <w:tab/>
        <w:t>de los empleados del Contratista: Según Planillas ISSS o certificado de inscripción</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(ii)</w:t>
      </w:r>
      <w:r w:rsidRPr="00993CE1">
        <w:rPr>
          <w:rFonts w:ascii="Arial Narrow" w:hAnsi="Arial Narrow" w:cstheme="minorHAnsi"/>
          <w:kern w:val="1"/>
          <w:lang w:eastAsia="es-AR"/>
        </w:rPr>
        <w:tab/>
        <w:t>de otras personas: 3 % del valor del contrato</w:t>
      </w:r>
    </w:p>
    <w:p w:rsidR="00527DB1" w:rsidRPr="00993CE1" w:rsidRDefault="00527DB1" w:rsidP="00993CE1">
      <w:pPr>
        <w:shd w:val="clear" w:color="auto" w:fill="FFFFFF"/>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De lo antes solicitado deberá anexar copia de las pólizas certificadas por notario, al documento de solicitud de anticipo o al primer informe mensual de actividades ejecutadas, el cual será aprobado por la Supervisión con el visto bueno del encargado de la administración, seguimiento y ejecución del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57" w:name="_Toc86820230"/>
      <w:r w:rsidRPr="00993CE1">
        <w:rPr>
          <w:rFonts w:ascii="Arial Narrow" w:eastAsia="Calibri" w:hAnsi="Arial Narrow" w:cstheme="minorHAnsi"/>
          <w:b/>
          <w:bCs/>
          <w:i/>
          <w:iCs/>
          <w:lang w:val="es-ES" w:eastAsia="es-AR"/>
        </w:rPr>
        <w:t>RESCISIÓN DEL CONTRATO</w:t>
      </w:r>
      <w:bookmarkEnd w:id="57"/>
    </w:p>
    <w:p w:rsidR="00527DB1" w:rsidRPr="00993CE1" w:rsidRDefault="00527DB1" w:rsidP="00993CE1">
      <w:pPr>
        <w:keepNext/>
        <w:keepLines/>
        <w:numPr>
          <w:ilvl w:val="2"/>
          <w:numId w:val="54"/>
        </w:numPr>
        <w:suppressAutoHyphens/>
        <w:spacing w:line="240" w:lineRule="atLeast"/>
        <w:jc w:val="both"/>
        <w:outlineLvl w:val="1"/>
        <w:rPr>
          <w:rFonts w:ascii="Arial Narrow" w:eastAsia="Calibri" w:hAnsi="Arial Narrow" w:cstheme="minorHAnsi"/>
          <w:b/>
          <w:bCs/>
          <w:i/>
          <w:iCs/>
          <w:lang w:val="es-ES" w:eastAsia="es-AR"/>
        </w:rPr>
      </w:pPr>
      <w:bookmarkStart w:id="58" w:name="_Toc86645781"/>
      <w:bookmarkStart w:id="59" w:name="_Toc86820231"/>
      <w:r w:rsidRPr="00993CE1">
        <w:rPr>
          <w:rFonts w:ascii="Arial Narrow" w:eastAsia="Calibri" w:hAnsi="Arial Narrow" w:cstheme="minorHAnsi"/>
          <w:b/>
          <w:bCs/>
          <w:i/>
          <w:iCs/>
          <w:lang w:val="es-ES" w:eastAsia="es-AR"/>
        </w:rPr>
        <w:t>Rescisión por causa del Contratista</w:t>
      </w:r>
      <w:bookmarkEnd w:id="58"/>
      <w:bookmarkEnd w:id="59"/>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Contratante tendrá derecho a rescindir el Contrato cuando el Contratista:</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a.</w:t>
      </w:r>
      <w:r w:rsidRPr="00993CE1">
        <w:rPr>
          <w:rFonts w:ascii="Arial Narrow" w:hAnsi="Arial Narrow" w:cstheme="minorHAnsi"/>
          <w:kern w:val="1"/>
          <w:lang w:eastAsia="es-AR"/>
        </w:rPr>
        <w:tab/>
        <w:t>Obre con dolo, culpa grave o reiterada negligencia en el cumplimiento de sus obligaciones.</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b.</w:t>
      </w:r>
      <w:r w:rsidRPr="00993CE1">
        <w:rPr>
          <w:rFonts w:ascii="Arial Narrow" w:hAnsi="Arial Narrow" w:cstheme="minorHAnsi"/>
          <w:kern w:val="1"/>
          <w:lang w:eastAsia="es-AR"/>
        </w:rPr>
        <w:tab/>
        <w:t>A juicio del Contratante ha empleado prácticas corruptas o fraudulentas al competir por o en la ejecución del Contrato.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c.</w:t>
      </w:r>
      <w:r w:rsidRPr="00993CE1">
        <w:rPr>
          <w:rFonts w:ascii="Arial Narrow" w:hAnsi="Arial Narrow" w:cstheme="minorHAnsi"/>
          <w:kern w:val="1"/>
          <w:lang w:eastAsia="es-AR"/>
        </w:rPr>
        <w:tab/>
        <w:t>No iniciara los trabajos dentro del plazo establecido en la orden de inicio. El Contratante podrá conceder una prórroga en el plazo de inicio de obra, a solicitud del Contratista y siempre que la causa estuviera debidamente justificada. Si el Contratista no iniciara los trabajos dentro del nuevo plazo previsto, se declarará la rescisión del contrato sin más trámite.</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lastRenderedPageBreak/>
        <w:t>d.</w:t>
      </w:r>
      <w:r w:rsidRPr="00993CE1">
        <w:rPr>
          <w:rFonts w:ascii="Arial Narrow" w:hAnsi="Arial Narrow" w:cstheme="minorHAnsi"/>
          <w:kern w:val="1"/>
          <w:lang w:eastAsia="es-AR"/>
        </w:rPr>
        <w:tab/>
        <w:t>Si por causas injustificadas se retrasan las obras en un más del quince por ciento (15%), con respecto al Plan de Trabajo.</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w:t>
      </w:r>
      <w:r w:rsidRPr="00993CE1">
        <w:rPr>
          <w:rFonts w:ascii="Arial Narrow" w:hAnsi="Arial Narrow" w:cstheme="minorHAnsi"/>
          <w:kern w:val="1"/>
          <w:lang w:eastAsia="es-AR"/>
        </w:rPr>
        <w:tab/>
        <w:t>Sin causa justificada abandone o interrumpa los trabajos por plazos mayores de cinco (5) días en más de dos (2) ocasiones, o por un período único mayor de quince (15) días.</w:t>
      </w:r>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Si el Contrato se rescinde por causa del Contratista, el encargado de la administración, seguimiento y ejecución del contrato deberá emitir un certificado en el que conste el valor de los trabajos realizados, menos los pagos recibidos por él hasta la fecha de emisión de dicho certificado.</w:t>
      </w:r>
    </w:p>
    <w:p w:rsidR="00527DB1" w:rsidRPr="00993CE1" w:rsidRDefault="00527DB1" w:rsidP="00993CE1">
      <w:pPr>
        <w:keepNext/>
        <w:keepLines/>
        <w:numPr>
          <w:ilvl w:val="2"/>
          <w:numId w:val="54"/>
        </w:numPr>
        <w:suppressAutoHyphens/>
        <w:spacing w:line="240" w:lineRule="atLeast"/>
        <w:jc w:val="both"/>
        <w:outlineLvl w:val="1"/>
        <w:rPr>
          <w:rFonts w:ascii="Arial Narrow" w:eastAsia="Calibri" w:hAnsi="Arial Narrow" w:cstheme="minorHAnsi"/>
          <w:b/>
          <w:i/>
          <w:lang w:val="es-ES" w:eastAsia="es-AR"/>
        </w:rPr>
      </w:pPr>
      <w:bookmarkStart w:id="60" w:name="_Toc86645782"/>
      <w:bookmarkStart w:id="61" w:name="_Toc86820232"/>
      <w:r w:rsidRPr="00993CE1">
        <w:rPr>
          <w:rFonts w:ascii="Arial Narrow" w:eastAsia="Calibri" w:hAnsi="Arial Narrow" w:cstheme="minorHAnsi"/>
          <w:b/>
          <w:i/>
          <w:lang w:val="es-ES" w:eastAsia="es-AR"/>
        </w:rPr>
        <w:t>Rescisión por causa del Contratante</w:t>
      </w:r>
      <w:bookmarkEnd w:id="60"/>
      <w:bookmarkEnd w:id="61"/>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El Contratista tendrá derecho a rescindir el Contrato, cuando el Contratante, suspenda la ejecución de la obra sin causa justificada por plazos mayores de cinco (5) días en más de dos (2) ocasiones, o por un período único mayor de veinte (20) días.</w:t>
      </w:r>
    </w:p>
    <w:p w:rsidR="00527DB1" w:rsidRPr="00993CE1" w:rsidRDefault="00527DB1" w:rsidP="00993CE1">
      <w:pPr>
        <w:tabs>
          <w:tab w:val="left" w:pos="0"/>
        </w:tabs>
        <w:spacing w:line="240" w:lineRule="atLeast"/>
        <w:jc w:val="both"/>
        <w:rPr>
          <w:rFonts w:ascii="Arial Narrow" w:hAnsi="Arial Narrow" w:cstheme="minorHAnsi"/>
          <w:kern w:val="1"/>
          <w:lang w:eastAsia="es-AR"/>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eastAsia="Calibri" w:hAnsi="Arial Narrow" w:cstheme="minorHAnsi"/>
          <w:b/>
          <w:bCs/>
          <w:i/>
          <w:iCs/>
          <w:lang w:val="es-ES" w:eastAsia="es-AR"/>
        </w:rPr>
      </w:pPr>
      <w:bookmarkStart w:id="62" w:name="_Toc86820233"/>
      <w:r w:rsidRPr="00993CE1">
        <w:rPr>
          <w:rFonts w:ascii="Arial Narrow" w:eastAsia="Calibri" w:hAnsi="Arial Narrow" w:cstheme="minorHAnsi"/>
          <w:b/>
          <w:bCs/>
          <w:i/>
          <w:iCs/>
          <w:lang w:val="es-ES" w:eastAsia="es-AR"/>
        </w:rPr>
        <w:t>SOLUCIÓN DE CONTROVERSIAS</w:t>
      </w:r>
      <w:bookmarkEnd w:id="62"/>
    </w:p>
    <w:p w:rsidR="00527DB1" w:rsidRPr="00993CE1" w:rsidRDefault="00527DB1" w:rsidP="00993CE1">
      <w:pPr>
        <w:tabs>
          <w:tab w:val="left" w:pos="0"/>
        </w:tabs>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la Resolución amigable de conflictos entre las partes y si por esta forma no se llegare a una solución, se recurrirá a los Tribunales comunes.</w:t>
      </w:r>
    </w:p>
    <w:p w:rsidR="00527DB1" w:rsidRPr="00993CE1" w:rsidRDefault="00527DB1" w:rsidP="00993CE1">
      <w:pPr>
        <w:spacing w:line="240" w:lineRule="atLeast"/>
        <w:jc w:val="both"/>
        <w:rPr>
          <w:rFonts w:ascii="Arial Narrow" w:hAnsi="Arial Narrow" w:cstheme="minorHAnsi"/>
          <w:kern w:val="1"/>
          <w:lang w:eastAsia="es-AR"/>
        </w:rPr>
      </w:pPr>
      <w:r w:rsidRPr="00993CE1">
        <w:rPr>
          <w:rFonts w:ascii="Arial Narrow" w:hAnsi="Arial Narrow" w:cstheme="minorHAnsi"/>
          <w:kern w:val="1"/>
          <w:lang w:eastAsia="es-AR"/>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63" w:name="_Toc86820234"/>
      <w:r w:rsidRPr="00993CE1">
        <w:rPr>
          <w:rFonts w:ascii="Arial Narrow" w:hAnsi="Arial Narrow" w:cstheme="minorHAnsi"/>
          <w:b/>
          <w:bCs/>
          <w:i/>
          <w:iCs/>
          <w:lang w:val="es-ES"/>
        </w:rPr>
        <w:t>UBICACIÓN</w:t>
      </w:r>
      <w:bookmarkEnd w:id="63"/>
    </w:p>
    <w:p w:rsidR="00527DB1" w:rsidRPr="00993CE1" w:rsidRDefault="00527DB1" w:rsidP="00993CE1">
      <w:pPr>
        <w:spacing w:line="240" w:lineRule="atLeast"/>
        <w:jc w:val="both"/>
        <w:rPr>
          <w:rFonts w:ascii="Arial Narrow" w:hAnsi="Arial Narrow" w:cstheme="minorHAnsi"/>
        </w:rPr>
      </w:pPr>
      <w:bookmarkStart w:id="64" w:name="_Hlk74125451"/>
      <w:r w:rsidRPr="00993CE1">
        <w:rPr>
          <w:rFonts w:ascii="Arial Narrow" w:hAnsi="Arial Narrow" w:cstheme="minorHAnsi"/>
        </w:rPr>
        <w:t xml:space="preserve">Las obras se desarrollarán: </w:t>
      </w:r>
      <w:r w:rsidR="00580BF2" w:rsidRPr="00993CE1">
        <w:rPr>
          <w:rFonts w:ascii="Arial Narrow" w:hAnsi="Arial Narrow" w:cstheme="minorHAnsi"/>
        </w:rPr>
        <w:t xml:space="preserve">según </w:t>
      </w:r>
      <w:r w:rsidRPr="00993CE1">
        <w:rPr>
          <w:rFonts w:ascii="Arial Narrow" w:hAnsi="Arial Narrow" w:cstheme="minorHAnsi"/>
        </w:rPr>
        <w:t xml:space="preserve">Condición General de cada Proyecto </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65" w:name="_Toc86820235"/>
      <w:bookmarkEnd w:id="64"/>
      <w:r w:rsidRPr="00993CE1">
        <w:rPr>
          <w:rFonts w:ascii="Arial Narrow" w:hAnsi="Arial Narrow" w:cstheme="minorHAnsi"/>
          <w:b/>
          <w:bCs/>
          <w:i/>
          <w:iCs/>
          <w:lang w:val="es-ES"/>
        </w:rPr>
        <w:t xml:space="preserve">PERMISOS </w:t>
      </w:r>
      <w:bookmarkEnd w:id="65"/>
    </w:p>
    <w:p w:rsidR="00527DB1" w:rsidRPr="00993CE1" w:rsidRDefault="00527DB1" w:rsidP="00993CE1">
      <w:pPr>
        <w:spacing w:line="240" w:lineRule="atLeast"/>
        <w:jc w:val="both"/>
        <w:rPr>
          <w:rFonts w:ascii="Arial Narrow" w:hAnsi="Arial Narrow" w:cstheme="minorHAnsi"/>
        </w:rPr>
      </w:pPr>
    </w:p>
    <w:p w:rsidR="00527DB1" w:rsidRPr="00993CE1" w:rsidRDefault="00580BF2" w:rsidP="00993CE1">
      <w:pPr>
        <w:spacing w:line="240" w:lineRule="atLeast"/>
        <w:jc w:val="both"/>
        <w:rPr>
          <w:rFonts w:ascii="Arial Narrow" w:hAnsi="Arial Narrow" w:cstheme="minorHAnsi"/>
        </w:rPr>
      </w:pPr>
      <w:r w:rsidRPr="00993CE1">
        <w:rPr>
          <w:rFonts w:ascii="Arial Narrow" w:hAnsi="Arial Narrow" w:cstheme="minorHAnsi"/>
        </w:rPr>
        <w:t xml:space="preserve">Según Condición General de cada Proyecto  </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66" w:name="_Toc52958206"/>
      <w:bookmarkStart w:id="67" w:name="_Toc86820237"/>
      <w:r w:rsidRPr="00993CE1">
        <w:rPr>
          <w:rFonts w:ascii="Arial Narrow" w:hAnsi="Arial Narrow" w:cstheme="minorHAnsi"/>
          <w:b/>
          <w:bCs/>
          <w:i/>
          <w:iCs/>
          <w:lang w:val="es-ES"/>
        </w:rPr>
        <w:t>PLAZO DE EJECUCIÓN DE LA OBRA</w:t>
      </w:r>
      <w:bookmarkEnd w:id="66"/>
      <w:bookmarkEnd w:id="67"/>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 </w:t>
      </w:r>
    </w:p>
    <w:p w:rsidR="005766D6" w:rsidRPr="00993CE1" w:rsidRDefault="005766D6" w:rsidP="00993CE1">
      <w:pPr>
        <w:spacing w:line="240" w:lineRule="atLeast"/>
        <w:jc w:val="both"/>
        <w:rPr>
          <w:rFonts w:ascii="Arial Narrow" w:hAnsi="Arial Narrow" w:cstheme="minorHAnsi"/>
        </w:rPr>
      </w:pPr>
      <w:r w:rsidRPr="00993CE1">
        <w:rPr>
          <w:rFonts w:ascii="Arial Narrow" w:hAnsi="Arial Narrow" w:cstheme="minorHAnsi"/>
        </w:rPr>
        <w:t>El plazo de Ejecución para la construcción del proyecto será de ___________ días calendario, para cada uno de los proyectos en caso de adjudicarse más de un ítem, contados a partir de la Orden de Inicio que será emitida por el Supervisor y el Administración del Contrato, y la cual deberá contener firma y sellos por ambas partes</w:t>
      </w:r>
    </w:p>
    <w:p w:rsidR="005766D6" w:rsidRPr="00993CE1" w:rsidRDefault="005766D6"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El Contratista está obligada a ejecutar el trabajo en el plazo establecido, por cuanto ningún retraso en la ejecución que sea imputable a este podrá tomarse como causal de prórroga para extender la duración del plazo contractual. Previo al inicio de la obra, ambas partes acordaran realizar una reunión en el lugar del Proyecto, el Contratista, Supervisor y el Administración del Contrato con el fin de dar mayor orientación sobre las responsabilidades de cada uno de los participantes.</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lastRenderedPageBreak/>
        <w:t>En dicha reunión el Contratista presentará: Programa de las actividades a realizar en detalle incluyendo los recursos a utilizar, equipos, y otros. Este programa será elaborado teniendo en cuenta que:</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numPr>
          <w:ilvl w:val="0"/>
          <w:numId w:val="44"/>
        </w:numPr>
        <w:spacing w:line="240" w:lineRule="atLeast"/>
        <w:jc w:val="both"/>
        <w:rPr>
          <w:rFonts w:ascii="Arial Narrow" w:hAnsi="Arial Narrow" w:cstheme="minorHAnsi"/>
        </w:rPr>
      </w:pPr>
      <w:r w:rsidRPr="00993CE1">
        <w:rPr>
          <w:rFonts w:ascii="Arial Narrow" w:hAnsi="Arial Narrow" w:cstheme="minorHAnsi"/>
        </w:rPr>
        <w:t>El Administración del Contrato y Supervisor, harán entrega formal del terreno, donde se desarrollará la construcción del módulo de Fisioterapia y Rehabilitación del área de Pediatría en las instalaciones del Hospital y lo asentará en la Bitácora de Construcción.</w:t>
      </w:r>
    </w:p>
    <w:p w:rsidR="00527DB1" w:rsidRPr="00993CE1" w:rsidRDefault="00527DB1" w:rsidP="00993CE1">
      <w:pPr>
        <w:numPr>
          <w:ilvl w:val="0"/>
          <w:numId w:val="44"/>
        </w:numPr>
        <w:spacing w:line="240" w:lineRule="atLeast"/>
        <w:jc w:val="both"/>
        <w:rPr>
          <w:rFonts w:ascii="Arial Narrow" w:hAnsi="Arial Narrow" w:cstheme="minorHAnsi"/>
        </w:rPr>
      </w:pPr>
      <w:r w:rsidRPr="00993CE1">
        <w:rPr>
          <w:rFonts w:ascii="Arial Narrow" w:hAnsi="Arial Narrow" w:cstheme="minorHAnsi"/>
        </w:rPr>
        <w:t>El Contratista y su equipo de trabajo, desde este momento podrán realizar todas las preguntas necesarias al Supervisor y Administración del Contrato designado por el MINSAL.</w:t>
      </w:r>
    </w:p>
    <w:p w:rsidR="00527DB1" w:rsidRPr="00993CE1" w:rsidRDefault="00527DB1" w:rsidP="00993CE1">
      <w:pPr>
        <w:numPr>
          <w:ilvl w:val="0"/>
          <w:numId w:val="44"/>
        </w:numPr>
        <w:spacing w:line="240" w:lineRule="atLeast"/>
        <w:jc w:val="both"/>
        <w:rPr>
          <w:rFonts w:ascii="Arial Narrow" w:hAnsi="Arial Narrow" w:cstheme="minorHAnsi"/>
        </w:rPr>
      </w:pPr>
      <w:r w:rsidRPr="00993CE1">
        <w:rPr>
          <w:rFonts w:ascii="Arial Narrow" w:hAnsi="Arial Narrow" w:cstheme="minorHAnsi"/>
        </w:rPr>
        <w:t>A partir de la primera reunión, se sostendrán reuniones semanales (Contratista, Supervisor y Administración del Contrato designado por el MINSAL) con el objeto de dar seguimiento al Proyecto y comprobar el avance del mismo.</w:t>
      </w:r>
    </w:p>
    <w:p w:rsidR="00527DB1" w:rsidRPr="00993CE1" w:rsidRDefault="00527DB1" w:rsidP="00993CE1">
      <w:pPr>
        <w:numPr>
          <w:ilvl w:val="0"/>
          <w:numId w:val="44"/>
        </w:numPr>
        <w:spacing w:line="240" w:lineRule="atLeast"/>
        <w:jc w:val="both"/>
        <w:rPr>
          <w:rFonts w:ascii="Arial Narrow" w:hAnsi="Arial Narrow" w:cstheme="minorHAnsi"/>
        </w:rPr>
      </w:pPr>
      <w:r w:rsidRPr="00993CE1">
        <w:rPr>
          <w:rFonts w:ascii="Arial Narrow" w:hAnsi="Arial Narrow" w:cstheme="minorHAnsi"/>
        </w:rPr>
        <w:t xml:space="preserve">Durante la ejecución de la obra, si el administrador de contrato considera necesario se realizarán reuniones administrativas en las oficinas de la UGPPI en compañía de la Coordinación de Infraestructura o quien a este delegue, para mantener una estrecha comunicación del avance de las obras. </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El Contratista iniciará los procesos de ejecución de la construcción con planos de taller previamente aprobados por el supervisor y tendrá el compromiso de entregar planos “COMO LO CONSTRUIDO” antes de finalizar el Proyecto.</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68" w:name="_Toc86820238"/>
      <w:r w:rsidRPr="00993CE1">
        <w:rPr>
          <w:rFonts w:ascii="Arial Narrow" w:hAnsi="Arial Narrow" w:cstheme="minorHAnsi"/>
          <w:b/>
          <w:bCs/>
          <w:i/>
          <w:iCs/>
          <w:lang w:val="es-ES"/>
        </w:rPr>
        <w:t>INFORME PARA PAGO DE ESTIMACIÓN</w:t>
      </w:r>
      <w:bookmarkEnd w:id="68"/>
      <w:r w:rsidRPr="00993CE1">
        <w:rPr>
          <w:rFonts w:ascii="Arial Narrow" w:hAnsi="Arial Narrow" w:cstheme="minorHAnsi"/>
          <w:b/>
          <w:bCs/>
          <w:i/>
          <w:iCs/>
          <w:lang w:val="es-ES"/>
        </w:rPr>
        <w:t xml:space="preserve"> </w:t>
      </w:r>
    </w:p>
    <w:p w:rsidR="00527DB1" w:rsidRPr="00993CE1" w:rsidRDefault="00527DB1" w:rsidP="00993CE1">
      <w:pPr>
        <w:spacing w:line="240" w:lineRule="atLeast"/>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bookmarkStart w:id="69" w:name="_Toc21439718"/>
      <w:bookmarkStart w:id="70" w:name="_Toc25323802"/>
      <w:bookmarkStart w:id="71" w:name="_Toc40770827"/>
      <w:bookmarkStart w:id="72" w:name="_Toc86820239"/>
      <w:r w:rsidRPr="00993CE1">
        <w:rPr>
          <w:rFonts w:ascii="Arial Narrow" w:hAnsi="Arial Narrow" w:cstheme="minorHAnsi"/>
        </w:rPr>
        <w:t xml:space="preserve">El monto de la obra a ejecutar será pagado mediante estimaciones mensuales de obra ejecutada y medida en campo. El Contratista deberá presentar mensualmente un programa de trabajo (elaborado en MS Project) actualizado que refleje el avance real y flujo mensual de desembolsos respecto al programa entregado al inicio de la obra, para que el responsable de la Administración del Contrato realice la comparación entre lo ejecutado y proyectado y realice las acciones pertinentes. </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Para el pago de cada estimación, el Contratista presentará al Supervisor y Administrador del Contrato un informe que contendrá lo siguiente:</w:t>
      </w:r>
    </w:p>
    <w:p w:rsidR="00527DB1" w:rsidRPr="00993CE1" w:rsidRDefault="00527DB1" w:rsidP="00993CE1">
      <w:pPr>
        <w:numPr>
          <w:ilvl w:val="0"/>
          <w:numId w:val="54"/>
        </w:numPr>
        <w:spacing w:line="240" w:lineRule="atLeast"/>
        <w:jc w:val="both"/>
        <w:rPr>
          <w:rFonts w:ascii="Arial Narrow" w:hAnsi="Arial Narrow" w:cstheme="minorHAnsi"/>
        </w:rPr>
      </w:pPr>
      <w:r w:rsidRPr="00993CE1">
        <w:rPr>
          <w:rFonts w:ascii="Arial Narrow" w:hAnsi="Arial Narrow" w:cstheme="minorHAnsi"/>
        </w:rPr>
        <w:t>Descripción del proceso de la obra que se ha ejecutado durante el período de la misma en el cual detallará; el proceso constructivo, acontecimientos relevantes, la seguridad ocupacional entre otros.</w:t>
      </w:r>
    </w:p>
    <w:p w:rsidR="00527DB1" w:rsidRPr="00993CE1" w:rsidRDefault="00527DB1" w:rsidP="00993CE1">
      <w:pPr>
        <w:numPr>
          <w:ilvl w:val="0"/>
          <w:numId w:val="54"/>
        </w:numPr>
        <w:spacing w:line="240" w:lineRule="atLeast"/>
        <w:jc w:val="both"/>
        <w:rPr>
          <w:rFonts w:ascii="Arial Narrow" w:hAnsi="Arial Narrow" w:cstheme="minorHAnsi"/>
        </w:rPr>
      </w:pPr>
      <w:r w:rsidRPr="00993CE1">
        <w:rPr>
          <w:rFonts w:ascii="Arial Narrow" w:hAnsi="Arial Narrow" w:cstheme="minorHAnsi"/>
        </w:rPr>
        <w:t>Resumen fotográfico de los procesos constructivos realizados en el periodo acompañadas de una descripción relacionada con la misma en cada estimación.</w:t>
      </w:r>
    </w:p>
    <w:p w:rsidR="00527DB1" w:rsidRPr="00993CE1" w:rsidRDefault="00527DB1" w:rsidP="00993CE1">
      <w:pPr>
        <w:numPr>
          <w:ilvl w:val="0"/>
          <w:numId w:val="54"/>
        </w:numPr>
        <w:spacing w:line="240" w:lineRule="atLeast"/>
        <w:jc w:val="both"/>
        <w:rPr>
          <w:rFonts w:ascii="Arial Narrow" w:hAnsi="Arial Narrow" w:cstheme="minorHAnsi"/>
        </w:rPr>
      </w:pPr>
      <w:r w:rsidRPr="00993CE1">
        <w:rPr>
          <w:rFonts w:ascii="Arial Narrow" w:hAnsi="Arial Narrow" w:cstheme="minorHAnsi"/>
        </w:rPr>
        <w:t>Memorias de cálculo de obras realizadas en el periodo.</w:t>
      </w:r>
    </w:p>
    <w:p w:rsidR="00527DB1" w:rsidRPr="00993CE1" w:rsidRDefault="00527DB1" w:rsidP="00993CE1">
      <w:pPr>
        <w:numPr>
          <w:ilvl w:val="0"/>
          <w:numId w:val="54"/>
        </w:numPr>
        <w:spacing w:line="240" w:lineRule="atLeast"/>
        <w:jc w:val="both"/>
        <w:rPr>
          <w:rFonts w:ascii="Arial Narrow" w:hAnsi="Arial Narrow" w:cstheme="minorHAnsi"/>
        </w:rPr>
      </w:pPr>
      <w:r w:rsidRPr="00993CE1">
        <w:rPr>
          <w:rFonts w:ascii="Arial Narrow" w:hAnsi="Arial Narrow" w:cstheme="minorHAnsi"/>
        </w:rPr>
        <w:t>Planos de taller o preparatorias de los procesos ejecutados en el periodo.</w:t>
      </w:r>
    </w:p>
    <w:p w:rsidR="00527DB1" w:rsidRPr="00993CE1" w:rsidRDefault="00527DB1" w:rsidP="00993CE1">
      <w:pPr>
        <w:numPr>
          <w:ilvl w:val="0"/>
          <w:numId w:val="54"/>
        </w:numPr>
        <w:spacing w:line="240" w:lineRule="atLeast"/>
        <w:jc w:val="both"/>
        <w:rPr>
          <w:rFonts w:ascii="Arial Narrow" w:hAnsi="Arial Narrow" w:cstheme="minorHAnsi"/>
        </w:rPr>
      </w:pPr>
      <w:r w:rsidRPr="00993CE1">
        <w:rPr>
          <w:rFonts w:ascii="Arial Narrow" w:hAnsi="Arial Narrow" w:cstheme="minorHAnsi"/>
        </w:rPr>
        <w:t>Copias de bitácoras.</w:t>
      </w:r>
    </w:p>
    <w:p w:rsidR="00527DB1" w:rsidRPr="00993CE1" w:rsidRDefault="00527DB1" w:rsidP="00993CE1">
      <w:pPr>
        <w:numPr>
          <w:ilvl w:val="0"/>
          <w:numId w:val="54"/>
        </w:numPr>
        <w:spacing w:line="240" w:lineRule="atLeast"/>
        <w:jc w:val="both"/>
        <w:rPr>
          <w:rFonts w:ascii="Arial Narrow" w:hAnsi="Arial Narrow" w:cstheme="minorHAnsi"/>
        </w:rPr>
      </w:pPr>
      <w:r w:rsidRPr="00993CE1">
        <w:rPr>
          <w:rFonts w:ascii="Arial Narrow" w:hAnsi="Arial Narrow" w:cstheme="minorHAnsi"/>
        </w:rPr>
        <w:t>Y cualquier otra información relevante solicitada por la Supervisión y/o Administrador.</w:t>
      </w:r>
    </w:p>
    <w:p w:rsidR="00527DB1" w:rsidRPr="00993CE1" w:rsidRDefault="00527DB1" w:rsidP="00993CE1">
      <w:pPr>
        <w:spacing w:line="240" w:lineRule="atLeast"/>
        <w:ind w:left="360"/>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r w:rsidRPr="00993CE1">
        <w:rPr>
          <w:rFonts w:ascii="Arial Narrow" w:hAnsi="Arial Narrow" w:cstheme="minorHAnsi"/>
          <w:b/>
          <w:bCs/>
          <w:i/>
          <w:iCs/>
          <w:lang w:val="es-ES"/>
        </w:rPr>
        <w:t>EN LA ETAPA DE CONSTRUCCIÓN.</w:t>
      </w:r>
      <w:bookmarkEnd w:id="69"/>
      <w:bookmarkEnd w:id="70"/>
      <w:bookmarkEnd w:id="71"/>
      <w:bookmarkEnd w:id="72"/>
    </w:p>
    <w:p w:rsidR="00527DB1" w:rsidRPr="00993CE1" w:rsidRDefault="00527DB1" w:rsidP="00993CE1">
      <w:pPr>
        <w:spacing w:line="240" w:lineRule="atLeast"/>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Semanalmente, el contratista deberá presentar, el avance real para que la Supervisión realice la comparación en el diagrama de Gantt y CPM.</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Al finalizar la obra el Contratista presentará al Administrador de Contrato y a la Supervisión un informe final que contendrá:</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 xml:space="preserve">Las memorias de cálculo. </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Fotografías de los procesos más relevantes, que deberán acompañar a la estimación, lo que se deberá incluir para efecto de pago y como quedó la obra construida al finalizar el proyecto.</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lastRenderedPageBreak/>
        <w:t>Planos finales y detalles “Como Construido”, revisados y aprobados por el Supervisor del proyecto; de esto entregará:</w:t>
      </w:r>
    </w:p>
    <w:p w:rsidR="00527DB1" w:rsidRPr="00993CE1" w:rsidRDefault="00527DB1" w:rsidP="00993CE1">
      <w:pPr>
        <w:pStyle w:val="Prrafodelista"/>
        <w:numPr>
          <w:ilvl w:val="0"/>
          <w:numId w:val="57"/>
        </w:numPr>
        <w:spacing w:line="240" w:lineRule="atLeast"/>
        <w:jc w:val="both"/>
        <w:rPr>
          <w:rFonts w:ascii="Arial Narrow" w:hAnsi="Arial Narrow" w:cstheme="minorHAnsi"/>
          <w:lang w:val="es-ES_tradnl"/>
        </w:rPr>
      </w:pPr>
      <w:r w:rsidRPr="00993CE1">
        <w:rPr>
          <w:rFonts w:ascii="Arial Narrow" w:hAnsi="Arial Narrow" w:cstheme="minorHAnsi"/>
          <w:lang w:val="es-ES_tradnl"/>
        </w:rPr>
        <w:t xml:space="preserve">Dos copias impresas en papel bond y el archivo en disco compacto dos CD y/o USB (Auto-Cad versión no mayor a la 2015). </w:t>
      </w:r>
    </w:p>
    <w:p w:rsidR="00527DB1" w:rsidRPr="00993CE1" w:rsidRDefault="00527DB1" w:rsidP="00993CE1">
      <w:pPr>
        <w:numPr>
          <w:ilvl w:val="0"/>
          <w:numId w:val="56"/>
        </w:numPr>
        <w:spacing w:line="240" w:lineRule="atLeast"/>
        <w:jc w:val="both"/>
        <w:rPr>
          <w:rFonts w:ascii="Arial Narrow" w:hAnsi="Arial Narrow" w:cstheme="minorHAnsi"/>
        </w:rPr>
      </w:pPr>
      <w:r w:rsidRPr="00993CE1">
        <w:rPr>
          <w:rFonts w:ascii="Arial Narrow" w:hAnsi="Arial Narrow" w:cstheme="minorHAnsi"/>
          <w:lang w:val="es-ES_tradnl"/>
        </w:rPr>
        <w:t>La Bitácora: el original debidamente encuadernado, enumerada, con indicación del número de contrato y nombre del proyecto.</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De la remisión de estos documentos dejará constancia por escrito y se enviará junto a la liquidación final a la Unidad Financiera Institucional (UFI) para efectos de pago, todos los documentos listados deberán contar con la aprobación previa del Supervisor del proyecto y el Visto Bueno del Administrador de Contrato.</w:t>
      </w:r>
    </w:p>
    <w:p w:rsidR="00527DB1" w:rsidRPr="00993CE1" w:rsidRDefault="00527DB1" w:rsidP="00993CE1">
      <w:pPr>
        <w:spacing w:line="240" w:lineRule="atLeast"/>
        <w:jc w:val="both"/>
        <w:rPr>
          <w:rFonts w:ascii="Arial Narrow" w:eastAsia="Calibri" w:hAnsi="Arial Narrow" w:cstheme="minorHAnsi"/>
          <w:b/>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73" w:name="_Toc52958209"/>
      <w:bookmarkStart w:id="74" w:name="_Toc86820241"/>
      <w:r w:rsidRPr="00993CE1">
        <w:rPr>
          <w:rFonts w:ascii="Arial Narrow" w:hAnsi="Arial Narrow" w:cstheme="minorHAnsi"/>
          <w:b/>
          <w:bCs/>
          <w:i/>
          <w:iCs/>
          <w:lang w:val="es-ES"/>
        </w:rPr>
        <w:t>BITÁCORA.</w:t>
      </w:r>
      <w:bookmarkEnd w:id="73"/>
      <w:bookmarkEnd w:id="74"/>
    </w:p>
    <w:p w:rsidR="00527DB1" w:rsidRPr="00993CE1" w:rsidRDefault="00527DB1" w:rsidP="00993CE1">
      <w:pPr>
        <w:spacing w:line="240" w:lineRule="atLeast"/>
        <w:rPr>
          <w:rFonts w:ascii="Arial Narrow" w:hAnsi="Arial Narrow" w:cstheme="minorHAnsi"/>
        </w:rPr>
      </w:pPr>
      <w:r w:rsidRPr="00993CE1">
        <w:rPr>
          <w:rFonts w:ascii="Arial Narrow" w:hAnsi="Arial Narrow" w:cstheme="minorHAnsi"/>
        </w:rPr>
        <w:t xml:space="preserve"> </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Será proporcionada por la CONTRATISTA y se mantendrá en la oficina de la Supervisión, en un lugar seguro y protegido, bajo custodia de ésta, para el respectivo registro e indicaciones en la realización del trabajo. Al finalizar el proyecto la Contratista la empastará y remitirá al encargado de la administración del Contrato considerando que forma parte del expediente del proyecto y para efectos de la liquidación final. El documento de Bitácora deberá registrar lo siguiente: i) órdenes impartidas por parte de la Supervisión de la Obra; ii) acuerdos y seguimiento entre la Supervisión de la Obra y la Contratista y iii) otros aspectos pertinentes a la ejecución de las obras. </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 </w:t>
      </w:r>
    </w:p>
    <w:p w:rsidR="00527DB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75" w:name="_Toc21439719"/>
      <w:bookmarkStart w:id="76" w:name="_Toc25323803"/>
      <w:bookmarkStart w:id="77" w:name="_Toc40770828"/>
      <w:bookmarkStart w:id="78" w:name="_Toc86820242"/>
      <w:r w:rsidRPr="00993CE1">
        <w:rPr>
          <w:rFonts w:ascii="Arial Narrow" w:hAnsi="Arial Narrow" w:cstheme="minorHAnsi"/>
          <w:b/>
          <w:bCs/>
          <w:i/>
          <w:iCs/>
          <w:lang w:val="es-ES"/>
        </w:rPr>
        <w:t>RECEPCION DE LOS TRABAJOS.</w:t>
      </w:r>
      <w:bookmarkEnd w:id="75"/>
      <w:bookmarkEnd w:id="76"/>
      <w:bookmarkEnd w:id="77"/>
      <w:bookmarkEnd w:id="78"/>
    </w:p>
    <w:p w:rsidR="008001BD" w:rsidRPr="00993CE1" w:rsidRDefault="008001BD" w:rsidP="008001BD">
      <w:pPr>
        <w:keepNext/>
        <w:keepLines/>
        <w:suppressAutoHyphens/>
        <w:spacing w:line="240" w:lineRule="atLeast"/>
        <w:ind w:left="284"/>
        <w:jc w:val="both"/>
        <w:outlineLvl w:val="1"/>
        <w:rPr>
          <w:rFonts w:ascii="Arial Narrow" w:hAnsi="Arial Narrow" w:cstheme="minorHAnsi"/>
          <w:b/>
          <w:bCs/>
          <w:i/>
          <w:iCs/>
          <w:lang w:val="es-ES"/>
        </w:rPr>
      </w:pPr>
    </w:p>
    <w:p w:rsidR="00527DB1" w:rsidRPr="00993CE1" w:rsidRDefault="00527DB1" w:rsidP="00993CE1">
      <w:pPr>
        <w:keepNext/>
        <w:numPr>
          <w:ilvl w:val="2"/>
          <w:numId w:val="54"/>
        </w:numPr>
        <w:suppressAutoHyphens/>
        <w:spacing w:line="240" w:lineRule="atLeast"/>
        <w:ind w:left="567" w:hanging="283"/>
        <w:jc w:val="both"/>
        <w:outlineLvl w:val="2"/>
        <w:rPr>
          <w:rFonts w:ascii="Arial Narrow" w:hAnsi="Arial Narrow" w:cstheme="minorHAnsi"/>
          <w:b/>
          <w:i/>
          <w:lang w:val="es-ES_tradnl"/>
        </w:rPr>
      </w:pPr>
      <w:bookmarkStart w:id="79" w:name="_Toc40770829"/>
      <w:bookmarkStart w:id="80" w:name="_Toc86645793"/>
      <w:bookmarkStart w:id="81" w:name="_Toc86820243"/>
      <w:r w:rsidRPr="00993CE1">
        <w:rPr>
          <w:rFonts w:ascii="Arial Narrow" w:hAnsi="Arial Narrow" w:cstheme="minorHAnsi"/>
          <w:b/>
          <w:i/>
          <w:lang w:val="es-ES_tradnl"/>
        </w:rPr>
        <w:t>Recepción Provisional.</w:t>
      </w:r>
      <w:bookmarkEnd w:id="79"/>
      <w:bookmarkEnd w:id="80"/>
      <w:bookmarkEnd w:id="81"/>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Cuando los trabajos especificados en el Contrato hayan terminado, EL CONTRATISTA dará aviso por escrito al </w:t>
      </w:r>
      <w:bookmarkStart w:id="82" w:name="_Hlk4419135"/>
      <w:r w:rsidRPr="00993CE1">
        <w:rPr>
          <w:rFonts w:ascii="Arial Narrow" w:hAnsi="Arial Narrow" w:cstheme="minorHAnsi"/>
        </w:rPr>
        <w:t>Supervisor y al Administrador del Contrato</w:t>
      </w:r>
      <w:bookmarkEnd w:id="82"/>
      <w:r w:rsidRPr="00993CE1">
        <w:rPr>
          <w:rFonts w:ascii="Arial Narrow" w:hAnsi="Arial Narrow" w:cstheme="minorHAnsi"/>
        </w:rPr>
        <w:t xml:space="preserve">, quienes procederán dentro de los cinco (5) días hábiles siguientes de dicho aviso, a efectuar la </w:t>
      </w:r>
      <w:bookmarkStart w:id="83" w:name="_Hlk4418241"/>
      <w:r w:rsidRPr="00993CE1">
        <w:rPr>
          <w:rFonts w:ascii="Arial Narrow" w:hAnsi="Arial Narrow" w:cstheme="minorHAnsi"/>
        </w:rPr>
        <w:t xml:space="preserve">Recepción </w:t>
      </w:r>
      <w:bookmarkEnd w:id="83"/>
      <w:r w:rsidRPr="00993CE1">
        <w:rPr>
          <w:rFonts w:ascii="Arial Narrow" w:hAnsi="Arial Narrow" w:cstheme="minorHAnsi"/>
        </w:rPr>
        <w:t xml:space="preserve">Provisional de la obra. </w:t>
      </w:r>
    </w:p>
    <w:p w:rsidR="00527DB1" w:rsidRPr="00993CE1" w:rsidRDefault="00527DB1" w:rsidP="00993CE1">
      <w:pPr>
        <w:spacing w:line="240" w:lineRule="atLeast"/>
        <w:jc w:val="both"/>
        <w:rPr>
          <w:rFonts w:ascii="Arial Narrow" w:hAnsi="Arial Narrow" w:cstheme="minorHAnsi"/>
        </w:rPr>
      </w:pPr>
      <w:bookmarkStart w:id="84" w:name="_Hlk24548500"/>
      <w:r w:rsidRPr="00993CE1">
        <w:rPr>
          <w:rFonts w:ascii="Arial Narrow" w:hAnsi="Arial Narrow" w:cstheme="minorHAnsi"/>
        </w:rPr>
        <w:t xml:space="preserve">El Supervisor y el Administrador de Contrato </w:t>
      </w:r>
      <w:bookmarkEnd w:id="84"/>
      <w:r w:rsidRPr="00993CE1">
        <w:rPr>
          <w:rFonts w:ascii="Arial Narrow" w:hAnsi="Arial Narrow" w:cstheme="minorHAnsi"/>
        </w:rPr>
        <w:t>verificarán que los trabajos hayan sido realizados de acuerdo con el contrato mediante una inspección minuciosa a efectos de comprobar si los trabajos se han realizado de conformidad a los documentos técnicos entregados al Contratista.</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La inspección de la obra finalizada se verificará en presencia del CONTRATISTA o de un delegado que este designe para tal efecto, levantándose y firmándose el Acta de Recepción correspondiente.</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En caso de detectarse defectos en la Recepción Provisional de la obra, el Supervisor establecerá en esta Acta el periodo de corrección de los defectos, el cual no excederá de diez (10) días hábiles siguientes a la fecha del Acta de Recepción Provisional. </w:t>
      </w:r>
    </w:p>
    <w:p w:rsidR="00527DB1" w:rsidRPr="00993CE1" w:rsidRDefault="00527DB1" w:rsidP="00993CE1">
      <w:pPr>
        <w:spacing w:line="240" w:lineRule="atLeast"/>
        <w:jc w:val="both"/>
        <w:rPr>
          <w:rFonts w:ascii="Arial Narrow" w:hAnsi="Arial Narrow" w:cstheme="minorHAnsi"/>
        </w:rPr>
      </w:pPr>
      <w:bookmarkStart w:id="85" w:name="_Hlk8196237"/>
      <w:r w:rsidRPr="00993CE1">
        <w:rPr>
          <w:rFonts w:ascii="Arial Narrow" w:hAnsi="Arial Narrow" w:cstheme="minorHAnsi"/>
        </w:rPr>
        <w:t>Durante este periodo EL CONTRATISTA será responsable de subsanar todos los defectos encontrados. Cumplido el periodo de responsabilidad por defectos y si no se encontraran otros defectos se procederá a la Recepción Final de la obra.</w:t>
      </w:r>
    </w:p>
    <w:bookmarkEnd w:id="85"/>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Para la Recepción Provisional se deberá elaborar un Acta, la cual contendrá como mínimo, la siguiente información: </w:t>
      </w:r>
    </w:p>
    <w:p w:rsidR="00527DB1" w:rsidRPr="00993CE1" w:rsidRDefault="00527DB1" w:rsidP="00993CE1">
      <w:pPr>
        <w:numPr>
          <w:ilvl w:val="0"/>
          <w:numId w:val="43"/>
        </w:numPr>
        <w:spacing w:line="240" w:lineRule="atLeast"/>
        <w:jc w:val="both"/>
        <w:rPr>
          <w:rFonts w:ascii="Arial Narrow" w:hAnsi="Arial Narrow" w:cstheme="minorHAnsi"/>
        </w:rPr>
      </w:pPr>
      <w:r w:rsidRPr="00993CE1">
        <w:rPr>
          <w:rFonts w:ascii="Arial Narrow" w:hAnsi="Arial Narrow" w:cstheme="minorHAnsi"/>
        </w:rPr>
        <w:t>Lugar, día y hora de la Recepción Provisional del Proyecto.</w:t>
      </w:r>
    </w:p>
    <w:p w:rsidR="00527DB1" w:rsidRPr="00993CE1" w:rsidRDefault="00527DB1" w:rsidP="00993CE1">
      <w:pPr>
        <w:numPr>
          <w:ilvl w:val="0"/>
          <w:numId w:val="43"/>
        </w:numPr>
        <w:spacing w:line="240" w:lineRule="atLeast"/>
        <w:jc w:val="both"/>
        <w:rPr>
          <w:rFonts w:ascii="Arial Narrow" w:hAnsi="Arial Narrow" w:cstheme="minorHAnsi"/>
        </w:rPr>
      </w:pPr>
      <w:r w:rsidRPr="00993CE1">
        <w:rPr>
          <w:rFonts w:ascii="Arial Narrow" w:hAnsi="Arial Narrow" w:cstheme="minorHAnsi"/>
        </w:rPr>
        <w:t>Nombre completo del Proyecto.</w:t>
      </w:r>
    </w:p>
    <w:p w:rsidR="00527DB1" w:rsidRPr="00993CE1" w:rsidRDefault="00527DB1" w:rsidP="00993CE1">
      <w:pPr>
        <w:numPr>
          <w:ilvl w:val="0"/>
          <w:numId w:val="43"/>
        </w:numPr>
        <w:spacing w:line="240" w:lineRule="atLeast"/>
        <w:jc w:val="both"/>
        <w:rPr>
          <w:rFonts w:ascii="Arial Narrow" w:hAnsi="Arial Narrow" w:cstheme="minorHAnsi"/>
        </w:rPr>
      </w:pPr>
      <w:r w:rsidRPr="00993CE1">
        <w:rPr>
          <w:rFonts w:ascii="Arial Narrow" w:hAnsi="Arial Narrow" w:cstheme="minorHAnsi"/>
        </w:rPr>
        <w:t xml:space="preserve">Nombre del Contratista. </w:t>
      </w:r>
    </w:p>
    <w:p w:rsidR="00527DB1" w:rsidRPr="00993CE1" w:rsidRDefault="00527DB1" w:rsidP="00993CE1">
      <w:pPr>
        <w:numPr>
          <w:ilvl w:val="0"/>
          <w:numId w:val="43"/>
        </w:numPr>
        <w:spacing w:line="240" w:lineRule="atLeast"/>
        <w:jc w:val="both"/>
        <w:rPr>
          <w:rFonts w:ascii="Arial Narrow" w:hAnsi="Arial Narrow" w:cstheme="minorHAnsi"/>
        </w:rPr>
      </w:pPr>
      <w:r w:rsidRPr="00993CE1">
        <w:rPr>
          <w:rFonts w:ascii="Arial Narrow" w:hAnsi="Arial Narrow" w:cstheme="minorHAnsi"/>
        </w:rPr>
        <w:t xml:space="preserve">Fecha y referencia del Contrato. </w:t>
      </w:r>
    </w:p>
    <w:p w:rsidR="00527DB1" w:rsidRPr="00993CE1" w:rsidRDefault="00527DB1" w:rsidP="00993CE1">
      <w:pPr>
        <w:numPr>
          <w:ilvl w:val="0"/>
          <w:numId w:val="43"/>
        </w:numPr>
        <w:spacing w:line="240" w:lineRule="atLeast"/>
        <w:jc w:val="both"/>
        <w:rPr>
          <w:rFonts w:ascii="Arial Narrow" w:hAnsi="Arial Narrow" w:cstheme="minorHAnsi"/>
        </w:rPr>
      </w:pPr>
      <w:r w:rsidRPr="00993CE1">
        <w:rPr>
          <w:rFonts w:ascii="Arial Narrow" w:hAnsi="Arial Narrow" w:cstheme="minorHAnsi"/>
        </w:rPr>
        <w:t>Listado de las observaciones de la Recepción Provisional.</w:t>
      </w:r>
    </w:p>
    <w:p w:rsidR="00527DB1" w:rsidRPr="00993CE1" w:rsidRDefault="00527DB1" w:rsidP="00993CE1">
      <w:pPr>
        <w:numPr>
          <w:ilvl w:val="0"/>
          <w:numId w:val="43"/>
        </w:numPr>
        <w:spacing w:line="240" w:lineRule="atLeast"/>
        <w:jc w:val="both"/>
        <w:rPr>
          <w:rFonts w:ascii="Arial Narrow" w:hAnsi="Arial Narrow" w:cstheme="minorHAnsi"/>
        </w:rPr>
      </w:pPr>
      <w:r w:rsidRPr="00993CE1">
        <w:rPr>
          <w:rFonts w:ascii="Arial Narrow" w:hAnsi="Arial Narrow" w:cstheme="minorHAnsi"/>
        </w:rPr>
        <w:t xml:space="preserve">Nombre, cargo y firma del Contratista. </w:t>
      </w:r>
    </w:p>
    <w:p w:rsidR="00527DB1" w:rsidRPr="00993CE1" w:rsidRDefault="00527DB1" w:rsidP="00993CE1">
      <w:pPr>
        <w:numPr>
          <w:ilvl w:val="0"/>
          <w:numId w:val="43"/>
        </w:numPr>
        <w:spacing w:line="240" w:lineRule="atLeast"/>
        <w:jc w:val="both"/>
        <w:rPr>
          <w:rFonts w:ascii="Arial Narrow" w:hAnsi="Arial Narrow" w:cstheme="minorHAnsi"/>
        </w:rPr>
      </w:pPr>
      <w:r w:rsidRPr="00993CE1">
        <w:rPr>
          <w:rFonts w:ascii="Arial Narrow" w:hAnsi="Arial Narrow" w:cstheme="minorHAnsi"/>
        </w:rPr>
        <w:t>Nombre, cargo y firma de las personas que reciben la Obra (Supervisor y Administrador de Contrato).</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numPr>
          <w:ilvl w:val="2"/>
          <w:numId w:val="54"/>
        </w:numPr>
        <w:suppressAutoHyphens/>
        <w:spacing w:line="240" w:lineRule="atLeast"/>
        <w:ind w:left="567" w:hanging="283"/>
        <w:jc w:val="both"/>
        <w:outlineLvl w:val="2"/>
        <w:rPr>
          <w:rFonts w:ascii="Arial Narrow" w:hAnsi="Arial Narrow" w:cstheme="minorHAnsi"/>
          <w:b/>
          <w:i/>
          <w:lang w:val="es-ES_tradnl"/>
        </w:rPr>
      </w:pPr>
      <w:bookmarkStart w:id="86" w:name="_Toc40770830"/>
      <w:bookmarkStart w:id="87" w:name="_Toc86645794"/>
      <w:bookmarkStart w:id="88" w:name="_Toc86820244"/>
      <w:r w:rsidRPr="00993CE1">
        <w:rPr>
          <w:rFonts w:ascii="Arial Narrow" w:hAnsi="Arial Narrow" w:cstheme="minorHAnsi"/>
          <w:b/>
          <w:i/>
          <w:lang w:val="es-ES_tradnl"/>
        </w:rPr>
        <w:t>Plazos de revisión.</w:t>
      </w:r>
      <w:bookmarkEnd w:id="86"/>
      <w:bookmarkEnd w:id="87"/>
      <w:bookmarkEnd w:id="88"/>
      <w:r w:rsidRPr="00993CE1">
        <w:rPr>
          <w:rFonts w:ascii="Arial Narrow" w:hAnsi="Arial Narrow" w:cstheme="minorHAnsi"/>
          <w:b/>
          <w:i/>
          <w:lang w:val="es-ES_tradnl"/>
        </w:rPr>
        <w:t xml:space="preserve"> </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El Administrador del Contrato en coordinación con la Supervisión, contarán con un tiempo de revisión de TRES (3) DIAS HÁBILES, los cuales no deben exceder del tiempo contractual, revisarán la obra y harán las observaciones correspondientes, en caso de encontrarse defectos o irregularidades se requerirá al Contratista para que las subsane. </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Si el Contratista no las subsana, se tendrá por incumplido el contrato, el MINSAL corregirá los defectos o irregularidades a través de un tercero o por cualquier otra forma, cargando el costo de ello al Contratista, el cual será deducido de cualquier suma que se le adeude o haciendo efectivas las garantías respectivas. </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El Supervisor y Administrador de Contrato verificará que los trabajos hayan sido realizados de acuerdo con el contrato mediante una inspección minuciosa a efecto de comprobar si los trabajos se han realizado de conformidad con los documentos técnicos que forman parte del contrato. La inspección se verificará en presencia del Contratista o de un delegado que este nombre para tal efecto, levantando y firmándose el acta de recepción correspondiente.</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numPr>
          <w:ilvl w:val="2"/>
          <w:numId w:val="54"/>
        </w:numPr>
        <w:suppressAutoHyphens/>
        <w:spacing w:line="240" w:lineRule="atLeast"/>
        <w:ind w:left="567" w:hanging="283"/>
        <w:jc w:val="both"/>
        <w:outlineLvl w:val="2"/>
        <w:rPr>
          <w:rFonts w:ascii="Arial Narrow" w:hAnsi="Arial Narrow" w:cstheme="minorHAnsi"/>
          <w:b/>
          <w:i/>
          <w:lang w:val="es-ES_tradnl"/>
        </w:rPr>
      </w:pPr>
      <w:bookmarkStart w:id="89" w:name="_Toc40770831"/>
      <w:bookmarkStart w:id="90" w:name="_Toc86645795"/>
      <w:bookmarkStart w:id="91" w:name="_Toc86820245"/>
      <w:r w:rsidRPr="00993CE1">
        <w:rPr>
          <w:rFonts w:ascii="Arial Narrow" w:hAnsi="Arial Narrow" w:cstheme="minorHAnsi"/>
          <w:b/>
          <w:i/>
          <w:lang w:val="es-ES_tradnl"/>
        </w:rPr>
        <w:t>Recepción Final.</w:t>
      </w:r>
      <w:bookmarkEnd w:id="89"/>
      <w:bookmarkEnd w:id="90"/>
      <w:bookmarkEnd w:id="91"/>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El Supervisor y Administrador del Contrato, transcurrido el plazo establecido en la Recepción Provisional, procederán en un plazo máximo de CINCO (5) DIAS HABILES a partir de notificada la superación de las observaciones efectuadas en la Recepción Provisional y se haya comprobado no existir defectos o irregularidades en la obra dentro del periodo de Responsabilidad por Defectos se procederá a efectuar la Recepción Final, elaborándose el Acta correspondiente, siendo firmada por el Supervisor de Obra,  Administrador del Contrato y por EL CONTRATISTA.</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 xml:space="preserve">Para la Recepción Final del Proyecto se deberá elaborar un Acta, la cual contendrá como mínimo, entre otras, la información siguiente: </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Lugar, día y hora de la recepción final del Proyecto.</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Nombre completo del proyecto</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 xml:space="preserve">Nombre del Contratista. </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 xml:space="preserve">Fecha y referencia del Contrato. </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 xml:space="preserve">Nombre, cargo y firma del Contratista. </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Nombre, cargo y firma de las personas que reciben la Obra según lo establecido en el párrafo de Recepción Final.</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92" w:name="_Toc40770832"/>
      <w:bookmarkStart w:id="93" w:name="_Toc86820246"/>
      <w:r w:rsidRPr="00993CE1">
        <w:rPr>
          <w:rFonts w:ascii="Arial Narrow" w:hAnsi="Arial Narrow" w:cstheme="minorHAnsi"/>
          <w:b/>
          <w:bCs/>
          <w:i/>
          <w:iCs/>
          <w:lang w:val="es-ES"/>
        </w:rPr>
        <w:t>LIQUIDACION DEL CONTRATO.</w:t>
      </w:r>
      <w:bookmarkEnd w:id="92"/>
      <w:bookmarkEnd w:id="93"/>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Una vez concluidos los trabajos y aceptados de conformidad por el Supervisor y Administrador del Contrato y emitida el Acta de Recepción Final de las obras, EL CONTRATISTA deberá presentar dentro de los próximos quince (15) días hábiles, lo siguiente:</w:t>
      </w:r>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 xml:space="preserve">Actas de recepción Provisional y Final de la Obra, (original). </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Certificado de Garantía de los trabajos y los equipos a suministrar (original), en caso aplique.</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Copia de nota en la cual se refleje que el Contratista hace entrega al Administrador del Contrato y Supervisión, copia de informe final y de los planos de cómo quedo la obra.</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t>Garantía de Buena Obra Aprobada por Adquisiciones y Contrataciones del Programa (ACP).</w:t>
      </w:r>
    </w:p>
    <w:p w:rsidR="00527DB1" w:rsidRPr="00993CE1" w:rsidRDefault="00527DB1" w:rsidP="00993CE1">
      <w:pPr>
        <w:numPr>
          <w:ilvl w:val="0"/>
          <w:numId w:val="48"/>
        </w:numPr>
        <w:spacing w:line="240" w:lineRule="atLeast"/>
        <w:jc w:val="both"/>
        <w:rPr>
          <w:rFonts w:ascii="Arial Narrow" w:hAnsi="Arial Narrow" w:cstheme="minorHAnsi"/>
        </w:rPr>
      </w:pPr>
      <w:r w:rsidRPr="00993CE1">
        <w:rPr>
          <w:rFonts w:ascii="Arial Narrow" w:hAnsi="Arial Narrow" w:cstheme="minorHAnsi"/>
        </w:rPr>
        <w:lastRenderedPageBreak/>
        <w:t>Copia de nota en la que se refleje que el Contratista hace entrega al Administrador de Contrato de la bitácora original debidamente empastada (pasta dura).</w:t>
      </w:r>
    </w:p>
    <w:p w:rsidR="00527DB1" w:rsidRPr="00993CE1" w:rsidRDefault="00527DB1" w:rsidP="00993CE1">
      <w:pPr>
        <w:spacing w:line="240" w:lineRule="atLeast"/>
        <w:jc w:val="both"/>
        <w:rPr>
          <w:rFonts w:ascii="Arial Narrow" w:eastAsia="Calibri" w:hAnsi="Arial Narrow" w:cstheme="minorHAnsi"/>
        </w:rPr>
      </w:pP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Para efectos de liquidación final del contrato, se deberá presentar planos completos en base al juego de planos recibidos para el desarrollo del proyecto. En el membrete deberán leerse “Planos como construido”, incluye: Planos arquitectónicos (de conjunto, arquitectónica, de acabados, elevaciones, secciones, detalles arquitectónicos, etc.) y planos de todas las especialidades, en escalas indicadas como se entregaron los planos de la carpeta, en los que se deberán incluir detalles de elementos construidos fuera de los proyectados si los hubiere; así como también deberá entregar el juego de planos en formato CAD versión actualizada original (NO versión para estudiantes).</w:t>
      </w:r>
    </w:p>
    <w:p w:rsidR="008001BD" w:rsidRDefault="00527DB1" w:rsidP="00993CE1">
      <w:pPr>
        <w:spacing w:line="240" w:lineRule="atLeast"/>
        <w:jc w:val="both"/>
        <w:rPr>
          <w:rFonts w:ascii="Arial Narrow" w:hAnsi="Arial Narrow" w:cstheme="minorHAnsi"/>
        </w:rPr>
      </w:pPr>
      <w:r w:rsidRPr="00993CE1">
        <w:rPr>
          <w:rFonts w:ascii="Arial Narrow" w:hAnsi="Arial Narrow" w:cstheme="minorHAnsi"/>
        </w:rPr>
        <w:t>Por lo anterior la entrega comprende: dos copias impresas en papel bond y también los archivos digitales de los planos constructivos (2 CD y/o USB), para entregarlas a la UNIDAD DE GESTIÓN DEL PROGRAMA Y PROYECTOS DE INVERSIÓN e Inversión (UGPI) del MINSAL a través del encargado de la Administración del Contrato.</w:t>
      </w:r>
    </w:p>
    <w:p w:rsidR="008001BD" w:rsidRPr="00993CE1" w:rsidRDefault="008001BD"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94" w:name="_Toc21439721"/>
      <w:bookmarkStart w:id="95" w:name="_Toc25323805"/>
      <w:bookmarkStart w:id="96" w:name="_Toc40770833"/>
      <w:bookmarkStart w:id="97" w:name="_Toc86820247"/>
      <w:bookmarkStart w:id="98" w:name="_Hlk29311906"/>
      <w:r w:rsidRPr="00993CE1">
        <w:rPr>
          <w:rFonts w:ascii="Arial Narrow" w:hAnsi="Arial Narrow" w:cstheme="minorHAnsi"/>
          <w:b/>
          <w:bCs/>
          <w:i/>
          <w:iCs/>
          <w:lang w:val="es-ES"/>
        </w:rPr>
        <w:t>INDICACIÓN GENERAL.</w:t>
      </w:r>
      <w:bookmarkEnd w:id="94"/>
      <w:bookmarkEnd w:id="95"/>
      <w:bookmarkEnd w:id="96"/>
      <w:bookmarkEnd w:id="97"/>
    </w:p>
    <w:p w:rsidR="00527DB1" w:rsidRPr="00993CE1" w:rsidRDefault="00527DB1" w:rsidP="00993CE1">
      <w:pPr>
        <w:spacing w:line="240" w:lineRule="atLeast"/>
        <w:rPr>
          <w:rFonts w:ascii="Arial Narrow" w:hAnsi="Arial Narrow" w:cstheme="minorHAnsi"/>
        </w:rPr>
      </w:pPr>
    </w:p>
    <w:bookmarkEnd w:id="98"/>
    <w:p w:rsidR="00527DB1" w:rsidRPr="00993CE1" w:rsidRDefault="00527DB1" w:rsidP="00993CE1">
      <w:pPr>
        <w:spacing w:line="240" w:lineRule="atLeast"/>
        <w:jc w:val="both"/>
        <w:rPr>
          <w:rFonts w:ascii="Arial Narrow" w:hAnsi="Arial Narrow" w:cstheme="minorHAnsi"/>
          <w:b/>
          <w:lang w:val="es-ES_tradnl"/>
        </w:rPr>
      </w:pPr>
      <w:r w:rsidRPr="00993CE1">
        <w:rPr>
          <w:rFonts w:ascii="Arial Narrow" w:hAnsi="Arial Narrow" w:cstheme="minorHAnsi"/>
          <w:lang w:val="es-ES_tradnl"/>
        </w:rPr>
        <w:t xml:space="preserve">Todas las Actas y otros documentos de carácter legal relacionados con el Proyecto deberán expedirse y distribuirse en original a todas las instancias involucradas, El Contratista, Supervisor, Administrador del Contrato. </w:t>
      </w:r>
      <w:r w:rsidRPr="00993CE1">
        <w:rPr>
          <w:rFonts w:ascii="Arial Narrow" w:hAnsi="Arial Narrow" w:cstheme="minorHAnsi"/>
          <w:b/>
          <w:lang w:val="es-ES_tradnl"/>
        </w:rPr>
        <w:t xml:space="preserve">Así mismo, el oferente ganador deberá entregar al contratante el desglose de costos unitarios del proyecto, en los próximos 20 días luego de emitida la orden de inicio. </w:t>
      </w:r>
    </w:p>
    <w:p w:rsidR="00527DB1" w:rsidRPr="00993CE1" w:rsidRDefault="00527DB1" w:rsidP="00993CE1">
      <w:pPr>
        <w:spacing w:line="240" w:lineRule="atLeast"/>
        <w:jc w:val="both"/>
        <w:rPr>
          <w:rFonts w:ascii="Arial Narrow" w:hAnsi="Arial Narrow" w:cstheme="minorHAnsi"/>
          <w:b/>
          <w:lang w:val="es-ES_tradnl"/>
        </w:rPr>
      </w:pPr>
      <w:r w:rsidRPr="00993CE1">
        <w:rPr>
          <w:rFonts w:ascii="Arial Narrow" w:hAnsi="Arial Narrow" w:cstheme="minorHAnsi"/>
          <w:lang w:val="es-ES_tradnl"/>
        </w:rPr>
        <w:t xml:space="preserve">. </w:t>
      </w:r>
    </w:p>
    <w:p w:rsidR="00527DB1" w:rsidRPr="00993CE1" w:rsidRDefault="00527DB1" w:rsidP="00993CE1">
      <w:pPr>
        <w:spacing w:line="240" w:lineRule="atLeast"/>
        <w:jc w:val="both"/>
        <w:rPr>
          <w:rFonts w:ascii="Arial Narrow" w:hAnsi="Arial Narrow" w:cstheme="minorHAnsi"/>
          <w:lang w:val="es-ES_tradnl"/>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99" w:name="_Toc21439722"/>
      <w:bookmarkStart w:id="100" w:name="_Toc25323808"/>
      <w:bookmarkStart w:id="101" w:name="_Toc34731946"/>
      <w:bookmarkStart w:id="102" w:name="_Toc40770835"/>
      <w:bookmarkStart w:id="103" w:name="_Toc86820248"/>
      <w:r w:rsidRPr="00993CE1">
        <w:rPr>
          <w:rFonts w:ascii="Arial Narrow" w:hAnsi="Arial Narrow" w:cstheme="minorHAnsi"/>
          <w:b/>
          <w:bCs/>
          <w:i/>
          <w:iCs/>
          <w:lang w:val="es-ES"/>
        </w:rPr>
        <w:t>OBLIGACIONES Y RESPONSABILIDADES DEL CONTRATISTA.</w:t>
      </w:r>
      <w:bookmarkEnd w:id="99"/>
      <w:bookmarkEnd w:id="100"/>
      <w:bookmarkEnd w:id="101"/>
      <w:bookmarkEnd w:id="102"/>
      <w:bookmarkEnd w:id="103"/>
    </w:p>
    <w:p w:rsidR="00527DB1" w:rsidRPr="00993CE1" w:rsidRDefault="00527DB1" w:rsidP="00993CE1">
      <w:pPr>
        <w:spacing w:line="240" w:lineRule="atLeast"/>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 xml:space="preserve">Las obligaciones y responsabilidades del Contratista, sin menoscabo de otras contenidas en los documentos contractuales, son las siguientes: </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1.15.1.</w:t>
      </w:r>
      <w:r w:rsidRPr="00993CE1">
        <w:rPr>
          <w:rFonts w:ascii="Arial Narrow" w:hAnsi="Arial Narrow" w:cstheme="minorHAnsi"/>
          <w:lang w:val="es-ES"/>
        </w:rPr>
        <w:tab/>
        <w:t>Obligaciones.</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Total, ejecución de la Construcción del Proyecto.</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 xml:space="preserve">El contratante suministrara al contratista un buzón de quejas que este deberá colocar en la zona de trabajo, el MINSAL delegara a un encargado para abrir el buzón periódicamente.  </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 xml:space="preserve">Llevar la Dirección Técnica de la obra, control de Calidad de toda la obra, certificados de calidad de los equipos y materiales, bitácora y otros Documentos de registro y control, durante el período de construcción, para ser revisados por el Supervisor, en caso contrario las obras no serán recibidas, hasta que se subsane, sin que esto sea justificante para ampliar el monto o plazo de ejecución de la Obra. </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Contratación de mano de obra.</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Cumplir con las obligaciones laborales estipuladas por la ley para el contratista y todos sus subcontratistas.</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Pago de planillas, cumpliendo con las obligaciones laborales estipuladas por la ley para el contratista y todos sus subcontratistas.</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Cumplir con las obligaciones laborales estipuladas por la ley.</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Llevar a cabo las gestiones necesarias para la mitigación de impactos ambientales derivados de la construcción.</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Mantener actualizado el programa físico financiero de la obra, hacer entrega mensualmente en forma escrita y en digital al Supervisor para efectos de pago.</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lastRenderedPageBreak/>
        <w:t>El cumplimiento total solicitado en las Especificaciones Técnicas, Numeral 1.13.</w:t>
      </w:r>
      <w:r w:rsidRPr="00993CE1">
        <w:rPr>
          <w:rFonts w:ascii="Arial Narrow" w:hAnsi="Arial Narrow" w:cstheme="minorHAnsi"/>
          <w:lang w:val="es-ES"/>
        </w:rPr>
        <w:tab/>
        <w:t>NORMAS DE SEGURIDAD E HIGIENE.</w:t>
      </w:r>
    </w:p>
    <w:p w:rsidR="00527DB1" w:rsidRPr="00993CE1" w:rsidRDefault="00527DB1" w:rsidP="00993CE1">
      <w:pPr>
        <w:numPr>
          <w:ilvl w:val="0"/>
          <w:numId w:val="49"/>
        </w:numPr>
        <w:spacing w:line="240" w:lineRule="atLeast"/>
        <w:jc w:val="both"/>
        <w:rPr>
          <w:rFonts w:ascii="Arial Narrow" w:hAnsi="Arial Narrow" w:cstheme="minorHAnsi"/>
          <w:lang w:val="es-ES"/>
        </w:rPr>
      </w:pPr>
      <w:r w:rsidRPr="00993CE1">
        <w:rPr>
          <w:rFonts w:ascii="Arial Narrow" w:hAnsi="Arial Narrow" w:cstheme="minorHAnsi"/>
          <w:lang w:val="es-ES"/>
        </w:rPr>
        <w:t xml:space="preserve">En base a la pandemia COVID-19 será obligación del contratista proteger los ambientes de trabajo, como a sus empleados con medidas que garanticen su bienestar y así disminuir los contagios en las zonas de trabajo por ello deberá hace cumplir los requerimientos y medidas anexadas al documento ANEXO. MEDIDAS DE PREVENCIÓN COVID-19. </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numPr>
          <w:ilvl w:val="2"/>
          <w:numId w:val="12"/>
        </w:numPr>
        <w:spacing w:line="240" w:lineRule="atLeast"/>
        <w:ind w:left="720" w:hanging="720"/>
        <w:jc w:val="both"/>
        <w:rPr>
          <w:rFonts w:ascii="Arial Narrow" w:hAnsi="Arial Narrow" w:cstheme="minorHAnsi"/>
          <w:b/>
          <w:lang w:val="es-ES"/>
        </w:rPr>
      </w:pPr>
      <w:r w:rsidRPr="00993CE1">
        <w:rPr>
          <w:rFonts w:ascii="Arial Narrow" w:hAnsi="Arial Narrow" w:cstheme="minorHAnsi"/>
          <w:b/>
          <w:lang w:val="es-ES"/>
        </w:rPr>
        <w:t>Responsabilidades.</w:t>
      </w:r>
    </w:p>
    <w:p w:rsidR="00527DB1" w:rsidRPr="00993CE1" w:rsidRDefault="00527DB1" w:rsidP="00993CE1">
      <w:pPr>
        <w:spacing w:line="240" w:lineRule="atLeast"/>
        <w:ind w:left="720"/>
        <w:jc w:val="both"/>
        <w:rPr>
          <w:rFonts w:ascii="Arial Narrow" w:hAnsi="Arial Narrow" w:cstheme="minorHAnsi"/>
          <w:b/>
          <w:lang w:val="es-ES"/>
        </w:rPr>
      </w:pPr>
    </w:p>
    <w:p w:rsidR="00527DB1" w:rsidRPr="00993CE1" w:rsidRDefault="00527DB1" w:rsidP="00993CE1">
      <w:pPr>
        <w:numPr>
          <w:ilvl w:val="0"/>
          <w:numId w:val="50"/>
        </w:numPr>
        <w:spacing w:line="240" w:lineRule="atLeast"/>
        <w:jc w:val="both"/>
        <w:rPr>
          <w:rFonts w:ascii="Arial Narrow" w:hAnsi="Arial Narrow" w:cstheme="minorHAnsi"/>
          <w:lang w:val="es-ES"/>
        </w:rPr>
      </w:pPr>
      <w:r w:rsidRPr="00993CE1">
        <w:rPr>
          <w:rFonts w:ascii="Arial Narrow" w:hAnsi="Arial Narrow" w:cstheme="minorHAnsi"/>
          <w:lang w:val="es-ES"/>
        </w:rPr>
        <w:t>El Contratista asume toda responsabilidad de tipo laboral, proveniente de la ejecución del presente Contrato y la responsabilidad por los daños y perjuicios que pueda ocasionar durante la realización de la obra, la cual le podrá ser deducida penal, civil, administrativa o ambientalmente.</w:t>
      </w:r>
    </w:p>
    <w:p w:rsidR="00527DB1" w:rsidRPr="00993CE1" w:rsidRDefault="00527DB1" w:rsidP="00993CE1">
      <w:pPr>
        <w:numPr>
          <w:ilvl w:val="0"/>
          <w:numId w:val="50"/>
        </w:numPr>
        <w:spacing w:line="240" w:lineRule="atLeast"/>
        <w:jc w:val="both"/>
        <w:rPr>
          <w:rFonts w:ascii="Arial Narrow" w:hAnsi="Arial Narrow" w:cstheme="minorHAnsi"/>
          <w:lang w:val="es-ES"/>
        </w:rPr>
      </w:pPr>
      <w:r w:rsidRPr="00993CE1">
        <w:rPr>
          <w:rFonts w:ascii="Arial Narrow" w:hAnsi="Arial Narrow" w:cstheme="minorHAnsi"/>
          <w:lang w:val="es-ES"/>
        </w:rPr>
        <w:t>El Contratista será responsable de cualquier reclamo por parte de terceros, que surja de la violación   de cualquier ley o reglamento cometida por él, sus empleados o sus subcontratistas; liberando al Contratante y al Supervisor de cualquier responsabilidad.</w:t>
      </w:r>
    </w:p>
    <w:p w:rsidR="00527DB1" w:rsidRPr="00993CE1" w:rsidRDefault="00527DB1" w:rsidP="00993CE1">
      <w:pPr>
        <w:numPr>
          <w:ilvl w:val="0"/>
          <w:numId w:val="50"/>
        </w:numPr>
        <w:spacing w:line="240" w:lineRule="atLeast"/>
        <w:jc w:val="both"/>
        <w:rPr>
          <w:rFonts w:ascii="Arial Narrow" w:hAnsi="Arial Narrow" w:cstheme="minorHAnsi"/>
          <w:lang w:val="es-ES"/>
        </w:rPr>
      </w:pPr>
      <w:r w:rsidRPr="00993CE1">
        <w:rPr>
          <w:rFonts w:ascii="Arial Narrow" w:hAnsi="Arial Narrow" w:cstheme="minorHAnsi"/>
          <w:lang w:val="es-ES"/>
        </w:rPr>
        <w:t>El contratista se obliga a obtener la aprobación escrita del Administrador de Contrato, en caso que cualquier miembro de su personal clave asignado al Proyecto, pueda ausentarse justificadamente de su cargo en periodos mayores de una semana. En estos casos, el Contratista deberá nombrar personal sustituto que posea capacidad comprobada igual o mejor que el ausente.</w:t>
      </w:r>
    </w:p>
    <w:p w:rsidR="00527DB1" w:rsidRPr="00993CE1" w:rsidRDefault="00527DB1" w:rsidP="00993CE1">
      <w:pPr>
        <w:numPr>
          <w:ilvl w:val="0"/>
          <w:numId w:val="50"/>
        </w:numPr>
        <w:spacing w:line="240" w:lineRule="atLeast"/>
        <w:jc w:val="both"/>
        <w:rPr>
          <w:rFonts w:ascii="Arial Narrow" w:hAnsi="Arial Narrow" w:cstheme="minorHAnsi"/>
          <w:lang w:val="es-ES"/>
        </w:rPr>
      </w:pPr>
      <w:r w:rsidRPr="00993CE1">
        <w:rPr>
          <w:rFonts w:ascii="Arial Narrow" w:hAnsi="Arial Narrow" w:cstheme="minorHAnsi"/>
          <w:lang w:val="es-ES"/>
        </w:rPr>
        <w:t>Hasta la aceptación final de la obra, ésta se hallará bajo el cuidado y responsabilidad del Contratista, quién tomará todas las precauciones necesarias contra cualesquiera daños y perjuicios a la misma por la acción de los elementos, o causados por otra razón cualquiera, ya sean originados por la ejecución o falta de ejecución de la obra.</w:t>
      </w:r>
    </w:p>
    <w:p w:rsidR="00527DB1" w:rsidRPr="00993CE1" w:rsidRDefault="00527DB1" w:rsidP="00993CE1">
      <w:pPr>
        <w:numPr>
          <w:ilvl w:val="0"/>
          <w:numId w:val="50"/>
        </w:numPr>
        <w:spacing w:line="240" w:lineRule="atLeast"/>
        <w:jc w:val="both"/>
        <w:rPr>
          <w:rFonts w:ascii="Arial Narrow" w:hAnsi="Arial Narrow" w:cstheme="minorHAnsi"/>
          <w:lang w:val="es-ES"/>
        </w:rPr>
      </w:pPr>
      <w:r w:rsidRPr="00993CE1">
        <w:rPr>
          <w:rFonts w:ascii="Arial Narrow" w:hAnsi="Arial Narrow" w:cstheme="minorHAnsi"/>
          <w:lang w:val="es-ES"/>
        </w:rPr>
        <w:t>El Contratista reconstruirá, reparará, restaurará sin compensación adicional, todos los daños y perjuicios a cualquier porción de la obra, antes de su terminación y de su aceptación, excepto los debidos a fuerza mayor que estuviesen más allá del Control del Contratista.</w:t>
      </w:r>
    </w:p>
    <w:p w:rsidR="00527DB1" w:rsidRPr="00993CE1" w:rsidRDefault="00527DB1" w:rsidP="00993CE1">
      <w:pPr>
        <w:numPr>
          <w:ilvl w:val="0"/>
          <w:numId w:val="50"/>
        </w:numPr>
        <w:spacing w:line="240" w:lineRule="atLeast"/>
        <w:jc w:val="both"/>
        <w:rPr>
          <w:rFonts w:ascii="Arial Narrow" w:hAnsi="Arial Narrow" w:cstheme="minorHAnsi"/>
          <w:lang w:val="es-ES"/>
        </w:rPr>
      </w:pPr>
      <w:r w:rsidRPr="00993CE1">
        <w:rPr>
          <w:rFonts w:ascii="Arial Narrow" w:hAnsi="Arial Narrow" w:cstheme="minorHAnsi"/>
          <w:lang w:val="es-ES"/>
        </w:rPr>
        <w:t>En caso de suspensión de las obras, por cualquier causa, el Contratista será responsable de todos los materiales, debiendo proceder a un almacenamiento apropiado de los mismos, si fuera necesario y a la provisión de un adecuado drenaje del camino, exigiendo para tal efecto y por su cuenta, las adecuadas estructuras temporarias.</w:t>
      </w:r>
    </w:p>
    <w:p w:rsidR="00527DB1" w:rsidRPr="00993CE1" w:rsidRDefault="00527DB1" w:rsidP="00993CE1">
      <w:pPr>
        <w:numPr>
          <w:ilvl w:val="0"/>
          <w:numId w:val="50"/>
        </w:numPr>
        <w:spacing w:line="240" w:lineRule="atLeast"/>
        <w:jc w:val="both"/>
        <w:rPr>
          <w:rFonts w:ascii="Arial Narrow" w:hAnsi="Arial Narrow" w:cstheme="minorHAnsi"/>
          <w:lang w:val="es-ES"/>
        </w:rPr>
      </w:pPr>
      <w:r w:rsidRPr="00993CE1">
        <w:rPr>
          <w:rFonts w:ascii="Arial Narrow" w:hAnsi="Arial Narrow" w:cstheme="minorHAnsi"/>
          <w:lang w:val="es-ES"/>
        </w:rPr>
        <w:t>Desarrollar los Trabajos de acuerdo a los términos contractuales.</w:t>
      </w:r>
    </w:p>
    <w:p w:rsidR="00527DB1" w:rsidRPr="00993CE1" w:rsidRDefault="00527DB1" w:rsidP="00993CE1">
      <w:pPr>
        <w:numPr>
          <w:ilvl w:val="0"/>
          <w:numId w:val="50"/>
        </w:numPr>
        <w:spacing w:line="240" w:lineRule="atLeast"/>
        <w:jc w:val="both"/>
        <w:rPr>
          <w:rFonts w:ascii="Arial Narrow" w:hAnsi="Arial Narrow" w:cstheme="minorHAnsi"/>
          <w:lang w:val="es-ES"/>
        </w:rPr>
      </w:pPr>
      <w:r w:rsidRPr="00993CE1">
        <w:rPr>
          <w:rFonts w:ascii="Arial Narrow" w:hAnsi="Arial Narrow" w:cstheme="minorHAnsi"/>
          <w:lang w:val="es-ES"/>
        </w:rPr>
        <w:t>Al terminar los Trabajos coordinar con la Supervisión y Administrador de Contrato, para las recepciones correspondientes, provisional y definitiva para las respectivas aceptaciones de las obras; realizadas levantando las Actas respectivas en la recepción del proyecto.</w:t>
      </w:r>
    </w:p>
    <w:p w:rsidR="00527DB1" w:rsidRPr="00993CE1" w:rsidRDefault="00527DB1" w:rsidP="00993CE1">
      <w:pPr>
        <w:numPr>
          <w:ilvl w:val="0"/>
          <w:numId w:val="51"/>
        </w:numPr>
        <w:spacing w:line="240" w:lineRule="atLeast"/>
        <w:jc w:val="both"/>
        <w:rPr>
          <w:rFonts w:ascii="Arial Narrow" w:hAnsi="Arial Narrow" w:cstheme="minorHAnsi"/>
          <w:lang w:val="es-ES_tradnl"/>
        </w:rPr>
      </w:pPr>
      <w:bookmarkStart w:id="104" w:name="_Hlk39670339"/>
      <w:r w:rsidRPr="00993CE1">
        <w:rPr>
          <w:rFonts w:ascii="Arial Narrow" w:hAnsi="Arial Narrow" w:cstheme="minorHAnsi"/>
          <w:lang w:val="es-ES_tradnl"/>
        </w:rPr>
        <w:t>Una vez recepcionadas las obras por la Supervisión el Contratista deberá gestionar y ejecutar:</w:t>
      </w:r>
    </w:p>
    <w:p w:rsidR="00527DB1" w:rsidRPr="00993CE1" w:rsidRDefault="00527DB1" w:rsidP="00993CE1">
      <w:pPr>
        <w:numPr>
          <w:ilvl w:val="0"/>
          <w:numId w:val="52"/>
        </w:numPr>
        <w:spacing w:line="240" w:lineRule="atLeast"/>
        <w:jc w:val="both"/>
        <w:rPr>
          <w:rFonts w:ascii="Arial Narrow" w:hAnsi="Arial Narrow" w:cstheme="minorHAnsi"/>
          <w:lang w:val="es-ES_tradnl"/>
        </w:rPr>
      </w:pPr>
      <w:r w:rsidRPr="00993CE1">
        <w:rPr>
          <w:rFonts w:ascii="Arial Narrow" w:hAnsi="Arial Narrow" w:cstheme="minorHAnsi"/>
          <w:lang w:val="es-ES_tradnl"/>
        </w:rPr>
        <w:t>Operación y mantenimiento de equipo de agua potable.</w:t>
      </w:r>
    </w:p>
    <w:p w:rsidR="00527DB1" w:rsidRPr="00993CE1" w:rsidRDefault="00527DB1" w:rsidP="00993CE1">
      <w:pPr>
        <w:numPr>
          <w:ilvl w:val="0"/>
          <w:numId w:val="52"/>
        </w:numPr>
        <w:spacing w:line="240" w:lineRule="atLeast"/>
        <w:jc w:val="both"/>
        <w:rPr>
          <w:rFonts w:ascii="Arial Narrow" w:hAnsi="Arial Narrow" w:cstheme="minorHAnsi"/>
          <w:lang w:val="es-ES_tradnl"/>
        </w:rPr>
      </w:pPr>
      <w:r w:rsidRPr="00993CE1">
        <w:rPr>
          <w:rFonts w:ascii="Arial Narrow" w:hAnsi="Arial Narrow" w:cstheme="minorHAnsi"/>
          <w:lang w:val="es-ES_tradnl"/>
        </w:rPr>
        <w:t>Equipo de ventilación mecánica y aire acondicionado.</w:t>
      </w:r>
    </w:p>
    <w:p w:rsidR="00527DB1" w:rsidRPr="00993CE1" w:rsidRDefault="00527DB1" w:rsidP="00993CE1">
      <w:pPr>
        <w:numPr>
          <w:ilvl w:val="0"/>
          <w:numId w:val="52"/>
        </w:numPr>
        <w:spacing w:line="240" w:lineRule="atLeast"/>
        <w:jc w:val="both"/>
        <w:rPr>
          <w:rFonts w:ascii="Arial Narrow" w:hAnsi="Arial Narrow" w:cstheme="minorHAnsi"/>
          <w:lang w:val="es-ES_tradnl"/>
        </w:rPr>
      </w:pPr>
      <w:r w:rsidRPr="00993CE1">
        <w:rPr>
          <w:rFonts w:ascii="Arial Narrow" w:hAnsi="Arial Narrow" w:cstheme="minorHAnsi"/>
          <w:lang w:val="es-ES_tradnl"/>
        </w:rPr>
        <w:t>Uso y mantenimiento de extintores.</w:t>
      </w:r>
    </w:p>
    <w:bookmarkEnd w:id="104"/>
    <w:p w:rsidR="00527DB1" w:rsidRPr="00993CE1" w:rsidRDefault="00527DB1" w:rsidP="00993CE1">
      <w:pPr>
        <w:spacing w:line="240" w:lineRule="atLeast"/>
        <w:ind w:left="360"/>
        <w:jc w:val="both"/>
        <w:rPr>
          <w:rFonts w:ascii="Arial Narrow" w:hAnsi="Arial Narrow" w:cstheme="minorHAnsi"/>
          <w:lang w:val="es-ES_tradnl"/>
        </w:rPr>
      </w:pPr>
    </w:p>
    <w:p w:rsidR="00527DB1" w:rsidRPr="00993CE1" w:rsidRDefault="00527DB1" w:rsidP="00993CE1">
      <w:pPr>
        <w:numPr>
          <w:ilvl w:val="0"/>
          <w:numId w:val="51"/>
        </w:numPr>
        <w:spacing w:line="240" w:lineRule="atLeast"/>
        <w:jc w:val="both"/>
        <w:rPr>
          <w:rFonts w:ascii="Arial Narrow" w:hAnsi="Arial Narrow" w:cstheme="minorHAnsi"/>
          <w:lang w:val="es-ES"/>
        </w:rPr>
      </w:pPr>
      <w:r w:rsidRPr="00993CE1">
        <w:rPr>
          <w:rFonts w:ascii="Arial Narrow" w:hAnsi="Arial Narrow" w:cstheme="minorHAnsi"/>
          <w:lang w:val="es-ES"/>
        </w:rPr>
        <w:t xml:space="preserve">Visitar el hospital e identificar el área donde se construirá la farmacia con el objeto de comprender y conocer la magnitud, naturaleza y complejidad de los trabajo a desarrollar, para la correcta determinación del  monto de la oferta, la cual será por </w:t>
      </w:r>
      <w:r w:rsidRPr="00993CE1">
        <w:rPr>
          <w:rFonts w:ascii="Arial Narrow" w:hAnsi="Arial Narrow" w:cstheme="minorHAnsi"/>
          <w:b/>
          <w:lang w:val="es-ES"/>
        </w:rPr>
        <w:t xml:space="preserve">Cálculos de Volúmenes de Obra, según formularios de oferta entregados para el proyecto a Construir </w:t>
      </w:r>
      <w:r w:rsidRPr="00993CE1">
        <w:rPr>
          <w:rFonts w:ascii="Arial Narrow" w:hAnsi="Arial Narrow" w:cstheme="minorHAnsi"/>
          <w:lang w:val="es-ES"/>
        </w:rPr>
        <w:t>y deberá corresponder a todos los trabajos realizados al final del plazo contractual en cada período, según programación que deberá presentar el contratista, tal y como se describen en estos términos. Esta visita no es de carácter obligatorio.</w:t>
      </w:r>
    </w:p>
    <w:p w:rsidR="00527DB1" w:rsidRPr="00993CE1" w:rsidRDefault="00527DB1" w:rsidP="00993CE1">
      <w:pPr>
        <w:numPr>
          <w:ilvl w:val="0"/>
          <w:numId w:val="51"/>
        </w:numPr>
        <w:spacing w:line="240" w:lineRule="atLeast"/>
        <w:jc w:val="both"/>
        <w:rPr>
          <w:rFonts w:ascii="Arial Narrow" w:hAnsi="Arial Narrow" w:cstheme="minorHAnsi"/>
          <w:lang w:val="es-ES"/>
        </w:rPr>
      </w:pPr>
      <w:r w:rsidRPr="00993CE1">
        <w:rPr>
          <w:rFonts w:ascii="Arial Narrow" w:hAnsi="Arial Narrow" w:cstheme="minorHAnsi"/>
        </w:rPr>
        <w:lastRenderedPageBreak/>
        <w:t>Cuando por la ejecución de la obra, se produzca daños o perjuicios a cualquier servicio público o privado, la reparación inmediata de los daños será por cuenta del Contratista de la obra que causare los daños en la construcción</w:t>
      </w:r>
    </w:p>
    <w:p w:rsidR="00527DB1" w:rsidRPr="00993CE1" w:rsidRDefault="00527DB1" w:rsidP="00993CE1">
      <w:pPr>
        <w:keepNext/>
        <w:numPr>
          <w:ilvl w:val="2"/>
          <w:numId w:val="54"/>
        </w:numPr>
        <w:suppressAutoHyphens/>
        <w:spacing w:line="240" w:lineRule="atLeast"/>
        <w:ind w:left="567" w:hanging="283"/>
        <w:jc w:val="both"/>
        <w:outlineLvl w:val="2"/>
        <w:rPr>
          <w:rFonts w:ascii="Arial Narrow" w:hAnsi="Arial Narrow" w:cstheme="minorHAnsi"/>
          <w:b/>
          <w:i/>
          <w:lang w:val="es-ES_tradnl"/>
        </w:rPr>
      </w:pPr>
      <w:bookmarkStart w:id="105" w:name="_Toc34731949"/>
      <w:bookmarkStart w:id="106" w:name="_Toc40770838"/>
      <w:bookmarkStart w:id="107" w:name="_Toc86645801"/>
      <w:bookmarkStart w:id="108" w:name="_Toc86820251"/>
      <w:r w:rsidRPr="00993CE1">
        <w:rPr>
          <w:rFonts w:ascii="Arial Narrow" w:hAnsi="Arial Narrow" w:cstheme="minorHAnsi"/>
          <w:b/>
          <w:i/>
          <w:lang w:val="es-ES_tradnl"/>
        </w:rPr>
        <w:t>Plan de Gestión Ambiental y Social (PGAS).</w:t>
      </w:r>
      <w:bookmarkEnd w:id="105"/>
      <w:bookmarkEnd w:id="106"/>
      <w:bookmarkEnd w:id="107"/>
      <w:bookmarkEnd w:id="108"/>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Con base en el Marco de Gestión Ambiental y Social (MGAS) del Programa, y del Plan de Gestión Ambiental y Social (PGAS) preliminar, el Contratista debe elaborar la versión final del PGAS, que deberá ser aplicado por el mismo Contratista en la Fase de Construcción.</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En el PGAS, el contratista incluirá también todos los Requisitos medio ambientales, sociales y de seguridad y salud en el trabajo (ASSS) que se definió en la oferta y que se describen más adelante. Además, será responsabilidad del contratista realizar el Plan de Gestión Ambiental y Social (PGAS) en los primeros 20 días luego de la emisión de la orden de inicio e incluir el informe, fotografías y anexos en el primer informe mensual de obra como garantía de su correcta ejecución.</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keepNext/>
        <w:numPr>
          <w:ilvl w:val="3"/>
          <w:numId w:val="54"/>
        </w:numPr>
        <w:suppressAutoHyphens/>
        <w:spacing w:line="240" w:lineRule="atLeast"/>
        <w:jc w:val="both"/>
        <w:outlineLvl w:val="2"/>
        <w:rPr>
          <w:rFonts w:ascii="Arial Narrow" w:hAnsi="Arial Narrow" w:cstheme="minorHAnsi"/>
          <w:b/>
          <w:i/>
          <w:lang w:val="es-ES_tradnl"/>
        </w:rPr>
      </w:pPr>
      <w:bookmarkStart w:id="109" w:name="_Toc34731950"/>
      <w:bookmarkStart w:id="110" w:name="_Toc40770839"/>
      <w:bookmarkStart w:id="111" w:name="_Toc86645802"/>
      <w:bookmarkStart w:id="112" w:name="_Toc86820252"/>
      <w:r w:rsidRPr="00993CE1">
        <w:rPr>
          <w:rFonts w:ascii="Arial Narrow" w:hAnsi="Arial Narrow" w:cstheme="minorHAnsi"/>
          <w:b/>
          <w:i/>
          <w:lang w:val="es-ES_tradnl"/>
        </w:rPr>
        <w:t>Requisitos medio ambientales, sociales y de seguridad y salud en el trabajo (ASSS) a incluir en el PGAS.</w:t>
      </w:r>
      <w:bookmarkEnd w:id="109"/>
      <w:bookmarkEnd w:id="110"/>
      <w:bookmarkEnd w:id="111"/>
      <w:bookmarkEnd w:id="112"/>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El Contratista deberá contar dentro de su personal no clave, con un especialista ambiental, social, de salud y seguridad calificado, para elaborar y ejecutar el Plan de Gestión Ambiental y Social, el cual incluirá los requisitos descritos en este apartado.</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En la Elaboración del PGAS, además de las ASSS, el Contratista integrará al PGAS, los requerimientos del Marco de Gestión Ambiental y Social (MGAS) y el PGAS, la legislación local, y las políticas ambientales y sociales del BID que aplican al proyecto:</w:t>
      </w:r>
    </w:p>
    <w:p w:rsidR="00527DB1" w:rsidRPr="00993CE1" w:rsidRDefault="00527DB1" w:rsidP="00993CE1">
      <w:pPr>
        <w:spacing w:line="240" w:lineRule="atLeast"/>
        <w:ind w:left="709" w:hanging="709"/>
        <w:jc w:val="both"/>
        <w:rPr>
          <w:rFonts w:ascii="Arial Narrow" w:hAnsi="Arial Narrow" w:cstheme="minorHAnsi"/>
          <w:lang w:val="es-ES"/>
        </w:rPr>
      </w:pPr>
      <w:r w:rsidRPr="00993CE1">
        <w:rPr>
          <w:rFonts w:ascii="Arial Narrow" w:hAnsi="Arial Narrow" w:cstheme="minorHAnsi"/>
          <w:lang w:val="es-ES"/>
        </w:rPr>
        <w:t>•</w:t>
      </w:r>
      <w:r w:rsidRPr="00993CE1">
        <w:rPr>
          <w:rFonts w:ascii="Arial Narrow" w:hAnsi="Arial Narrow" w:cstheme="minorHAnsi"/>
          <w:lang w:val="es-ES"/>
        </w:rPr>
        <w:tab/>
        <w:t xml:space="preserve">Política de Medio Ambiente y Cumplimiento de Salvaguardias - OP-703 y sus directrices operativas, </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w:t>
      </w:r>
      <w:r w:rsidRPr="00993CE1">
        <w:rPr>
          <w:rFonts w:ascii="Arial Narrow" w:hAnsi="Arial Narrow" w:cstheme="minorHAnsi"/>
          <w:lang w:val="es-ES"/>
        </w:rPr>
        <w:tab/>
        <w:t>Política de acceso a la información - OP-102;</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w:t>
      </w:r>
      <w:r w:rsidRPr="00993CE1">
        <w:rPr>
          <w:rFonts w:ascii="Arial Narrow" w:hAnsi="Arial Narrow" w:cstheme="minorHAnsi"/>
          <w:lang w:val="es-ES"/>
        </w:rPr>
        <w:tab/>
        <w:t xml:space="preserve">Política de Gestión de Riesgos de Desastres Naturales - OP-704; </w:t>
      </w:r>
    </w:p>
    <w:p w:rsidR="00527DB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w:t>
      </w:r>
      <w:r w:rsidRPr="00993CE1">
        <w:rPr>
          <w:rFonts w:ascii="Arial Narrow" w:hAnsi="Arial Narrow" w:cstheme="minorHAnsi"/>
          <w:lang w:val="es-ES"/>
        </w:rPr>
        <w:tab/>
        <w:t>Política de Igualdad de Género en el Desarrollo - OP-761.</w:t>
      </w:r>
    </w:p>
    <w:p w:rsidR="008001BD" w:rsidRPr="00993CE1" w:rsidRDefault="008001BD" w:rsidP="00993CE1">
      <w:pPr>
        <w:spacing w:line="240" w:lineRule="atLeast"/>
        <w:jc w:val="both"/>
        <w:rPr>
          <w:rFonts w:ascii="Arial Narrow" w:hAnsi="Arial Narrow" w:cstheme="minorHAnsi"/>
          <w:lang w:val="es-ES"/>
        </w:rPr>
      </w:pPr>
    </w:p>
    <w:p w:rsidR="00527DB1" w:rsidRPr="00993CE1" w:rsidRDefault="00527DB1" w:rsidP="00993CE1">
      <w:pPr>
        <w:keepNext/>
        <w:numPr>
          <w:ilvl w:val="3"/>
          <w:numId w:val="54"/>
        </w:numPr>
        <w:suppressAutoHyphens/>
        <w:spacing w:line="240" w:lineRule="atLeast"/>
        <w:jc w:val="both"/>
        <w:outlineLvl w:val="2"/>
        <w:rPr>
          <w:rFonts w:ascii="Arial Narrow" w:hAnsi="Arial Narrow" w:cstheme="minorHAnsi"/>
          <w:bCs/>
          <w:i/>
          <w:lang w:val="es-ES_tradnl"/>
        </w:rPr>
      </w:pPr>
      <w:bookmarkStart w:id="113" w:name="_Toc34731951"/>
      <w:bookmarkStart w:id="114" w:name="_Toc40770840"/>
      <w:bookmarkStart w:id="115" w:name="_Toc86645803"/>
      <w:bookmarkStart w:id="116" w:name="_Toc86820253"/>
      <w:r w:rsidRPr="00993CE1">
        <w:rPr>
          <w:rFonts w:ascii="Arial Narrow" w:hAnsi="Arial Narrow" w:cstheme="minorHAnsi"/>
          <w:b/>
          <w:i/>
          <w:lang w:val="es-ES_tradnl"/>
        </w:rPr>
        <w:t>Contenido sugerido para una política ambiental y social.</w:t>
      </w:r>
      <w:bookmarkEnd w:id="113"/>
      <w:bookmarkEnd w:id="114"/>
      <w:bookmarkEnd w:id="115"/>
      <w:bookmarkEnd w:id="116"/>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Como mínimo, el objetivo de la política de ejecución de las obras debe integrar la protección del medio ambiente, la salud y seguridad ocupacional y comunitaria, la igualdad de género, la igualdad de oportunidades, las consultas y participación comunitaria, la protección de la infancia, las personas vulnerables (incluidas las personas con discapacidad), la violencia de género (VBG), la sensibilización y prevención del SIDA u otras enfermedades similares y un amplio compromiso de las partes interesadas en los procesos de planificación, programas y actividades de las partes involucradas en la ejecución de las Obras. El Contratante debe consultar con el BID sobre sus políticas de salvaguarda para acordar las cuestiones que deben incluirse, tales como: la adaptación al cambio climático, la adquisición de tierras y el reasentamiento, la protección a los derechos de los pueblos indígenas, etc. La política debe establecer el marco para el seguimiento y la mejora continua de los procesos y actividades y para generar informes sobre el cumplimiento de la política.</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La política debe ser, en la medida de lo posible, breve pero específica y explícita y contar con indicadores para permitir reportar sobre el cumplimiento de la política de acuerdo con las Condiciones Particulares del Contrato.</w:t>
      </w:r>
    </w:p>
    <w:p w:rsidR="000217C6"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Como mínimo, la política se basa en los compromi</w:t>
      </w:r>
      <w:r w:rsidR="000217C6" w:rsidRPr="00993CE1">
        <w:rPr>
          <w:rFonts w:ascii="Arial Narrow" w:hAnsi="Arial Narrow" w:cstheme="minorHAnsi"/>
          <w:lang w:val="es-ES"/>
        </w:rPr>
        <w:t>sos de:</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Aplicar la buena práctica industrial internacional para proteger y conservar el medio 1. cumplir con las políticas ambientales y sociales del BID aplicables al Proyecto.</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lastRenderedPageBreak/>
        <w:t>Aplicar la buena práctica industrial internacional para proteger y conservar el medio ambiente natural y minimizar los impactos inevitables.</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Proporcionar y mantener un ambiente de trabajo sano y seguro y procedimientos de trabajo seguros.</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Proteger la salud y la seguridad de las comunidades locales y los usuarios, con especial preocupación por los discapacitados, los ancianos o vulnerables.</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Velar por que las condiciones de empleo y las condiciones de trabajo de todos los trabajadores que trabajan en las Obras cumplan los requisitos de los convenios laborales de la OIT a los que el país anfitrión es signatario.</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Ser intolerante y aplicar medidas disciplinarias para actividades ilegales. Ser intolerante y aplicar medidas disciplinarias para violencia de género (VBG), sacrificio de niños, abuso infantil y acoso sexual.</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Cuando las leyes nacionales contengan disposiciones respecto del empleo de menores El Contratista velar por el personal menores de 18 años, incorporar políticas explicitas que los protegen de actividades peligrosas.</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Incorporar una perspectiva de género y crear un entorno propicio en el que las mujeres y los hombres tengan la misma oportunidad de participar en la planificación y la ejecución de las Obras y de beneficiarse de ellas.</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Trabajar de manera cooperativa, incluso con los usuarios finales de las Obras, las autoridades pertinentes, los contratistas y las comunidades locales.</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Involucrarse y escuchar a las personas y organizaciones afectadas y responder a sus preocupaciones, con especial atención a las personas vulnerables, discapacitadas y ancianas.</w:t>
      </w:r>
    </w:p>
    <w:p w:rsidR="000217C6"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Proveer un ambiente que fomente el intercambio de información, opiniones e ideas sin temor a represalias.</w:t>
      </w:r>
    </w:p>
    <w:p w:rsidR="00527DB1" w:rsidRPr="00993CE1" w:rsidRDefault="00527DB1" w:rsidP="00993CE1">
      <w:pPr>
        <w:pStyle w:val="Prrafodelista"/>
        <w:numPr>
          <w:ilvl w:val="0"/>
          <w:numId w:val="58"/>
        </w:numPr>
        <w:spacing w:line="240" w:lineRule="atLeast"/>
        <w:jc w:val="both"/>
        <w:rPr>
          <w:rFonts w:ascii="Arial Narrow" w:hAnsi="Arial Narrow" w:cstheme="minorHAnsi"/>
          <w:lang w:val="es-ES"/>
        </w:rPr>
      </w:pPr>
      <w:r w:rsidRPr="00993CE1">
        <w:rPr>
          <w:rFonts w:ascii="Arial Narrow" w:hAnsi="Arial Narrow" w:cstheme="minorHAnsi"/>
          <w:lang w:val="es-ES"/>
        </w:rPr>
        <w:t>Disminuir los riesgos de contagio de VIH u otras enfermedades similares y mitigar los efectos del SIDA/VIH asociados a la ejecución de los trabajos.</w:t>
      </w:r>
    </w:p>
    <w:p w:rsidR="00527DB1" w:rsidRPr="00993CE1" w:rsidRDefault="00527DB1" w:rsidP="00993CE1">
      <w:pPr>
        <w:spacing w:line="240" w:lineRule="atLeast"/>
        <w:ind w:left="709" w:hanging="567"/>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Esta política debe ser decretada y firmada por la autoridad superior del Contratante con el fin de indicar que la misma será aplicada rigurosamente.</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keepNext/>
        <w:numPr>
          <w:ilvl w:val="3"/>
          <w:numId w:val="54"/>
        </w:numPr>
        <w:suppressAutoHyphens/>
        <w:spacing w:line="240" w:lineRule="atLeast"/>
        <w:jc w:val="both"/>
        <w:outlineLvl w:val="2"/>
        <w:rPr>
          <w:rFonts w:ascii="Arial Narrow" w:hAnsi="Arial Narrow" w:cstheme="minorHAnsi"/>
          <w:b/>
          <w:i/>
          <w:lang w:val="es-ES_tradnl"/>
        </w:rPr>
      </w:pPr>
      <w:bookmarkStart w:id="117" w:name="_Toc34731952"/>
      <w:bookmarkStart w:id="118" w:name="_Toc40770841"/>
      <w:bookmarkStart w:id="119" w:name="_Toc86645804"/>
      <w:bookmarkStart w:id="120" w:name="_Toc86820254"/>
      <w:r w:rsidRPr="00993CE1">
        <w:rPr>
          <w:rFonts w:ascii="Arial Narrow" w:hAnsi="Arial Narrow" w:cstheme="minorHAnsi"/>
          <w:b/>
          <w:i/>
          <w:lang w:val="es-ES_tradnl"/>
        </w:rPr>
        <w:t>Contenido mínimo de los requisitos ASSS.</w:t>
      </w:r>
      <w:bookmarkEnd w:id="117"/>
      <w:bookmarkEnd w:id="118"/>
      <w:bookmarkEnd w:id="119"/>
      <w:bookmarkEnd w:id="120"/>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 xml:space="preserve">Se deberá desarrollar este apartado según lo indicado, en el formulario ASSS y Normas de Conducta Ambiental, Social y de Seguridad y Salud en el Trabajo. </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Normas de Conducta Ambiental, Social y de Seguridad y Salud en el Trabajo (ASSS).</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 xml:space="preserve">Las Normas de Conducta que se aplicará a los empleados y subcontratistas del Contratista según lo requerido: </w:t>
      </w:r>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lang w:val="es-ES"/>
        </w:rPr>
        <w:t>El Contratista debe disponer de planes, políticas y procedimientos adecuados en función de su tamaño y mano de obra para gestionar adecuadamente a sus trabajadores directos e indirectos (tales como los Subcontratistas), así como para tener planes adecuados para garantizar la salud y la seguridad de sus trabajadores.</w:t>
      </w:r>
    </w:p>
    <w:p w:rsidR="00527DB1" w:rsidRPr="00993CE1" w:rsidRDefault="00527DB1" w:rsidP="00993CE1">
      <w:pPr>
        <w:spacing w:line="240" w:lineRule="atLeast"/>
        <w:jc w:val="both"/>
        <w:rPr>
          <w:rFonts w:ascii="Arial Narrow" w:hAnsi="Arial Narrow" w:cstheme="minorHAnsi"/>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94"/>
        <w:gridCol w:w="1126"/>
        <w:gridCol w:w="1264"/>
      </w:tblGrid>
      <w:tr w:rsidR="00993CE1" w:rsidRPr="00993CE1" w:rsidTr="005E0424">
        <w:trPr>
          <w:tblHeader/>
          <w:jc w:val="center"/>
        </w:trPr>
        <w:tc>
          <w:tcPr>
            <w:tcW w:w="5994" w:type="dxa"/>
            <w:shd w:val="clear" w:color="auto" w:fill="BFBFBF"/>
          </w:tcPr>
          <w:p w:rsidR="00527DB1" w:rsidRPr="00993CE1" w:rsidRDefault="00527DB1" w:rsidP="00993CE1">
            <w:pPr>
              <w:spacing w:line="240" w:lineRule="atLeast"/>
              <w:jc w:val="both"/>
              <w:rPr>
                <w:rFonts w:ascii="Arial Narrow" w:hAnsi="Arial Narrow" w:cstheme="minorHAnsi"/>
                <w:b/>
              </w:rPr>
            </w:pPr>
            <w:r w:rsidRPr="00993CE1">
              <w:rPr>
                <w:rFonts w:ascii="Arial Narrow" w:hAnsi="Arial Narrow" w:cstheme="minorHAnsi"/>
                <w:b/>
              </w:rPr>
              <w:t>Elemento de la Oferta</w:t>
            </w:r>
          </w:p>
        </w:tc>
        <w:tc>
          <w:tcPr>
            <w:tcW w:w="1126" w:type="dxa"/>
            <w:shd w:val="clear" w:color="auto" w:fill="BFBFBF"/>
          </w:tcPr>
          <w:p w:rsidR="00527DB1" w:rsidRPr="00993CE1" w:rsidRDefault="00527DB1" w:rsidP="00993CE1">
            <w:pPr>
              <w:spacing w:line="240" w:lineRule="atLeast"/>
              <w:jc w:val="both"/>
              <w:rPr>
                <w:rFonts w:ascii="Arial Narrow" w:hAnsi="Arial Narrow" w:cstheme="minorHAnsi"/>
                <w:b/>
              </w:rPr>
            </w:pPr>
            <w:r w:rsidRPr="00993CE1">
              <w:rPr>
                <w:rFonts w:ascii="Arial Narrow" w:hAnsi="Arial Narrow" w:cstheme="minorHAnsi"/>
                <w:b/>
              </w:rPr>
              <w:t>Aplica</w:t>
            </w:r>
          </w:p>
        </w:tc>
        <w:tc>
          <w:tcPr>
            <w:tcW w:w="1264" w:type="dxa"/>
            <w:shd w:val="clear" w:color="auto" w:fill="BFBFBF"/>
          </w:tcPr>
          <w:p w:rsidR="00527DB1" w:rsidRPr="00993CE1" w:rsidRDefault="00527DB1" w:rsidP="00993CE1">
            <w:pPr>
              <w:spacing w:line="240" w:lineRule="atLeast"/>
              <w:jc w:val="both"/>
              <w:rPr>
                <w:rFonts w:ascii="Arial Narrow" w:hAnsi="Arial Narrow" w:cstheme="minorHAnsi"/>
                <w:b/>
              </w:rPr>
            </w:pPr>
            <w:r w:rsidRPr="00993CE1">
              <w:rPr>
                <w:rFonts w:ascii="Arial Narrow" w:hAnsi="Arial Narrow" w:cstheme="minorHAnsi"/>
                <w:b/>
              </w:rPr>
              <w:t>No Aplica</w:t>
            </w: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i/>
              </w:rPr>
              <w:t>[los Requisitos del Contratante];</w:t>
            </w:r>
          </w:p>
        </w:tc>
        <w:tc>
          <w:tcPr>
            <w:tcW w:w="1126" w:type="dxa"/>
            <w:shd w:val="clear" w:color="auto" w:fill="auto"/>
          </w:tcPr>
          <w:p w:rsidR="00527DB1" w:rsidRPr="00993CE1" w:rsidRDefault="00527DB1" w:rsidP="00993CE1">
            <w:pPr>
              <w:spacing w:line="240" w:lineRule="atLeast"/>
              <w:jc w:val="both"/>
              <w:rPr>
                <w:rFonts w:ascii="Arial Narrow" w:hAnsi="Arial Narrow" w:cstheme="minorHAnsi"/>
              </w:rPr>
            </w:pPr>
          </w:p>
        </w:tc>
        <w:tc>
          <w:tcPr>
            <w:tcW w:w="1264"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i/>
              </w:rPr>
            </w:pPr>
            <w:r w:rsidRPr="00993CE1">
              <w:rPr>
                <w:rFonts w:ascii="Arial Narrow" w:hAnsi="Arial Narrow" w:cstheme="minorHAnsi"/>
                <w:i/>
              </w:rPr>
              <w:t>[Marco de Gestión Ambiental y Social (MGAS)]</w:t>
            </w:r>
          </w:p>
        </w:tc>
        <w:tc>
          <w:tcPr>
            <w:tcW w:w="1126" w:type="dxa"/>
            <w:shd w:val="clear" w:color="auto" w:fill="auto"/>
          </w:tcPr>
          <w:p w:rsidR="00527DB1" w:rsidRPr="00993CE1" w:rsidRDefault="00527DB1" w:rsidP="00993CE1">
            <w:pPr>
              <w:spacing w:line="240" w:lineRule="atLeast"/>
              <w:jc w:val="both"/>
              <w:rPr>
                <w:rFonts w:ascii="Arial Narrow" w:hAnsi="Arial Narrow" w:cstheme="minorHAnsi"/>
              </w:rPr>
            </w:pPr>
          </w:p>
        </w:tc>
        <w:tc>
          <w:tcPr>
            <w:tcW w:w="1264"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i/>
              </w:rPr>
              <w:t>[Evaluación de Impacto Ambiental y Social (EIAS)];</w:t>
            </w:r>
          </w:p>
        </w:tc>
        <w:tc>
          <w:tcPr>
            <w:tcW w:w="1126" w:type="dxa"/>
            <w:shd w:val="clear" w:color="auto" w:fill="auto"/>
          </w:tcPr>
          <w:p w:rsidR="00527DB1" w:rsidRPr="00993CE1" w:rsidRDefault="00527DB1" w:rsidP="00993CE1">
            <w:pPr>
              <w:spacing w:line="240" w:lineRule="atLeast"/>
              <w:jc w:val="both"/>
              <w:rPr>
                <w:rFonts w:ascii="Arial Narrow" w:hAnsi="Arial Narrow" w:cstheme="minorHAnsi"/>
              </w:rPr>
            </w:pPr>
          </w:p>
        </w:tc>
        <w:tc>
          <w:tcPr>
            <w:tcW w:w="1264" w:type="dxa"/>
            <w:shd w:val="clear" w:color="auto" w:fill="auto"/>
          </w:tcPr>
          <w:p w:rsidR="00527DB1" w:rsidRPr="00993CE1" w:rsidRDefault="00527DB1" w:rsidP="00993CE1">
            <w:pPr>
              <w:spacing w:line="240" w:lineRule="atLeast"/>
              <w:jc w:val="center"/>
              <w:rPr>
                <w:rFonts w:ascii="Arial Narrow" w:hAnsi="Arial Narrow" w:cstheme="minorHAnsi"/>
                <w:lang w:val="es-ES"/>
              </w:rPr>
            </w:pPr>
            <w:r w:rsidRPr="00993CE1">
              <w:rPr>
                <w:rFonts w:ascii="Arial Narrow" w:hAnsi="Arial Narrow" w:cstheme="minorHAnsi"/>
                <w:lang w:val="es-ES"/>
              </w:rPr>
              <w:t>x</w:t>
            </w: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i/>
              </w:rPr>
              <w:t>[Plan de Gestión Ambiental y Social (PGAS)];</w:t>
            </w:r>
          </w:p>
        </w:tc>
        <w:tc>
          <w:tcPr>
            <w:tcW w:w="1126"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c>
          <w:tcPr>
            <w:tcW w:w="1264" w:type="dxa"/>
            <w:shd w:val="clear" w:color="auto" w:fill="auto"/>
          </w:tcPr>
          <w:p w:rsidR="00527DB1" w:rsidRPr="00993CE1" w:rsidRDefault="00527DB1" w:rsidP="00993CE1">
            <w:pPr>
              <w:spacing w:line="240" w:lineRule="atLeast"/>
              <w:jc w:val="both"/>
              <w:rPr>
                <w:rFonts w:ascii="Arial Narrow" w:hAnsi="Arial Narrow" w:cstheme="minorHAnsi"/>
              </w:rPr>
            </w:pP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i/>
              </w:rPr>
              <w:lastRenderedPageBreak/>
              <w:t>[Condiciones de Consentimiento (condiciones que la autoridad reguladora impuso vinculadas a los permisos o aprobaciones para el proyecto)];</w:t>
            </w:r>
          </w:p>
        </w:tc>
        <w:tc>
          <w:tcPr>
            <w:tcW w:w="1126"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c>
          <w:tcPr>
            <w:tcW w:w="1264" w:type="dxa"/>
            <w:shd w:val="clear" w:color="auto" w:fill="auto"/>
          </w:tcPr>
          <w:p w:rsidR="00527DB1" w:rsidRPr="00993CE1" w:rsidRDefault="00527DB1" w:rsidP="00993CE1">
            <w:pPr>
              <w:spacing w:line="240" w:lineRule="atLeast"/>
              <w:jc w:val="both"/>
              <w:rPr>
                <w:rFonts w:ascii="Arial Narrow" w:hAnsi="Arial Narrow" w:cstheme="minorHAnsi"/>
              </w:rPr>
            </w:pP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i/>
              </w:rPr>
            </w:pPr>
            <w:r w:rsidRPr="00993CE1">
              <w:rPr>
                <w:rFonts w:ascii="Arial Narrow" w:hAnsi="Arial Narrow" w:cstheme="minorHAnsi"/>
                <w:i/>
              </w:rPr>
              <w:t>[Mecanismo de Gestión de Quejas y Reclamos (si no está incluido en el PGAS)]</w:t>
            </w:r>
          </w:p>
        </w:tc>
        <w:tc>
          <w:tcPr>
            <w:tcW w:w="1126"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c>
          <w:tcPr>
            <w:tcW w:w="1264" w:type="dxa"/>
            <w:shd w:val="clear" w:color="auto" w:fill="auto"/>
          </w:tcPr>
          <w:p w:rsidR="00527DB1" w:rsidRPr="00993CE1" w:rsidRDefault="00527DB1" w:rsidP="00993CE1">
            <w:pPr>
              <w:spacing w:line="240" w:lineRule="atLeast"/>
              <w:jc w:val="both"/>
              <w:rPr>
                <w:rFonts w:ascii="Arial Narrow" w:hAnsi="Arial Narrow" w:cstheme="minorHAnsi"/>
              </w:rPr>
            </w:pP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i/>
              </w:rPr>
            </w:pPr>
            <w:r w:rsidRPr="00993CE1">
              <w:rPr>
                <w:rFonts w:ascii="Arial Narrow" w:hAnsi="Arial Narrow" w:cstheme="minorHAnsi"/>
                <w:i/>
              </w:rPr>
              <w:t xml:space="preserve">[Análisis Sociocultural;] </w:t>
            </w:r>
          </w:p>
        </w:tc>
        <w:tc>
          <w:tcPr>
            <w:tcW w:w="1126" w:type="dxa"/>
            <w:shd w:val="clear" w:color="auto" w:fill="auto"/>
          </w:tcPr>
          <w:p w:rsidR="00527DB1" w:rsidRPr="00993CE1" w:rsidRDefault="00527DB1" w:rsidP="00993CE1">
            <w:pPr>
              <w:spacing w:line="240" w:lineRule="atLeast"/>
              <w:jc w:val="center"/>
              <w:rPr>
                <w:rFonts w:ascii="Arial Narrow" w:hAnsi="Arial Narrow" w:cstheme="minorHAnsi"/>
              </w:rPr>
            </w:pPr>
          </w:p>
        </w:tc>
        <w:tc>
          <w:tcPr>
            <w:tcW w:w="1264"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i/>
              </w:rPr>
            </w:pPr>
            <w:r w:rsidRPr="00993CE1">
              <w:rPr>
                <w:rFonts w:ascii="Arial Narrow" w:hAnsi="Arial Narrow" w:cstheme="minorHAnsi"/>
                <w:i/>
              </w:rPr>
              <w:t>[Plan de Consultas y Participación Comunitaria]</w:t>
            </w:r>
          </w:p>
        </w:tc>
        <w:tc>
          <w:tcPr>
            <w:tcW w:w="1126" w:type="dxa"/>
            <w:shd w:val="clear" w:color="auto" w:fill="auto"/>
          </w:tcPr>
          <w:p w:rsidR="00527DB1" w:rsidRPr="00993CE1" w:rsidRDefault="00527DB1" w:rsidP="00993CE1">
            <w:pPr>
              <w:spacing w:line="240" w:lineRule="atLeast"/>
              <w:jc w:val="center"/>
              <w:rPr>
                <w:rFonts w:ascii="Arial Narrow" w:hAnsi="Arial Narrow" w:cstheme="minorHAnsi"/>
              </w:rPr>
            </w:pPr>
          </w:p>
        </w:tc>
        <w:tc>
          <w:tcPr>
            <w:tcW w:w="1264"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r>
      <w:tr w:rsidR="00993CE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i/>
              </w:rPr>
            </w:pPr>
            <w:r w:rsidRPr="00993CE1">
              <w:rPr>
                <w:rFonts w:ascii="Arial Narrow" w:hAnsi="Arial Narrow" w:cstheme="minorHAnsi"/>
                <w:i/>
              </w:rPr>
              <w:t>[Políticas De Salvaguardias Ambientales y Sociales del BID]</w:t>
            </w:r>
          </w:p>
        </w:tc>
        <w:tc>
          <w:tcPr>
            <w:tcW w:w="1126"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c>
          <w:tcPr>
            <w:tcW w:w="1264" w:type="dxa"/>
            <w:shd w:val="clear" w:color="auto" w:fill="auto"/>
          </w:tcPr>
          <w:p w:rsidR="00527DB1" w:rsidRPr="00993CE1" w:rsidRDefault="00527DB1" w:rsidP="00993CE1">
            <w:pPr>
              <w:spacing w:line="240" w:lineRule="atLeast"/>
              <w:jc w:val="both"/>
              <w:rPr>
                <w:rFonts w:ascii="Arial Narrow" w:hAnsi="Arial Narrow" w:cstheme="minorHAnsi"/>
              </w:rPr>
            </w:pPr>
          </w:p>
        </w:tc>
      </w:tr>
      <w:tr w:rsidR="00527DB1" w:rsidRPr="00993CE1" w:rsidTr="005E0424">
        <w:trPr>
          <w:jc w:val="center"/>
        </w:trPr>
        <w:tc>
          <w:tcPr>
            <w:tcW w:w="5994" w:type="dxa"/>
            <w:shd w:val="clear" w:color="auto" w:fill="auto"/>
          </w:tcPr>
          <w:p w:rsidR="00527DB1" w:rsidRPr="00993CE1" w:rsidRDefault="00527DB1" w:rsidP="00993CE1">
            <w:pPr>
              <w:spacing w:line="240" w:lineRule="atLeast"/>
              <w:jc w:val="both"/>
              <w:rPr>
                <w:rFonts w:ascii="Arial Narrow" w:hAnsi="Arial Narrow" w:cstheme="minorHAnsi"/>
                <w:i/>
              </w:rPr>
            </w:pPr>
            <w:r w:rsidRPr="00993CE1">
              <w:rPr>
                <w:rFonts w:ascii="Arial Narrow" w:hAnsi="Arial Narrow" w:cstheme="minorHAnsi"/>
                <w:i/>
              </w:rPr>
              <w:t>[insertar cualquier otra información que se considere apropiada]</w:t>
            </w:r>
          </w:p>
        </w:tc>
        <w:tc>
          <w:tcPr>
            <w:tcW w:w="1126" w:type="dxa"/>
            <w:shd w:val="clear" w:color="auto" w:fill="auto"/>
          </w:tcPr>
          <w:p w:rsidR="00527DB1" w:rsidRPr="00993CE1" w:rsidRDefault="00527DB1" w:rsidP="00993CE1">
            <w:pPr>
              <w:spacing w:line="240" w:lineRule="atLeast"/>
              <w:jc w:val="center"/>
              <w:rPr>
                <w:rFonts w:ascii="Arial Narrow" w:hAnsi="Arial Narrow" w:cstheme="minorHAnsi"/>
              </w:rPr>
            </w:pPr>
            <w:r w:rsidRPr="00993CE1">
              <w:rPr>
                <w:rFonts w:ascii="Arial Narrow" w:hAnsi="Arial Narrow" w:cstheme="minorHAnsi"/>
              </w:rPr>
              <w:t>x</w:t>
            </w:r>
          </w:p>
        </w:tc>
        <w:tc>
          <w:tcPr>
            <w:tcW w:w="1264" w:type="dxa"/>
            <w:shd w:val="clear" w:color="auto" w:fill="auto"/>
          </w:tcPr>
          <w:p w:rsidR="00527DB1" w:rsidRPr="00993CE1" w:rsidRDefault="00527DB1" w:rsidP="00993CE1">
            <w:pPr>
              <w:spacing w:line="240" w:lineRule="atLeast"/>
              <w:jc w:val="both"/>
              <w:rPr>
                <w:rFonts w:ascii="Arial Narrow" w:hAnsi="Arial Narrow" w:cstheme="minorHAnsi"/>
              </w:rPr>
            </w:pPr>
          </w:p>
        </w:tc>
      </w:tr>
    </w:tbl>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Además, el Oferente deberá presentar un esquema de cómo se implementará estas Normas de Conducta. Esto incluirá:</w:t>
      </w:r>
    </w:p>
    <w:p w:rsidR="00527DB1" w:rsidRPr="00993CE1" w:rsidRDefault="00527DB1" w:rsidP="00993CE1">
      <w:pPr>
        <w:numPr>
          <w:ilvl w:val="0"/>
          <w:numId w:val="20"/>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 xml:space="preserve">Cómo se introducirá en los contratos labores, </w:t>
      </w:r>
    </w:p>
    <w:p w:rsidR="00527DB1" w:rsidRPr="00993CE1" w:rsidRDefault="00527DB1" w:rsidP="00993CE1">
      <w:pPr>
        <w:numPr>
          <w:ilvl w:val="0"/>
          <w:numId w:val="20"/>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 xml:space="preserve">Qué capacitación se proporcionará, </w:t>
      </w:r>
    </w:p>
    <w:p w:rsidR="00527DB1" w:rsidRPr="00993CE1" w:rsidRDefault="00527DB1" w:rsidP="00993CE1">
      <w:pPr>
        <w:numPr>
          <w:ilvl w:val="0"/>
          <w:numId w:val="20"/>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Cómo será monitoreado y</w:t>
      </w:r>
    </w:p>
    <w:p w:rsidR="00527DB1" w:rsidRPr="00993CE1" w:rsidRDefault="00527DB1" w:rsidP="00993CE1">
      <w:pPr>
        <w:numPr>
          <w:ilvl w:val="0"/>
          <w:numId w:val="20"/>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 xml:space="preserve">Cómo el Contratista hará frente a las infracciones, por ejemplo, a través de análisis causas raíces, plan de acción correctivo).  </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 xml:space="preserve">Por otro lado, el Contratista proporcionará sus estadísticas laborales de lesiones, enfermedades y fatalidades del último año, incluyendo a sus subcontratistas (si aplica). </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Requisitos de las Normas de Conducta.</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Una Norma de Conducta satisfactoria contendrá obligaciones para todo el personal del proyecto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Los temas a tratar son:</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Cumplimiento de las leyes, normas y reglamentos aplicables de la jurisdicción.</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El de los requisitos de salud y seguridad aplicables (incluyendo el uso de equipo de protección personal prescrito, la prevención de accidentes evitables y la obligación de informar sobre condiciones o prácticas que representan un peligro para la seguridad de los trabajadores o de las comunidades del entorno o amenazan el medio ambiente).</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El uso de sustancias ilegales.</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No Discriminación (por ejemplo, en base a la situación familiar, etnia, raza, género, religión, idioma, estado civil, nacimiento, edad, orientación sexual, discapacidad o convicción política).</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Interacciones con los miembros de la comunidad (por ejemplo, para transmitir una actitud de respeto y no discriminación).</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El acoso sexual (por ejemplo, para prohibir el uso del lenguaje o el comportamiento, en particular hacia las mujeres o los niños, que sea inapropiado, acosador, abusivo, sexualmente provocativo, humillante o culturalmente inapropiado).</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Violencia o explotación (por ejemplo, la prohibición del intercambio de dinero, empleo, bienes o servicios a cambio de sexo, incluidos los favores sexuales u otras formas de comportamiento humillante, degradante o explotador).</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La protección de los niños (incluidas las prohibiciones contra el abuso, la corrupción o cualquier otro comportamiento inaceptable con los niños, la limitación de las interacciones con los niños y la seguridad en las zonas del proyecto).</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lastRenderedPageBreak/>
        <w:t>Requisitos de saneamiento (por ejemplo, para asegurar que los trabajadores utilicen las instalaciones sanitarias especificadas proporcionadas por su Contratante y no las áreas abiertas).</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Evitar los conflictos de intereses (tales como beneficios, contratos o empleo, o cualquier tipo de trato o favores preferenciales, no se proporcionan a ninguna persona con quien haya una conexión financiera, familiar o personal).</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Respetar las instrucciones de trabajo razonables (incluyendo las normas ambientales y sociales).</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Protección y uso adecuado de la propiedad (por ejemplo, para prohibir el robo, descuido o desperdicio).</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Obligación de denunciar violaciones de las Normas.</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No represalias contra los trabajadores que denuncien violaciones a las Normas, si dicho informe se hace de buena fe.</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Las Normas de Conducta deben ser escritas en lenguaje sencillo y firmado por cada trabajador para indicar que:</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Recibió una copia de las Normas.</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Se le explicaron las Normas.</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Reconoció que la adhesión a esta Norma de Conducta es una condición de empleo; y</w:t>
      </w:r>
    </w:p>
    <w:p w:rsidR="00527DB1" w:rsidRPr="00993CE1" w:rsidRDefault="00527DB1" w:rsidP="00993CE1">
      <w:pPr>
        <w:numPr>
          <w:ilvl w:val="0"/>
          <w:numId w:val="42"/>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Entiende que las violaciones de las Normas pueden resultar en consecuencias graves, hasta el despido, inclusive, o remisión a las autoridades legales.</w:t>
      </w:r>
    </w:p>
    <w:p w:rsidR="000217C6" w:rsidRPr="00993CE1" w:rsidRDefault="000217C6" w:rsidP="00993CE1">
      <w:pPr>
        <w:spacing w:line="240" w:lineRule="atLeast"/>
        <w:ind w:left="720"/>
        <w:contextualSpacing/>
        <w:jc w:val="both"/>
        <w:rPr>
          <w:rFonts w:ascii="Arial Narrow" w:hAnsi="Arial Narrow" w:cstheme="minorHAnsi"/>
          <w:lang w:val="es-ES"/>
        </w:rPr>
      </w:pPr>
    </w:p>
    <w:p w:rsidR="00527DB1" w:rsidRPr="00993CE1" w:rsidRDefault="00527DB1" w:rsidP="00993CE1">
      <w:pPr>
        <w:keepNext/>
        <w:numPr>
          <w:ilvl w:val="3"/>
          <w:numId w:val="54"/>
        </w:numPr>
        <w:suppressAutoHyphens/>
        <w:spacing w:line="240" w:lineRule="atLeast"/>
        <w:jc w:val="both"/>
        <w:outlineLvl w:val="2"/>
        <w:rPr>
          <w:rFonts w:ascii="Arial Narrow" w:hAnsi="Arial Narrow" w:cstheme="minorHAnsi"/>
          <w:b/>
          <w:i/>
          <w:lang w:val="es-ES_tradnl"/>
        </w:rPr>
      </w:pPr>
      <w:bookmarkStart w:id="121" w:name="_Toc86645805"/>
      <w:bookmarkStart w:id="122" w:name="_Toc86820255"/>
      <w:r w:rsidRPr="00993CE1">
        <w:rPr>
          <w:rFonts w:ascii="Arial Narrow" w:hAnsi="Arial Narrow" w:cstheme="minorHAnsi"/>
          <w:b/>
          <w:i/>
          <w:lang w:val="es-ES_tradnl"/>
        </w:rPr>
        <w:t>Medidas a Implementar en Obra para prevención del COVID 19.</w:t>
      </w:r>
      <w:bookmarkEnd w:id="121"/>
      <w:bookmarkEnd w:id="122"/>
    </w:p>
    <w:p w:rsidR="00527DB1" w:rsidRPr="00993CE1" w:rsidRDefault="00527DB1" w:rsidP="00993CE1">
      <w:pPr>
        <w:spacing w:line="240" w:lineRule="atLeast"/>
        <w:jc w:val="both"/>
        <w:rPr>
          <w:rFonts w:ascii="Arial Narrow" w:hAnsi="Arial Narrow" w:cstheme="minorHAnsi"/>
        </w:rPr>
      </w:pPr>
      <w:r w:rsidRPr="00993CE1">
        <w:rPr>
          <w:rFonts w:ascii="Arial Narrow" w:hAnsi="Arial Narrow" w:cstheme="minorHAnsi"/>
        </w:rPr>
        <w:t>El contratista deberá implementar medidas estrictas orientadas a la prevención y manejo del Covid 19 en la obra; y para ello deberá llevar a cabo los lineamientos propuestos en la publicación en el mes de abril de 2020 por la Organización Panamericana de la Salud y la Organización Mundial de la Salud. Tal como se muestra en el Anexo “COVID 19: MEDIDAS DE PREVENCION EN OBRA”.</w:t>
      </w:r>
    </w:p>
    <w:p w:rsidR="000217C6" w:rsidRPr="00993CE1" w:rsidRDefault="000217C6" w:rsidP="00993CE1">
      <w:pPr>
        <w:spacing w:line="240" w:lineRule="atLeast"/>
        <w:jc w:val="both"/>
        <w:rPr>
          <w:rFonts w:ascii="Arial Narrow" w:hAnsi="Arial Narrow" w:cstheme="minorHAnsi"/>
        </w:rPr>
      </w:pPr>
    </w:p>
    <w:p w:rsidR="00527DB1" w:rsidRPr="00993CE1" w:rsidRDefault="00527DB1" w:rsidP="00993CE1">
      <w:pPr>
        <w:keepNext/>
        <w:keepLines/>
        <w:numPr>
          <w:ilvl w:val="1"/>
          <w:numId w:val="54"/>
        </w:numPr>
        <w:suppressAutoHyphens/>
        <w:spacing w:line="240" w:lineRule="atLeast"/>
        <w:ind w:left="284" w:hanging="284"/>
        <w:jc w:val="both"/>
        <w:outlineLvl w:val="1"/>
        <w:rPr>
          <w:rFonts w:ascii="Arial Narrow" w:hAnsi="Arial Narrow" w:cstheme="minorHAnsi"/>
          <w:b/>
          <w:bCs/>
          <w:i/>
          <w:iCs/>
          <w:lang w:val="es-ES"/>
        </w:rPr>
      </w:pPr>
      <w:bookmarkStart w:id="123" w:name="_Toc34731953"/>
      <w:bookmarkStart w:id="124" w:name="_Toc40770842"/>
      <w:bookmarkStart w:id="125" w:name="_Toc86820256"/>
      <w:r w:rsidRPr="00993CE1">
        <w:rPr>
          <w:rFonts w:ascii="Arial Narrow" w:hAnsi="Arial Narrow" w:cstheme="minorHAnsi"/>
          <w:b/>
          <w:bCs/>
          <w:i/>
          <w:iCs/>
          <w:lang w:val="es-ES"/>
        </w:rPr>
        <w:t>NORMAS DE SEGURIDAD E HIGIENE.</w:t>
      </w:r>
      <w:bookmarkEnd w:id="123"/>
      <w:bookmarkEnd w:id="124"/>
      <w:bookmarkEnd w:id="125"/>
    </w:p>
    <w:p w:rsidR="00527DB1" w:rsidRPr="00993CE1" w:rsidRDefault="00527DB1" w:rsidP="00993CE1">
      <w:pPr>
        <w:spacing w:line="240" w:lineRule="atLeast"/>
        <w:jc w:val="both"/>
        <w:rPr>
          <w:rFonts w:ascii="Arial Narrow" w:hAnsi="Arial Narrow" w:cstheme="minorHAnsi"/>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El contratista y sub-contratistas cumplirán con todas las leyes y reglamentos vigentes en materia de legislación obrero-patronal; tendrán a su personal inscrito en el ISSS, AFP´s, y demás requisitos legales, y cumplirá con todos sus lineamientos y reglamentos referentes a la ejecución de este tipo de proyectos; para lo cual, la supervisión podrá solicitar el respaldo necesario para verificar que se cumpla esta disposición. Cualquier empleado o colaborador que por cualquier motivo no pudiera ser inscrito, será asegurado por el contratista contra riesgos profesionales y deberá comprobar, en cualquier caso, a petición de la supervisión, el estar dando cumplimiento a este requerimiento.</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De conformidad a las normas y disposiciones vigentes, el sub-contratista de instalaciones deberá proveer a sus trabajadores y a las personas que laboren en la obra o transiten por ella, todas las medidas de seguridad necesarias para impedir cualquier accidente.</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Siempre que el área de trabajo presente peligro se usarán avisos, barreras de seguridad, tapiales, etc., para evitar cualquier accidente.</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Así mismo, circularán en la obra personas ajenas a la construcción, por lo tanto, durante horas nocturnas deberán señalizarse e iluminarse todos aquellos lugares peligrosos, tales como zanjas, vacíos, escaleras, etc., a fin de evitar accidentes.</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 xml:space="preserve">Las máquinas, aparatos e instalaciones provisionales que funcionen durante la obra, deberán satisfacer las medidas de seguridad a que están sometidas, por las disposiciones oficiales vigentes. Las extensiones </w:t>
      </w:r>
      <w:r w:rsidRPr="00993CE1">
        <w:rPr>
          <w:rFonts w:ascii="Arial Narrow" w:hAnsi="Arial Narrow" w:cstheme="minorHAnsi"/>
          <w:lang w:val="es-ES"/>
        </w:rPr>
        <w:lastRenderedPageBreak/>
        <w:t>eléctricas para alumbrado y fuerza para herramientas se harán siempre con cables protegidos para intemperie y uso pesado, incluyendo hilo neutro conectado a "tierra". No se permitirá ninguna extensión que no esté dotada de un interruptor de protección adecuado al servicio.</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Todos los materiales inflamables o de fácil combustión deberán almacenarse perfectamente en una sección especial, aislada de las oficinas y de las bodegas normales, controlándola con un acceso restringido y colocando avisos en la entrada que contengan leyendas de no fumar ni encender fósforos. En un lugar visible y a una distancia de 3 metros antes de la entrada, se colocarán extintores contra incendio del tipo y capacidad adecuados a los materiales y volumen que se almacenen en esta bodega. En caso de emplearse procedimientos constructivos con flamas vivas, soldaduras por arco o resistencias eléctricas, deberá proveerse el área de trabajo de extintores contra incendio tipo ABC y de 5 kg. De capacidad y en número adecuado a la magnitud del trabajo que se ejecute.</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Ya sea en los almacenes, en los talleres o en las oficinas administrativas, se instalarán botiquines médicos de emergencia para primeros auxilios. El subcontratista se comprometerá a que su personal obrero guarde una compostura correcta en el área de su trabajo y evitará que deambule en zonas que no sean las de su labor.</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Para ayudar a implantar un adecuado control del personal laboral en la obra, el sub-contratista deberá proveer de uniformes a todos sus obreros, para que éstos sean fácilmente identificados.</w:t>
      </w:r>
    </w:p>
    <w:p w:rsidR="00527DB1" w:rsidRPr="00993CE1" w:rsidRDefault="00527DB1" w:rsidP="00993CE1">
      <w:pPr>
        <w:spacing w:line="240" w:lineRule="atLeast"/>
        <w:jc w:val="both"/>
        <w:rPr>
          <w:rFonts w:ascii="Arial Narrow" w:hAnsi="Arial Narrow" w:cstheme="minorHAnsi"/>
        </w:rPr>
      </w:pPr>
      <w:bookmarkStart w:id="126" w:name="_Hlk39670710"/>
      <w:r w:rsidRPr="00993CE1">
        <w:rPr>
          <w:rFonts w:ascii="Arial Narrow" w:hAnsi="Arial Narrow" w:cstheme="minorHAnsi"/>
          <w:lang w:val="es-ES"/>
        </w:rPr>
        <w:t xml:space="preserve">Con carácter obligatorio, todos los trabajadores y el personal de supervisión de la obra deberán usar un casco de seguridad y los colores serán asignados según la actividad a ejecutar </w:t>
      </w:r>
      <w:r w:rsidRPr="00993CE1">
        <w:rPr>
          <w:rFonts w:ascii="Arial Narrow" w:hAnsi="Arial Narrow" w:cstheme="minorHAnsi"/>
        </w:rPr>
        <w:t>según lo que determine el ministerio de trabajo o el encargado de seguridad laboral</w:t>
      </w:r>
      <w:bookmarkEnd w:id="126"/>
      <w:r w:rsidRPr="00993CE1">
        <w:rPr>
          <w:rFonts w:ascii="Arial Narrow" w:hAnsi="Arial Narrow" w:cstheme="minorHAnsi"/>
        </w:rPr>
        <w:t xml:space="preserve">. </w:t>
      </w:r>
      <w:r w:rsidRPr="00993CE1">
        <w:rPr>
          <w:rFonts w:ascii="Arial Narrow" w:hAnsi="Arial Narrow" w:cstheme="minorHAnsi"/>
          <w:lang w:val="es-ES"/>
        </w:rPr>
        <w:t>Igualmente, y de acuerdo con el tipo de trabajo ejecutado, se debe establecer el uso de lentes de seguridad, protectores auditivos, guantes, caretas, pecheras, zapatos aislados y reforzados con casco de acero, cinturones de seguridad y demás implementos que protejan la integridad física del trabajador.</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Los obreros y técnicos que laboren en la construcción deberán portar gafetes de identificación con fotografía, en donde muestre el nombre de la empresa a la que pertenece, nombre completo, especialidad de su trabajo, tipo de sangre, dirección y teléfono en donde avisar en caso de accidente, adicionalmente todos los obreros deberán vestir camisas con el nombre o distintivo de la empresa.</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No se admitirá que el personal tome sus alimentos dentro del área de trabajo de la obra, pero se deberán establecer estaciones para darles de beber agua purificada en vasos desechables, que se desecharán en recipientes especiales junto al depósito de agua.</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Si fuera necesario cocinar o calentar los alimentos dentro de las instalaciones deberá hacerse fuera de las áreas en construcción, en un lugar que se determinará de común acuerdo con la supervisión mediante la aprobación de un plano de instalaciones provisionales el cual deberá contemplar un espacio para comedores.</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La ubicación de los servicios sanitarios para el personal, tanto obrero como administrativo del contratista, deberá ser escogida de común acuerdo con la supervisión, pero el área que se asigne para este objetivo tendrá una limpieza constante y un servicio de vigilancia de tal forma que se evite cualquier desorden posible. Esto será exclusivamente de la responsabilidad del contratista.</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Es responsabilidad del contratista el mantenimiento de las buenas condiciones de limpieza en todas las áreas de trabajo, eliminando diariamente todos los desperdicios y sobrantes de material.</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lastRenderedPageBreak/>
        <w:t xml:space="preserve">El contratista será responsable ante el </w:t>
      </w:r>
      <w:r w:rsidRPr="00993CE1">
        <w:rPr>
          <w:rFonts w:ascii="Arial Narrow" w:hAnsi="Arial Narrow" w:cstheme="minorHAnsi"/>
        </w:rPr>
        <w:t>Contratante</w:t>
      </w:r>
      <w:r w:rsidRPr="00993CE1">
        <w:rPr>
          <w:rFonts w:ascii="Arial Narrow" w:hAnsi="Arial Narrow" w:cstheme="minorHAnsi"/>
          <w:lang w:val="es-ES"/>
        </w:rPr>
        <w:t xml:space="preserve"> de aparecer como patrón único de cualquier obrero, operario o empleado que de alguna forma realice trabajos para el contratista o para los subcontratistas encargados de llevar a cabo la ejecución de la obra, comprendida en los planos y especificaciones, que forma parte del contrato por obra, pactado entre el </w:t>
      </w:r>
      <w:r w:rsidRPr="00993CE1">
        <w:rPr>
          <w:rFonts w:ascii="Arial Narrow" w:hAnsi="Arial Narrow" w:cstheme="minorHAnsi"/>
        </w:rPr>
        <w:t>Contratante</w:t>
      </w:r>
      <w:r w:rsidRPr="00993CE1">
        <w:rPr>
          <w:rFonts w:ascii="Arial Narrow" w:hAnsi="Arial Narrow" w:cstheme="minorHAnsi"/>
          <w:lang w:val="es-ES"/>
        </w:rPr>
        <w:t xml:space="preserve"> y el contratista.</w:t>
      </w:r>
    </w:p>
    <w:p w:rsidR="00527DB1" w:rsidRPr="00993CE1" w:rsidRDefault="00527DB1" w:rsidP="00993CE1">
      <w:pPr>
        <w:spacing w:line="240" w:lineRule="atLeast"/>
        <w:jc w:val="both"/>
        <w:rPr>
          <w:rFonts w:ascii="Arial Narrow" w:hAnsi="Arial Narrow" w:cstheme="minorHAnsi"/>
          <w:lang w:val="es-ES"/>
        </w:rPr>
      </w:pP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El contratista mantendrá en la obra (en horas laborales), un profesional autorizado (residente del proyecto), capacitado para recibir las instrucciones de la supervisión y esta persona deberá, si es posible, ser la misma en todo el desarrollo del trabajo.  Este representante contará con los auxiliares necesarios para hacer una vigilancia estricta y efectiva del trabajo.</w:t>
      </w:r>
    </w:p>
    <w:p w:rsidR="00527DB1" w:rsidRPr="00993CE1" w:rsidRDefault="00527DB1" w:rsidP="00993CE1">
      <w:pPr>
        <w:spacing w:line="240" w:lineRule="atLeast"/>
        <w:jc w:val="both"/>
        <w:rPr>
          <w:rFonts w:ascii="Arial Narrow" w:hAnsi="Arial Narrow" w:cstheme="minorHAnsi"/>
          <w:lang w:val="es-ES"/>
        </w:rPr>
      </w:pPr>
      <w:r w:rsidRPr="00993CE1">
        <w:rPr>
          <w:rFonts w:ascii="Arial Narrow" w:hAnsi="Arial Narrow" w:cstheme="minorHAnsi"/>
          <w:lang w:val="es-ES"/>
        </w:rPr>
        <w:t>Por lo tanto, el contratista será el responsable de todos los actos del personal a su cargo, incluyendo daños a terceros. Además, lo instruirá sobre las siguientes restricciones y dispondrá los medios para vigilar su cumplimiento, tomando en cuenta que la falta de una o varias de estas disposiciones puede significar la expulsión de la obra tanto del personal como del contratista mismo.</w:t>
      </w:r>
    </w:p>
    <w:p w:rsidR="00527DB1" w:rsidRPr="00993CE1" w:rsidRDefault="00527DB1" w:rsidP="00993CE1">
      <w:pPr>
        <w:numPr>
          <w:ilvl w:val="0"/>
          <w:numId w:val="45"/>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No se permitirá el uso de armas de ningún tipo.</w:t>
      </w:r>
    </w:p>
    <w:p w:rsidR="00527DB1" w:rsidRPr="00993CE1" w:rsidRDefault="00527DB1" w:rsidP="00993CE1">
      <w:pPr>
        <w:numPr>
          <w:ilvl w:val="0"/>
          <w:numId w:val="45"/>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No se permitirá la venta y consumo de bebidas alcohólicas o tóxicas.</w:t>
      </w:r>
    </w:p>
    <w:p w:rsidR="00527DB1" w:rsidRPr="00993CE1" w:rsidRDefault="00527DB1" w:rsidP="00993CE1">
      <w:pPr>
        <w:numPr>
          <w:ilvl w:val="0"/>
          <w:numId w:val="45"/>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 xml:space="preserve">No se permitirá arrojar basura o deshechos en otras zonas fuera del límite de las obras o en las calles adyacentes a la misma. </w:t>
      </w:r>
    </w:p>
    <w:p w:rsidR="00527DB1" w:rsidRPr="00993CE1" w:rsidRDefault="00527DB1" w:rsidP="00993CE1">
      <w:pPr>
        <w:numPr>
          <w:ilvl w:val="0"/>
          <w:numId w:val="45"/>
        </w:numPr>
        <w:spacing w:line="240" w:lineRule="atLeast"/>
        <w:contextualSpacing/>
        <w:jc w:val="both"/>
        <w:rPr>
          <w:rFonts w:ascii="Arial Narrow" w:hAnsi="Arial Narrow" w:cstheme="minorHAnsi"/>
          <w:lang w:val="es-ES"/>
        </w:rPr>
      </w:pPr>
      <w:r w:rsidRPr="00993CE1">
        <w:rPr>
          <w:rFonts w:ascii="Arial Narrow" w:hAnsi="Arial Narrow" w:cstheme="minorHAnsi"/>
          <w:lang w:val="es-ES"/>
        </w:rPr>
        <w:t>No se permitirá pintar paredes, puertas o elementos constructivos con leyendas, figuras o representaciones, prácticas que atenten contra la moral, buenas costumbres o que no tengan que ver con indicaciones de la obra.</w:t>
      </w:r>
    </w:p>
    <w:p w:rsidR="00527DB1" w:rsidRPr="00993CE1" w:rsidRDefault="00527DB1" w:rsidP="00993CE1">
      <w:pPr>
        <w:numPr>
          <w:ilvl w:val="0"/>
          <w:numId w:val="45"/>
        </w:numPr>
        <w:spacing w:line="240" w:lineRule="atLeast"/>
        <w:contextualSpacing/>
        <w:jc w:val="both"/>
        <w:rPr>
          <w:rFonts w:ascii="Arial Narrow" w:hAnsi="Arial Narrow" w:cstheme="minorHAnsi"/>
        </w:rPr>
      </w:pPr>
      <w:r w:rsidRPr="00993CE1">
        <w:rPr>
          <w:rFonts w:ascii="Arial Narrow" w:hAnsi="Arial Narrow" w:cstheme="minorHAnsi"/>
          <w:lang w:val="es-ES"/>
        </w:rPr>
        <w:t>Todo el personal autorizado para conducir vehículos está obligado a cumplir las indicaciones del señalamiento de tránsito. Pero si no lo hubiese, quedan establecidas como zonas de restricción de velocidad, todas aquellas ubicadas en las cercanías de las instalaciones o cualquier otro que se especifique.</w:t>
      </w: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ind w:left="360"/>
        <w:contextualSpacing/>
        <w:rPr>
          <w:rFonts w:ascii="Arial Narrow" w:hAnsi="Arial Narrow" w:cstheme="minorHAnsi"/>
        </w:rPr>
      </w:pPr>
    </w:p>
    <w:p w:rsidR="00527DB1" w:rsidRPr="00993CE1" w:rsidRDefault="00527DB1" w:rsidP="00993CE1">
      <w:pPr>
        <w:spacing w:line="240" w:lineRule="atLeast"/>
        <w:rPr>
          <w:rFonts w:ascii="Arial Narrow" w:hAnsi="Arial Narrow" w:cstheme="minorHAnsi"/>
        </w:rPr>
      </w:pPr>
    </w:p>
    <w:p w:rsidR="00237171" w:rsidRPr="00993CE1" w:rsidRDefault="00237171" w:rsidP="00993CE1">
      <w:pPr>
        <w:suppressAutoHyphens/>
        <w:spacing w:line="240" w:lineRule="atLeast"/>
        <w:jc w:val="center"/>
        <w:textAlignment w:val="baseline"/>
        <w:rPr>
          <w:rFonts w:ascii="Arial Narrow" w:eastAsia="Calibri" w:hAnsi="Arial Narrow" w:cstheme="minorHAnsi"/>
          <w:b/>
          <w:bCs/>
          <w:spacing w:val="-3"/>
          <w:kern w:val="1"/>
          <w:lang w:eastAsia="en-US"/>
        </w:rPr>
      </w:pPr>
    </w:p>
    <w:bookmarkEnd w:id="22"/>
    <w:p w:rsidR="00427F6D" w:rsidRPr="00993CE1" w:rsidRDefault="00427F6D" w:rsidP="00993CE1">
      <w:pPr>
        <w:spacing w:line="240" w:lineRule="atLeast"/>
        <w:rPr>
          <w:rFonts w:ascii="Arial Narrow" w:hAnsi="Arial Narrow" w:cstheme="minorHAnsi"/>
          <w:b/>
          <w:bCs/>
        </w:rPr>
      </w:pPr>
    </w:p>
    <w:p w:rsidR="00427F6D" w:rsidRPr="00993CE1" w:rsidRDefault="00427F6D" w:rsidP="00993CE1">
      <w:pPr>
        <w:spacing w:line="240" w:lineRule="atLeast"/>
        <w:rPr>
          <w:rFonts w:ascii="Arial Narrow" w:hAnsi="Arial Narrow" w:cstheme="minorHAnsi"/>
          <w:i/>
        </w:rPr>
      </w:pPr>
      <w:bookmarkStart w:id="127" w:name="_Toc18581994"/>
    </w:p>
    <w:p w:rsidR="00427F6D" w:rsidRPr="00993CE1" w:rsidRDefault="00427F6D" w:rsidP="00993CE1">
      <w:pPr>
        <w:spacing w:line="240" w:lineRule="atLeast"/>
        <w:rPr>
          <w:rFonts w:ascii="Arial Narrow" w:hAnsi="Arial Narrow" w:cstheme="minorHAnsi"/>
          <w:i/>
        </w:rPr>
      </w:pPr>
    </w:p>
    <w:p w:rsidR="00427F6D" w:rsidRPr="00993CE1" w:rsidRDefault="00427F6D" w:rsidP="00993CE1">
      <w:pPr>
        <w:spacing w:line="240" w:lineRule="atLeast"/>
        <w:rPr>
          <w:rFonts w:ascii="Arial Narrow" w:hAnsi="Arial Narrow" w:cstheme="minorHAnsi"/>
          <w:i/>
        </w:rPr>
      </w:pPr>
    </w:p>
    <w:p w:rsidR="00427F6D" w:rsidRPr="00993CE1" w:rsidRDefault="00427F6D" w:rsidP="00993CE1">
      <w:pPr>
        <w:spacing w:line="240" w:lineRule="atLeast"/>
        <w:rPr>
          <w:rFonts w:ascii="Arial Narrow" w:hAnsi="Arial Narrow" w:cstheme="minorHAnsi"/>
          <w:i/>
        </w:rPr>
      </w:pPr>
    </w:p>
    <w:p w:rsidR="00B36BFA" w:rsidRPr="00993CE1" w:rsidRDefault="00B36BFA" w:rsidP="00993CE1">
      <w:pPr>
        <w:spacing w:line="240" w:lineRule="atLeast"/>
        <w:rPr>
          <w:rFonts w:ascii="Arial Narrow" w:hAnsi="Arial Narrow" w:cstheme="minorHAnsi"/>
          <w:i/>
        </w:rPr>
      </w:pPr>
    </w:p>
    <w:p w:rsidR="00D07A05" w:rsidRPr="00993CE1" w:rsidRDefault="00D07A05" w:rsidP="00993CE1">
      <w:pPr>
        <w:spacing w:line="240" w:lineRule="atLeast"/>
        <w:rPr>
          <w:rFonts w:ascii="Arial Narrow" w:hAnsi="Arial Narrow" w:cstheme="minorHAnsi"/>
          <w:i/>
        </w:rPr>
      </w:pPr>
    </w:p>
    <w:p w:rsidR="00D07A05" w:rsidRPr="00993CE1" w:rsidRDefault="00D07A05" w:rsidP="00993CE1">
      <w:pPr>
        <w:spacing w:line="240" w:lineRule="atLeast"/>
        <w:rPr>
          <w:rFonts w:ascii="Arial Narrow" w:hAnsi="Arial Narrow" w:cstheme="minorHAnsi"/>
          <w:i/>
        </w:rPr>
      </w:pPr>
    </w:p>
    <w:p w:rsidR="00D07A05" w:rsidRPr="00993CE1" w:rsidRDefault="00D07A05" w:rsidP="00993CE1">
      <w:pPr>
        <w:spacing w:line="240" w:lineRule="atLeast"/>
        <w:rPr>
          <w:rFonts w:ascii="Arial Narrow" w:hAnsi="Arial Narrow" w:cstheme="minorHAnsi"/>
          <w:i/>
        </w:rPr>
      </w:pPr>
    </w:p>
    <w:p w:rsidR="00B36BFA" w:rsidRPr="00993CE1" w:rsidRDefault="00B36BFA" w:rsidP="00993CE1">
      <w:pPr>
        <w:spacing w:line="240" w:lineRule="atLeast"/>
        <w:rPr>
          <w:rFonts w:ascii="Arial Narrow" w:hAnsi="Arial Narrow" w:cstheme="minorHAnsi"/>
          <w:i/>
        </w:rPr>
      </w:pPr>
    </w:p>
    <w:bookmarkEnd w:id="127"/>
    <w:p w:rsidR="001B7C9A" w:rsidRPr="00993CE1" w:rsidRDefault="001B7C9A" w:rsidP="00993CE1">
      <w:pPr>
        <w:spacing w:line="240" w:lineRule="atLeast"/>
        <w:rPr>
          <w:rFonts w:ascii="Arial Narrow" w:hAnsi="Arial Narrow" w:cstheme="minorHAnsi"/>
        </w:rPr>
      </w:pPr>
    </w:p>
    <w:p w:rsidR="001B7C9A" w:rsidRPr="00993CE1" w:rsidRDefault="001B7C9A" w:rsidP="00993CE1">
      <w:pPr>
        <w:spacing w:line="240" w:lineRule="atLeast"/>
        <w:rPr>
          <w:rFonts w:ascii="Arial Narrow" w:hAnsi="Arial Narrow" w:cstheme="minorHAnsi"/>
        </w:rPr>
      </w:pPr>
    </w:p>
    <w:p w:rsidR="00D67E53" w:rsidRPr="00993CE1" w:rsidRDefault="00D67E53" w:rsidP="00993CE1">
      <w:pPr>
        <w:suppressAutoHyphens/>
        <w:spacing w:line="240" w:lineRule="atLeast"/>
        <w:jc w:val="center"/>
        <w:textAlignment w:val="baseline"/>
        <w:rPr>
          <w:rFonts w:ascii="Arial Narrow" w:hAnsi="Arial Narrow" w:cstheme="minorHAnsi"/>
          <w:lang w:eastAsia="en-US"/>
        </w:rPr>
      </w:pPr>
      <w:r w:rsidRPr="00993CE1">
        <w:rPr>
          <w:rFonts w:ascii="Arial Narrow" w:eastAsia="Calibri" w:hAnsi="Arial Narrow" w:cstheme="minorHAnsi"/>
          <w:b/>
          <w:bCs/>
          <w:spacing w:val="-3"/>
          <w:kern w:val="1"/>
          <w:lang w:eastAsia="en-US"/>
        </w:rPr>
        <w:lastRenderedPageBreak/>
        <w:t>GARANTÍA DE CUMPLIMIENTO (GARANTÍA BANCARIA)</w:t>
      </w:r>
    </w:p>
    <w:p w:rsidR="00D67E53" w:rsidRPr="00993CE1" w:rsidRDefault="00D67E53" w:rsidP="00993CE1">
      <w:pPr>
        <w:numPr>
          <w:ilvl w:val="12"/>
          <w:numId w:val="0"/>
        </w:numPr>
        <w:suppressAutoHyphens/>
        <w:spacing w:line="240" w:lineRule="atLeast"/>
        <w:jc w:val="center"/>
        <w:rPr>
          <w:rFonts w:ascii="Arial Narrow" w:hAnsi="Arial Narrow" w:cstheme="minorHAnsi"/>
          <w:lang w:eastAsia="en-US"/>
        </w:rPr>
      </w:pPr>
      <w:r w:rsidRPr="00993CE1">
        <w:rPr>
          <w:rFonts w:ascii="Arial Narrow" w:hAnsi="Arial Narrow" w:cstheme="minorHAnsi"/>
          <w:lang w:eastAsia="en-US"/>
        </w:rPr>
        <w:t>(Incondicional)</w:t>
      </w:r>
    </w:p>
    <w:p w:rsidR="00D67E53" w:rsidRPr="00993CE1" w:rsidRDefault="00D67E53" w:rsidP="00993CE1">
      <w:pPr>
        <w:numPr>
          <w:ilvl w:val="12"/>
          <w:numId w:val="0"/>
        </w:numPr>
        <w:suppressAutoHyphens/>
        <w:spacing w:line="240" w:lineRule="atLeast"/>
        <w:jc w:val="center"/>
        <w:rPr>
          <w:rFonts w:ascii="Arial Narrow" w:hAnsi="Arial Narrow" w:cstheme="minorHAnsi"/>
          <w:lang w:eastAsia="en-US"/>
        </w:rPr>
      </w:pPr>
    </w:p>
    <w:p w:rsidR="00D67E53" w:rsidRPr="00993CE1" w:rsidRDefault="00D67E53" w:rsidP="00993CE1">
      <w:pPr>
        <w:numPr>
          <w:ilvl w:val="12"/>
          <w:numId w:val="0"/>
        </w:numPr>
        <w:suppressAutoHyphens/>
        <w:spacing w:line="240" w:lineRule="atLeast"/>
        <w:jc w:val="both"/>
        <w:rPr>
          <w:rFonts w:ascii="Arial Narrow" w:hAnsi="Arial Narrow" w:cstheme="minorHAnsi"/>
          <w:i/>
          <w:iCs/>
          <w:lang w:eastAsia="en-US"/>
        </w:rPr>
      </w:pPr>
      <w:r w:rsidRPr="00993CE1">
        <w:rPr>
          <w:rFonts w:ascii="Arial Narrow" w:hAnsi="Arial Narrow" w:cstheme="minorHAnsi"/>
          <w:i/>
          <w:iCs/>
          <w:lang w:eastAsia="en-US"/>
        </w:rPr>
        <w:t xml:space="preserve">[El </w:t>
      </w:r>
      <w:r w:rsidRPr="00993CE1">
        <w:rPr>
          <w:rFonts w:ascii="Arial Narrow" w:hAnsi="Arial Narrow" w:cstheme="minorHAnsi"/>
          <w:b/>
          <w:bCs/>
          <w:i/>
          <w:iCs/>
          <w:lang w:eastAsia="en-US"/>
        </w:rPr>
        <w:t xml:space="preserve">Banco/Oferente seleccionado </w:t>
      </w:r>
      <w:r w:rsidRPr="00993CE1">
        <w:rPr>
          <w:rFonts w:ascii="Arial Narrow" w:hAnsi="Arial Narrow" w:cstheme="minorHAnsi"/>
          <w:i/>
          <w:iCs/>
          <w:lang w:eastAsia="en-US"/>
        </w:rPr>
        <w:t>que presente esta Garantía deberá completar este formulario según las instrucciones indicadas entre corchetes, si el Contratante solicita esta clase de garantía.]</w:t>
      </w:r>
    </w:p>
    <w:p w:rsidR="00D67E53" w:rsidRPr="00993CE1" w:rsidRDefault="00D67E53" w:rsidP="00993CE1">
      <w:pPr>
        <w:numPr>
          <w:ilvl w:val="12"/>
          <w:numId w:val="0"/>
        </w:numPr>
        <w:suppressAutoHyphens/>
        <w:spacing w:line="240" w:lineRule="atLeast"/>
        <w:jc w:val="both"/>
        <w:rPr>
          <w:rFonts w:ascii="Arial Narrow" w:hAnsi="Arial Narrow" w:cstheme="minorHAnsi"/>
          <w:i/>
          <w:iCs/>
          <w:lang w:eastAsia="en-US"/>
        </w:rPr>
      </w:pPr>
      <w:r w:rsidRPr="00993CE1">
        <w:rPr>
          <w:rFonts w:ascii="Arial Narrow" w:hAnsi="Arial Narrow" w:cstheme="minorHAnsi"/>
          <w:i/>
          <w:iCs/>
          <w:lang w:eastAsia="en-US"/>
        </w:rPr>
        <w:t xml:space="preserve"> [Indique el Nombre del Banco, y la dirección de la sucursal que emite la garantía]</w:t>
      </w:r>
    </w:p>
    <w:p w:rsidR="00D67E53" w:rsidRPr="00993CE1" w:rsidRDefault="00D67E53" w:rsidP="00993CE1">
      <w:pPr>
        <w:numPr>
          <w:ilvl w:val="12"/>
          <w:numId w:val="0"/>
        </w:numPr>
        <w:suppressAutoHyphens/>
        <w:spacing w:line="240" w:lineRule="atLeast"/>
        <w:jc w:val="both"/>
        <w:rPr>
          <w:rFonts w:ascii="Arial Narrow" w:hAnsi="Arial Narrow" w:cstheme="minorHAnsi"/>
          <w:i/>
          <w:iCs/>
          <w:lang w:eastAsia="en-US"/>
        </w:rPr>
      </w:pPr>
      <w:r w:rsidRPr="00993CE1">
        <w:rPr>
          <w:rFonts w:ascii="Arial Narrow" w:hAnsi="Arial Narrow" w:cstheme="minorHAnsi"/>
          <w:b/>
          <w:bCs/>
          <w:lang w:eastAsia="en-US"/>
        </w:rPr>
        <w:t xml:space="preserve">Beneficiario:  </w:t>
      </w:r>
      <w:r w:rsidRPr="00993CE1">
        <w:rPr>
          <w:rFonts w:ascii="Arial Narrow" w:hAnsi="Arial Narrow" w:cstheme="minorHAnsi"/>
          <w:i/>
          <w:iCs/>
          <w:lang w:eastAsia="en-US"/>
        </w:rPr>
        <w:t>[indique el nombre y la dirección del Contratante]</w:t>
      </w:r>
    </w:p>
    <w:p w:rsidR="00D67E53" w:rsidRPr="00993CE1" w:rsidRDefault="00D67E53" w:rsidP="00993CE1">
      <w:pPr>
        <w:numPr>
          <w:ilvl w:val="12"/>
          <w:numId w:val="0"/>
        </w:numPr>
        <w:suppressAutoHyphens/>
        <w:spacing w:line="240" w:lineRule="atLeast"/>
        <w:jc w:val="both"/>
        <w:rPr>
          <w:rFonts w:ascii="Arial Narrow" w:hAnsi="Arial Narrow" w:cstheme="minorHAnsi"/>
          <w:i/>
          <w:iCs/>
          <w:lang w:eastAsia="en-US"/>
        </w:rPr>
      </w:pPr>
    </w:p>
    <w:p w:rsidR="00D67E53" w:rsidRPr="00993CE1" w:rsidRDefault="00D67E53" w:rsidP="00993CE1">
      <w:pPr>
        <w:numPr>
          <w:ilvl w:val="12"/>
          <w:numId w:val="0"/>
        </w:numPr>
        <w:suppressAutoHyphens/>
        <w:spacing w:line="240" w:lineRule="atLeast"/>
        <w:jc w:val="both"/>
        <w:rPr>
          <w:rFonts w:ascii="Arial Narrow" w:hAnsi="Arial Narrow" w:cstheme="minorHAnsi"/>
          <w:i/>
          <w:iCs/>
          <w:lang w:eastAsia="en-US"/>
        </w:rPr>
      </w:pPr>
      <w:r w:rsidRPr="00993CE1">
        <w:rPr>
          <w:rFonts w:ascii="Arial Narrow" w:hAnsi="Arial Narrow" w:cstheme="minorHAnsi"/>
          <w:b/>
          <w:bCs/>
          <w:lang w:eastAsia="en-US"/>
        </w:rPr>
        <w:t>Fecha:</w:t>
      </w:r>
      <w:r w:rsidRPr="00993CE1">
        <w:rPr>
          <w:rFonts w:ascii="Arial Narrow" w:hAnsi="Arial Narrow" w:cstheme="minorHAnsi"/>
          <w:i/>
          <w:iCs/>
          <w:lang w:eastAsia="en-US"/>
        </w:rPr>
        <w:t xml:space="preserve">  [indique la fecha]</w:t>
      </w:r>
    </w:p>
    <w:p w:rsidR="00D67E53" w:rsidRPr="00993CE1" w:rsidRDefault="00D67E53" w:rsidP="00993CE1">
      <w:pPr>
        <w:numPr>
          <w:ilvl w:val="12"/>
          <w:numId w:val="0"/>
        </w:numPr>
        <w:suppressAutoHyphens/>
        <w:spacing w:line="240" w:lineRule="atLeast"/>
        <w:jc w:val="both"/>
        <w:rPr>
          <w:rFonts w:ascii="Arial Narrow" w:hAnsi="Arial Narrow" w:cstheme="minorHAnsi"/>
          <w:i/>
          <w:iCs/>
          <w:lang w:eastAsia="en-US"/>
        </w:rPr>
      </w:pPr>
    </w:p>
    <w:p w:rsidR="00D67E53" w:rsidRPr="00993CE1" w:rsidRDefault="00D67E53" w:rsidP="00993CE1">
      <w:pPr>
        <w:numPr>
          <w:ilvl w:val="12"/>
          <w:numId w:val="0"/>
        </w:numPr>
        <w:suppressAutoHyphens/>
        <w:spacing w:line="240" w:lineRule="atLeast"/>
        <w:jc w:val="both"/>
        <w:rPr>
          <w:rFonts w:ascii="Arial Narrow" w:hAnsi="Arial Narrow" w:cstheme="minorHAnsi"/>
          <w:i/>
          <w:iCs/>
          <w:lang w:eastAsia="en-US"/>
        </w:rPr>
      </w:pPr>
      <w:r w:rsidRPr="00993CE1">
        <w:rPr>
          <w:rFonts w:ascii="Arial Narrow" w:hAnsi="Arial Narrow" w:cstheme="minorHAnsi"/>
          <w:b/>
          <w:bCs/>
          <w:lang w:eastAsia="en-US"/>
        </w:rPr>
        <w:t>GARANTIA DE CUMPLIMIENTO No.</w:t>
      </w:r>
      <w:r w:rsidRPr="00993CE1">
        <w:rPr>
          <w:rFonts w:ascii="Arial Narrow" w:hAnsi="Arial Narrow" w:cstheme="minorHAnsi"/>
          <w:i/>
          <w:iCs/>
          <w:lang w:eastAsia="en-US"/>
        </w:rPr>
        <w:t xml:space="preserve">  [indique el número de la Garantía de Cumplimiento]</w:t>
      </w:r>
    </w:p>
    <w:p w:rsidR="00D67E53" w:rsidRPr="00993CE1" w:rsidRDefault="00D67E53" w:rsidP="00993CE1">
      <w:pPr>
        <w:numPr>
          <w:ilvl w:val="12"/>
          <w:numId w:val="0"/>
        </w:numPr>
        <w:suppressAutoHyphens/>
        <w:spacing w:line="240" w:lineRule="atLeast"/>
        <w:jc w:val="both"/>
        <w:rPr>
          <w:rFonts w:ascii="Arial Narrow" w:hAnsi="Arial Narrow" w:cstheme="minorHAnsi"/>
          <w:i/>
          <w:iCs/>
          <w:lang w:eastAsia="en-US"/>
        </w:rPr>
      </w:pP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lang w:eastAsia="en-US"/>
        </w:rPr>
        <w:t xml:space="preserve">Se nos ha informado que </w:t>
      </w:r>
      <w:r w:rsidRPr="00993CE1">
        <w:rPr>
          <w:rFonts w:ascii="Arial Narrow" w:hAnsi="Arial Narrow" w:cstheme="minorHAnsi"/>
          <w:i/>
          <w:iCs/>
          <w:lang w:eastAsia="en-US"/>
        </w:rPr>
        <w:t xml:space="preserve">[indique el nombre del Contratista] </w:t>
      </w:r>
      <w:r w:rsidRPr="00993CE1">
        <w:rPr>
          <w:rFonts w:ascii="Arial Narrow" w:hAnsi="Arial Narrow" w:cstheme="minorHAnsi"/>
          <w:lang w:eastAsia="en-US"/>
        </w:rPr>
        <w:t>(en adelante denominado “el Contratista”) ha celebrado el Contrato No.</w:t>
      </w:r>
      <w:r w:rsidRPr="00993CE1">
        <w:rPr>
          <w:rFonts w:ascii="Arial Narrow" w:hAnsi="Arial Narrow" w:cstheme="minorHAnsi"/>
          <w:i/>
          <w:iCs/>
          <w:lang w:eastAsia="en-US"/>
        </w:rPr>
        <w:t xml:space="preserve"> [indique el número referencial del Contrato</w:t>
      </w:r>
      <w:r w:rsidRPr="00993CE1">
        <w:rPr>
          <w:rFonts w:ascii="Arial Narrow" w:hAnsi="Arial Narrow" w:cstheme="minorHAnsi"/>
          <w:lang w:eastAsia="en-US"/>
        </w:rPr>
        <w:t xml:space="preserve">] de fecha </w:t>
      </w:r>
      <w:r w:rsidRPr="00993CE1">
        <w:rPr>
          <w:rFonts w:ascii="Arial Narrow" w:hAnsi="Arial Narrow" w:cstheme="minorHAnsi"/>
          <w:i/>
          <w:iCs/>
          <w:lang w:eastAsia="en-US"/>
        </w:rPr>
        <w:t xml:space="preserve">[indique la fecha] </w:t>
      </w:r>
      <w:r w:rsidRPr="00993CE1">
        <w:rPr>
          <w:rFonts w:ascii="Arial Narrow" w:hAnsi="Arial Narrow" w:cstheme="minorHAnsi"/>
          <w:lang w:eastAsia="en-US"/>
        </w:rPr>
        <w:t xml:space="preserve">con su entidad para la ejecución de </w:t>
      </w:r>
      <w:r w:rsidRPr="00993CE1">
        <w:rPr>
          <w:rFonts w:ascii="Arial Narrow" w:hAnsi="Arial Narrow" w:cstheme="minorHAnsi"/>
          <w:i/>
          <w:lang w:eastAsia="en-US"/>
        </w:rPr>
        <w:t xml:space="preserve">[indique el nombre del Contrato y una breve descripción de las Obras] </w:t>
      </w:r>
      <w:r w:rsidRPr="00993CE1">
        <w:rPr>
          <w:rFonts w:ascii="Arial Narrow" w:hAnsi="Arial Narrow" w:cstheme="minorHAnsi"/>
          <w:iCs/>
          <w:lang w:eastAsia="en-US"/>
        </w:rPr>
        <w:t>en adelante “el Contrato”)</w:t>
      </w:r>
      <w:r w:rsidRPr="00993CE1">
        <w:rPr>
          <w:rFonts w:ascii="Arial Narrow" w:hAnsi="Arial Narrow" w:cstheme="minorHAnsi"/>
          <w:lang w:eastAsia="en-US"/>
        </w:rPr>
        <w:t>.</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lang w:eastAsia="en-US"/>
        </w:rPr>
        <w:t xml:space="preserve">Así mismo, entendemos que, de acuerdo con las condiciones del Contrato, se requiere una Garantía de Cumplimiento. </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lang w:eastAsia="en-US"/>
        </w:rPr>
        <w:t xml:space="preserve">A solicitud del Contratista, nosotros </w:t>
      </w:r>
      <w:r w:rsidRPr="00993CE1">
        <w:rPr>
          <w:rFonts w:ascii="Arial Narrow" w:hAnsi="Arial Narrow" w:cstheme="minorHAnsi"/>
          <w:i/>
          <w:iCs/>
          <w:lang w:eastAsia="en-US"/>
        </w:rPr>
        <w:t xml:space="preserve">[indique el nombre del Banco] </w:t>
      </w:r>
      <w:r w:rsidRPr="00993CE1">
        <w:rPr>
          <w:rFonts w:ascii="Arial Narrow" w:hAnsi="Arial Narrow" w:cstheme="minorHAnsi"/>
          <w:lang w:eastAsia="en-US"/>
        </w:rPr>
        <w:t xml:space="preserve">por este medio nos obligamos irrevocablemente a pagar a su entidad una suma o sumas, que no exceda(n) un monto total de </w:t>
      </w:r>
      <w:r w:rsidRPr="00993CE1">
        <w:rPr>
          <w:rFonts w:ascii="Arial Narrow" w:hAnsi="Arial Narrow" w:cstheme="minorHAnsi"/>
          <w:lang w:eastAsia="en-US"/>
        </w:rPr>
        <w:softHyphen/>
      </w:r>
      <w:r w:rsidRPr="00993CE1">
        <w:rPr>
          <w:rFonts w:ascii="Arial Narrow" w:hAnsi="Arial Narrow" w:cstheme="minorHAnsi"/>
          <w:lang w:eastAsia="en-US"/>
        </w:rPr>
        <w:softHyphen/>
      </w:r>
      <w:r w:rsidRPr="00993CE1">
        <w:rPr>
          <w:rFonts w:ascii="Arial Narrow" w:hAnsi="Arial Narrow" w:cstheme="minorHAnsi"/>
          <w:lang w:eastAsia="en-US"/>
        </w:rPr>
        <w:softHyphen/>
      </w:r>
      <w:r w:rsidRPr="00993CE1">
        <w:rPr>
          <w:rFonts w:ascii="Arial Narrow" w:hAnsi="Arial Narrow" w:cstheme="minorHAnsi"/>
          <w:lang w:eastAsia="en-US"/>
        </w:rPr>
        <w:softHyphen/>
      </w:r>
      <w:r w:rsidRPr="00993CE1">
        <w:rPr>
          <w:rFonts w:ascii="Arial Narrow" w:hAnsi="Arial Narrow" w:cstheme="minorHAnsi"/>
          <w:lang w:eastAsia="en-US"/>
        </w:rPr>
        <w:softHyphen/>
      </w:r>
      <w:r w:rsidRPr="00993CE1">
        <w:rPr>
          <w:rFonts w:ascii="Arial Narrow" w:hAnsi="Arial Narrow" w:cstheme="minorHAnsi"/>
          <w:i/>
          <w:iCs/>
          <w:lang w:eastAsia="en-US"/>
        </w:rPr>
        <w:t>[indique la cifra en números] [indique la cifra en palabras],</w:t>
      </w:r>
      <w:r w:rsidRPr="00993CE1">
        <w:rPr>
          <w:rFonts w:ascii="Arial Narrow" w:hAnsi="Arial Narrow" w:cstheme="minorHAnsi"/>
          <w:i/>
          <w:iCs/>
          <w:vertAlign w:val="superscript"/>
          <w:lang w:eastAsia="en-US"/>
        </w:rPr>
        <w:footnoteReference w:id="1"/>
      </w:r>
      <w:r w:rsidRPr="00993CE1">
        <w:rPr>
          <w:rFonts w:ascii="Arial Narrow" w:hAnsi="Arial Narrow" w:cstheme="minorHAnsi"/>
          <w:i/>
          <w:iCs/>
          <w:lang w:eastAsia="en-US"/>
        </w:rPr>
        <w:t xml:space="preserve"> </w:t>
      </w:r>
      <w:r w:rsidRPr="00993CE1">
        <w:rPr>
          <w:rFonts w:ascii="Arial Narrow" w:hAnsi="Arial Narrow" w:cstheme="minorHAnsi"/>
          <w:lang w:eastAsia="en-U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lang w:eastAsia="en-US"/>
        </w:rPr>
        <w:t xml:space="preserve">Esta Garantía expirará el </w:t>
      </w:r>
      <w:r w:rsidRPr="00993CE1">
        <w:rPr>
          <w:rFonts w:ascii="Arial Narrow" w:hAnsi="Arial Narrow" w:cstheme="minorHAnsi"/>
          <w:i/>
          <w:iCs/>
          <w:lang w:eastAsia="en-US"/>
        </w:rPr>
        <w:t xml:space="preserve">[indicar el día] </w:t>
      </w:r>
      <w:r w:rsidRPr="00993CE1">
        <w:rPr>
          <w:rFonts w:ascii="Arial Narrow" w:hAnsi="Arial Narrow" w:cstheme="minorHAnsi"/>
          <w:lang w:eastAsia="en-US"/>
        </w:rPr>
        <w:t xml:space="preserve">día del </w:t>
      </w:r>
      <w:r w:rsidRPr="00993CE1">
        <w:rPr>
          <w:rFonts w:ascii="Arial Narrow" w:hAnsi="Arial Narrow" w:cstheme="minorHAnsi"/>
          <w:i/>
          <w:iCs/>
          <w:lang w:eastAsia="en-US"/>
        </w:rPr>
        <w:t xml:space="preserve">[indicar el mes] </w:t>
      </w:r>
      <w:r w:rsidRPr="00993CE1">
        <w:rPr>
          <w:rFonts w:ascii="Arial Narrow" w:hAnsi="Arial Narrow" w:cstheme="minorHAnsi"/>
          <w:lang w:eastAsia="en-US"/>
        </w:rPr>
        <w:t xml:space="preserve">mes del </w:t>
      </w:r>
      <w:r w:rsidRPr="00993CE1">
        <w:rPr>
          <w:rFonts w:ascii="Arial Narrow" w:hAnsi="Arial Narrow" w:cstheme="minorHAnsi"/>
          <w:i/>
          <w:iCs/>
          <w:lang w:eastAsia="en-US"/>
        </w:rPr>
        <w:t>[indicar el año],</w:t>
      </w:r>
      <w:r w:rsidRPr="00993CE1">
        <w:rPr>
          <w:rFonts w:ascii="Arial Narrow" w:hAnsi="Arial Narrow" w:cstheme="minorHAnsi"/>
          <w:i/>
          <w:iCs/>
          <w:vertAlign w:val="superscript"/>
          <w:lang w:eastAsia="en-US"/>
        </w:rPr>
        <w:footnoteReference w:id="2"/>
      </w:r>
      <w:r w:rsidRPr="00993CE1">
        <w:rPr>
          <w:rFonts w:ascii="Arial Narrow" w:hAnsi="Arial Narrow" w:cstheme="minorHAnsi"/>
          <w:lang w:eastAsia="en-US"/>
        </w:rPr>
        <w:t xml:space="preserve">. Consecuentemente, cualquier solicitud de pago bajo esta Garantía deberá recibirse en esta institución en o antes de esta fecha. </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i/>
          <w:iCs/>
          <w:lang w:eastAsia="en-US"/>
        </w:rPr>
      </w:pPr>
      <w:r w:rsidRPr="00993CE1">
        <w:rPr>
          <w:rFonts w:ascii="Arial Narrow" w:hAnsi="Arial Narrow" w:cstheme="minorHAnsi"/>
          <w:lang w:eastAsia="en-US"/>
        </w:rPr>
        <w:t xml:space="preserve">Esta Garantía está sujeta a las </w:t>
      </w:r>
      <w:r w:rsidRPr="00993CE1">
        <w:rPr>
          <w:rFonts w:ascii="Arial Narrow" w:hAnsi="Arial Narrow" w:cstheme="minorHAnsi"/>
          <w:i/>
          <w:iCs/>
          <w:lang w:eastAsia="en-US"/>
        </w:rPr>
        <w:t xml:space="preserve">Reglas uniformes de la CCI relativas a las garantías pagaderas contra primera solicitud </w:t>
      </w:r>
      <w:r w:rsidRPr="00993CE1">
        <w:rPr>
          <w:rFonts w:ascii="Arial Narrow" w:hAnsi="Arial Narrow" w:cstheme="minorHAnsi"/>
          <w:lang w:eastAsia="en-US"/>
        </w:rPr>
        <w:t>(</w:t>
      </w:r>
      <w:r w:rsidRPr="00993CE1">
        <w:rPr>
          <w:rFonts w:ascii="Arial Narrow" w:hAnsi="Arial Narrow" w:cstheme="minorHAnsi"/>
          <w:i/>
          <w:iCs/>
          <w:lang w:eastAsia="en-US"/>
        </w:rPr>
        <w:t>Uniform Rules for Demand Guarantees</w:t>
      </w:r>
      <w:r w:rsidRPr="00993CE1">
        <w:rPr>
          <w:rFonts w:ascii="Arial Narrow" w:hAnsi="Arial Narrow" w:cstheme="minorHAnsi"/>
          <w:lang w:eastAsia="en-US"/>
        </w:rPr>
        <w:t xml:space="preserve">), Publicación del CCI No. 458. </w:t>
      </w:r>
      <w:r w:rsidRPr="00993CE1">
        <w:rPr>
          <w:rFonts w:ascii="Arial Narrow" w:hAnsi="Arial Narrow" w:cstheme="minorHAnsi"/>
          <w:i/>
          <w:iCs/>
          <w:lang w:eastAsia="en-US"/>
        </w:rPr>
        <w:t>(ICC, por sus siglas en inglés), excepto que el subpárrafo (ii) del subartículo 20 (a) está aquí excluido.</w:t>
      </w: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p>
    <w:p w:rsidR="00D67E53" w:rsidRPr="00993CE1" w:rsidRDefault="00D67E53" w:rsidP="00993CE1">
      <w:pPr>
        <w:numPr>
          <w:ilvl w:val="12"/>
          <w:numId w:val="0"/>
        </w:numPr>
        <w:tabs>
          <w:tab w:val="left" w:pos="8640"/>
        </w:tabs>
        <w:spacing w:line="240" w:lineRule="atLeast"/>
        <w:jc w:val="both"/>
        <w:rPr>
          <w:rFonts w:ascii="Arial Narrow" w:hAnsi="Arial Narrow" w:cstheme="minorHAnsi"/>
          <w:lang w:eastAsia="en-US"/>
        </w:rPr>
      </w:pPr>
      <w:r w:rsidRPr="00993CE1">
        <w:rPr>
          <w:rFonts w:ascii="Arial Narrow" w:hAnsi="Arial Narrow" w:cstheme="minorHAnsi"/>
          <w:i/>
          <w:iCs/>
          <w:lang w:eastAsia="en-US"/>
        </w:rPr>
        <w:t>[Firma(s) del (los) representante(s) autorizado(s) del banco]</w:t>
      </w:r>
    </w:p>
    <w:p w:rsidR="00D67E53" w:rsidRPr="00993CE1" w:rsidRDefault="00D67E53" w:rsidP="00993CE1">
      <w:pPr>
        <w:suppressAutoHyphens/>
        <w:spacing w:line="240" w:lineRule="atLeast"/>
        <w:jc w:val="center"/>
        <w:textAlignment w:val="baseline"/>
        <w:rPr>
          <w:rFonts w:ascii="Arial Narrow" w:eastAsia="Calibri" w:hAnsi="Arial Narrow" w:cstheme="minorHAnsi"/>
          <w:b/>
          <w:bCs/>
          <w:spacing w:val="-3"/>
          <w:kern w:val="1"/>
          <w:lang w:eastAsia="en-US"/>
        </w:rPr>
      </w:pPr>
      <w:r w:rsidRPr="00993CE1">
        <w:rPr>
          <w:rFonts w:ascii="Arial Narrow" w:hAnsi="Arial Narrow" w:cstheme="minorHAnsi"/>
          <w:lang w:eastAsia="en-US"/>
        </w:rPr>
        <w:br w:type="page"/>
      </w:r>
      <w:r w:rsidRPr="00993CE1">
        <w:rPr>
          <w:rFonts w:ascii="Arial Narrow" w:hAnsi="Arial Narrow" w:cstheme="minorHAnsi"/>
          <w:b/>
          <w:bCs/>
          <w:lang w:eastAsia="en-US"/>
        </w:rPr>
        <w:lastRenderedPageBreak/>
        <w:t xml:space="preserve"> </w:t>
      </w:r>
      <w:bookmarkStart w:id="128" w:name="_Toc112839705"/>
      <w:r w:rsidRPr="00993CE1">
        <w:rPr>
          <w:rFonts w:ascii="Arial Narrow" w:eastAsia="Calibri" w:hAnsi="Arial Narrow" w:cstheme="minorHAnsi"/>
          <w:b/>
          <w:bCs/>
          <w:spacing w:val="-3"/>
          <w:kern w:val="1"/>
          <w:lang w:eastAsia="en-US"/>
        </w:rPr>
        <w:t>GARANTÍA DE CUMPLIMIENTO (FIANZA)</w:t>
      </w:r>
      <w:bookmarkEnd w:id="128"/>
    </w:p>
    <w:p w:rsidR="00D67E53" w:rsidRPr="00993CE1" w:rsidRDefault="00D67E53" w:rsidP="00993CE1">
      <w:pPr>
        <w:spacing w:line="240" w:lineRule="atLeast"/>
        <w:jc w:val="both"/>
        <w:rPr>
          <w:rFonts w:ascii="Arial Narrow" w:hAnsi="Arial Narrow" w:cstheme="minorHAnsi"/>
          <w:i/>
          <w:iCs/>
          <w:lang w:eastAsia="en-US"/>
        </w:rPr>
      </w:pPr>
      <w:r w:rsidRPr="00993CE1">
        <w:rPr>
          <w:rFonts w:ascii="Arial Narrow" w:hAnsi="Arial Narrow" w:cstheme="minorHAnsi"/>
          <w:i/>
          <w:iCs/>
          <w:lang w:eastAsia="en-US"/>
        </w:rPr>
        <w:t xml:space="preserve">[El </w:t>
      </w:r>
      <w:r w:rsidRPr="00993CE1">
        <w:rPr>
          <w:rFonts w:ascii="Arial Narrow" w:hAnsi="Arial Narrow" w:cstheme="minorHAnsi"/>
          <w:b/>
          <w:bCs/>
          <w:i/>
          <w:iCs/>
          <w:lang w:eastAsia="en-US"/>
        </w:rPr>
        <w:t>Garante/ Oferente seleccionado</w:t>
      </w:r>
      <w:r w:rsidRPr="00993CE1">
        <w:rPr>
          <w:rFonts w:ascii="Arial Narrow" w:hAnsi="Arial Narrow" w:cstheme="minorHAnsi"/>
          <w:i/>
          <w:iCs/>
          <w:lang w:eastAsia="en-US"/>
        </w:rPr>
        <w:t xml:space="preserve"> que presenta esta fianza deberá completar este formulario de acuerdo con las instrucciones indicadas en corchetes, si el Contratante solicita este tipo de garantía]</w:t>
      </w:r>
    </w:p>
    <w:p w:rsidR="00D67E53" w:rsidRPr="00993CE1" w:rsidRDefault="00D67E53" w:rsidP="00993CE1">
      <w:pPr>
        <w:spacing w:line="240" w:lineRule="atLeast"/>
        <w:rPr>
          <w:rFonts w:ascii="Arial Narrow" w:hAnsi="Arial Narrow" w:cstheme="minorHAnsi"/>
          <w:i/>
          <w:iCs/>
          <w:lang w:eastAsia="en-US"/>
        </w:rPr>
      </w:pPr>
    </w:p>
    <w:p w:rsidR="00D67E53" w:rsidRPr="00993CE1" w:rsidRDefault="00D67E53" w:rsidP="00993CE1">
      <w:pPr>
        <w:autoSpaceDE w:val="0"/>
        <w:autoSpaceDN w:val="0"/>
        <w:adjustRightInd w:val="0"/>
        <w:spacing w:line="240" w:lineRule="atLeast"/>
        <w:jc w:val="both"/>
        <w:rPr>
          <w:rFonts w:ascii="Arial Narrow" w:hAnsi="Arial Narrow" w:cstheme="minorHAnsi"/>
          <w:lang w:eastAsia="en-US"/>
        </w:rPr>
      </w:pPr>
      <w:r w:rsidRPr="00993CE1">
        <w:rPr>
          <w:rFonts w:ascii="Arial Narrow" w:hAnsi="Arial Narrow" w:cstheme="minorHAnsi"/>
          <w:lang w:eastAsia="en-US"/>
        </w:rPr>
        <w:t xml:space="preserve">Por esta Fianza </w:t>
      </w:r>
      <w:r w:rsidRPr="00993CE1">
        <w:rPr>
          <w:rFonts w:ascii="Arial Narrow" w:hAnsi="Arial Narrow" w:cstheme="minorHAnsi"/>
          <w:i/>
          <w:iCs/>
          <w:lang w:eastAsia="en-US"/>
        </w:rPr>
        <w:t xml:space="preserve">[indique el nombre y dirección del Contratista] </w:t>
      </w:r>
      <w:r w:rsidRPr="00993CE1">
        <w:rPr>
          <w:rFonts w:ascii="Arial Narrow" w:hAnsi="Arial Narrow" w:cstheme="minorHAnsi"/>
          <w:lang w:eastAsia="en-US"/>
        </w:rPr>
        <w:t xml:space="preserve">en calidad de Mandante (en adelante “el Contratista”) y </w:t>
      </w:r>
      <w:r w:rsidRPr="00993CE1">
        <w:rPr>
          <w:rFonts w:ascii="Arial Narrow" w:hAnsi="Arial Narrow" w:cstheme="minorHAnsi"/>
          <w:i/>
          <w:iCs/>
          <w:lang w:eastAsia="en-US"/>
        </w:rPr>
        <w:t xml:space="preserve">[indique el nombre, título legal y dirección del garante, compañía afianzadora o aseguradora] </w:t>
      </w:r>
      <w:r w:rsidRPr="00993CE1">
        <w:rPr>
          <w:rFonts w:ascii="Arial Narrow" w:hAnsi="Arial Narrow" w:cstheme="minorHAnsi"/>
          <w:lang w:eastAsia="en-US"/>
        </w:rPr>
        <w:t xml:space="preserve">en calidad de Garante (en adelante “el Garante”) se obligan y firmemente se comprometen con </w:t>
      </w:r>
      <w:r w:rsidRPr="00993CE1">
        <w:rPr>
          <w:rFonts w:ascii="Arial Narrow" w:hAnsi="Arial Narrow" w:cstheme="minorHAnsi"/>
          <w:i/>
          <w:iCs/>
          <w:lang w:eastAsia="en-US"/>
        </w:rPr>
        <w:t>[indique el nombre y dirección del Contratante]</w:t>
      </w:r>
      <w:r w:rsidRPr="00993CE1">
        <w:rPr>
          <w:rFonts w:ascii="Arial Narrow" w:hAnsi="Arial Narrow" w:cstheme="minorHAnsi"/>
          <w:lang w:eastAsia="en-US"/>
        </w:rPr>
        <w:t xml:space="preserve"> en calidad de Contratante (en adelante “el Contratante”) por el monto de </w:t>
      </w:r>
      <w:r w:rsidRPr="00993CE1">
        <w:rPr>
          <w:rFonts w:ascii="Arial Narrow" w:hAnsi="Arial Narrow" w:cstheme="minorHAnsi"/>
          <w:i/>
          <w:iCs/>
          <w:lang w:eastAsia="en-US"/>
        </w:rPr>
        <w:t>[indique el monto de fianza] [indique el monto de la fianza en palabras]</w:t>
      </w:r>
      <w:r w:rsidRPr="00993CE1">
        <w:rPr>
          <w:rFonts w:ascii="Arial Narrow" w:hAnsi="Arial Narrow" w:cstheme="minorHAnsi"/>
          <w:i/>
          <w:iCs/>
          <w:vertAlign w:val="superscript"/>
          <w:lang w:eastAsia="en-US"/>
        </w:rPr>
        <w:footnoteReference w:id="3"/>
      </w:r>
      <w:r w:rsidRPr="00993CE1">
        <w:rPr>
          <w:rFonts w:ascii="Arial Narrow" w:hAnsi="Arial Narrow" w:cstheme="minorHAnsi"/>
          <w:i/>
          <w:iCs/>
          <w:lang w:eastAsia="en-US"/>
        </w:rPr>
        <w:t xml:space="preserve">, </w:t>
      </w:r>
      <w:r w:rsidRPr="00993CE1">
        <w:rPr>
          <w:rFonts w:ascii="Arial Narrow" w:hAnsi="Arial Narrow" w:cstheme="minorHAnsi"/>
          <w:lang w:eastAsia="en-U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rsidR="00D67E53" w:rsidRPr="00993CE1" w:rsidRDefault="00D67E53" w:rsidP="00993CE1">
      <w:pPr>
        <w:spacing w:line="240" w:lineRule="atLeast"/>
        <w:rPr>
          <w:rFonts w:ascii="Arial Narrow" w:hAnsi="Arial Narrow" w:cstheme="minorHAnsi"/>
          <w:lang w:eastAsia="en-US"/>
        </w:rPr>
      </w:pPr>
    </w:p>
    <w:p w:rsidR="00D67E53" w:rsidRPr="00993CE1" w:rsidRDefault="00D67E53" w:rsidP="00993CE1">
      <w:pPr>
        <w:suppressAutoHyphens/>
        <w:spacing w:line="240" w:lineRule="atLeast"/>
        <w:jc w:val="both"/>
        <w:rPr>
          <w:rFonts w:ascii="Arial Narrow" w:hAnsi="Arial Narrow" w:cstheme="minorHAnsi"/>
          <w:spacing w:val="-3"/>
          <w:lang w:eastAsia="en-US"/>
        </w:rPr>
      </w:pPr>
      <w:r w:rsidRPr="00993CE1">
        <w:rPr>
          <w:rFonts w:ascii="Arial Narrow" w:hAnsi="Arial Narrow" w:cstheme="minorHAnsi"/>
          <w:spacing w:val="-3"/>
          <w:lang w:eastAsia="en-US"/>
        </w:rPr>
        <w:t>Considerando que el Contratista ha celebrado con el Contratante un Contrato con fecha</w:t>
      </w:r>
      <w:r w:rsidRPr="00993CE1">
        <w:rPr>
          <w:rFonts w:ascii="Arial Narrow" w:hAnsi="Arial Narrow" w:cstheme="minorHAnsi"/>
          <w:spacing w:val="-3"/>
          <w:vertAlign w:val="superscript"/>
          <w:lang w:eastAsia="en-US"/>
        </w:rPr>
        <w:footnoteReference w:id="4"/>
      </w:r>
      <w:r w:rsidRPr="00993CE1">
        <w:rPr>
          <w:rFonts w:ascii="Arial Narrow" w:hAnsi="Arial Narrow" w:cstheme="minorHAnsi"/>
          <w:spacing w:val="-3"/>
          <w:lang w:eastAsia="en-US"/>
        </w:rPr>
        <w:t xml:space="preserve"> del</w:t>
      </w:r>
      <w:r w:rsidRPr="00993CE1">
        <w:rPr>
          <w:rFonts w:ascii="Arial Narrow" w:hAnsi="Arial Narrow" w:cstheme="minorHAnsi"/>
          <w:spacing w:val="-3"/>
          <w:vertAlign w:val="superscript"/>
          <w:lang w:eastAsia="en-US"/>
        </w:rPr>
        <w:t xml:space="preserve"> </w:t>
      </w:r>
      <w:r w:rsidRPr="00993CE1">
        <w:rPr>
          <w:rFonts w:ascii="Arial Narrow" w:hAnsi="Arial Narrow" w:cstheme="minorHAnsi"/>
          <w:spacing w:val="-3"/>
          <w:lang w:eastAsia="en-US"/>
        </w:rPr>
        <w:t xml:space="preserve"> </w:t>
      </w:r>
      <w:r w:rsidRPr="00993CE1">
        <w:rPr>
          <w:rFonts w:ascii="Arial Narrow" w:hAnsi="Arial Narrow" w:cstheme="minorHAnsi"/>
          <w:i/>
          <w:iCs/>
          <w:spacing w:val="-3"/>
          <w:lang w:eastAsia="en-US"/>
        </w:rPr>
        <w:t xml:space="preserve">[indique el número] </w:t>
      </w:r>
      <w:r w:rsidRPr="00993CE1">
        <w:rPr>
          <w:rFonts w:ascii="Arial Narrow" w:hAnsi="Arial Narrow" w:cstheme="minorHAnsi"/>
          <w:spacing w:val="-3"/>
          <w:lang w:eastAsia="en-US"/>
        </w:rPr>
        <w:t>días</w:t>
      </w:r>
      <w:r w:rsidRPr="00993CE1">
        <w:rPr>
          <w:rFonts w:ascii="Arial Narrow" w:hAnsi="Arial Narrow" w:cstheme="minorHAnsi"/>
          <w:i/>
          <w:iCs/>
          <w:spacing w:val="-3"/>
          <w:lang w:eastAsia="en-US"/>
        </w:rPr>
        <w:t xml:space="preserve"> </w:t>
      </w:r>
      <w:r w:rsidRPr="00993CE1">
        <w:rPr>
          <w:rFonts w:ascii="Arial Narrow" w:hAnsi="Arial Narrow" w:cstheme="minorHAnsi"/>
          <w:spacing w:val="-3"/>
          <w:lang w:eastAsia="en-US"/>
        </w:rPr>
        <w:t xml:space="preserve">de </w:t>
      </w:r>
      <w:r w:rsidRPr="00993CE1">
        <w:rPr>
          <w:rFonts w:ascii="Arial Narrow" w:hAnsi="Arial Narrow" w:cstheme="minorHAnsi"/>
          <w:i/>
          <w:iCs/>
          <w:spacing w:val="-3"/>
          <w:lang w:eastAsia="en-US"/>
        </w:rPr>
        <w:t xml:space="preserve">[indique el mes] </w:t>
      </w:r>
      <w:r w:rsidRPr="00993CE1">
        <w:rPr>
          <w:rFonts w:ascii="Arial Narrow" w:hAnsi="Arial Narrow" w:cstheme="minorHAnsi"/>
          <w:spacing w:val="-3"/>
          <w:lang w:eastAsia="en-US"/>
        </w:rPr>
        <w:t xml:space="preserve">de </w:t>
      </w:r>
      <w:r w:rsidRPr="00993CE1">
        <w:rPr>
          <w:rFonts w:ascii="Arial Narrow" w:hAnsi="Arial Narrow" w:cstheme="minorHAnsi"/>
          <w:i/>
          <w:iCs/>
          <w:spacing w:val="-3"/>
          <w:lang w:eastAsia="en-US"/>
        </w:rPr>
        <w:t xml:space="preserve">[indique el año] </w:t>
      </w:r>
      <w:r w:rsidRPr="00993CE1">
        <w:rPr>
          <w:rFonts w:ascii="Arial Narrow" w:hAnsi="Arial Narrow" w:cstheme="minorHAnsi"/>
          <w:spacing w:val="-3"/>
          <w:lang w:eastAsia="en-US"/>
        </w:rPr>
        <w:t xml:space="preserve">para  </w:t>
      </w:r>
      <w:r w:rsidRPr="00993CE1">
        <w:rPr>
          <w:rFonts w:ascii="Arial Narrow" w:hAnsi="Arial Narrow" w:cstheme="minorHAnsi"/>
          <w:i/>
          <w:spacing w:val="-3"/>
          <w:lang w:eastAsia="en-US"/>
        </w:rPr>
        <w:t>[indique el nombre</w:t>
      </w:r>
      <w:r w:rsidRPr="00993CE1">
        <w:rPr>
          <w:rFonts w:ascii="Arial Narrow" w:hAnsi="Arial Narrow" w:cstheme="minorHAnsi"/>
          <w:spacing w:val="-3"/>
          <w:lang w:eastAsia="en-US"/>
        </w:rPr>
        <w:t xml:space="preserve"> </w:t>
      </w:r>
      <w:r w:rsidRPr="00993CE1">
        <w:rPr>
          <w:rFonts w:ascii="Arial Narrow" w:hAnsi="Arial Narrow" w:cstheme="minorHAnsi"/>
          <w:i/>
          <w:spacing w:val="-3"/>
          <w:lang w:eastAsia="en-US"/>
        </w:rPr>
        <w:t>del Contrato]</w:t>
      </w:r>
      <w:r w:rsidRPr="00993CE1">
        <w:rPr>
          <w:rFonts w:ascii="Arial Narrow" w:hAnsi="Arial Narrow" w:cstheme="minorHAnsi"/>
          <w:spacing w:val="-3"/>
          <w:lang w:eastAsia="en-US"/>
        </w:rPr>
        <w:t xml:space="preserve"> de acuerdo con los documentos, planos, especificaciones y modificaciones de los mismos que, en la medida de lo estipulado en el presente documento, constituyen por referencia parte integrante de éste y se denominan, en adelante, el Contrato.</w:t>
      </w:r>
      <w:r w:rsidR="000C4B16" w:rsidRPr="00993CE1">
        <w:rPr>
          <w:rFonts w:ascii="Arial Narrow" w:hAnsi="Arial Narrow" w:cstheme="minorHAnsi"/>
          <w:spacing w:val="-3"/>
          <w:lang w:eastAsia="en-US"/>
        </w:rPr>
        <w:t xml:space="preserve"> Esta garantía tendrá una vigencia de ______ hasta_________</w:t>
      </w:r>
      <w:r w:rsidR="00D81F22" w:rsidRPr="00993CE1">
        <w:rPr>
          <w:rFonts w:ascii="Arial Narrow" w:hAnsi="Arial Narrow" w:cstheme="minorHAnsi"/>
          <w:spacing w:val="-3"/>
          <w:lang w:eastAsia="en-US"/>
        </w:rPr>
        <w:t>, contados a partir de la distribución del contrato.</w:t>
      </w:r>
    </w:p>
    <w:p w:rsidR="00D67E53" w:rsidRPr="00993CE1" w:rsidRDefault="00D67E53" w:rsidP="00993CE1">
      <w:pPr>
        <w:suppressAutoHyphens/>
        <w:spacing w:line="240" w:lineRule="atLeast"/>
        <w:jc w:val="both"/>
        <w:rPr>
          <w:rFonts w:ascii="Arial Narrow" w:hAnsi="Arial Narrow" w:cstheme="minorHAnsi"/>
          <w:spacing w:val="-3"/>
          <w:lang w:eastAsia="en-US"/>
        </w:rPr>
      </w:pPr>
    </w:p>
    <w:p w:rsidR="00D67E53" w:rsidRPr="00993CE1" w:rsidRDefault="00D67E53" w:rsidP="00993CE1">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line="240" w:lineRule="atLeast"/>
        <w:jc w:val="both"/>
        <w:rPr>
          <w:rFonts w:ascii="Arial Narrow" w:hAnsi="Arial Narrow" w:cstheme="minorHAnsi"/>
          <w:spacing w:val="-3"/>
          <w:lang w:eastAsia="en-US"/>
        </w:rPr>
      </w:pPr>
      <w:r w:rsidRPr="00993CE1">
        <w:rPr>
          <w:rFonts w:ascii="Arial Narrow" w:hAnsi="Arial Narrow" w:cstheme="minorHAnsi"/>
          <w:spacing w:val="-3"/>
          <w:lang w:eastAsia="en-U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rsidR="00D67E53" w:rsidRPr="00993CE1" w:rsidRDefault="00D67E53" w:rsidP="00993CE1">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line="240" w:lineRule="atLeast"/>
        <w:jc w:val="both"/>
        <w:rPr>
          <w:rFonts w:ascii="Arial Narrow" w:hAnsi="Arial Narrow" w:cstheme="minorHAnsi"/>
          <w:spacing w:val="-3"/>
          <w:lang w:eastAsia="en-US"/>
        </w:rPr>
      </w:pPr>
    </w:p>
    <w:p w:rsidR="00D67E53" w:rsidRPr="00993CE1" w:rsidRDefault="00D67E53" w:rsidP="00993CE1">
      <w:pPr>
        <w:tabs>
          <w:tab w:val="left" w:pos="0"/>
          <w:tab w:val="left" w:pos="720"/>
          <w:tab w:val="left" w:pos="1276"/>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line="240" w:lineRule="atLeast"/>
        <w:ind w:left="1134" w:hanging="708"/>
        <w:jc w:val="both"/>
        <w:rPr>
          <w:rFonts w:ascii="Arial Narrow" w:hAnsi="Arial Narrow" w:cstheme="minorHAnsi"/>
          <w:spacing w:val="-3"/>
          <w:lang w:eastAsia="en-US"/>
        </w:rPr>
      </w:pPr>
      <w:r w:rsidRPr="00993CE1">
        <w:rPr>
          <w:rFonts w:ascii="Arial Narrow" w:hAnsi="Arial Narrow" w:cstheme="minorHAnsi"/>
          <w:spacing w:val="-3"/>
          <w:lang w:eastAsia="en-US"/>
        </w:rPr>
        <w:tab/>
        <w:t>(1)</w:t>
      </w:r>
      <w:r w:rsidRPr="00993CE1">
        <w:rPr>
          <w:rFonts w:ascii="Arial Narrow" w:hAnsi="Arial Narrow" w:cstheme="minorHAnsi"/>
          <w:spacing w:val="-3"/>
          <w:lang w:eastAsia="en-US"/>
        </w:rPr>
        <w:tab/>
        <w:t>llevar a término el Contrato de acuerdo con las condiciones del mismo, o</w:t>
      </w:r>
    </w:p>
    <w:p w:rsidR="00D67E53" w:rsidRPr="00993CE1" w:rsidRDefault="00D67E53" w:rsidP="00993CE1">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line="240" w:lineRule="atLeast"/>
        <w:ind w:left="1440" w:hanging="1440"/>
        <w:jc w:val="both"/>
        <w:rPr>
          <w:rFonts w:ascii="Arial Narrow" w:hAnsi="Arial Narrow" w:cstheme="minorHAnsi"/>
          <w:spacing w:val="-3"/>
          <w:lang w:eastAsia="en-US"/>
        </w:rPr>
      </w:pPr>
    </w:p>
    <w:p w:rsidR="00D67E53" w:rsidRPr="00993CE1" w:rsidRDefault="00D67E53" w:rsidP="00993CE1">
      <w:pPr>
        <w:tabs>
          <w:tab w:val="left" w:pos="0"/>
          <w:tab w:val="left" w:pos="720"/>
          <w:tab w:val="left" w:pos="1276"/>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line="240" w:lineRule="atLeast"/>
        <w:ind w:left="1134" w:hanging="708"/>
        <w:jc w:val="both"/>
        <w:rPr>
          <w:rFonts w:ascii="Arial Narrow" w:hAnsi="Arial Narrow" w:cstheme="minorHAnsi"/>
          <w:spacing w:val="-3"/>
          <w:lang w:eastAsia="en-US"/>
        </w:rPr>
      </w:pPr>
      <w:r w:rsidRPr="00993CE1">
        <w:rPr>
          <w:rFonts w:ascii="Arial Narrow" w:hAnsi="Arial Narrow" w:cstheme="minorHAnsi"/>
          <w:spacing w:val="-3"/>
          <w:lang w:eastAsia="en-US"/>
        </w:rPr>
        <w:tab/>
        <w:t>(2)</w:t>
      </w:r>
      <w:r w:rsidRPr="00993CE1">
        <w:rPr>
          <w:rFonts w:ascii="Arial Narrow" w:hAnsi="Arial Narrow" w:cstheme="minorHAnsi"/>
          <w:spacing w:val="-3"/>
          <w:lang w:eastAsia="en-US"/>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rsidR="00D67E53" w:rsidRPr="00993CE1" w:rsidRDefault="00D67E53" w:rsidP="00993CE1">
      <w:pPr>
        <w:suppressAutoHyphens/>
        <w:spacing w:line="240" w:lineRule="atLeast"/>
        <w:jc w:val="both"/>
        <w:rPr>
          <w:rFonts w:ascii="Arial Narrow" w:hAnsi="Arial Narrow" w:cstheme="minorHAnsi"/>
          <w:spacing w:val="-3"/>
          <w:lang w:eastAsia="en-US"/>
        </w:rPr>
      </w:pPr>
    </w:p>
    <w:p w:rsidR="00D67E53" w:rsidRPr="00993CE1" w:rsidRDefault="00CE5129" w:rsidP="00993CE1">
      <w:pPr>
        <w:tabs>
          <w:tab w:val="left" w:pos="0"/>
          <w:tab w:val="left" w:pos="720"/>
          <w:tab w:val="left" w:pos="1276"/>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line="240" w:lineRule="atLeast"/>
        <w:ind w:left="1134" w:hanging="708"/>
        <w:jc w:val="both"/>
        <w:rPr>
          <w:rFonts w:ascii="Arial Narrow" w:hAnsi="Arial Narrow" w:cstheme="minorHAnsi"/>
          <w:spacing w:val="-3"/>
          <w:lang w:eastAsia="en-US"/>
        </w:rPr>
      </w:pPr>
      <w:r w:rsidRPr="00993CE1">
        <w:rPr>
          <w:rFonts w:ascii="Arial Narrow" w:hAnsi="Arial Narrow" w:cstheme="minorHAnsi"/>
          <w:spacing w:val="-3"/>
          <w:lang w:eastAsia="en-US"/>
        </w:rPr>
        <w:tab/>
      </w:r>
      <w:r w:rsidR="00D67E53" w:rsidRPr="00993CE1">
        <w:rPr>
          <w:rFonts w:ascii="Arial Narrow" w:hAnsi="Arial Narrow" w:cstheme="minorHAnsi"/>
          <w:spacing w:val="-3"/>
          <w:lang w:eastAsia="en-US"/>
        </w:rPr>
        <w:t>(3)</w:t>
      </w:r>
      <w:r w:rsidR="00D67E53" w:rsidRPr="00993CE1">
        <w:rPr>
          <w:rFonts w:ascii="Arial Narrow" w:hAnsi="Arial Narrow" w:cstheme="minorHAnsi"/>
          <w:spacing w:val="-3"/>
          <w:lang w:eastAsia="en-US"/>
        </w:rPr>
        <w:tab/>
        <w:t>pagar al Contratante el monto exigido por éste para llevar a cabo el Contrato de acuerdo con las Condiciones del mismo, hasta un total que no exceda el monto de esta fianza.</w:t>
      </w:r>
    </w:p>
    <w:p w:rsidR="00D67E53" w:rsidRPr="00993CE1" w:rsidRDefault="00D67E53" w:rsidP="00993CE1">
      <w:pPr>
        <w:suppressAutoHyphens/>
        <w:spacing w:line="240" w:lineRule="atLeast"/>
        <w:jc w:val="both"/>
        <w:rPr>
          <w:rFonts w:ascii="Arial Narrow" w:hAnsi="Arial Narrow" w:cstheme="minorHAnsi"/>
          <w:spacing w:val="-3"/>
          <w:lang w:eastAsia="en-US"/>
        </w:rPr>
      </w:pPr>
    </w:p>
    <w:p w:rsidR="00D67E53" w:rsidRPr="00993CE1" w:rsidRDefault="00D67E53" w:rsidP="00993CE1">
      <w:pPr>
        <w:suppressAutoHyphens/>
        <w:spacing w:line="240" w:lineRule="atLeast"/>
        <w:jc w:val="both"/>
        <w:rPr>
          <w:rFonts w:ascii="Arial Narrow" w:hAnsi="Arial Narrow" w:cstheme="minorHAnsi"/>
          <w:spacing w:val="-3"/>
          <w:lang w:eastAsia="en-US"/>
        </w:rPr>
      </w:pPr>
      <w:r w:rsidRPr="00993CE1">
        <w:rPr>
          <w:rFonts w:ascii="Arial Narrow" w:hAnsi="Arial Narrow" w:cstheme="minorHAnsi"/>
          <w:spacing w:val="-3"/>
          <w:lang w:eastAsia="en-US"/>
        </w:rPr>
        <w:t>El Garante no será responsable por una suma mayor que la penalización específica que constituye esta fianza.</w:t>
      </w:r>
    </w:p>
    <w:p w:rsidR="00D67E53" w:rsidRPr="00993CE1" w:rsidRDefault="00D67E53" w:rsidP="00993CE1">
      <w:pPr>
        <w:suppressAutoHyphens/>
        <w:spacing w:line="240" w:lineRule="atLeast"/>
        <w:jc w:val="both"/>
        <w:rPr>
          <w:rFonts w:ascii="Arial Narrow" w:hAnsi="Arial Narrow" w:cstheme="minorHAnsi"/>
          <w:spacing w:val="-3"/>
          <w:lang w:eastAsia="en-US"/>
        </w:rPr>
      </w:pPr>
    </w:p>
    <w:p w:rsidR="00D67E53" w:rsidRPr="00993CE1" w:rsidRDefault="00D67E53" w:rsidP="00993CE1">
      <w:pPr>
        <w:suppressAutoHyphens/>
        <w:spacing w:line="240" w:lineRule="atLeast"/>
        <w:jc w:val="both"/>
        <w:rPr>
          <w:rFonts w:ascii="Arial Narrow" w:hAnsi="Arial Narrow" w:cstheme="minorHAnsi"/>
          <w:spacing w:val="-3"/>
          <w:lang w:eastAsia="en-US"/>
        </w:rPr>
      </w:pPr>
      <w:r w:rsidRPr="00993CE1">
        <w:rPr>
          <w:rFonts w:ascii="Arial Narrow" w:hAnsi="Arial Narrow" w:cstheme="minorHAnsi"/>
          <w:spacing w:val="-3"/>
          <w:lang w:eastAsia="en-US"/>
        </w:rPr>
        <w:t>Cualquier juicio que se entable en virtud de esta fianza deberá iniciarse antes de transcurrido un año a partir de la fecha de emisión del certificado de terminación de las obras.</w:t>
      </w:r>
    </w:p>
    <w:p w:rsidR="00D67E53" w:rsidRPr="00993CE1" w:rsidRDefault="00D67E53" w:rsidP="00993CE1">
      <w:pPr>
        <w:suppressAutoHyphens/>
        <w:spacing w:line="240" w:lineRule="atLeast"/>
        <w:jc w:val="both"/>
        <w:rPr>
          <w:rFonts w:ascii="Arial Narrow" w:hAnsi="Arial Narrow" w:cstheme="minorHAnsi"/>
          <w:spacing w:val="-3"/>
          <w:lang w:eastAsia="en-US"/>
        </w:rPr>
      </w:pPr>
    </w:p>
    <w:p w:rsidR="00D67E53" w:rsidRPr="00993CE1" w:rsidRDefault="00D67E53" w:rsidP="00993CE1">
      <w:pPr>
        <w:suppressAutoHyphens/>
        <w:spacing w:line="240" w:lineRule="atLeast"/>
        <w:jc w:val="both"/>
        <w:rPr>
          <w:rFonts w:ascii="Arial Narrow" w:hAnsi="Arial Narrow" w:cstheme="minorHAnsi"/>
          <w:spacing w:val="-3"/>
          <w:lang w:eastAsia="en-US"/>
        </w:rPr>
      </w:pPr>
      <w:r w:rsidRPr="00993CE1">
        <w:rPr>
          <w:rFonts w:ascii="Arial Narrow" w:hAnsi="Arial Narrow" w:cstheme="minorHAnsi"/>
          <w:spacing w:val="-3"/>
          <w:lang w:eastAsia="en-US"/>
        </w:rPr>
        <w:t>Ninguna persona o empresa del Contratante mencionado en el presente documento o sus herederos, albaceas, administradores, sucesores y cesionarios podrá tener o ejercer derecho alguno en virtud de esta fianza.</w:t>
      </w:r>
    </w:p>
    <w:p w:rsidR="00D67E53" w:rsidRPr="00993CE1" w:rsidRDefault="00D67E53" w:rsidP="00993CE1">
      <w:pPr>
        <w:suppressAutoHyphens/>
        <w:spacing w:line="240" w:lineRule="atLeast"/>
        <w:jc w:val="both"/>
        <w:rPr>
          <w:rFonts w:ascii="Arial Narrow" w:hAnsi="Arial Narrow" w:cstheme="minorHAnsi"/>
          <w:spacing w:val="-3"/>
          <w:lang w:eastAsia="en-US"/>
        </w:rPr>
      </w:pPr>
    </w:p>
    <w:p w:rsidR="00D67E53" w:rsidRPr="00993CE1" w:rsidRDefault="00D67E53" w:rsidP="00993CE1">
      <w:pPr>
        <w:suppressAutoHyphens/>
        <w:spacing w:line="240" w:lineRule="atLeast"/>
        <w:jc w:val="both"/>
        <w:rPr>
          <w:rFonts w:ascii="Arial Narrow" w:hAnsi="Arial Narrow" w:cstheme="minorHAnsi"/>
          <w:i/>
          <w:iCs/>
          <w:spacing w:val="-3"/>
          <w:lang w:eastAsia="en-US"/>
        </w:rPr>
      </w:pPr>
      <w:r w:rsidRPr="00993CE1">
        <w:rPr>
          <w:rFonts w:ascii="Arial Narrow" w:hAnsi="Arial Narrow" w:cstheme="minorHAnsi"/>
          <w:spacing w:val="-3"/>
          <w:lang w:eastAsia="en-US"/>
        </w:rPr>
        <w:t xml:space="preserve">En fe de lo cual, el Contratista ha firmado y estampado su sello en este documento, y el Garante ha hecho estampar su sello institucional en el presente documento, debidamente atestiguado por la firma de su representante legal, a los </w:t>
      </w:r>
      <w:r w:rsidRPr="00993CE1">
        <w:rPr>
          <w:rFonts w:ascii="Arial Narrow" w:hAnsi="Arial Narrow" w:cstheme="minorHAnsi"/>
          <w:i/>
          <w:iCs/>
          <w:spacing w:val="-3"/>
          <w:lang w:eastAsia="en-US"/>
        </w:rPr>
        <w:t>[indique el número]</w:t>
      </w:r>
      <w:r w:rsidRPr="00993CE1">
        <w:rPr>
          <w:rFonts w:ascii="Arial Narrow" w:hAnsi="Arial Narrow" w:cstheme="minorHAnsi"/>
          <w:spacing w:val="-3"/>
          <w:lang w:eastAsia="en-US"/>
        </w:rPr>
        <w:t xml:space="preserve"> días de </w:t>
      </w:r>
      <w:r w:rsidRPr="00993CE1">
        <w:rPr>
          <w:rFonts w:ascii="Arial Narrow" w:hAnsi="Arial Narrow" w:cstheme="minorHAnsi"/>
          <w:i/>
          <w:iCs/>
          <w:spacing w:val="-3"/>
          <w:lang w:eastAsia="en-US"/>
        </w:rPr>
        <w:t xml:space="preserve">[indique el mes] </w:t>
      </w:r>
      <w:r w:rsidRPr="00993CE1">
        <w:rPr>
          <w:rFonts w:ascii="Arial Narrow" w:hAnsi="Arial Narrow" w:cstheme="minorHAnsi"/>
          <w:spacing w:val="-3"/>
          <w:lang w:eastAsia="en-US"/>
        </w:rPr>
        <w:t xml:space="preserve">de </w:t>
      </w:r>
      <w:r w:rsidRPr="00993CE1">
        <w:rPr>
          <w:rFonts w:ascii="Arial Narrow" w:hAnsi="Arial Narrow" w:cstheme="minorHAnsi"/>
          <w:i/>
          <w:iCs/>
          <w:spacing w:val="-3"/>
          <w:lang w:eastAsia="en-US"/>
        </w:rPr>
        <w:t>[indique el año].</w:t>
      </w:r>
    </w:p>
    <w:p w:rsidR="00D67E53" w:rsidRPr="00993CE1" w:rsidRDefault="00D67E53" w:rsidP="00993CE1">
      <w:pPr>
        <w:suppressAutoHyphens/>
        <w:spacing w:line="240" w:lineRule="atLeast"/>
        <w:jc w:val="both"/>
        <w:rPr>
          <w:rFonts w:ascii="Arial Narrow" w:hAnsi="Arial Narrow" w:cstheme="minorHAnsi"/>
          <w:i/>
          <w:iCs/>
          <w:spacing w:val="-3"/>
          <w:lang w:eastAsia="en-US"/>
        </w:rPr>
      </w:pPr>
    </w:p>
    <w:p w:rsidR="000C4B16" w:rsidRPr="00993CE1" w:rsidRDefault="000C4B16" w:rsidP="00993CE1">
      <w:pPr>
        <w:numPr>
          <w:ilvl w:val="12"/>
          <w:numId w:val="0"/>
        </w:numPr>
        <w:spacing w:line="240" w:lineRule="atLeast"/>
        <w:jc w:val="both"/>
        <w:rPr>
          <w:rFonts w:ascii="Arial Narrow" w:hAnsi="Arial Narrow" w:cstheme="minorHAnsi"/>
          <w:lang w:eastAsia="en-US"/>
        </w:rPr>
      </w:pPr>
    </w:p>
    <w:p w:rsidR="000C4B16" w:rsidRPr="00993CE1" w:rsidRDefault="000C4B16"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p>
    <w:p w:rsidR="000C4B16" w:rsidRPr="00993CE1" w:rsidRDefault="000C4B16" w:rsidP="00993CE1">
      <w:pPr>
        <w:numPr>
          <w:ilvl w:val="12"/>
          <w:numId w:val="0"/>
        </w:numPr>
        <w:tabs>
          <w:tab w:val="left" w:pos="8640"/>
        </w:tabs>
        <w:spacing w:line="240" w:lineRule="atLeast"/>
        <w:jc w:val="both"/>
        <w:rPr>
          <w:rFonts w:ascii="Arial Narrow" w:hAnsi="Arial Narrow" w:cstheme="minorHAnsi"/>
          <w:i/>
          <w:iCs/>
          <w:lang w:eastAsia="en-US"/>
        </w:rPr>
      </w:pPr>
      <w:r w:rsidRPr="00993CE1">
        <w:rPr>
          <w:rFonts w:ascii="Arial Narrow" w:hAnsi="Arial Narrow" w:cstheme="minorHAnsi"/>
          <w:i/>
          <w:iCs/>
          <w:lang w:eastAsia="en-US"/>
        </w:rPr>
        <w:t>[Firma(s) del (los) representante(s) autorizado(s) del banco]</w:t>
      </w:r>
    </w:p>
    <w:p w:rsidR="000C4B16" w:rsidRPr="00993CE1" w:rsidRDefault="000C4B16" w:rsidP="00993CE1">
      <w:pPr>
        <w:numPr>
          <w:ilvl w:val="12"/>
          <w:numId w:val="0"/>
        </w:numPr>
        <w:suppressAutoHyphens/>
        <w:spacing w:line="240" w:lineRule="atLeast"/>
        <w:jc w:val="both"/>
        <w:rPr>
          <w:rFonts w:ascii="Arial Narrow" w:hAnsi="Arial Narrow" w:cstheme="minorHAnsi"/>
          <w:lang w:eastAsia="en-US"/>
        </w:rPr>
      </w:pPr>
    </w:p>
    <w:p w:rsidR="00D67E53" w:rsidRPr="00993CE1" w:rsidRDefault="00D67E53" w:rsidP="00993CE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line="240" w:lineRule="atLeast"/>
        <w:jc w:val="both"/>
        <w:rPr>
          <w:rFonts w:ascii="Arial Narrow" w:hAnsi="Arial Narrow" w:cstheme="minorHAnsi"/>
          <w:i/>
          <w:iCs/>
          <w:spacing w:val="-3"/>
          <w:lang w:eastAsia="en-US"/>
        </w:rPr>
      </w:pPr>
    </w:p>
    <w:p w:rsidR="00D67E53" w:rsidRPr="00993CE1" w:rsidRDefault="00D67E53" w:rsidP="00993CE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line="240" w:lineRule="atLeast"/>
        <w:jc w:val="both"/>
        <w:rPr>
          <w:rFonts w:ascii="Arial Narrow" w:hAnsi="Arial Narrow" w:cstheme="minorHAnsi"/>
          <w:i/>
          <w:iCs/>
          <w:spacing w:val="-3"/>
          <w:lang w:eastAsia="en-US"/>
        </w:rPr>
      </w:pPr>
    </w:p>
    <w:p w:rsidR="00D67E53" w:rsidRPr="00993CE1" w:rsidRDefault="00D67E53" w:rsidP="00993CE1">
      <w:pPr>
        <w:suppressAutoHyphens/>
        <w:spacing w:line="240" w:lineRule="atLeast"/>
        <w:jc w:val="center"/>
        <w:textAlignment w:val="baseline"/>
        <w:rPr>
          <w:rFonts w:ascii="Arial Narrow" w:eastAsia="Calibri" w:hAnsi="Arial Narrow" w:cstheme="minorHAnsi"/>
          <w:b/>
          <w:bCs/>
          <w:spacing w:val="-3"/>
          <w:kern w:val="1"/>
          <w:lang w:eastAsia="en-US"/>
        </w:rPr>
      </w:pPr>
      <w:r w:rsidRPr="00993CE1">
        <w:rPr>
          <w:rFonts w:ascii="Arial Narrow" w:hAnsi="Arial Narrow" w:cstheme="minorHAnsi"/>
          <w:spacing w:val="-3"/>
          <w:lang w:eastAsia="en-US"/>
        </w:rPr>
        <w:br w:type="page"/>
      </w:r>
      <w:bookmarkStart w:id="129" w:name="_Toc112839706"/>
      <w:r w:rsidRPr="00993CE1">
        <w:rPr>
          <w:rFonts w:ascii="Arial Narrow" w:eastAsia="Calibri" w:hAnsi="Arial Narrow" w:cstheme="minorHAnsi"/>
          <w:b/>
          <w:bCs/>
          <w:spacing w:val="-3"/>
          <w:kern w:val="1"/>
          <w:lang w:eastAsia="en-US"/>
        </w:rPr>
        <w:lastRenderedPageBreak/>
        <w:t>GARANTÍA BANCARIA/FIANZA POR PAGO DE ANTICIPO</w:t>
      </w:r>
      <w:bookmarkEnd w:id="129"/>
    </w:p>
    <w:p w:rsidR="00D67E53" w:rsidRPr="00993CE1" w:rsidRDefault="00D67E53" w:rsidP="00993CE1">
      <w:pPr>
        <w:numPr>
          <w:ilvl w:val="12"/>
          <w:numId w:val="0"/>
        </w:numPr>
        <w:spacing w:line="240" w:lineRule="atLeast"/>
        <w:jc w:val="both"/>
        <w:rPr>
          <w:rFonts w:ascii="Arial Narrow" w:hAnsi="Arial Narrow" w:cstheme="minorHAnsi"/>
          <w:i/>
          <w:iCs/>
          <w:lang w:eastAsia="en-US"/>
        </w:rPr>
      </w:pPr>
      <w:r w:rsidRPr="00993CE1">
        <w:rPr>
          <w:rFonts w:ascii="Arial Narrow" w:hAnsi="Arial Narrow" w:cstheme="minorHAnsi"/>
          <w:i/>
          <w:iCs/>
          <w:lang w:eastAsia="en-US"/>
        </w:rPr>
        <w:t xml:space="preserve">[El </w:t>
      </w:r>
      <w:r w:rsidRPr="00993CE1">
        <w:rPr>
          <w:rFonts w:ascii="Arial Narrow" w:hAnsi="Arial Narrow" w:cstheme="minorHAnsi"/>
          <w:b/>
          <w:bCs/>
          <w:i/>
          <w:iCs/>
          <w:lang w:eastAsia="en-US"/>
        </w:rPr>
        <w:t>Banco / Oferente seleccionado,</w:t>
      </w:r>
      <w:r w:rsidRPr="00993CE1">
        <w:rPr>
          <w:rFonts w:ascii="Arial Narrow" w:hAnsi="Arial Narrow" w:cstheme="minorHAnsi"/>
          <w:i/>
          <w:iCs/>
          <w:lang w:eastAsia="en-US"/>
        </w:rPr>
        <w:t xml:space="preserve"> que presenta esta Garantía deberá completar este formulario de acuerdo con las instrucciones indicadas entre corchetes, si en virtud del Contrato se hará un pago anticipado]</w:t>
      </w:r>
    </w:p>
    <w:p w:rsidR="00D67E53" w:rsidRPr="00993CE1" w:rsidRDefault="00D67E53" w:rsidP="00993CE1">
      <w:pPr>
        <w:numPr>
          <w:ilvl w:val="12"/>
          <w:numId w:val="0"/>
        </w:numPr>
        <w:spacing w:line="240" w:lineRule="atLeast"/>
        <w:ind w:left="3960" w:hanging="3960"/>
        <w:jc w:val="both"/>
        <w:rPr>
          <w:rFonts w:ascii="Arial Narrow" w:hAnsi="Arial Narrow" w:cstheme="minorHAnsi"/>
          <w:lang w:eastAsia="en-US"/>
        </w:rPr>
      </w:pPr>
    </w:p>
    <w:p w:rsidR="00D67E53" w:rsidRPr="00993CE1" w:rsidRDefault="00D67E53" w:rsidP="00993CE1">
      <w:pPr>
        <w:numPr>
          <w:ilvl w:val="12"/>
          <w:numId w:val="0"/>
        </w:numPr>
        <w:spacing w:line="240" w:lineRule="atLeast"/>
        <w:ind w:left="3960" w:hanging="3960"/>
        <w:jc w:val="both"/>
        <w:rPr>
          <w:rFonts w:ascii="Arial Narrow" w:hAnsi="Arial Narrow" w:cstheme="minorHAnsi"/>
          <w:i/>
          <w:iCs/>
          <w:lang w:eastAsia="en-US"/>
        </w:rPr>
      </w:pPr>
      <w:r w:rsidRPr="00993CE1">
        <w:rPr>
          <w:rFonts w:ascii="Arial Narrow" w:hAnsi="Arial Narrow" w:cstheme="minorHAnsi"/>
          <w:i/>
          <w:iCs/>
          <w:lang w:eastAsia="en-US"/>
        </w:rPr>
        <w:t>[Indique el Nombre del Banco o Institución Afianzadora, y la dirección de quien emite la garantía]</w:t>
      </w:r>
    </w:p>
    <w:p w:rsidR="00D67E53" w:rsidRPr="00993CE1" w:rsidRDefault="00D67E53" w:rsidP="00993CE1">
      <w:pPr>
        <w:numPr>
          <w:ilvl w:val="12"/>
          <w:numId w:val="0"/>
        </w:numPr>
        <w:spacing w:line="240" w:lineRule="atLeast"/>
        <w:ind w:left="3960" w:hanging="3960"/>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i/>
          <w:iCs/>
          <w:lang w:eastAsia="en-US"/>
        </w:rPr>
      </w:pPr>
      <w:r w:rsidRPr="00993CE1">
        <w:rPr>
          <w:rFonts w:ascii="Arial Narrow" w:hAnsi="Arial Narrow" w:cstheme="minorHAnsi"/>
          <w:b/>
          <w:bCs/>
          <w:lang w:eastAsia="en-US"/>
        </w:rPr>
        <w:t xml:space="preserve">Beneficiario: </w:t>
      </w:r>
      <w:r w:rsidRPr="00993CE1">
        <w:rPr>
          <w:rFonts w:ascii="Arial Narrow" w:hAnsi="Arial Narrow" w:cstheme="minorHAnsi"/>
          <w:b/>
          <w:bCs/>
          <w:lang w:eastAsia="en-US"/>
        </w:rPr>
        <w:softHyphen/>
      </w:r>
      <w:r w:rsidRPr="00993CE1">
        <w:rPr>
          <w:rFonts w:ascii="Arial Narrow" w:hAnsi="Arial Narrow" w:cstheme="minorHAnsi"/>
          <w:b/>
          <w:bCs/>
          <w:lang w:eastAsia="en-US"/>
        </w:rPr>
        <w:softHyphen/>
      </w:r>
      <w:r w:rsidRPr="00993CE1">
        <w:rPr>
          <w:rFonts w:ascii="Arial Narrow" w:hAnsi="Arial Narrow" w:cstheme="minorHAnsi"/>
          <w:b/>
          <w:bCs/>
          <w:lang w:eastAsia="en-US"/>
        </w:rPr>
        <w:softHyphen/>
      </w:r>
      <w:r w:rsidRPr="00993CE1">
        <w:rPr>
          <w:rFonts w:ascii="Arial Narrow" w:hAnsi="Arial Narrow" w:cstheme="minorHAnsi"/>
          <w:b/>
          <w:bCs/>
          <w:lang w:eastAsia="en-US"/>
        </w:rPr>
        <w:softHyphen/>
      </w:r>
      <w:r w:rsidRPr="00993CE1">
        <w:rPr>
          <w:rFonts w:ascii="Arial Narrow" w:hAnsi="Arial Narrow" w:cstheme="minorHAnsi"/>
          <w:b/>
          <w:bCs/>
          <w:lang w:eastAsia="en-US"/>
        </w:rPr>
        <w:softHyphen/>
      </w:r>
      <w:r w:rsidRPr="00993CE1">
        <w:rPr>
          <w:rFonts w:ascii="Arial Narrow" w:hAnsi="Arial Narrow" w:cstheme="minorHAnsi"/>
          <w:b/>
          <w:bCs/>
          <w:lang w:eastAsia="en-US"/>
        </w:rPr>
        <w:softHyphen/>
      </w:r>
      <w:r w:rsidRPr="00993CE1">
        <w:rPr>
          <w:rFonts w:ascii="Arial Narrow" w:hAnsi="Arial Narrow" w:cstheme="minorHAnsi"/>
          <w:b/>
          <w:bCs/>
          <w:lang w:eastAsia="en-US"/>
        </w:rPr>
        <w:softHyphen/>
      </w:r>
      <w:r w:rsidRPr="00993CE1">
        <w:rPr>
          <w:rFonts w:ascii="Arial Narrow" w:hAnsi="Arial Narrow" w:cstheme="minorHAnsi"/>
          <w:b/>
          <w:bCs/>
          <w:lang w:eastAsia="en-US"/>
        </w:rPr>
        <w:softHyphen/>
      </w:r>
      <w:r w:rsidRPr="00993CE1">
        <w:rPr>
          <w:rFonts w:ascii="Arial Narrow" w:hAnsi="Arial Narrow" w:cstheme="minorHAnsi"/>
          <w:i/>
          <w:iCs/>
          <w:lang w:eastAsia="en-US"/>
        </w:rPr>
        <w:t xml:space="preserve"> [Nombre y dirección del Contratante]</w:t>
      </w:r>
    </w:p>
    <w:p w:rsidR="00D67E53" w:rsidRPr="00993CE1" w:rsidRDefault="00D67E53" w:rsidP="00993CE1">
      <w:pPr>
        <w:numPr>
          <w:ilvl w:val="12"/>
          <w:numId w:val="0"/>
        </w:numPr>
        <w:spacing w:line="240" w:lineRule="atLeast"/>
        <w:jc w:val="both"/>
        <w:rPr>
          <w:rFonts w:ascii="Arial Narrow" w:hAnsi="Arial Narrow" w:cstheme="minorHAnsi"/>
          <w:i/>
          <w:iCs/>
          <w:lang w:eastAsia="en-US"/>
        </w:rPr>
      </w:pPr>
    </w:p>
    <w:p w:rsidR="00D67E53" w:rsidRPr="00993CE1" w:rsidRDefault="00D67E53" w:rsidP="00993CE1">
      <w:pPr>
        <w:numPr>
          <w:ilvl w:val="12"/>
          <w:numId w:val="0"/>
        </w:numPr>
        <w:spacing w:line="240" w:lineRule="atLeast"/>
        <w:jc w:val="both"/>
        <w:rPr>
          <w:rFonts w:ascii="Arial Narrow" w:hAnsi="Arial Narrow" w:cstheme="minorHAnsi"/>
          <w:i/>
          <w:iCs/>
          <w:lang w:eastAsia="en-US"/>
        </w:rPr>
      </w:pPr>
      <w:r w:rsidRPr="00993CE1">
        <w:rPr>
          <w:rFonts w:ascii="Arial Narrow" w:hAnsi="Arial Narrow" w:cstheme="minorHAnsi"/>
          <w:b/>
          <w:bCs/>
          <w:lang w:eastAsia="en-US"/>
        </w:rPr>
        <w:t>Fecha</w:t>
      </w:r>
      <w:r w:rsidRPr="00993CE1">
        <w:rPr>
          <w:rFonts w:ascii="Arial Narrow" w:hAnsi="Arial Narrow" w:cstheme="minorHAnsi"/>
          <w:lang w:eastAsia="en-US"/>
        </w:rPr>
        <w:t xml:space="preserve">: </w:t>
      </w:r>
      <w:r w:rsidRPr="00993CE1">
        <w:rPr>
          <w:rFonts w:ascii="Arial Narrow" w:hAnsi="Arial Narrow" w:cstheme="minorHAnsi"/>
          <w:i/>
          <w:iCs/>
          <w:lang w:eastAsia="en-US"/>
        </w:rPr>
        <w:t>[indique la fecha]</w:t>
      </w:r>
      <w:r w:rsidRPr="00993CE1">
        <w:rPr>
          <w:rFonts w:ascii="Arial Narrow" w:hAnsi="Arial Narrow" w:cstheme="minorHAnsi"/>
          <w:b/>
          <w:bCs/>
          <w:lang w:eastAsia="en-US"/>
        </w:rPr>
        <w:t xml:space="preserve"> </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i/>
          <w:iCs/>
          <w:lang w:eastAsia="en-US"/>
        </w:rPr>
      </w:pPr>
      <w:r w:rsidRPr="00993CE1">
        <w:rPr>
          <w:rFonts w:ascii="Arial Narrow" w:hAnsi="Arial Narrow" w:cstheme="minorHAnsi"/>
          <w:b/>
          <w:bCs/>
          <w:lang w:eastAsia="en-US"/>
        </w:rPr>
        <w:t>GARANTIA POR PAGO DE ANTICIPO No</w:t>
      </w:r>
      <w:r w:rsidRPr="00993CE1">
        <w:rPr>
          <w:rFonts w:ascii="Arial Narrow" w:hAnsi="Arial Narrow" w:cstheme="minorHAnsi"/>
          <w:lang w:eastAsia="en-US"/>
        </w:rPr>
        <w:t xml:space="preserve">.: </w:t>
      </w:r>
      <w:r w:rsidRPr="00993CE1">
        <w:rPr>
          <w:rFonts w:ascii="Arial Narrow" w:hAnsi="Arial Narrow" w:cstheme="minorHAnsi"/>
          <w:i/>
          <w:iCs/>
          <w:lang w:eastAsia="en-US"/>
        </w:rPr>
        <w:t>[indique el número]</w:t>
      </w:r>
    </w:p>
    <w:p w:rsidR="00D67E53" w:rsidRPr="00993CE1" w:rsidRDefault="00D67E53" w:rsidP="00993CE1">
      <w:pPr>
        <w:numPr>
          <w:ilvl w:val="12"/>
          <w:numId w:val="0"/>
        </w:numPr>
        <w:spacing w:line="240" w:lineRule="atLeast"/>
        <w:jc w:val="both"/>
        <w:rPr>
          <w:rFonts w:ascii="Arial Narrow" w:hAnsi="Arial Narrow" w:cstheme="minorHAnsi"/>
          <w:b/>
          <w:bCs/>
          <w:lang w:eastAsia="en-US"/>
        </w:rPr>
      </w:pP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i/>
          <w:iCs/>
          <w:lang w:eastAsia="en-US"/>
        </w:rPr>
        <w:t>S</w:t>
      </w:r>
      <w:r w:rsidRPr="00993CE1">
        <w:rPr>
          <w:rFonts w:ascii="Arial Narrow" w:hAnsi="Arial Narrow" w:cstheme="minorHAnsi"/>
          <w:lang w:eastAsia="en-US"/>
        </w:rPr>
        <w:t xml:space="preserve">e nos ha informado que </w:t>
      </w:r>
      <w:r w:rsidRPr="00993CE1">
        <w:rPr>
          <w:rFonts w:ascii="Arial Narrow" w:hAnsi="Arial Narrow" w:cstheme="minorHAnsi"/>
          <w:i/>
          <w:iCs/>
          <w:lang w:eastAsia="en-US"/>
        </w:rPr>
        <w:t>[nombre del Contratista]</w:t>
      </w:r>
      <w:r w:rsidRPr="00993CE1">
        <w:rPr>
          <w:rFonts w:ascii="Arial Narrow" w:hAnsi="Arial Narrow" w:cstheme="minorHAnsi"/>
          <w:lang w:eastAsia="en-US"/>
        </w:rPr>
        <w:t xml:space="preserve"> (en adelante denominado “el Contratista”) ha celebrado con ustedes el contrato No. </w:t>
      </w:r>
      <w:r w:rsidRPr="00993CE1">
        <w:rPr>
          <w:rFonts w:ascii="Arial Narrow" w:hAnsi="Arial Narrow" w:cstheme="minorHAnsi"/>
          <w:i/>
          <w:iCs/>
          <w:lang w:eastAsia="en-US"/>
        </w:rPr>
        <w:t xml:space="preserve">[número de referencia del contrato] </w:t>
      </w:r>
      <w:r w:rsidRPr="00993CE1">
        <w:rPr>
          <w:rFonts w:ascii="Arial Narrow" w:hAnsi="Arial Narrow" w:cstheme="minorHAnsi"/>
          <w:lang w:eastAsia="en-US"/>
        </w:rPr>
        <w:t>de fecha [</w:t>
      </w:r>
      <w:r w:rsidRPr="00993CE1">
        <w:rPr>
          <w:rFonts w:ascii="Arial Narrow" w:hAnsi="Arial Narrow" w:cstheme="minorHAnsi"/>
          <w:i/>
          <w:iCs/>
          <w:lang w:eastAsia="en-US"/>
        </w:rPr>
        <w:t>indique la fecha del contrato]</w:t>
      </w:r>
      <w:r w:rsidRPr="00993CE1">
        <w:rPr>
          <w:rFonts w:ascii="Arial Narrow" w:hAnsi="Arial Narrow" w:cstheme="minorHAnsi"/>
          <w:lang w:eastAsia="en-US"/>
        </w:rPr>
        <w:t xml:space="preserve">, para la ejecución de </w:t>
      </w:r>
      <w:r w:rsidRPr="00993CE1">
        <w:rPr>
          <w:rFonts w:ascii="Arial Narrow" w:hAnsi="Arial Narrow" w:cstheme="minorHAnsi"/>
          <w:i/>
          <w:iCs/>
          <w:lang w:eastAsia="en-US"/>
        </w:rPr>
        <w:t xml:space="preserve">[indique el nombre del contrato y una breve descripción de las Obras] </w:t>
      </w:r>
      <w:r w:rsidRPr="00993CE1">
        <w:rPr>
          <w:rFonts w:ascii="Arial Narrow" w:hAnsi="Arial Narrow" w:cstheme="minorHAnsi"/>
          <w:lang w:eastAsia="en-US"/>
        </w:rPr>
        <w:t>(en adelante denominado “el Contrato”).</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lang w:eastAsia="en-US"/>
        </w:rPr>
        <w:t>Así mismo, entendemos que, de acuerdo con las condiciones del Contrato, se dará al Contratista un anticipo contra una garantía por pago de anticipo por la suma o sumas indicada(s) a continuación.</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lang w:eastAsia="en-US"/>
        </w:rPr>
        <w:t xml:space="preserve">A solicitud del Contratista, nosotros </w:t>
      </w:r>
      <w:r w:rsidRPr="00993CE1">
        <w:rPr>
          <w:rFonts w:ascii="Arial Narrow" w:hAnsi="Arial Narrow" w:cstheme="minorHAnsi"/>
          <w:i/>
          <w:iCs/>
          <w:lang w:eastAsia="en-US"/>
        </w:rPr>
        <w:t xml:space="preserve">[indique el nombre del Banco/ Afianzadora] </w:t>
      </w:r>
      <w:r w:rsidRPr="00993CE1">
        <w:rPr>
          <w:rFonts w:ascii="Arial Narrow" w:hAnsi="Arial Narrow" w:cstheme="minorHAnsi"/>
          <w:lang w:eastAsia="en-US"/>
        </w:rPr>
        <w:t>por medio del presente instrumento nos obligamos irrevocablemente a pagarles a ustedes una suma o sumas, que no excedan en total</w:t>
      </w:r>
      <w:r w:rsidRPr="00993CE1">
        <w:rPr>
          <w:rFonts w:ascii="Arial Narrow" w:hAnsi="Arial Narrow" w:cstheme="minorHAnsi"/>
          <w:lang w:eastAsia="en-US"/>
        </w:rPr>
        <w:softHyphen/>
      </w:r>
      <w:r w:rsidRPr="00993CE1">
        <w:rPr>
          <w:rFonts w:ascii="Arial Narrow" w:hAnsi="Arial Narrow" w:cstheme="minorHAnsi"/>
          <w:lang w:eastAsia="en-US"/>
        </w:rPr>
        <w:softHyphen/>
      </w:r>
      <w:r w:rsidRPr="00993CE1">
        <w:rPr>
          <w:rFonts w:ascii="Arial Narrow" w:hAnsi="Arial Narrow" w:cstheme="minorHAnsi"/>
          <w:lang w:eastAsia="en-US"/>
        </w:rPr>
        <w:softHyphen/>
      </w:r>
      <w:r w:rsidRPr="00993CE1">
        <w:rPr>
          <w:rFonts w:ascii="Arial Narrow" w:hAnsi="Arial Narrow" w:cstheme="minorHAnsi"/>
          <w:lang w:eastAsia="en-US"/>
        </w:rPr>
        <w:softHyphen/>
      </w:r>
      <w:r w:rsidRPr="00993CE1">
        <w:rPr>
          <w:rFonts w:ascii="Arial Narrow" w:hAnsi="Arial Narrow" w:cstheme="minorHAnsi"/>
          <w:lang w:eastAsia="en-US"/>
        </w:rPr>
        <w:softHyphen/>
        <w:t xml:space="preserve"> </w:t>
      </w:r>
      <w:r w:rsidRPr="00993CE1">
        <w:rPr>
          <w:rFonts w:ascii="Arial Narrow" w:hAnsi="Arial Narrow" w:cstheme="minorHAnsi"/>
          <w:i/>
          <w:iCs/>
          <w:lang w:eastAsia="en-US"/>
        </w:rPr>
        <w:t>[indique la(s) suma(s) en cifras y en palabras]</w:t>
      </w:r>
      <w:r w:rsidRPr="00993CE1">
        <w:rPr>
          <w:rFonts w:ascii="Arial Narrow" w:hAnsi="Arial Narrow" w:cstheme="minorHAnsi"/>
          <w:lang w:eastAsia="en-U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i/>
          <w:iCs/>
          <w:lang w:eastAsia="en-US"/>
        </w:rPr>
      </w:pPr>
      <w:r w:rsidRPr="00993CE1">
        <w:rPr>
          <w:rFonts w:ascii="Arial Narrow" w:hAnsi="Arial Narrow" w:cstheme="minorHAnsi"/>
          <w:lang w:eastAsia="en-US"/>
        </w:rPr>
        <w:t>Como condición para presentar cualquier reclamo y hacer efectiva esta garantía, el referido pago mencionado arriba</w:t>
      </w:r>
      <w:r w:rsidRPr="00993CE1">
        <w:rPr>
          <w:rFonts w:ascii="Arial Narrow" w:hAnsi="Arial Narrow" w:cstheme="minorHAnsi"/>
          <w:i/>
          <w:iCs/>
          <w:lang w:eastAsia="en-US"/>
        </w:rPr>
        <w:t xml:space="preserve"> </w:t>
      </w:r>
      <w:r w:rsidRPr="00993CE1">
        <w:rPr>
          <w:rFonts w:ascii="Arial Narrow" w:hAnsi="Arial Narrow" w:cstheme="minorHAnsi"/>
          <w:lang w:eastAsia="en-US"/>
        </w:rPr>
        <w:t xml:space="preserve">deber haber sido recibido por el Contratista en su cuenta número </w:t>
      </w:r>
      <w:r w:rsidRPr="00993CE1">
        <w:rPr>
          <w:rFonts w:ascii="Arial Narrow" w:hAnsi="Arial Narrow" w:cstheme="minorHAnsi"/>
          <w:i/>
          <w:iCs/>
          <w:lang w:eastAsia="en-US"/>
        </w:rPr>
        <w:t xml:space="preserve">[indique número] </w:t>
      </w:r>
      <w:r w:rsidRPr="00993CE1">
        <w:rPr>
          <w:rFonts w:ascii="Arial Narrow" w:hAnsi="Arial Narrow" w:cstheme="minorHAnsi"/>
          <w:lang w:eastAsia="en-US"/>
        </w:rPr>
        <w:t xml:space="preserve">en el </w:t>
      </w:r>
      <w:r w:rsidRPr="00993CE1">
        <w:rPr>
          <w:rFonts w:ascii="Arial Narrow" w:hAnsi="Arial Narrow" w:cstheme="minorHAnsi"/>
          <w:i/>
          <w:iCs/>
          <w:lang w:eastAsia="en-US"/>
        </w:rPr>
        <w:t>[indique el nombre y dirección del banco/Afianzadora].</w:t>
      </w:r>
    </w:p>
    <w:p w:rsidR="00D67E53" w:rsidRPr="00993CE1" w:rsidRDefault="00D67E53" w:rsidP="00993CE1">
      <w:pPr>
        <w:numPr>
          <w:ilvl w:val="12"/>
          <w:numId w:val="0"/>
        </w:numPr>
        <w:spacing w:line="240" w:lineRule="atLeast"/>
        <w:jc w:val="both"/>
        <w:rPr>
          <w:rFonts w:ascii="Arial Narrow" w:hAnsi="Arial Narrow" w:cstheme="minorHAnsi"/>
          <w:i/>
          <w:iCs/>
          <w:lang w:eastAsia="en-US"/>
        </w:rPr>
      </w:pP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lang w:eastAsia="en-US"/>
        </w:rPr>
        <w:t xml:space="preserve">El monto máximo de esta garantía se reducirá progresivamente a medida que el monto del anticipo es reembolsado por el Contratista según se indique en las copias de los estados de cuenta de pago periódicos o certificados de pago. Esta garantía expirará, a más tardar, en el </w:t>
      </w:r>
      <w:r w:rsidRPr="00993CE1">
        <w:rPr>
          <w:rFonts w:ascii="Arial Narrow" w:hAnsi="Arial Narrow" w:cstheme="minorHAnsi"/>
          <w:i/>
          <w:iCs/>
          <w:lang w:eastAsia="en-US"/>
        </w:rPr>
        <w:t>[indique el número]</w:t>
      </w:r>
      <w:r w:rsidRPr="00993CE1">
        <w:rPr>
          <w:rFonts w:ascii="Arial Narrow" w:hAnsi="Arial Narrow" w:cstheme="minorHAnsi"/>
          <w:lang w:eastAsia="en-US"/>
        </w:rPr>
        <w:t xml:space="preserve"> día del </w:t>
      </w:r>
      <w:r w:rsidRPr="00993CE1">
        <w:rPr>
          <w:rFonts w:ascii="Arial Narrow" w:hAnsi="Arial Narrow" w:cstheme="minorHAnsi"/>
          <w:i/>
          <w:iCs/>
          <w:lang w:eastAsia="en-US"/>
        </w:rPr>
        <w:t>[indique el mes]</w:t>
      </w:r>
      <w:r w:rsidRPr="00993CE1">
        <w:rPr>
          <w:rFonts w:ascii="Arial Narrow" w:hAnsi="Arial Narrow" w:cstheme="minorHAnsi"/>
          <w:lang w:eastAsia="en-US"/>
        </w:rPr>
        <w:t xml:space="preserve"> de </w:t>
      </w:r>
      <w:r w:rsidRPr="00993CE1">
        <w:rPr>
          <w:rFonts w:ascii="Arial Narrow" w:hAnsi="Arial Narrow" w:cstheme="minorHAnsi"/>
          <w:i/>
          <w:iCs/>
          <w:lang w:eastAsia="en-US"/>
        </w:rPr>
        <w:t>[indique el año]</w:t>
      </w:r>
      <w:r w:rsidRPr="00993CE1">
        <w:rPr>
          <w:rFonts w:ascii="Arial Narrow" w:hAnsi="Arial Narrow" w:cstheme="minorHAnsi"/>
          <w:lang w:eastAsia="en-US"/>
        </w:rPr>
        <w:t>. Por lo tanto, cualquier demanda de pago bajo esta garantía deberá recibirse en esta oficina en o antes de esta fecha.</w:t>
      </w:r>
    </w:p>
    <w:p w:rsidR="00D67E53" w:rsidRPr="00993CE1" w:rsidRDefault="00D67E53" w:rsidP="00993CE1">
      <w:pPr>
        <w:numPr>
          <w:ilvl w:val="12"/>
          <w:numId w:val="0"/>
        </w:numPr>
        <w:spacing w:line="240" w:lineRule="atLeast"/>
        <w:jc w:val="both"/>
        <w:rPr>
          <w:rFonts w:ascii="Arial Narrow" w:hAnsi="Arial Narrow" w:cstheme="minorHAnsi"/>
          <w:i/>
          <w:iCs/>
          <w:lang w:eastAsia="en-US"/>
        </w:rPr>
      </w:pPr>
      <w:r w:rsidRPr="00993CE1">
        <w:rPr>
          <w:rFonts w:ascii="Arial Narrow" w:hAnsi="Arial Narrow" w:cstheme="minorHAnsi"/>
          <w:lang w:eastAsia="en-US"/>
        </w:rPr>
        <w:t xml:space="preserve"> </w:t>
      </w:r>
    </w:p>
    <w:p w:rsidR="00D67E53" w:rsidRPr="00993CE1" w:rsidRDefault="00D67E53" w:rsidP="00993CE1">
      <w:pPr>
        <w:numPr>
          <w:ilvl w:val="12"/>
          <w:numId w:val="0"/>
        </w:numPr>
        <w:spacing w:line="240" w:lineRule="atLeast"/>
        <w:jc w:val="both"/>
        <w:rPr>
          <w:rFonts w:ascii="Arial Narrow" w:hAnsi="Arial Narrow" w:cstheme="minorHAnsi"/>
          <w:lang w:eastAsia="en-US"/>
        </w:rPr>
      </w:pPr>
      <w:r w:rsidRPr="00993CE1">
        <w:rPr>
          <w:rFonts w:ascii="Arial Narrow" w:hAnsi="Arial Narrow" w:cstheme="minorHAnsi"/>
          <w:lang w:eastAsia="en-US"/>
        </w:rPr>
        <w:t xml:space="preserve">Esta garantía está sujeta a los </w:t>
      </w:r>
      <w:r w:rsidRPr="00993CE1">
        <w:rPr>
          <w:rFonts w:ascii="Arial Narrow" w:hAnsi="Arial Narrow" w:cstheme="minorHAnsi"/>
          <w:i/>
          <w:iCs/>
          <w:lang w:eastAsia="en-US"/>
        </w:rPr>
        <w:t>Reglas Uniformes de la CCI relativas a las garantías pagaderas contra primera solicitud</w:t>
      </w:r>
      <w:r w:rsidRPr="00993CE1">
        <w:rPr>
          <w:rFonts w:ascii="Arial Narrow" w:hAnsi="Arial Narrow" w:cstheme="minorHAnsi"/>
          <w:lang w:eastAsia="en-US"/>
        </w:rPr>
        <w:t xml:space="preserve"> (U</w:t>
      </w:r>
      <w:r w:rsidRPr="00993CE1">
        <w:rPr>
          <w:rFonts w:ascii="Arial Narrow" w:hAnsi="Arial Narrow" w:cstheme="minorHAnsi"/>
          <w:i/>
          <w:iCs/>
          <w:lang w:eastAsia="en-US"/>
        </w:rPr>
        <w:t>niform Rules for Demand Guarantees</w:t>
      </w:r>
      <w:r w:rsidRPr="00993CE1">
        <w:rPr>
          <w:rFonts w:ascii="Arial Narrow" w:hAnsi="Arial Narrow" w:cstheme="minorHAnsi"/>
          <w:lang w:eastAsia="en-US"/>
        </w:rPr>
        <w:t>), ICC Publicación No. 458.</w:t>
      </w:r>
    </w:p>
    <w:p w:rsidR="00D67E53" w:rsidRPr="00993CE1" w:rsidRDefault="00D67E53" w:rsidP="00993CE1">
      <w:pPr>
        <w:numPr>
          <w:ilvl w:val="12"/>
          <w:numId w:val="0"/>
        </w:numPr>
        <w:spacing w:line="240" w:lineRule="atLeast"/>
        <w:jc w:val="both"/>
        <w:rPr>
          <w:rFonts w:ascii="Arial Narrow" w:hAnsi="Arial Narrow" w:cstheme="minorHAnsi"/>
          <w:lang w:eastAsia="en-US"/>
        </w:rPr>
      </w:pPr>
    </w:p>
    <w:p w:rsidR="00D67E53" w:rsidRPr="00993CE1" w:rsidRDefault="00D67E53" w:rsidP="00993CE1">
      <w:pPr>
        <w:numPr>
          <w:ilvl w:val="12"/>
          <w:numId w:val="0"/>
        </w:numPr>
        <w:spacing w:line="240" w:lineRule="atLeast"/>
        <w:jc w:val="both"/>
        <w:rPr>
          <w:rFonts w:ascii="Arial Narrow" w:hAnsi="Arial Narrow" w:cstheme="minorHAnsi"/>
          <w:u w:val="single"/>
          <w:lang w:eastAsia="en-US"/>
        </w:rPr>
      </w:pPr>
      <w:r w:rsidRPr="00993CE1">
        <w:rPr>
          <w:rFonts w:ascii="Arial Narrow" w:hAnsi="Arial Narrow" w:cstheme="minorHAnsi"/>
          <w:lang w:eastAsia="en-US"/>
        </w:rPr>
        <w:t xml:space="preserve">     </w:t>
      </w:r>
      <w:r w:rsidRPr="00993CE1">
        <w:rPr>
          <w:rFonts w:ascii="Arial Narrow" w:hAnsi="Arial Narrow" w:cstheme="minorHAnsi"/>
          <w:i/>
          <w:iCs/>
          <w:lang w:eastAsia="en-US"/>
        </w:rPr>
        <w:t>[firma(s) del representante(s) autorizado(s) del Banco]</w:t>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r w:rsidRPr="00993CE1">
        <w:rPr>
          <w:rFonts w:ascii="Arial Narrow" w:hAnsi="Arial Narrow" w:cstheme="minorHAnsi"/>
          <w:u w:val="single"/>
          <w:lang w:eastAsia="en-US"/>
        </w:rPr>
        <w:tab/>
      </w:r>
    </w:p>
    <w:p w:rsidR="00D67E53" w:rsidRPr="00993CE1" w:rsidRDefault="00D67E53" w:rsidP="00993CE1">
      <w:pPr>
        <w:numPr>
          <w:ilvl w:val="12"/>
          <w:numId w:val="0"/>
        </w:numPr>
        <w:spacing w:line="240" w:lineRule="atLeast"/>
        <w:jc w:val="both"/>
        <w:rPr>
          <w:rFonts w:ascii="Arial Narrow" w:hAnsi="Arial Narrow" w:cstheme="minorHAnsi"/>
          <w:u w:val="single"/>
          <w:lang w:eastAsia="en-US"/>
        </w:rPr>
      </w:pPr>
    </w:p>
    <w:p w:rsidR="00D07A05" w:rsidRPr="00993CE1" w:rsidRDefault="00D07A05" w:rsidP="00993CE1">
      <w:pPr>
        <w:suppressAutoHyphens/>
        <w:spacing w:line="240" w:lineRule="atLeast"/>
        <w:jc w:val="center"/>
        <w:textAlignment w:val="baseline"/>
        <w:rPr>
          <w:rFonts w:ascii="Arial Narrow" w:eastAsia="Calibri" w:hAnsi="Arial Narrow" w:cstheme="minorHAnsi"/>
          <w:b/>
          <w:bCs/>
          <w:spacing w:val="-3"/>
          <w:kern w:val="1"/>
          <w:lang w:eastAsia="en-US"/>
        </w:rPr>
      </w:pPr>
    </w:p>
    <w:p w:rsidR="00D07A05" w:rsidRPr="00993CE1" w:rsidRDefault="00D07A05" w:rsidP="00993CE1">
      <w:pPr>
        <w:suppressAutoHyphens/>
        <w:spacing w:line="240" w:lineRule="atLeast"/>
        <w:jc w:val="center"/>
        <w:textAlignment w:val="baseline"/>
        <w:rPr>
          <w:rFonts w:ascii="Arial Narrow" w:eastAsia="Calibri" w:hAnsi="Arial Narrow" w:cstheme="minorHAnsi"/>
          <w:b/>
          <w:bCs/>
          <w:spacing w:val="-3"/>
          <w:kern w:val="1"/>
          <w:lang w:eastAsia="en-US"/>
        </w:rPr>
      </w:pPr>
    </w:p>
    <w:p w:rsidR="000217C6" w:rsidRPr="00993CE1" w:rsidRDefault="000217C6" w:rsidP="00993CE1">
      <w:pPr>
        <w:suppressAutoHyphens/>
        <w:spacing w:line="240" w:lineRule="atLeast"/>
        <w:jc w:val="center"/>
        <w:textAlignment w:val="baseline"/>
        <w:rPr>
          <w:rFonts w:ascii="Arial Narrow" w:eastAsia="Calibri" w:hAnsi="Arial Narrow" w:cstheme="minorHAnsi"/>
          <w:b/>
          <w:bCs/>
          <w:spacing w:val="-3"/>
          <w:kern w:val="1"/>
          <w:lang w:eastAsia="en-US"/>
        </w:rPr>
      </w:pPr>
    </w:p>
    <w:p w:rsidR="000217C6" w:rsidRPr="00993CE1" w:rsidRDefault="000217C6" w:rsidP="00993CE1">
      <w:pPr>
        <w:suppressAutoHyphens/>
        <w:spacing w:line="240" w:lineRule="atLeast"/>
        <w:jc w:val="center"/>
        <w:textAlignment w:val="baseline"/>
        <w:rPr>
          <w:rFonts w:ascii="Arial Narrow" w:eastAsia="Calibri" w:hAnsi="Arial Narrow" w:cstheme="minorHAnsi"/>
          <w:b/>
          <w:bCs/>
          <w:spacing w:val="-3"/>
          <w:kern w:val="1"/>
          <w:lang w:eastAsia="en-US"/>
        </w:rPr>
      </w:pPr>
    </w:p>
    <w:p w:rsidR="000217C6" w:rsidRPr="00993CE1" w:rsidRDefault="000217C6" w:rsidP="00993CE1">
      <w:pPr>
        <w:suppressAutoHyphens/>
        <w:spacing w:line="240" w:lineRule="atLeast"/>
        <w:jc w:val="center"/>
        <w:textAlignment w:val="baseline"/>
        <w:rPr>
          <w:rFonts w:ascii="Arial Narrow" w:eastAsia="Calibri" w:hAnsi="Arial Narrow" w:cstheme="minorHAnsi"/>
          <w:b/>
          <w:bCs/>
          <w:spacing w:val="-3"/>
          <w:kern w:val="1"/>
          <w:lang w:eastAsia="en-US"/>
        </w:rPr>
      </w:pPr>
    </w:p>
    <w:p w:rsidR="000217C6" w:rsidRPr="00993CE1" w:rsidRDefault="000217C6" w:rsidP="00993CE1">
      <w:pPr>
        <w:suppressAutoHyphens/>
        <w:spacing w:line="240" w:lineRule="atLeast"/>
        <w:jc w:val="center"/>
        <w:textAlignment w:val="baseline"/>
        <w:rPr>
          <w:rFonts w:ascii="Arial Narrow" w:eastAsia="Calibri" w:hAnsi="Arial Narrow" w:cstheme="minorHAnsi"/>
          <w:b/>
          <w:bCs/>
          <w:spacing w:val="-3"/>
          <w:kern w:val="1"/>
          <w:lang w:eastAsia="en-US"/>
        </w:rPr>
      </w:pPr>
    </w:p>
    <w:p w:rsidR="000217C6" w:rsidRPr="00993CE1" w:rsidRDefault="000217C6" w:rsidP="00993CE1">
      <w:pPr>
        <w:suppressAutoHyphens/>
        <w:spacing w:line="240" w:lineRule="atLeast"/>
        <w:jc w:val="center"/>
        <w:textAlignment w:val="baseline"/>
        <w:rPr>
          <w:rFonts w:ascii="Arial Narrow" w:eastAsia="Calibri" w:hAnsi="Arial Narrow" w:cstheme="minorHAnsi"/>
          <w:b/>
          <w:bCs/>
          <w:spacing w:val="-3"/>
          <w:kern w:val="1"/>
          <w:lang w:eastAsia="en-US"/>
        </w:rPr>
      </w:pPr>
    </w:p>
    <w:p w:rsidR="000217C6" w:rsidRPr="00993CE1" w:rsidRDefault="000217C6" w:rsidP="00993CE1">
      <w:pPr>
        <w:suppressAutoHyphens/>
        <w:spacing w:line="240" w:lineRule="atLeast"/>
        <w:jc w:val="center"/>
        <w:textAlignment w:val="baseline"/>
        <w:rPr>
          <w:rFonts w:ascii="Arial Narrow" w:eastAsia="Calibri" w:hAnsi="Arial Narrow" w:cstheme="minorHAnsi"/>
          <w:b/>
          <w:bCs/>
          <w:spacing w:val="-3"/>
          <w:kern w:val="1"/>
          <w:lang w:eastAsia="en-US"/>
        </w:rPr>
      </w:pPr>
    </w:p>
    <w:p w:rsidR="00D67E53" w:rsidRPr="00993CE1" w:rsidRDefault="00D67E53" w:rsidP="00993CE1">
      <w:pPr>
        <w:suppressAutoHyphens/>
        <w:spacing w:line="240" w:lineRule="atLeast"/>
        <w:jc w:val="center"/>
        <w:textAlignment w:val="baseline"/>
        <w:rPr>
          <w:rFonts w:ascii="Arial Narrow" w:eastAsia="Calibri" w:hAnsi="Arial Narrow" w:cstheme="minorHAnsi"/>
          <w:b/>
          <w:bCs/>
          <w:spacing w:val="-3"/>
          <w:kern w:val="1"/>
          <w:lang w:eastAsia="en-US"/>
        </w:rPr>
      </w:pPr>
      <w:r w:rsidRPr="00993CE1">
        <w:rPr>
          <w:rFonts w:ascii="Arial Narrow" w:eastAsia="Calibri" w:hAnsi="Arial Narrow" w:cstheme="minorHAnsi"/>
          <w:b/>
          <w:bCs/>
          <w:spacing w:val="-3"/>
          <w:kern w:val="1"/>
          <w:lang w:eastAsia="en-US"/>
        </w:rPr>
        <w:t>GARANTÍA DE BUENA OBRA</w:t>
      </w:r>
    </w:p>
    <w:p w:rsidR="000217C6" w:rsidRPr="00993CE1" w:rsidRDefault="000217C6" w:rsidP="00993CE1">
      <w:pPr>
        <w:suppressAutoHyphens/>
        <w:spacing w:line="240" w:lineRule="atLeast"/>
        <w:jc w:val="center"/>
        <w:textAlignment w:val="baseline"/>
        <w:rPr>
          <w:rFonts w:ascii="Arial Narrow" w:eastAsia="Calibri" w:hAnsi="Arial Narrow" w:cstheme="minorHAnsi"/>
          <w:kern w:val="1"/>
          <w:lang w:eastAsia="zh-CN"/>
        </w:rPr>
      </w:pP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 xml:space="preserve">(NOMBRE Y GENERALES DE REPRESENTANTE LEGAL DE LA ENTIDADFINANCIERA). Actuando en nombre y representación de </w:t>
      </w:r>
      <w:r w:rsidRPr="00993CE1">
        <w:rPr>
          <w:rFonts w:ascii="Arial Narrow" w:eastAsia="Calibri" w:hAnsi="Arial Narrow" w:cstheme="minorHAnsi"/>
          <w:kern w:val="1"/>
          <w:u w:val="single"/>
          <w:lang w:eastAsia="zh-CN"/>
        </w:rPr>
        <w:t>(NOMBRE DE LA ENTIDAD FINANCIERA)</w:t>
      </w:r>
      <w:r w:rsidRPr="00993CE1">
        <w:rPr>
          <w:rFonts w:ascii="Arial Narrow" w:eastAsia="Calibri" w:hAnsi="Arial Narrow" w:cstheme="minorHAnsi"/>
          <w:kern w:val="1"/>
          <w:lang w:eastAsia="zh-CN"/>
        </w:rPr>
        <w:t>, del domicilio de________________que en adelante se llamará________________________________ OTORGA:</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 xml:space="preserve">Que se constituye fiador de </w:t>
      </w:r>
      <w:r w:rsidRPr="00993CE1">
        <w:rPr>
          <w:rFonts w:ascii="Arial Narrow" w:eastAsia="Calibri" w:hAnsi="Arial Narrow" w:cstheme="minorHAnsi"/>
          <w:kern w:val="1"/>
          <w:u w:val="single"/>
          <w:lang w:eastAsia="zh-CN"/>
        </w:rPr>
        <w:t xml:space="preserve">(NOMBRE DEL CONTRATISTA) </w:t>
      </w:r>
      <w:r w:rsidRPr="00993CE1">
        <w:rPr>
          <w:rFonts w:ascii="Arial Narrow" w:eastAsia="Calibri" w:hAnsi="Arial Narrow" w:cstheme="minorHAnsi"/>
          <w:kern w:val="1"/>
          <w:lang w:eastAsia="zh-CN"/>
        </w:rPr>
        <w:t>hasta por la cantidad de ________________</w:t>
      </w:r>
      <w:r w:rsidRPr="00993CE1">
        <w:rPr>
          <w:rFonts w:ascii="Arial Narrow" w:eastAsia="Calibri" w:hAnsi="Arial Narrow" w:cstheme="minorHAnsi"/>
          <w:kern w:val="1"/>
          <w:u w:val="single"/>
          <w:lang w:eastAsia="zh-CN"/>
        </w:rPr>
        <w:t>(EN LETRAS)</w:t>
      </w:r>
      <w:r w:rsidRPr="00993CE1">
        <w:rPr>
          <w:rFonts w:ascii="Arial Narrow" w:eastAsia="Calibri" w:hAnsi="Arial Narrow" w:cstheme="minorHAnsi"/>
          <w:kern w:val="1"/>
          <w:lang w:eastAsia="zh-CN"/>
        </w:rPr>
        <w:t xml:space="preserve">_________________________a fin de garantizar al </w:t>
      </w:r>
      <w:r w:rsidR="000C4B16" w:rsidRPr="00993CE1">
        <w:rPr>
          <w:rFonts w:ascii="Arial Narrow" w:eastAsia="Calibri" w:hAnsi="Arial Narrow" w:cstheme="minorHAnsi"/>
          <w:kern w:val="1"/>
          <w:lang w:eastAsia="zh-CN"/>
        </w:rPr>
        <w:t>Ministerio de Salud</w:t>
      </w:r>
      <w:r w:rsidRPr="00993CE1">
        <w:rPr>
          <w:rFonts w:ascii="Arial Narrow" w:eastAsia="Calibri" w:hAnsi="Arial Narrow" w:cstheme="minorHAnsi"/>
          <w:kern w:val="1"/>
          <w:lang w:eastAsia="zh-CN"/>
        </w:rPr>
        <w:t>, la buena calidad de la obra que_</w:t>
      </w:r>
      <w:r w:rsidRPr="00993CE1">
        <w:rPr>
          <w:rFonts w:ascii="Arial Narrow" w:eastAsia="Calibri" w:hAnsi="Arial Narrow" w:cstheme="minorHAnsi"/>
          <w:kern w:val="1"/>
          <w:u w:val="single"/>
          <w:lang w:eastAsia="zh-CN"/>
        </w:rPr>
        <w:t>(NOMBRE DEL  CONTRATISTA)</w:t>
      </w:r>
      <w:r w:rsidRPr="00993CE1">
        <w:rPr>
          <w:rFonts w:ascii="Arial Narrow" w:eastAsia="Calibri" w:hAnsi="Arial Narrow" w:cstheme="minorHAnsi"/>
          <w:kern w:val="1"/>
          <w:lang w:eastAsia="zh-CN"/>
        </w:rPr>
        <w:t xml:space="preserve">_______________________________________________________Ha entregado bajo el contrato </w:t>
      </w:r>
      <w:r w:rsidR="00CE5129" w:rsidRPr="00993CE1">
        <w:rPr>
          <w:rFonts w:ascii="Arial Narrow" w:eastAsia="Calibri" w:hAnsi="Arial Narrow" w:cstheme="minorHAnsi"/>
          <w:kern w:val="1"/>
          <w:lang w:eastAsia="zh-CN"/>
        </w:rPr>
        <w:t>número</w:t>
      </w:r>
      <w:r w:rsidRPr="00993CE1">
        <w:rPr>
          <w:rFonts w:ascii="Arial Narrow" w:eastAsia="Calibri" w:hAnsi="Arial Narrow" w:cstheme="minorHAnsi"/>
          <w:kern w:val="1"/>
          <w:lang w:eastAsia="zh-CN"/>
        </w:rPr>
        <w:t>__ Celebrado el día_______________ de___________________________ de dos mil____.</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Entre_</w:t>
      </w:r>
      <w:r w:rsidRPr="00993CE1">
        <w:rPr>
          <w:rFonts w:ascii="Arial Narrow" w:eastAsia="Calibri" w:hAnsi="Arial Narrow" w:cstheme="minorHAnsi"/>
          <w:kern w:val="1"/>
          <w:u w:val="single"/>
          <w:lang w:eastAsia="zh-CN"/>
        </w:rPr>
        <w:t xml:space="preserve">(NOMBRE DEL REPRESENTANTE LEGAL DEL CONTRATISTA Y/O LA PERSONA NATURAL) </w:t>
      </w:r>
      <w:r w:rsidRPr="00993CE1">
        <w:rPr>
          <w:rFonts w:ascii="Arial Narrow" w:eastAsia="Calibri" w:hAnsi="Arial Narrow" w:cstheme="minorHAnsi"/>
          <w:kern w:val="1"/>
          <w:lang w:eastAsia="zh-CN"/>
        </w:rPr>
        <w:t>Actuando en su calidad de _______________________________de (NOMBRE DE LA SOCIEDAD) por una parte y por la otra (TITULAR DEL RAMO DE SALUD), actuando en nombre del Ministerio de Salud, en su calidad de Ministr</w:t>
      </w:r>
      <w:r w:rsidR="000C4B16" w:rsidRPr="00993CE1">
        <w:rPr>
          <w:rFonts w:ascii="Arial Narrow" w:eastAsia="Calibri" w:hAnsi="Arial Narrow" w:cstheme="minorHAnsi"/>
          <w:kern w:val="1"/>
          <w:lang w:eastAsia="zh-CN"/>
        </w:rPr>
        <w:t>o</w:t>
      </w:r>
      <w:r w:rsidRPr="00993CE1">
        <w:rPr>
          <w:rFonts w:ascii="Arial Narrow" w:eastAsia="Calibri" w:hAnsi="Arial Narrow" w:cstheme="minorHAnsi"/>
          <w:kern w:val="1"/>
          <w:lang w:eastAsia="zh-CN"/>
        </w:rPr>
        <w:t xml:space="preserve"> de Salud.</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 xml:space="preserve">Dicho contrato se refiere al: “NOMBRE, No. DEL PROCESO DE COMPARACION DE PRECIOS NÚMERO DE CONTRATO” __________________. Esta Fianza estará vigente por el plazo de -------- contados a partir de la fecha en que la obra _______________ objeto del contrato en mención sean recibidos en su totalidad y a entera satisfacción por el MINSAL, de acuerdo al acta de recepción final que para tal efecto levante el </w:t>
      </w:r>
      <w:r w:rsidR="0060738A" w:rsidRPr="00993CE1">
        <w:rPr>
          <w:rFonts w:ascii="Arial Narrow" w:eastAsia="Calibri" w:hAnsi="Arial Narrow" w:cstheme="minorHAnsi"/>
          <w:kern w:val="1"/>
          <w:lang w:eastAsia="zh-CN"/>
        </w:rPr>
        <w:t>Ministerio de Salud</w:t>
      </w:r>
      <w:r w:rsidRPr="00993CE1">
        <w:rPr>
          <w:rFonts w:ascii="Arial Narrow" w:eastAsia="Calibri" w:hAnsi="Arial Narrow" w:cstheme="minorHAnsi"/>
          <w:kern w:val="1"/>
          <w:lang w:eastAsia="zh-CN"/>
        </w:rPr>
        <w:t>. La presente fianza podrá hacerse efectiva, con el simple requerimiento escrito que haga la Ministr</w:t>
      </w:r>
      <w:r w:rsidR="000C4B16" w:rsidRPr="00993CE1">
        <w:rPr>
          <w:rFonts w:ascii="Arial Narrow" w:eastAsia="Calibri" w:hAnsi="Arial Narrow" w:cstheme="minorHAnsi"/>
          <w:kern w:val="1"/>
          <w:lang w:eastAsia="zh-CN"/>
        </w:rPr>
        <w:t>o</w:t>
      </w:r>
      <w:r w:rsidRPr="00993CE1">
        <w:rPr>
          <w:rFonts w:ascii="Arial Narrow" w:eastAsia="Calibri" w:hAnsi="Arial Narrow" w:cstheme="minorHAnsi"/>
          <w:kern w:val="1"/>
          <w:lang w:eastAsia="zh-CN"/>
        </w:rPr>
        <w:t xml:space="preserve"> de Salud.</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(NOMBRE INSTITUICION FIADORA)</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Especialmente estipula que ningún cambio, prorroga de plazo, alteración o adición a los términos del contrato o a los documentos contractuales incorporados al mismo, afectaran en forma alguna las obligaciones del fiador de acuerdo con este instrumento, renuncia al aviso de cualquier cambio, prorroga de plazo, alteración o adición a los términos del contrato o de los documentos contractuales.</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La ejecución de esta fianza no precisará más trámite que la comunicación oficial de la Ministr</w:t>
      </w:r>
      <w:r w:rsidR="000C4B16" w:rsidRPr="00993CE1">
        <w:rPr>
          <w:rFonts w:ascii="Arial Narrow" w:eastAsia="Calibri" w:hAnsi="Arial Narrow" w:cstheme="minorHAnsi"/>
          <w:kern w:val="1"/>
          <w:lang w:eastAsia="zh-CN"/>
        </w:rPr>
        <w:t>o</w:t>
      </w:r>
      <w:r w:rsidRPr="00993CE1">
        <w:rPr>
          <w:rFonts w:ascii="Arial Narrow" w:eastAsia="Calibri" w:hAnsi="Arial Narrow" w:cstheme="minorHAnsi"/>
          <w:kern w:val="1"/>
          <w:lang w:eastAsia="zh-CN"/>
        </w:rPr>
        <w:t xml:space="preserve"> de Salud</w:t>
      </w:r>
    </w:p>
    <w:p w:rsidR="00D67E53" w:rsidRPr="00993CE1" w:rsidRDefault="00D67E53" w:rsidP="00993CE1">
      <w:pPr>
        <w:suppressAutoHyphens/>
        <w:spacing w:line="240" w:lineRule="atLeast"/>
        <w:jc w:val="both"/>
        <w:textAlignment w:val="baseline"/>
        <w:rPr>
          <w:rFonts w:ascii="Arial Narrow" w:hAnsi="Arial Narrow" w:cstheme="minorHAnsi"/>
          <w:kern w:val="1"/>
          <w:lang w:eastAsia="zh-CN"/>
        </w:rPr>
      </w:pPr>
      <w:r w:rsidRPr="00993CE1">
        <w:rPr>
          <w:rFonts w:ascii="Arial Narrow" w:eastAsia="Calibri" w:hAnsi="Arial Narrow" w:cstheme="minorHAnsi"/>
          <w:kern w:val="1"/>
          <w:lang w:eastAsia="zh-CN"/>
        </w:rPr>
        <w:t>______________________________________________________________________</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hAnsi="Arial Narrow" w:cstheme="minorHAnsi"/>
          <w:kern w:val="1"/>
          <w:lang w:eastAsia="zh-CN"/>
        </w:rPr>
        <w:t xml:space="preserve">                             </w:t>
      </w:r>
      <w:r w:rsidRPr="00993CE1">
        <w:rPr>
          <w:rFonts w:ascii="Arial Narrow" w:eastAsia="Calibri" w:hAnsi="Arial Narrow" w:cstheme="minorHAnsi"/>
          <w:kern w:val="1"/>
          <w:lang w:eastAsia="zh-CN"/>
        </w:rPr>
        <w:t>(NOMBRE INSTITUCIÓN FIADORA)</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 xml:space="preserve">Para los efectos de esta fianza se señala la ciudad de __________________ como domicilio y se somete a la competencia de sus tribunales, renuncia al beneficio de excusión de bienes, al derecho de apelar del decreto de embargo, sentencia de remate y demás resoluciones apelables del juicio o de sus incidentes, y autoriza que sea depositaria de los bienes que se embarguen, la persona que designe el </w:t>
      </w:r>
      <w:r w:rsidR="000C4B16" w:rsidRPr="00993CE1">
        <w:rPr>
          <w:rFonts w:ascii="Arial Narrow" w:eastAsia="Calibri" w:hAnsi="Arial Narrow" w:cstheme="minorHAnsi"/>
          <w:kern w:val="1"/>
          <w:lang w:eastAsia="zh-CN"/>
        </w:rPr>
        <w:t>Ministerio</w:t>
      </w:r>
      <w:r w:rsidRPr="00993CE1">
        <w:rPr>
          <w:rFonts w:ascii="Arial Narrow" w:eastAsia="Calibri" w:hAnsi="Arial Narrow" w:cstheme="minorHAnsi"/>
          <w:kern w:val="1"/>
          <w:lang w:eastAsia="zh-CN"/>
        </w:rPr>
        <w:t xml:space="preserve"> de Salud, revelado a quien se nombre de la obligación de rendir fianza.</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r w:rsidRPr="00993CE1">
        <w:rPr>
          <w:rFonts w:ascii="Arial Narrow" w:eastAsia="Calibri" w:hAnsi="Arial Narrow" w:cstheme="minorHAnsi"/>
          <w:kern w:val="1"/>
          <w:lang w:eastAsia="zh-CN"/>
        </w:rPr>
        <w:t>En testimonio de lo cual firma la presente en __________, a los ___días del mes de ________ de ________.</w:t>
      </w:r>
    </w:p>
    <w:p w:rsidR="00D67E53" w:rsidRPr="00993CE1" w:rsidRDefault="00D67E53" w:rsidP="00993CE1">
      <w:pPr>
        <w:suppressAutoHyphens/>
        <w:spacing w:line="240" w:lineRule="atLeast"/>
        <w:jc w:val="both"/>
        <w:textAlignment w:val="baseline"/>
        <w:rPr>
          <w:rFonts w:ascii="Arial Narrow" w:eastAsia="Calibri" w:hAnsi="Arial Narrow" w:cstheme="minorHAnsi"/>
          <w:kern w:val="1"/>
          <w:lang w:eastAsia="zh-CN"/>
        </w:rPr>
      </w:pPr>
    </w:p>
    <w:p w:rsidR="00D67E53" w:rsidRPr="00993CE1" w:rsidRDefault="00075795" w:rsidP="00993CE1">
      <w:pPr>
        <w:suppressAutoHyphens/>
        <w:spacing w:line="240" w:lineRule="atLeast"/>
        <w:jc w:val="center"/>
        <w:textAlignment w:val="baseline"/>
        <w:rPr>
          <w:rFonts w:ascii="Arial Narrow" w:eastAsia="Calibri" w:hAnsi="Arial Narrow" w:cstheme="minorHAnsi"/>
          <w:bCs/>
          <w:kern w:val="1"/>
          <w:lang w:eastAsia="zh-CN"/>
        </w:rPr>
      </w:pPr>
      <w:r w:rsidRPr="00993CE1">
        <w:rPr>
          <w:rFonts w:ascii="Arial Narrow" w:eastAsia="Calibri" w:hAnsi="Arial Narrow" w:cstheme="minorHAnsi"/>
          <w:bCs/>
          <w:kern w:val="1"/>
          <w:lang w:eastAsia="zh-CN"/>
        </w:rPr>
        <w:t>FIRMA</w:t>
      </w: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F50159" w:rsidRPr="00993CE1" w:rsidRDefault="00F50159" w:rsidP="00993CE1">
      <w:pPr>
        <w:pStyle w:val="Ttulo2"/>
        <w:numPr>
          <w:ilvl w:val="1"/>
          <w:numId w:val="59"/>
        </w:numPr>
        <w:suppressAutoHyphens/>
        <w:spacing w:before="0" w:after="0" w:line="240" w:lineRule="atLeast"/>
        <w:ind w:left="0" w:firstLine="0"/>
        <w:jc w:val="center"/>
        <w:rPr>
          <w:rFonts w:ascii="Arial Narrow" w:hAnsi="Arial Narrow" w:cs="Segoe UI"/>
          <w:sz w:val="24"/>
          <w:szCs w:val="24"/>
        </w:rPr>
      </w:pPr>
      <w:bookmarkStart w:id="130" w:name="_Toc495559607"/>
      <w:r w:rsidRPr="00993CE1">
        <w:rPr>
          <w:rFonts w:ascii="Arial Narrow" w:hAnsi="Arial Narrow" w:cs="Segoe UI"/>
          <w:sz w:val="24"/>
          <w:szCs w:val="24"/>
        </w:rPr>
        <w:lastRenderedPageBreak/>
        <w:t xml:space="preserve">ANEXO A </w:t>
      </w:r>
    </w:p>
    <w:p w:rsidR="00F50159" w:rsidRPr="00993CE1" w:rsidRDefault="00F50159" w:rsidP="00993CE1">
      <w:pPr>
        <w:spacing w:line="240" w:lineRule="atLeast"/>
        <w:rPr>
          <w:rFonts w:ascii="Arial Narrow" w:hAnsi="Arial Narrow"/>
          <w:lang w:val="es-ES" w:eastAsia="ar-SA"/>
        </w:rPr>
      </w:pPr>
    </w:p>
    <w:bookmarkEnd w:id="130"/>
    <w:p w:rsidR="00F50159" w:rsidRPr="00993CE1" w:rsidRDefault="00850344" w:rsidP="00993CE1">
      <w:pPr>
        <w:pStyle w:val="Prrafodelista"/>
        <w:numPr>
          <w:ilvl w:val="0"/>
          <w:numId w:val="59"/>
        </w:numPr>
        <w:spacing w:line="240" w:lineRule="atLeast"/>
        <w:jc w:val="center"/>
        <w:rPr>
          <w:rFonts w:ascii="Arial Narrow" w:hAnsi="Arial Narrow" w:cs="Segoe UI"/>
          <w:b/>
        </w:rPr>
      </w:pPr>
      <w:r w:rsidRPr="00993CE1">
        <w:rPr>
          <w:rFonts w:ascii="Arial Narrow" w:hAnsi="Arial Narrow" w:cs="Segoe UI"/>
          <w:b/>
        </w:rPr>
        <w:t xml:space="preserve">CONSTANCIA CALIFICADA DE TRABAJOS DENTRO DE LA </w:t>
      </w:r>
    </w:p>
    <w:p w:rsidR="00F50159" w:rsidRPr="00993CE1" w:rsidRDefault="00850344" w:rsidP="00993CE1">
      <w:pPr>
        <w:pStyle w:val="Prrafodelista"/>
        <w:numPr>
          <w:ilvl w:val="0"/>
          <w:numId w:val="59"/>
        </w:numPr>
        <w:spacing w:line="240" w:lineRule="atLeast"/>
        <w:jc w:val="center"/>
        <w:rPr>
          <w:rFonts w:ascii="Arial Narrow" w:hAnsi="Arial Narrow" w:cs="Segoe UI"/>
          <w:b/>
        </w:rPr>
      </w:pPr>
      <w:r w:rsidRPr="00993CE1">
        <w:rPr>
          <w:rFonts w:ascii="Arial Narrow" w:hAnsi="Arial Narrow" w:cs="Segoe UI"/>
          <w:b/>
        </w:rPr>
        <w:t>UNIDAD DE GESTIÓN DE PROGRAMAS (MINSAL)</w:t>
      </w:r>
    </w:p>
    <w:p w:rsidR="00F50159" w:rsidRPr="00993CE1" w:rsidRDefault="00F50159" w:rsidP="00993CE1">
      <w:pPr>
        <w:pStyle w:val="Ttulo2"/>
        <w:spacing w:before="0" w:after="0" w:line="240" w:lineRule="atLeast"/>
        <w:ind w:left="576"/>
        <w:jc w:val="both"/>
        <w:rPr>
          <w:rFonts w:ascii="Arial Narrow" w:hAnsi="Arial Narrow" w:cs="Segoe UI"/>
          <w:sz w:val="24"/>
          <w:szCs w:val="24"/>
        </w:rPr>
      </w:pPr>
    </w:p>
    <w:p w:rsidR="00F50159" w:rsidRPr="00993CE1" w:rsidRDefault="00F50159" w:rsidP="00993CE1">
      <w:pPr>
        <w:spacing w:line="240" w:lineRule="atLeast"/>
        <w:jc w:val="center"/>
        <w:rPr>
          <w:rFonts w:ascii="Arial Narrow" w:hAnsi="Arial Narrow" w:cs="Segoe UI"/>
          <w:b/>
          <w:u w:val="single"/>
        </w:rPr>
      </w:pPr>
      <w:r w:rsidRPr="00993CE1">
        <w:rPr>
          <w:rFonts w:ascii="Arial Narrow" w:hAnsi="Arial Narrow" w:cs="Segoe UI"/>
          <w:b/>
        </w:rPr>
        <w:t xml:space="preserve">COMPARACIÓN DE PRECIOS N° </w:t>
      </w:r>
      <w:r w:rsidRPr="00993CE1">
        <w:rPr>
          <w:rFonts w:ascii="Arial Narrow" w:hAnsi="Arial Narrow" w:cs="Segoe UI"/>
          <w:b/>
          <w:u w:val="single"/>
        </w:rPr>
        <w:t>________</w:t>
      </w:r>
    </w:p>
    <w:p w:rsidR="00F50159" w:rsidRPr="00993CE1" w:rsidRDefault="00F50159" w:rsidP="00993CE1">
      <w:pPr>
        <w:spacing w:line="240" w:lineRule="atLeast"/>
        <w:jc w:val="center"/>
        <w:rPr>
          <w:rFonts w:ascii="Arial Narrow" w:hAnsi="Arial Narrow" w:cs="Segoe UI"/>
          <w:b/>
        </w:rPr>
      </w:pPr>
      <w:r w:rsidRPr="00993CE1">
        <w:rPr>
          <w:rFonts w:ascii="Arial Narrow" w:hAnsi="Arial Narrow" w:cs="Segoe UI"/>
          <w:b/>
        </w:rPr>
        <w:t>NOMBRE DEL PROYECTO: “____________________________”.</w:t>
      </w:r>
    </w:p>
    <w:p w:rsidR="00F50159" w:rsidRPr="00993CE1" w:rsidRDefault="00F50159" w:rsidP="00993CE1">
      <w:pPr>
        <w:pStyle w:val="Prrafodelista"/>
        <w:numPr>
          <w:ilvl w:val="0"/>
          <w:numId w:val="59"/>
        </w:numPr>
        <w:spacing w:line="240" w:lineRule="atLeast"/>
        <w:jc w:val="both"/>
        <w:rPr>
          <w:rFonts w:ascii="Arial Narrow" w:hAnsi="Arial Narrow" w:cs="Segoe UI"/>
        </w:rPr>
      </w:pPr>
      <w:r w:rsidRPr="00993CE1">
        <w:rPr>
          <w:rFonts w:ascii="Arial Narrow" w:hAnsi="Arial Narrow" w:cs="Segoe UI"/>
        </w:rPr>
        <w:t>Señores:</w:t>
      </w:r>
    </w:p>
    <w:p w:rsidR="00F50159" w:rsidRPr="00993CE1" w:rsidRDefault="00F50159" w:rsidP="00993CE1">
      <w:pPr>
        <w:pStyle w:val="Prrafodelista"/>
        <w:numPr>
          <w:ilvl w:val="0"/>
          <w:numId w:val="59"/>
        </w:numPr>
        <w:spacing w:line="240" w:lineRule="atLeast"/>
        <w:jc w:val="both"/>
        <w:rPr>
          <w:rFonts w:ascii="Arial Narrow" w:hAnsi="Arial Narrow" w:cs="Segoe UI"/>
          <w:b/>
          <w:bCs/>
        </w:rPr>
      </w:pPr>
      <w:r w:rsidRPr="00993CE1">
        <w:rPr>
          <w:rFonts w:ascii="Arial Narrow" w:hAnsi="Arial Narrow" w:cs="Segoe UI"/>
          <w:b/>
          <w:bCs/>
        </w:rPr>
        <w:t>Unidad de Gestión del Programa PRIDES II</w:t>
      </w:r>
    </w:p>
    <w:p w:rsidR="00F50159" w:rsidRPr="00993CE1" w:rsidRDefault="00F50159" w:rsidP="00993CE1">
      <w:pPr>
        <w:pStyle w:val="Prrafodelista"/>
        <w:numPr>
          <w:ilvl w:val="0"/>
          <w:numId w:val="59"/>
        </w:numPr>
        <w:spacing w:line="240" w:lineRule="atLeast"/>
        <w:jc w:val="both"/>
        <w:rPr>
          <w:rFonts w:ascii="Arial Narrow" w:hAnsi="Arial Narrow" w:cs="Segoe UI"/>
        </w:rPr>
      </w:pPr>
      <w:r w:rsidRPr="00993CE1">
        <w:rPr>
          <w:rFonts w:ascii="Arial Narrow" w:hAnsi="Arial Narrow" w:cs="Segoe UI"/>
        </w:rPr>
        <w:t>Presente.</w:t>
      </w:r>
    </w:p>
    <w:p w:rsidR="00F50159" w:rsidRPr="00993CE1" w:rsidRDefault="00F50159" w:rsidP="00993CE1">
      <w:pPr>
        <w:pStyle w:val="Prrafodelista"/>
        <w:numPr>
          <w:ilvl w:val="0"/>
          <w:numId w:val="59"/>
        </w:numPr>
        <w:spacing w:line="240" w:lineRule="atLeast"/>
        <w:jc w:val="both"/>
        <w:rPr>
          <w:rFonts w:ascii="Arial Narrow" w:hAnsi="Arial Narrow" w:cs="Segoe UI"/>
        </w:rPr>
      </w:pPr>
    </w:p>
    <w:p w:rsidR="00F50159" w:rsidRPr="00993CE1" w:rsidRDefault="00F50159" w:rsidP="00993CE1">
      <w:pPr>
        <w:pStyle w:val="Prrafodelista"/>
        <w:numPr>
          <w:ilvl w:val="0"/>
          <w:numId w:val="59"/>
        </w:numPr>
        <w:spacing w:line="240" w:lineRule="atLeast"/>
        <w:ind w:left="0" w:firstLine="0"/>
        <w:jc w:val="both"/>
        <w:rPr>
          <w:rFonts w:ascii="Arial Narrow" w:hAnsi="Arial Narrow" w:cs="Segoe UI"/>
        </w:rPr>
      </w:pPr>
      <w:r w:rsidRPr="00993CE1">
        <w:rPr>
          <w:rFonts w:ascii="Arial Narrow" w:hAnsi="Arial Narrow" w:cs="Segoe UI"/>
        </w:rPr>
        <w:t>Por medio de la presente se hace constar que la empresa</w:t>
      </w:r>
      <w:r w:rsidRPr="00993CE1">
        <w:rPr>
          <w:rFonts w:ascii="Arial Narrow" w:hAnsi="Arial Narrow" w:cs="Segoe UI"/>
          <w:b/>
          <w:bCs/>
        </w:rPr>
        <w:t xml:space="preserve"> ______________________.</w:t>
      </w:r>
      <w:r w:rsidRPr="00993CE1">
        <w:rPr>
          <w:rFonts w:ascii="Arial Narrow" w:hAnsi="Arial Narrow" w:cs="Segoe UI"/>
        </w:rPr>
        <w:t xml:space="preserve"> está ejecutando el proyecto </w:t>
      </w:r>
      <w:r w:rsidRPr="00993CE1">
        <w:rPr>
          <w:rFonts w:ascii="Arial Narrow" w:hAnsi="Arial Narrow" w:cs="Segoe UI"/>
          <w:b/>
          <w:bCs/>
        </w:rPr>
        <w:t>denominado “__________________________”.</w:t>
      </w:r>
      <w:r w:rsidRPr="00993CE1">
        <w:rPr>
          <w:rFonts w:ascii="Arial Narrow" w:hAnsi="Arial Narrow" w:cs="Segoe UI"/>
        </w:rPr>
        <w:t xml:space="preserve">  a nuestra unidad, bajo contrato de las siguientes características:</w:t>
      </w:r>
    </w:p>
    <w:p w:rsidR="00F50159" w:rsidRPr="00993CE1" w:rsidRDefault="00F50159" w:rsidP="00993CE1">
      <w:pPr>
        <w:pStyle w:val="Prrafodelista"/>
        <w:numPr>
          <w:ilvl w:val="0"/>
          <w:numId w:val="59"/>
        </w:numPr>
        <w:spacing w:line="240" w:lineRule="atLeast"/>
        <w:jc w:val="both"/>
        <w:rPr>
          <w:rFonts w:ascii="Arial Narrow" w:hAnsi="Arial Narrow" w:cs="Segoe U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17"/>
        <w:gridCol w:w="1418"/>
        <w:gridCol w:w="2268"/>
        <w:gridCol w:w="1417"/>
        <w:gridCol w:w="1843"/>
      </w:tblGrid>
      <w:tr w:rsidR="00993CE1" w:rsidRPr="00993CE1" w:rsidTr="007A6C77">
        <w:tc>
          <w:tcPr>
            <w:tcW w:w="2972" w:type="dxa"/>
            <w:gridSpan w:val="2"/>
            <w:shd w:val="clear" w:color="auto" w:fill="A6A6A6" w:themeFill="background1" w:themeFillShade="A6"/>
            <w:vAlign w:val="center"/>
          </w:tcPr>
          <w:p w:rsidR="00F50159" w:rsidRPr="00993CE1" w:rsidRDefault="00F50159" w:rsidP="00993CE1">
            <w:pPr>
              <w:spacing w:line="240" w:lineRule="atLeast"/>
              <w:jc w:val="center"/>
              <w:rPr>
                <w:rFonts w:ascii="Arial Narrow" w:hAnsi="Arial Narrow" w:cs="Segoe UI"/>
                <w:b/>
              </w:rPr>
            </w:pPr>
            <w:r w:rsidRPr="00993CE1">
              <w:rPr>
                <w:rFonts w:ascii="Arial Narrow" w:hAnsi="Arial Narrow" w:cs="Segoe UI"/>
                <w:b/>
              </w:rPr>
              <w:t>Monto Contractual</w:t>
            </w:r>
          </w:p>
        </w:tc>
        <w:tc>
          <w:tcPr>
            <w:tcW w:w="1418" w:type="dxa"/>
            <w:shd w:val="clear" w:color="auto" w:fill="A6A6A6" w:themeFill="background1" w:themeFillShade="A6"/>
            <w:vAlign w:val="center"/>
          </w:tcPr>
          <w:p w:rsidR="00F50159" w:rsidRPr="00993CE1" w:rsidRDefault="00F50159" w:rsidP="00993CE1">
            <w:pPr>
              <w:spacing w:line="240" w:lineRule="atLeast"/>
              <w:ind w:left="8" w:hanging="8"/>
              <w:jc w:val="center"/>
              <w:rPr>
                <w:rFonts w:ascii="Arial Narrow" w:hAnsi="Arial Narrow" w:cs="Segoe UI"/>
                <w:b/>
              </w:rPr>
            </w:pPr>
            <w:r w:rsidRPr="00993CE1">
              <w:rPr>
                <w:rFonts w:ascii="Arial Narrow" w:hAnsi="Arial Narrow" w:cs="Segoe UI"/>
                <w:b/>
              </w:rPr>
              <w:t>Metros Cuadrados Construcción</w:t>
            </w:r>
          </w:p>
        </w:tc>
        <w:tc>
          <w:tcPr>
            <w:tcW w:w="2268" w:type="dxa"/>
            <w:shd w:val="clear" w:color="auto" w:fill="A6A6A6" w:themeFill="background1" w:themeFillShade="A6"/>
            <w:vAlign w:val="center"/>
          </w:tcPr>
          <w:p w:rsidR="00F50159" w:rsidRPr="00993CE1" w:rsidRDefault="00F50159" w:rsidP="00993CE1">
            <w:pPr>
              <w:spacing w:line="240" w:lineRule="atLeast"/>
              <w:jc w:val="center"/>
              <w:rPr>
                <w:rFonts w:ascii="Arial Narrow" w:hAnsi="Arial Narrow" w:cs="Segoe UI"/>
                <w:b/>
              </w:rPr>
            </w:pPr>
            <w:r w:rsidRPr="00993CE1">
              <w:rPr>
                <w:rFonts w:ascii="Arial Narrow" w:hAnsi="Arial Narrow" w:cs="Segoe UI"/>
                <w:b/>
              </w:rPr>
              <w:t>Breve Descripción del Trabajo Contratado</w:t>
            </w:r>
          </w:p>
        </w:tc>
        <w:tc>
          <w:tcPr>
            <w:tcW w:w="1417" w:type="dxa"/>
            <w:shd w:val="clear" w:color="auto" w:fill="A6A6A6" w:themeFill="background1" w:themeFillShade="A6"/>
            <w:vAlign w:val="center"/>
          </w:tcPr>
          <w:p w:rsidR="00F50159" w:rsidRPr="00993CE1" w:rsidRDefault="00F50159" w:rsidP="00993CE1">
            <w:pPr>
              <w:spacing w:line="240" w:lineRule="atLeast"/>
              <w:jc w:val="center"/>
              <w:rPr>
                <w:rFonts w:ascii="Arial Narrow" w:hAnsi="Arial Narrow" w:cs="Segoe UI"/>
                <w:b/>
              </w:rPr>
            </w:pPr>
            <w:r w:rsidRPr="00993CE1">
              <w:rPr>
                <w:rFonts w:ascii="Arial Narrow" w:hAnsi="Arial Narrow" w:cs="Segoe UI"/>
                <w:b/>
              </w:rPr>
              <w:t>Fecha de Ejecución</w:t>
            </w:r>
          </w:p>
        </w:tc>
        <w:tc>
          <w:tcPr>
            <w:tcW w:w="1843" w:type="dxa"/>
            <w:shd w:val="clear" w:color="auto" w:fill="A6A6A6" w:themeFill="background1" w:themeFillShade="A6"/>
            <w:vAlign w:val="center"/>
          </w:tcPr>
          <w:p w:rsidR="00F50159" w:rsidRPr="00993CE1" w:rsidRDefault="00F50159" w:rsidP="00993CE1">
            <w:pPr>
              <w:spacing w:line="240" w:lineRule="atLeast"/>
              <w:ind w:left="34" w:hanging="34"/>
              <w:jc w:val="center"/>
              <w:rPr>
                <w:rFonts w:ascii="Arial Narrow" w:hAnsi="Arial Narrow" w:cs="Segoe UI"/>
                <w:b/>
              </w:rPr>
            </w:pPr>
            <w:r w:rsidRPr="00993CE1">
              <w:rPr>
                <w:rFonts w:ascii="Arial Narrow" w:hAnsi="Arial Narrow" w:cs="Segoe UI"/>
                <w:b/>
              </w:rPr>
              <w:t>Grado de Satisfacción</w:t>
            </w:r>
          </w:p>
        </w:tc>
      </w:tr>
      <w:tr w:rsidR="00993CE1" w:rsidRPr="00993CE1" w:rsidTr="007A6C77">
        <w:trPr>
          <w:trHeight w:val="197"/>
        </w:trPr>
        <w:tc>
          <w:tcPr>
            <w:tcW w:w="1555" w:type="dxa"/>
            <w:vAlign w:val="center"/>
          </w:tcPr>
          <w:p w:rsidR="00F50159" w:rsidRPr="00993CE1" w:rsidRDefault="00F50159" w:rsidP="00993CE1">
            <w:pPr>
              <w:spacing w:line="240" w:lineRule="atLeast"/>
              <w:jc w:val="center"/>
              <w:rPr>
                <w:rFonts w:ascii="Arial Narrow" w:hAnsi="Arial Narrow" w:cs="Segoe UI"/>
              </w:rPr>
            </w:pPr>
            <w:r w:rsidRPr="00993CE1">
              <w:rPr>
                <w:rFonts w:ascii="Arial Narrow" w:hAnsi="Arial Narrow" w:cs="Segoe UI"/>
              </w:rPr>
              <w:t>Inicial</w:t>
            </w:r>
          </w:p>
        </w:tc>
        <w:tc>
          <w:tcPr>
            <w:tcW w:w="1417" w:type="dxa"/>
            <w:vAlign w:val="center"/>
          </w:tcPr>
          <w:p w:rsidR="00F50159" w:rsidRPr="00993CE1" w:rsidRDefault="00F50159" w:rsidP="00993CE1">
            <w:pPr>
              <w:spacing w:line="240" w:lineRule="atLeast"/>
              <w:jc w:val="center"/>
              <w:rPr>
                <w:rFonts w:ascii="Arial Narrow" w:hAnsi="Arial Narrow" w:cs="Segoe UI"/>
              </w:rPr>
            </w:pPr>
            <w:r w:rsidRPr="00993CE1">
              <w:rPr>
                <w:rFonts w:ascii="Arial Narrow" w:hAnsi="Arial Narrow" w:cs="Segoe UI"/>
              </w:rPr>
              <w:t>Final</w:t>
            </w:r>
          </w:p>
        </w:tc>
        <w:tc>
          <w:tcPr>
            <w:tcW w:w="1418" w:type="dxa"/>
            <w:vMerge w:val="restart"/>
          </w:tcPr>
          <w:p w:rsidR="00F50159" w:rsidRPr="00993CE1" w:rsidRDefault="00F50159" w:rsidP="00993CE1">
            <w:pPr>
              <w:spacing w:line="240" w:lineRule="atLeast"/>
              <w:jc w:val="center"/>
              <w:rPr>
                <w:rFonts w:ascii="Arial Narrow" w:hAnsi="Arial Narrow" w:cs="Segoe UI"/>
              </w:rPr>
            </w:pPr>
          </w:p>
          <w:p w:rsidR="00F50159" w:rsidRPr="00993CE1" w:rsidRDefault="00F50159" w:rsidP="00993CE1">
            <w:pPr>
              <w:spacing w:line="240" w:lineRule="atLeast"/>
              <w:jc w:val="center"/>
              <w:rPr>
                <w:rFonts w:ascii="Arial Narrow" w:hAnsi="Arial Narrow" w:cs="Segoe UI"/>
              </w:rPr>
            </w:pPr>
          </w:p>
          <w:p w:rsidR="00F50159" w:rsidRPr="00993CE1" w:rsidRDefault="00F50159" w:rsidP="00993CE1">
            <w:pPr>
              <w:spacing w:line="240" w:lineRule="atLeast"/>
              <w:jc w:val="center"/>
              <w:rPr>
                <w:rFonts w:ascii="Arial Narrow" w:hAnsi="Arial Narrow" w:cs="Segoe UI"/>
              </w:rPr>
            </w:pPr>
            <w:r w:rsidRPr="00993CE1">
              <w:rPr>
                <w:rFonts w:ascii="Arial Narrow" w:hAnsi="Arial Narrow" w:cs="Segoe UI"/>
              </w:rPr>
              <w:t>________m2</w:t>
            </w:r>
          </w:p>
        </w:tc>
        <w:tc>
          <w:tcPr>
            <w:tcW w:w="2268" w:type="dxa"/>
            <w:vMerge w:val="restart"/>
            <w:vAlign w:val="center"/>
          </w:tcPr>
          <w:p w:rsidR="00F50159" w:rsidRPr="00993CE1" w:rsidRDefault="00F50159" w:rsidP="00993CE1">
            <w:pPr>
              <w:pStyle w:val="Prrafodelista"/>
              <w:numPr>
                <w:ilvl w:val="0"/>
                <w:numId w:val="60"/>
              </w:numPr>
              <w:suppressAutoHyphens/>
              <w:spacing w:line="240" w:lineRule="atLeast"/>
              <w:contextualSpacing w:val="0"/>
              <w:rPr>
                <w:rFonts w:ascii="Arial Narrow" w:hAnsi="Arial Narrow" w:cs="Segoe UI"/>
              </w:rPr>
            </w:pPr>
            <w:r w:rsidRPr="00993CE1">
              <w:rPr>
                <w:rFonts w:ascii="Arial Narrow" w:hAnsi="Arial Narrow" w:cs="Segoe UI"/>
              </w:rPr>
              <w:t>_____________</w:t>
            </w:r>
          </w:p>
          <w:p w:rsidR="00F50159" w:rsidRPr="00993CE1" w:rsidRDefault="00F50159" w:rsidP="00993CE1">
            <w:pPr>
              <w:pStyle w:val="Prrafodelista"/>
              <w:numPr>
                <w:ilvl w:val="0"/>
                <w:numId w:val="60"/>
              </w:numPr>
              <w:suppressAutoHyphens/>
              <w:spacing w:line="240" w:lineRule="atLeast"/>
              <w:contextualSpacing w:val="0"/>
              <w:rPr>
                <w:rFonts w:ascii="Arial Narrow" w:hAnsi="Arial Narrow" w:cs="Segoe UI"/>
              </w:rPr>
            </w:pPr>
            <w:r w:rsidRPr="00993CE1">
              <w:rPr>
                <w:rFonts w:ascii="Arial Narrow" w:hAnsi="Arial Narrow" w:cs="Segoe UI"/>
              </w:rPr>
              <w:t>____________.</w:t>
            </w:r>
          </w:p>
        </w:tc>
        <w:tc>
          <w:tcPr>
            <w:tcW w:w="1417" w:type="dxa"/>
            <w:vMerge w:val="restart"/>
            <w:vAlign w:val="center"/>
          </w:tcPr>
          <w:p w:rsidR="00F50159" w:rsidRPr="00993CE1" w:rsidRDefault="00F50159" w:rsidP="00993CE1">
            <w:pPr>
              <w:spacing w:line="240" w:lineRule="atLeast"/>
              <w:ind w:left="64" w:hanging="25"/>
              <w:jc w:val="center"/>
              <w:rPr>
                <w:rFonts w:ascii="Arial Narrow" w:hAnsi="Arial Narrow" w:cs="Segoe UI"/>
              </w:rPr>
            </w:pPr>
            <w:r w:rsidRPr="00993CE1">
              <w:rPr>
                <w:rFonts w:ascii="Arial Narrow" w:hAnsi="Arial Narrow" w:cs="Segoe UI"/>
              </w:rPr>
              <w:t>Día/mes/año a día/mes/año</w:t>
            </w:r>
          </w:p>
        </w:tc>
        <w:tc>
          <w:tcPr>
            <w:tcW w:w="1843" w:type="dxa"/>
            <w:vMerge w:val="restart"/>
            <w:vAlign w:val="center"/>
          </w:tcPr>
          <w:p w:rsidR="00F50159" w:rsidRPr="00993CE1" w:rsidRDefault="00F50159" w:rsidP="00993CE1">
            <w:pPr>
              <w:spacing w:line="240" w:lineRule="atLeast"/>
              <w:rPr>
                <w:rFonts w:ascii="Arial Narrow" w:hAnsi="Arial Narrow" w:cs="Segoe UI"/>
              </w:rPr>
            </w:pPr>
            <w:r w:rsidRPr="00993CE1">
              <w:rPr>
                <w:rFonts w:ascii="Arial Narrow" w:hAnsi="Arial Narrow" w:cs="Segoe UI"/>
              </w:rPr>
              <w:t xml:space="preserve">Excelente     </w:t>
            </w:r>
            <w:r w:rsidR="00850344">
              <w:rPr>
                <w:rFonts w:ascii="Arial Narrow" w:hAnsi="Arial Narrow" w:cs="Segoe UI"/>
              </w:rPr>
              <w:t xml:space="preserve"> </w:t>
            </w:r>
            <w:r w:rsidRPr="00993CE1">
              <w:rPr>
                <w:rFonts w:ascii="Arial Narrow" w:hAnsi="Arial Narrow" w:cs="Segoe UI"/>
              </w:rPr>
              <w:t>(   )</w:t>
            </w:r>
          </w:p>
          <w:p w:rsidR="00F50159" w:rsidRPr="00993CE1" w:rsidRDefault="00F50159" w:rsidP="00993CE1">
            <w:pPr>
              <w:spacing w:line="240" w:lineRule="atLeast"/>
              <w:rPr>
                <w:rFonts w:ascii="Arial Narrow" w:hAnsi="Arial Narrow" w:cs="Segoe UI"/>
              </w:rPr>
            </w:pPr>
            <w:r w:rsidRPr="00993CE1">
              <w:rPr>
                <w:rFonts w:ascii="Arial Narrow" w:hAnsi="Arial Narrow" w:cs="Segoe UI"/>
              </w:rPr>
              <w:t>Muy Bueno</w:t>
            </w:r>
            <w:r w:rsidR="00850344">
              <w:rPr>
                <w:rFonts w:ascii="Arial Narrow" w:hAnsi="Arial Narrow" w:cs="Segoe UI"/>
              </w:rPr>
              <w:t xml:space="preserve">  </w:t>
            </w:r>
            <w:r w:rsidRPr="00993CE1">
              <w:rPr>
                <w:rFonts w:ascii="Arial Narrow" w:hAnsi="Arial Narrow" w:cs="Segoe UI"/>
              </w:rPr>
              <w:t xml:space="preserve">  (  </w:t>
            </w:r>
            <w:r w:rsidR="00850344">
              <w:rPr>
                <w:rFonts w:ascii="Arial Narrow" w:hAnsi="Arial Narrow" w:cs="Segoe UI"/>
              </w:rPr>
              <w:t xml:space="preserve"> </w:t>
            </w:r>
            <w:r w:rsidRPr="00993CE1">
              <w:rPr>
                <w:rFonts w:ascii="Arial Narrow" w:hAnsi="Arial Narrow" w:cs="Segoe UI"/>
              </w:rPr>
              <w:t>)</w:t>
            </w:r>
          </w:p>
          <w:p w:rsidR="00F50159" w:rsidRPr="00993CE1" w:rsidRDefault="00F50159" w:rsidP="00993CE1">
            <w:pPr>
              <w:spacing w:line="240" w:lineRule="atLeast"/>
              <w:rPr>
                <w:rFonts w:ascii="Arial Narrow" w:hAnsi="Arial Narrow" w:cs="Segoe UI"/>
              </w:rPr>
            </w:pPr>
            <w:r w:rsidRPr="00993CE1">
              <w:rPr>
                <w:rFonts w:ascii="Arial Narrow" w:hAnsi="Arial Narrow" w:cs="Segoe UI"/>
              </w:rPr>
              <w:t xml:space="preserve">Bueno          </w:t>
            </w:r>
            <w:r w:rsidR="00850344">
              <w:rPr>
                <w:rFonts w:ascii="Arial Narrow" w:hAnsi="Arial Narrow" w:cs="Segoe UI"/>
              </w:rPr>
              <w:t xml:space="preserve"> </w:t>
            </w:r>
            <w:r w:rsidRPr="00993CE1">
              <w:rPr>
                <w:rFonts w:ascii="Arial Narrow" w:hAnsi="Arial Narrow" w:cs="Segoe UI"/>
              </w:rPr>
              <w:t xml:space="preserve"> (   )</w:t>
            </w:r>
          </w:p>
          <w:p w:rsidR="00F50159" w:rsidRPr="00993CE1" w:rsidRDefault="00F50159" w:rsidP="00993CE1">
            <w:pPr>
              <w:spacing w:line="240" w:lineRule="atLeast"/>
              <w:rPr>
                <w:rFonts w:ascii="Arial Narrow" w:hAnsi="Arial Narrow" w:cs="Segoe UI"/>
              </w:rPr>
            </w:pPr>
            <w:r w:rsidRPr="00993CE1">
              <w:rPr>
                <w:rFonts w:ascii="Arial Narrow" w:hAnsi="Arial Narrow" w:cs="Segoe UI"/>
              </w:rPr>
              <w:t xml:space="preserve">Regular       </w:t>
            </w:r>
            <w:r w:rsidR="00850344">
              <w:rPr>
                <w:rFonts w:ascii="Arial Narrow" w:hAnsi="Arial Narrow" w:cs="Segoe UI"/>
              </w:rPr>
              <w:t xml:space="preserve"> </w:t>
            </w:r>
            <w:r w:rsidRPr="00993CE1">
              <w:rPr>
                <w:rFonts w:ascii="Arial Narrow" w:hAnsi="Arial Narrow" w:cs="Segoe UI"/>
              </w:rPr>
              <w:t xml:space="preserve">  (   )</w:t>
            </w:r>
          </w:p>
        </w:tc>
      </w:tr>
      <w:tr w:rsidR="00F50159" w:rsidRPr="00993CE1" w:rsidTr="007A6C77">
        <w:tc>
          <w:tcPr>
            <w:tcW w:w="1555" w:type="dxa"/>
            <w:vAlign w:val="center"/>
          </w:tcPr>
          <w:p w:rsidR="00F50159" w:rsidRPr="00993CE1" w:rsidRDefault="00F50159" w:rsidP="00993CE1">
            <w:pPr>
              <w:spacing w:line="240" w:lineRule="atLeast"/>
              <w:jc w:val="both"/>
              <w:rPr>
                <w:rFonts w:ascii="Arial Narrow" w:hAnsi="Arial Narrow" w:cs="Segoe UI"/>
              </w:rPr>
            </w:pPr>
            <w:r w:rsidRPr="00993CE1">
              <w:rPr>
                <w:rFonts w:ascii="Arial Narrow" w:hAnsi="Arial Narrow" w:cs="Segoe UI"/>
              </w:rPr>
              <w:t>$ ________ + IVA</w:t>
            </w:r>
          </w:p>
        </w:tc>
        <w:tc>
          <w:tcPr>
            <w:tcW w:w="1417" w:type="dxa"/>
            <w:vAlign w:val="center"/>
          </w:tcPr>
          <w:p w:rsidR="00F50159" w:rsidRPr="00993CE1" w:rsidRDefault="00F50159" w:rsidP="00993CE1">
            <w:pPr>
              <w:spacing w:line="240" w:lineRule="atLeast"/>
              <w:jc w:val="both"/>
              <w:rPr>
                <w:rFonts w:ascii="Arial Narrow" w:hAnsi="Arial Narrow" w:cs="Segoe UI"/>
              </w:rPr>
            </w:pPr>
            <w:r w:rsidRPr="00993CE1">
              <w:rPr>
                <w:rFonts w:ascii="Arial Narrow" w:hAnsi="Arial Narrow" w:cs="Segoe UI"/>
              </w:rPr>
              <w:t>$ __________ + IVA</w:t>
            </w:r>
          </w:p>
        </w:tc>
        <w:tc>
          <w:tcPr>
            <w:tcW w:w="1418" w:type="dxa"/>
            <w:vMerge/>
          </w:tcPr>
          <w:p w:rsidR="00F50159" w:rsidRPr="00993CE1" w:rsidRDefault="00F50159" w:rsidP="00993CE1">
            <w:pPr>
              <w:spacing w:line="240" w:lineRule="atLeast"/>
              <w:rPr>
                <w:rFonts w:ascii="Arial Narrow" w:hAnsi="Arial Narrow" w:cs="Segoe UI"/>
              </w:rPr>
            </w:pPr>
          </w:p>
        </w:tc>
        <w:tc>
          <w:tcPr>
            <w:tcW w:w="2268" w:type="dxa"/>
            <w:vMerge/>
          </w:tcPr>
          <w:p w:rsidR="00F50159" w:rsidRPr="00993CE1" w:rsidRDefault="00F50159" w:rsidP="00993CE1">
            <w:pPr>
              <w:spacing w:line="240" w:lineRule="atLeast"/>
              <w:rPr>
                <w:rFonts w:ascii="Arial Narrow" w:hAnsi="Arial Narrow" w:cs="Segoe UI"/>
              </w:rPr>
            </w:pPr>
          </w:p>
        </w:tc>
        <w:tc>
          <w:tcPr>
            <w:tcW w:w="1417" w:type="dxa"/>
            <w:vMerge/>
          </w:tcPr>
          <w:p w:rsidR="00F50159" w:rsidRPr="00993CE1" w:rsidRDefault="00F50159" w:rsidP="00993CE1">
            <w:pPr>
              <w:spacing w:line="240" w:lineRule="atLeast"/>
              <w:rPr>
                <w:rFonts w:ascii="Arial Narrow" w:hAnsi="Arial Narrow" w:cs="Segoe UI"/>
              </w:rPr>
            </w:pPr>
          </w:p>
        </w:tc>
        <w:tc>
          <w:tcPr>
            <w:tcW w:w="1843" w:type="dxa"/>
            <w:vMerge/>
          </w:tcPr>
          <w:p w:rsidR="00F50159" w:rsidRPr="00993CE1" w:rsidRDefault="00F50159" w:rsidP="00993CE1">
            <w:pPr>
              <w:spacing w:line="240" w:lineRule="atLeast"/>
              <w:rPr>
                <w:rFonts w:ascii="Arial Narrow" w:hAnsi="Arial Narrow" w:cs="Segoe UI"/>
              </w:rPr>
            </w:pPr>
          </w:p>
        </w:tc>
      </w:tr>
    </w:tbl>
    <w:p w:rsidR="00F50159" w:rsidRPr="00993CE1" w:rsidRDefault="00F50159" w:rsidP="00993CE1">
      <w:pPr>
        <w:spacing w:line="240" w:lineRule="atLeast"/>
        <w:contextualSpacing/>
        <w:rPr>
          <w:rFonts w:ascii="Arial Narrow" w:hAnsi="Arial Narrow" w:cs="Segoe UI"/>
        </w:rPr>
      </w:pPr>
    </w:p>
    <w:p w:rsidR="00F50159" w:rsidRPr="00993CE1" w:rsidRDefault="00F50159" w:rsidP="00993CE1">
      <w:pPr>
        <w:pStyle w:val="Prrafodelista"/>
        <w:numPr>
          <w:ilvl w:val="0"/>
          <w:numId w:val="59"/>
        </w:numPr>
        <w:spacing w:line="240" w:lineRule="atLeast"/>
        <w:ind w:left="0" w:firstLine="0"/>
        <w:jc w:val="both"/>
        <w:rPr>
          <w:rFonts w:ascii="Arial Narrow" w:hAnsi="Arial Narrow" w:cs="Segoe UI"/>
        </w:rPr>
      </w:pPr>
      <w:r w:rsidRPr="00993CE1">
        <w:rPr>
          <w:rFonts w:ascii="Arial Narrow" w:hAnsi="Arial Narrow" w:cs="Segoe UI"/>
        </w:rPr>
        <w:t xml:space="preserve">Y para los usos que la empresa </w:t>
      </w:r>
      <w:r w:rsidRPr="00993CE1">
        <w:rPr>
          <w:rFonts w:ascii="Arial Narrow" w:hAnsi="Arial Narrow" w:cs="Segoe UI"/>
          <w:b/>
          <w:bCs/>
        </w:rPr>
        <w:t>_______________</w:t>
      </w:r>
      <w:r w:rsidRPr="00993CE1">
        <w:rPr>
          <w:rFonts w:ascii="Arial Narrow" w:hAnsi="Arial Narrow" w:cs="Segoe UI"/>
        </w:rPr>
        <w:t>. estime conveniente, se extiende la presente Constancia en [dirección] ______________--, a los _______días del mes de ____ de ____.</w:t>
      </w:r>
    </w:p>
    <w:p w:rsidR="00F50159" w:rsidRPr="00993CE1" w:rsidRDefault="00F50159" w:rsidP="00993CE1">
      <w:pPr>
        <w:pStyle w:val="Prrafodelista"/>
        <w:numPr>
          <w:ilvl w:val="0"/>
          <w:numId w:val="59"/>
        </w:numPr>
        <w:spacing w:line="240" w:lineRule="atLeast"/>
        <w:jc w:val="both"/>
        <w:rPr>
          <w:rFonts w:ascii="Arial Narrow" w:hAnsi="Arial Narrow" w:cs="Segoe UI"/>
        </w:rPr>
      </w:pPr>
    </w:p>
    <w:p w:rsidR="00F50159" w:rsidRPr="00993CE1" w:rsidRDefault="00F50159" w:rsidP="00993CE1">
      <w:pPr>
        <w:pStyle w:val="Prrafodelista"/>
        <w:numPr>
          <w:ilvl w:val="0"/>
          <w:numId w:val="59"/>
        </w:numPr>
        <w:spacing w:line="240" w:lineRule="atLeast"/>
        <w:jc w:val="both"/>
        <w:rPr>
          <w:rFonts w:ascii="Arial Narrow" w:hAnsi="Arial Narrow" w:cs="Segoe UI"/>
        </w:rPr>
      </w:pPr>
      <w:r w:rsidRPr="00993CE1">
        <w:rPr>
          <w:rFonts w:ascii="Arial Narrow" w:hAnsi="Arial Narrow" w:cs="Segoe UI"/>
        </w:rPr>
        <w:t>Atentamente,</w:t>
      </w:r>
    </w:p>
    <w:p w:rsidR="00F50159" w:rsidRPr="00993CE1" w:rsidRDefault="00F50159" w:rsidP="00993CE1">
      <w:pPr>
        <w:spacing w:line="240" w:lineRule="atLeast"/>
        <w:contextualSpacing/>
        <w:rPr>
          <w:rFonts w:ascii="Arial Narrow" w:hAnsi="Arial Narrow" w:cs="Segoe UI"/>
        </w:rPr>
      </w:pPr>
    </w:p>
    <w:p w:rsidR="00F50159" w:rsidRPr="00993CE1" w:rsidRDefault="00F50159" w:rsidP="00993CE1">
      <w:pPr>
        <w:spacing w:line="240" w:lineRule="atLeast"/>
        <w:contextualSpacing/>
        <w:rPr>
          <w:rFonts w:ascii="Arial Narrow" w:hAnsi="Arial Narrow" w:cs="Segoe UI"/>
        </w:rPr>
      </w:pPr>
    </w:p>
    <w:p w:rsidR="00F50159" w:rsidRPr="00993CE1" w:rsidRDefault="00F50159" w:rsidP="00993CE1">
      <w:pPr>
        <w:spacing w:line="240" w:lineRule="atLeast"/>
        <w:contextualSpacing/>
        <w:rPr>
          <w:rFonts w:ascii="Arial Narrow" w:hAnsi="Arial Narrow" w:cs="Segoe UI"/>
        </w:rPr>
      </w:pPr>
    </w:p>
    <w:p w:rsidR="00F50159" w:rsidRPr="00993CE1" w:rsidRDefault="00F50159" w:rsidP="00993CE1">
      <w:pPr>
        <w:spacing w:line="240" w:lineRule="atLeast"/>
        <w:contextualSpacing/>
        <w:jc w:val="center"/>
        <w:rPr>
          <w:rFonts w:ascii="Arial Narrow" w:hAnsi="Arial Narrow" w:cs="Segoe UI"/>
          <w:b/>
        </w:rPr>
      </w:pPr>
      <w:r w:rsidRPr="00993CE1">
        <w:rPr>
          <w:rFonts w:ascii="Arial Narrow" w:hAnsi="Arial Narrow" w:cs="Segoe UI"/>
          <w:b/>
        </w:rPr>
        <w:t>____________________________</w:t>
      </w:r>
    </w:p>
    <w:p w:rsidR="00F50159" w:rsidRPr="00993CE1" w:rsidRDefault="00F50159" w:rsidP="00993CE1">
      <w:pPr>
        <w:spacing w:line="240" w:lineRule="atLeast"/>
        <w:contextualSpacing/>
        <w:jc w:val="center"/>
        <w:rPr>
          <w:rFonts w:ascii="Arial Narrow" w:hAnsi="Arial Narrow" w:cs="Segoe UI"/>
        </w:rPr>
      </w:pPr>
      <w:r w:rsidRPr="00993CE1">
        <w:rPr>
          <w:rFonts w:ascii="Arial Narrow" w:hAnsi="Arial Narrow" w:cs="Segoe UI"/>
        </w:rPr>
        <w:t>Administrador de Contrato</w:t>
      </w:r>
    </w:p>
    <w:p w:rsidR="00F50159" w:rsidRPr="00993CE1" w:rsidRDefault="00F50159" w:rsidP="00993CE1">
      <w:pPr>
        <w:suppressAutoHyphens/>
        <w:spacing w:line="240" w:lineRule="atLeast"/>
        <w:jc w:val="center"/>
        <w:textAlignment w:val="baseline"/>
        <w:rPr>
          <w:rFonts w:ascii="Arial Narrow" w:eastAsia="Calibri" w:hAnsi="Arial Narrow" w:cstheme="minorHAnsi"/>
          <w:bCs/>
          <w:kern w:val="1"/>
          <w:lang w:eastAsia="zh-CN"/>
        </w:rPr>
      </w:pPr>
    </w:p>
    <w:p w:rsidR="00D67E53" w:rsidRPr="00993CE1" w:rsidRDefault="00D67E53" w:rsidP="00993CE1">
      <w:pPr>
        <w:widowControl w:val="0"/>
        <w:tabs>
          <w:tab w:val="left" w:pos="-720"/>
          <w:tab w:val="right" w:pos="9360"/>
        </w:tabs>
        <w:suppressAutoHyphens/>
        <w:spacing w:line="240" w:lineRule="atLeast"/>
        <w:rPr>
          <w:rFonts w:ascii="Arial Narrow" w:hAnsi="Arial Narrow" w:cstheme="minorHAnsi"/>
          <w:lang w:eastAsia="es-AR"/>
        </w:rPr>
      </w:pPr>
    </w:p>
    <w:p w:rsidR="00D67E53" w:rsidRPr="00993CE1" w:rsidRDefault="00D67E53" w:rsidP="00993CE1">
      <w:pPr>
        <w:widowControl w:val="0"/>
        <w:tabs>
          <w:tab w:val="left" w:pos="-720"/>
          <w:tab w:val="right" w:pos="9360"/>
        </w:tabs>
        <w:suppressAutoHyphens/>
        <w:spacing w:line="240" w:lineRule="atLeast"/>
        <w:rPr>
          <w:rFonts w:ascii="Arial Narrow" w:hAnsi="Arial Narrow" w:cstheme="minorHAnsi"/>
          <w:lang w:eastAsia="es-AR"/>
        </w:rPr>
      </w:pPr>
    </w:p>
    <w:p w:rsidR="00D67E53" w:rsidRPr="00993CE1" w:rsidRDefault="00D67E53" w:rsidP="00993CE1">
      <w:pPr>
        <w:widowControl w:val="0"/>
        <w:tabs>
          <w:tab w:val="left" w:pos="-720"/>
          <w:tab w:val="right" w:pos="9360"/>
        </w:tabs>
        <w:suppressAutoHyphens/>
        <w:spacing w:line="240" w:lineRule="atLeast"/>
        <w:rPr>
          <w:rFonts w:ascii="Arial Narrow" w:hAnsi="Arial Narrow" w:cstheme="minorHAnsi"/>
          <w:lang w:eastAsia="es-AR"/>
        </w:rPr>
      </w:pPr>
    </w:p>
    <w:p w:rsidR="00D67E53" w:rsidRPr="00993CE1" w:rsidRDefault="00D67E53" w:rsidP="00993CE1">
      <w:pPr>
        <w:widowControl w:val="0"/>
        <w:tabs>
          <w:tab w:val="left" w:pos="-720"/>
          <w:tab w:val="right" w:pos="9360"/>
        </w:tabs>
        <w:suppressAutoHyphens/>
        <w:spacing w:line="240" w:lineRule="atLeast"/>
        <w:rPr>
          <w:rFonts w:ascii="Arial Narrow" w:hAnsi="Arial Narrow" w:cstheme="minorHAnsi"/>
          <w:lang w:eastAsia="es-AR"/>
        </w:rPr>
      </w:pPr>
    </w:p>
    <w:p w:rsidR="00D67E53" w:rsidRPr="00993CE1" w:rsidRDefault="00D67E53" w:rsidP="00993CE1">
      <w:pPr>
        <w:tabs>
          <w:tab w:val="left" w:pos="-720"/>
          <w:tab w:val="left" w:pos="1560"/>
        </w:tabs>
        <w:suppressAutoHyphens/>
        <w:spacing w:line="240" w:lineRule="atLeast"/>
        <w:ind w:left="2694" w:hanging="2694"/>
        <w:jc w:val="both"/>
        <w:rPr>
          <w:rFonts w:ascii="Arial Narrow" w:hAnsi="Arial Narrow" w:cstheme="minorHAnsi"/>
          <w:b/>
          <w:spacing w:val="-3"/>
        </w:rPr>
      </w:pPr>
    </w:p>
    <w:sectPr w:rsidR="00D67E53" w:rsidRPr="00993CE1" w:rsidSect="00897FFA">
      <w:headerReference w:type="default" r:id="rId16"/>
      <w:endnotePr>
        <w:numFmt w:val="decimal"/>
      </w:endnotePr>
      <w:type w:val="continuous"/>
      <w:pgSz w:w="12240" w:h="15840" w:code="1"/>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A2" w:rsidRDefault="004B20A2" w:rsidP="00EC5ACB">
      <w:r>
        <w:separator/>
      </w:r>
    </w:p>
  </w:endnote>
  <w:endnote w:type="continuationSeparator" w:id="0">
    <w:p w:rsidR="004B20A2" w:rsidRDefault="004B20A2"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MS Gothic"/>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Droid Sans Fallback">
    <w:charset w:val="0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jaVu Sans">
    <w:altName w:val="Sylfaen"/>
    <w:charset w:val="00"/>
    <w:family w:val="swiss"/>
    <w:pitch w:val="variable"/>
  </w:font>
  <w:font w:name="Nimbus Roman No9 L">
    <w:altName w:val="MS Gothic"/>
    <w:charset w:val="8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54500"/>
      <w:docPartObj>
        <w:docPartGallery w:val="Page Numbers (Bottom of Page)"/>
        <w:docPartUnique/>
      </w:docPartObj>
    </w:sdtPr>
    <w:sdtEndPr/>
    <w:sdtContent>
      <w:p w:rsidR="00993CE1" w:rsidRDefault="00993CE1">
        <w:pPr>
          <w:pStyle w:val="Piedepgina"/>
          <w:jc w:val="right"/>
        </w:pPr>
        <w:r>
          <w:rPr>
            <w:noProof/>
            <w:sz w:val="18"/>
          </w:rPr>
          <mc:AlternateContent>
            <mc:Choice Requires="wps">
              <w:drawing>
                <wp:anchor distT="0" distB="0" distL="114300" distR="114300" simplePos="0" relativeHeight="251659264" behindDoc="0" locked="0" layoutInCell="1" allowOverlap="1" wp14:anchorId="30C43952" wp14:editId="72D7C153">
                  <wp:simplePos x="0" y="0"/>
                  <wp:positionH relativeFrom="column">
                    <wp:posOffset>-146620</wp:posOffset>
                  </wp:positionH>
                  <wp:positionV relativeFrom="paragraph">
                    <wp:posOffset>5647</wp:posOffset>
                  </wp:positionV>
                  <wp:extent cx="5921596" cy="572111"/>
                  <wp:effectExtent l="0" t="0" r="3175" b="0"/>
                  <wp:wrapNone/>
                  <wp:docPr id="3" name="Cuadro de texto 3"/>
                  <wp:cNvGraphicFramePr/>
                  <a:graphic xmlns:a="http://schemas.openxmlformats.org/drawingml/2006/main">
                    <a:graphicData uri="http://schemas.microsoft.com/office/word/2010/wordprocessingShape">
                      <wps:wsp>
                        <wps:cNvSpPr txBox="1"/>
                        <wps:spPr>
                          <a:xfrm>
                            <a:off x="0" y="0"/>
                            <a:ext cx="5921596" cy="572111"/>
                          </a:xfrm>
                          <a:prstGeom prst="rect">
                            <a:avLst/>
                          </a:prstGeom>
                          <a:solidFill>
                            <a:schemeClr val="lt1"/>
                          </a:solidFill>
                          <a:ln w="6350">
                            <a:noFill/>
                          </a:ln>
                        </wps:spPr>
                        <wps:txbx>
                          <w:txbxContent>
                            <w:p w:rsidR="00993CE1" w:rsidRPr="007E1B9E" w:rsidRDefault="00993CE1" w:rsidP="007E1B9E">
                              <w:pPr>
                                <w:spacing w:line="160" w:lineRule="atLeast"/>
                                <w:jc w:val="center"/>
                                <w:rPr>
                                  <w:sz w:val="16"/>
                                  <w:szCs w:val="16"/>
                                </w:rPr>
                              </w:pPr>
                              <w:r w:rsidRPr="007E1B9E">
                                <w:rPr>
                                  <w:sz w:val="16"/>
                                  <w:szCs w:val="16"/>
                                </w:rPr>
                                <w:t>Nivel tres, edificio del Instituto Nacional de la Salud, Urbanización Lomas de Altamira, Boulevard Altamira y Avenida República de Ecuador N° 33, San Salvador.</w:t>
                              </w:r>
                            </w:p>
                            <w:p w:rsidR="00993CE1" w:rsidRPr="007E1B9E" w:rsidRDefault="00993CE1" w:rsidP="007E1B9E">
                              <w:pPr>
                                <w:spacing w:line="160" w:lineRule="atLeast"/>
                                <w:jc w:val="center"/>
                                <w:rPr>
                                  <w:sz w:val="16"/>
                                  <w:szCs w:val="16"/>
                                </w:rPr>
                              </w:pPr>
                              <w:r>
                                <w:rPr>
                                  <w:sz w:val="16"/>
                                  <w:szCs w:val="16"/>
                                </w:rPr>
                                <w:t>Tel: (503) 2591-8280</w:t>
                              </w:r>
                            </w:p>
                            <w:p w:rsidR="00993CE1" w:rsidRPr="007E1B9E" w:rsidRDefault="00993CE1" w:rsidP="007E1B9E">
                              <w:pPr>
                                <w:spacing w:line="160" w:lineRule="atLeast"/>
                                <w:jc w:val="center"/>
                                <w:rPr>
                                  <w:sz w:val="16"/>
                                  <w:szCs w:val="16"/>
                                </w:rPr>
                              </w:pPr>
                              <w:r w:rsidRPr="007E1B9E">
                                <w:rPr>
                                  <w:sz w:val="16"/>
                                  <w:szCs w:val="16"/>
                                </w:rPr>
                                <w:t>Correo electrónico: acp_ugp@salud.gob.sv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3952" id="_x0000_t202" coordsize="21600,21600" o:spt="202" path="m,l,21600r21600,l21600,xe">
                  <v:stroke joinstyle="miter"/>
                  <v:path gradientshapeok="t" o:connecttype="rect"/>
                </v:shapetype>
                <v:shape id="Cuadro de texto 3" o:spid="_x0000_s1026" type="#_x0000_t202" style="position:absolute;left:0;text-align:left;margin-left:-11.55pt;margin-top:.45pt;width:466.2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" fillcolor="white [3201]" stroked="f" strokeweight=".5pt">
                  <v:textbox>
                    <w:txbxContent>
                      <w:p w:rsidR="00993CE1" w:rsidRPr="007E1B9E" w:rsidRDefault="00993CE1" w:rsidP="007E1B9E">
                        <w:pPr>
                          <w:spacing w:line="160" w:lineRule="atLeast"/>
                          <w:jc w:val="center"/>
                          <w:rPr>
                            <w:sz w:val="16"/>
                            <w:szCs w:val="16"/>
                          </w:rPr>
                        </w:pPr>
                        <w:r w:rsidRPr="007E1B9E">
                          <w:rPr>
                            <w:sz w:val="16"/>
                            <w:szCs w:val="16"/>
                          </w:rPr>
                          <w:t>Nivel tres, edificio del Instituto Nacional de la Salud, Urbanización Lomas de Altamira, Boulevard Altamira y Avenida República de Ecuador N° 33, San Salvador.</w:t>
                        </w:r>
                      </w:p>
                      <w:p w:rsidR="00993CE1" w:rsidRPr="007E1B9E" w:rsidRDefault="00993CE1" w:rsidP="007E1B9E">
                        <w:pPr>
                          <w:spacing w:line="160" w:lineRule="atLeast"/>
                          <w:jc w:val="center"/>
                          <w:rPr>
                            <w:sz w:val="16"/>
                            <w:szCs w:val="16"/>
                          </w:rPr>
                        </w:pPr>
                        <w:r>
                          <w:rPr>
                            <w:sz w:val="16"/>
                            <w:szCs w:val="16"/>
                          </w:rPr>
                          <w:t>Tel: (503) 2591-8280</w:t>
                        </w:r>
                      </w:p>
                      <w:p w:rsidR="00993CE1" w:rsidRPr="007E1B9E" w:rsidRDefault="00993CE1" w:rsidP="007E1B9E">
                        <w:pPr>
                          <w:spacing w:line="160" w:lineRule="atLeast"/>
                          <w:jc w:val="center"/>
                          <w:rPr>
                            <w:sz w:val="16"/>
                            <w:szCs w:val="16"/>
                          </w:rPr>
                        </w:pPr>
                        <w:r w:rsidRPr="007E1B9E">
                          <w:rPr>
                            <w:sz w:val="16"/>
                            <w:szCs w:val="16"/>
                          </w:rPr>
                          <w:t>Correo electrónico: acp_ugp@salud.gob.sv</w:t>
                        </w:r>
                      </w:p>
                    </w:txbxContent>
                  </v:textbox>
                </v:shape>
              </w:pict>
            </mc:Fallback>
          </mc:AlternateContent>
        </w:r>
        <w:r w:rsidRPr="007E1B9E">
          <w:rPr>
            <w:sz w:val="18"/>
          </w:rPr>
          <w:fldChar w:fldCharType="begin"/>
        </w:r>
        <w:r w:rsidRPr="007E1B9E">
          <w:rPr>
            <w:sz w:val="18"/>
          </w:rPr>
          <w:instrText>PAGE   \* MERGEFORMAT</w:instrText>
        </w:r>
        <w:r w:rsidRPr="007E1B9E">
          <w:rPr>
            <w:sz w:val="18"/>
          </w:rPr>
          <w:fldChar w:fldCharType="separate"/>
        </w:r>
        <w:r w:rsidR="00183242" w:rsidRPr="00183242">
          <w:rPr>
            <w:noProof/>
            <w:sz w:val="18"/>
            <w:lang w:val="es-ES"/>
          </w:rPr>
          <w:t>20</w:t>
        </w:r>
        <w:r w:rsidRPr="007E1B9E">
          <w:rPr>
            <w:sz w:val="18"/>
          </w:rPr>
          <w:fldChar w:fldCharType="end"/>
        </w:r>
      </w:p>
    </w:sdtContent>
  </w:sdt>
  <w:p w:rsidR="00993CE1" w:rsidRPr="00513480" w:rsidRDefault="00993CE1" w:rsidP="005E0424">
    <w:pPr>
      <w:jc w:val="center"/>
      <w:rPr>
        <w:rFonts w:cs="Arial"/>
        <w:bCs/>
        <w:color w:val="80808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E1" w:rsidRDefault="00993CE1">
    <w:pPr>
      <w:pStyle w:val="Piedepgina"/>
      <w:jc w:val="center"/>
    </w:pPr>
    <w:r>
      <w:fldChar w:fldCharType="begin"/>
    </w:r>
    <w:r>
      <w:instrText>PAGE   \* MERGEFORMAT</w:instrText>
    </w:r>
    <w:r>
      <w:fldChar w:fldCharType="separate"/>
    </w:r>
    <w:r w:rsidR="00183242" w:rsidRPr="00183242">
      <w:rPr>
        <w:noProof/>
        <w:lang w:val="es-ES"/>
      </w:rPr>
      <w:t>1</w:t>
    </w:r>
    <w:r>
      <w:fldChar w:fldCharType="end"/>
    </w:r>
  </w:p>
  <w:p w:rsidR="00993CE1" w:rsidRDefault="00993C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A2" w:rsidRDefault="004B20A2" w:rsidP="00EC5ACB">
      <w:r>
        <w:separator/>
      </w:r>
    </w:p>
  </w:footnote>
  <w:footnote w:type="continuationSeparator" w:id="0">
    <w:p w:rsidR="004B20A2" w:rsidRDefault="004B20A2" w:rsidP="00EC5ACB">
      <w:r>
        <w:continuationSeparator/>
      </w:r>
    </w:p>
  </w:footnote>
  <w:footnote w:id="1">
    <w:p w:rsidR="00993CE1" w:rsidRPr="00DA6D55" w:rsidRDefault="00993CE1" w:rsidP="00D67E53">
      <w:pPr>
        <w:pStyle w:val="Textonotapie"/>
        <w:jc w:val="both"/>
        <w:rPr>
          <w:sz w:val="16"/>
          <w:szCs w:val="16"/>
          <w:lang w:val="es-SV"/>
        </w:rPr>
      </w:pPr>
      <w:r w:rsidRPr="00DA6D55">
        <w:rPr>
          <w:rStyle w:val="Refdenotaalpie"/>
          <w:sz w:val="16"/>
          <w:szCs w:val="16"/>
        </w:rPr>
        <w:footnoteRef/>
      </w:r>
      <w:r w:rsidRPr="00DA6D55">
        <w:rPr>
          <w:sz w:val="16"/>
          <w:szCs w:val="16"/>
          <w:lang w:val="es-SV"/>
        </w:rPr>
        <w:t xml:space="preserve"> El Garante (banco) indicará el monto que representa el porcentaje del Precio del Contrato estipulado en el Contrato y denominada en la(s) moneda(s) del Contrato o en una moneda de libre convertibilidad aceptable al Contratante.</w:t>
      </w:r>
    </w:p>
  </w:footnote>
  <w:footnote w:id="2">
    <w:p w:rsidR="00993CE1" w:rsidRPr="00DA6D55" w:rsidRDefault="00993CE1" w:rsidP="00D67E53">
      <w:pPr>
        <w:pStyle w:val="Textonotapie"/>
        <w:jc w:val="both"/>
        <w:rPr>
          <w:sz w:val="16"/>
          <w:szCs w:val="16"/>
          <w:lang w:val="es-SV"/>
        </w:rPr>
      </w:pPr>
      <w:r w:rsidRPr="00DA6D55">
        <w:rPr>
          <w:rStyle w:val="Refdenotaalpie"/>
          <w:sz w:val="16"/>
          <w:szCs w:val="16"/>
        </w:rPr>
        <w:footnoteRef/>
      </w:r>
      <w:r w:rsidRPr="00DA6D55">
        <w:rPr>
          <w:sz w:val="16"/>
          <w:szCs w:val="16"/>
          <w:lang w:val="es-SV"/>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3">
    <w:p w:rsidR="00993CE1" w:rsidRPr="00E142E1" w:rsidRDefault="00993CE1" w:rsidP="00D67E53">
      <w:pPr>
        <w:pStyle w:val="Textonotapie"/>
        <w:rPr>
          <w:lang w:val="es-SV"/>
        </w:rPr>
      </w:pPr>
      <w:r>
        <w:rPr>
          <w:rStyle w:val="Refdenotaalpie"/>
        </w:rPr>
        <w:footnoteRef/>
      </w:r>
      <w:r w:rsidRPr="00E142E1">
        <w:rPr>
          <w:lang w:val="es-SV"/>
        </w:rPr>
        <w:t xml:space="preserve"> </w:t>
      </w:r>
      <w:r w:rsidRPr="00E142E1">
        <w:rPr>
          <w:spacing w:val="-2"/>
          <w:lang w:val="es-SV"/>
        </w:rPr>
        <w:t>El Fiador debe indicar el monto equivalente al porcentaje del precio del Contrato especificado en las CEC, expresado en la(s) moneda(s) del Contrato, o en una moneda de libre convertibilidad aceptable para el Contratante.</w:t>
      </w:r>
    </w:p>
  </w:footnote>
  <w:footnote w:id="4">
    <w:p w:rsidR="00993CE1" w:rsidRPr="00E142E1" w:rsidRDefault="00993CE1" w:rsidP="00D67E53">
      <w:pPr>
        <w:pStyle w:val="Textonotapie"/>
        <w:rPr>
          <w:lang w:val="es-SV"/>
        </w:rPr>
      </w:pPr>
      <w:r>
        <w:rPr>
          <w:rStyle w:val="Refdenotaalpie"/>
        </w:rPr>
        <w:footnoteRef/>
      </w:r>
      <w:r w:rsidRPr="00E142E1">
        <w:rPr>
          <w:lang w:val="es-SV"/>
        </w:rPr>
        <w:t xml:space="preserve"> </w:t>
      </w:r>
      <w:r w:rsidRPr="00E142E1">
        <w:rPr>
          <w:spacing w:val="-2"/>
          <w:lang w:val="es-SV"/>
        </w:rPr>
        <w:t>Fecha de la carta de aceptación o del Convenio.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E1" w:rsidRDefault="00993CE1">
    <w:pPr>
      <w:pStyle w:val="Encabezado"/>
    </w:pPr>
    <w:r>
      <w:rPr>
        <w:noProof/>
      </w:rPr>
      <w:drawing>
        <wp:anchor distT="0" distB="0" distL="114300" distR="114300" simplePos="0" relativeHeight="251658240" behindDoc="0" locked="0" layoutInCell="1" allowOverlap="1" wp14:anchorId="332B65D5" wp14:editId="22EE7326">
          <wp:simplePos x="0" y="0"/>
          <wp:positionH relativeFrom="margin">
            <wp:posOffset>2092325</wp:posOffset>
          </wp:positionH>
          <wp:positionV relativeFrom="paragraph">
            <wp:posOffset>-340360</wp:posOffset>
          </wp:positionV>
          <wp:extent cx="1741805" cy="6889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E1" w:rsidRDefault="00993CE1">
    <w:pPr>
      <w:pStyle w:val="Encabezado"/>
      <w:jc w:val="right"/>
    </w:pPr>
    <w:r>
      <w:fldChar w:fldCharType="begin"/>
    </w:r>
    <w:r>
      <w:instrText>PAGE   \* MERGEFORMAT</w:instrText>
    </w:r>
    <w:r>
      <w:fldChar w:fldCharType="separate"/>
    </w:r>
    <w:r w:rsidR="00183242" w:rsidRPr="00183242">
      <w:rPr>
        <w:noProof/>
        <w:lang w:val="es-ES"/>
      </w:rPr>
      <w:t>43</w:t>
    </w:r>
    <w:r>
      <w:fldChar w:fldCharType="end"/>
    </w:r>
  </w:p>
  <w:p w:rsidR="00993CE1" w:rsidRDefault="00993CE1" w:rsidP="00025817">
    <w:pPr>
      <w:pStyle w:val="Encabezado"/>
      <w:tabs>
        <w:tab w:val="clear" w:pos="4419"/>
        <w:tab w:val="clear" w:pos="8838"/>
        <w:tab w:val="left" w:pos="382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4"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135FCA"/>
    <w:multiLevelType w:val="hybridMultilevel"/>
    <w:tmpl w:val="2CEE2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89438F7"/>
    <w:multiLevelType w:val="multilevel"/>
    <w:tmpl w:val="7600829A"/>
    <w:lvl w:ilvl="0">
      <w:start w:val="1"/>
      <w:numFmt w:val="decimal"/>
      <w:lvlText w:val="%1."/>
      <w:lvlJc w:val="left"/>
      <w:pPr>
        <w:ind w:left="420" w:hanging="450"/>
      </w:pPr>
      <w:rPr>
        <w:rFonts w:hint="default"/>
      </w:rPr>
    </w:lvl>
    <w:lvl w:ilvl="1">
      <w:start w:val="1"/>
      <w:numFmt w:val="decimal"/>
      <w:isLgl/>
      <w:lvlText w:val="%1.%2"/>
      <w:lvlJc w:val="left"/>
      <w:pPr>
        <w:ind w:left="410" w:hanging="41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2010" w:hanging="1800"/>
      </w:pPr>
      <w:rPr>
        <w:rFonts w:hint="default"/>
      </w:rPr>
    </w:lvl>
  </w:abstractNum>
  <w:abstractNum w:abstractNumId="8" w15:restartNumberingAfterBreak="0">
    <w:nsid w:val="098F6B4C"/>
    <w:multiLevelType w:val="hybridMultilevel"/>
    <w:tmpl w:val="04F46A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B2F4ACA"/>
    <w:multiLevelType w:val="hybridMultilevel"/>
    <w:tmpl w:val="C0BA59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B531F09"/>
    <w:multiLevelType w:val="hybridMultilevel"/>
    <w:tmpl w:val="A5F88B8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0F572FFC"/>
    <w:multiLevelType w:val="hybridMultilevel"/>
    <w:tmpl w:val="07B89DC4"/>
    <w:lvl w:ilvl="0" w:tplc="7F08C22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EF4490"/>
    <w:multiLevelType w:val="hybridMultilevel"/>
    <w:tmpl w:val="F2F2C4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2A92123"/>
    <w:multiLevelType w:val="hybridMultilevel"/>
    <w:tmpl w:val="0DE8F6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96ACA"/>
    <w:multiLevelType w:val="hybridMultilevel"/>
    <w:tmpl w:val="71040C68"/>
    <w:name w:val="WW8Num1125"/>
    <w:lvl w:ilvl="0" w:tplc="2D30055E">
      <w:start w:val="1"/>
      <w:numFmt w:val="none"/>
      <w:lvlText w:val="2.12"/>
      <w:lvlJc w:val="left"/>
      <w:pPr>
        <w:tabs>
          <w:tab w:val="num" w:pos="360"/>
        </w:tabs>
        <w:ind w:left="360" w:hanging="360"/>
      </w:pPr>
      <w:rPr>
        <w:rFonts w:ascii="Times New Roman" w:hAnsi="Times New Roman"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B250D29"/>
    <w:multiLevelType w:val="hybridMultilevel"/>
    <w:tmpl w:val="FE861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1D9E7C9D"/>
    <w:multiLevelType w:val="hybridMultilevel"/>
    <w:tmpl w:val="CB74C940"/>
    <w:lvl w:ilvl="0" w:tplc="440A0001">
      <w:start w:val="1"/>
      <w:numFmt w:val="bullet"/>
      <w:lvlText w:val=""/>
      <w:lvlJc w:val="left"/>
      <w:pPr>
        <w:ind w:left="1500" w:hanging="360"/>
      </w:pPr>
      <w:rPr>
        <w:rFonts w:ascii="Symbol" w:hAnsi="Symbol" w:hint="default"/>
      </w:rPr>
    </w:lvl>
    <w:lvl w:ilvl="1" w:tplc="440A0003" w:tentative="1">
      <w:start w:val="1"/>
      <w:numFmt w:val="bullet"/>
      <w:lvlText w:val="o"/>
      <w:lvlJc w:val="left"/>
      <w:pPr>
        <w:ind w:left="2220" w:hanging="360"/>
      </w:pPr>
      <w:rPr>
        <w:rFonts w:ascii="Courier New" w:hAnsi="Courier New" w:cs="Courier New" w:hint="default"/>
      </w:rPr>
    </w:lvl>
    <w:lvl w:ilvl="2" w:tplc="440A0005" w:tentative="1">
      <w:start w:val="1"/>
      <w:numFmt w:val="bullet"/>
      <w:lvlText w:val=""/>
      <w:lvlJc w:val="left"/>
      <w:pPr>
        <w:ind w:left="2940" w:hanging="360"/>
      </w:pPr>
      <w:rPr>
        <w:rFonts w:ascii="Wingdings" w:hAnsi="Wingdings" w:hint="default"/>
      </w:rPr>
    </w:lvl>
    <w:lvl w:ilvl="3" w:tplc="440A0001" w:tentative="1">
      <w:start w:val="1"/>
      <w:numFmt w:val="bullet"/>
      <w:lvlText w:val=""/>
      <w:lvlJc w:val="left"/>
      <w:pPr>
        <w:ind w:left="3660" w:hanging="360"/>
      </w:pPr>
      <w:rPr>
        <w:rFonts w:ascii="Symbol" w:hAnsi="Symbol" w:hint="default"/>
      </w:rPr>
    </w:lvl>
    <w:lvl w:ilvl="4" w:tplc="440A0003" w:tentative="1">
      <w:start w:val="1"/>
      <w:numFmt w:val="bullet"/>
      <w:lvlText w:val="o"/>
      <w:lvlJc w:val="left"/>
      <w:pPr>
        <w:ind w:left="4380" w:hanging="360"/>
      </w:pPr>
      <w:rPr>
        <w:rFonts w:ascii="Courier New" w:hAnsi="Courier New" w:cs="Courier New" w:hint="default"/>
      </w:rPr>
    </w:lvl>
    <w:lvl w:ilvl="5" w:tplc="440A0005" w:tentative="1">
      <w:start w:val="1"/>
      <w:numFmt w:val="bullet"/>
      <w:lvlText w:val=""/>
      <w:lvlJc w:val="left"/>
      <w:pPr>
        <w:ind w:left="5100" w:hanging="360"/>
      </w:pPr>
      <w:rPr>
        <w:rFonts w:ascii="Wingdings" w:hAnsi="Wingdings" w:hint="default"/>
      </w:rPr>
    </w:lvl>
    <w:lvl w:ilvl="6" w:tplc="440A0001" w:tentative="1">
      <w:start w:val="1"/>
      <w:numFmt w:val="bullet"/>
      <w:lvlText w:val=""/>
      <w:lvlJc w:val="left"/>
      <w:pPr>
        <w:ind w:left="5820" w:hanging="360"/>
      </w:pPr>
      <w:rPr>
        <w:rFonts w:ascii="Symbol" w:hAnsi="Symbol" w:hint="default"/>
      </w:rPr>
    </w:lvl>
    <w:lvl w:ilvl="7" w:tplc="440A0003" w:tentative="1">
      <w:start w:val="1"/>
      <w:numFmt w:val="bullet"/>
      <w:lvlText w:val="o"/>
      <w:lvlJc w:val="left"/>
      <w:pPr>
        <w:ind w:left="6540" w:hanging="360"/>
      </w:pPr>
      <w:rPr>
        <w:rFonts w:ascii="Courier New" w:hAnsi="Courier New" w:cs="Courier New" w:hint="default"/>
      </w:rPr>
    </w:lvl>
    <w:lvl w:ilvl="8" w:tplc="440A0005" w:tentative="1">
      <w:start w:val="1"/>
      <w:numFmt w:val="bullet"/>
      <w:lvlText w:val=""/>
      <w:lvlJc w:val="left"/>
      <w:pPr>
        <w:ind w:left="7260" w:hanging="360"/>
      </w:pPr>
      <w:rPr>
        <w:rFonts w:ascii="Wingdings" w:hAnsi="Wingdings" w:hint="default"/>
      </w:rPr>
    </w:lvl>
  </w:abstractNum>
  <w:abstractNum w:abstractNumId="20" w15:restartNumberingAfterBreak="0">
    <w:nsid w:val="1E2B0E24"/>
    <w:multiLevelType w:val="hybridMultilevel"/>
    <w:tmpl w:val="5F62C9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1E4B4A7E"/>
    <w:multiLevelType w:val="hybridMultilevel"/>
    <w:tmpl w:val="C50E66C6"/>
    <w:lvl w:ilvl="0" w:tplc="115E841C">
      <w:start w:val="1"/>
      <w:numFmt w:val="decimal"/>
      <w:lvlText w:val="%1."/>
      <w:lvlJc w:val="left"/>
      <w:pPr>
        <w:ind w:left="360" w:hanging="360"/>
      </w:pPr>
      <w:rPr>
        <w:b w:val="0"/>
        <w:color w:val="auto"/>
      </w:rPr>
    </w:lvl>
    <w:lvl w:ilvl="1" w:tplc="280A0019" w:tentative="1">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1FF521BC"/>
    <w:multiLevelType w:val="hybridMultilevel"/>
    <w:tmpl w:val="E4448560"/>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15:restartNumberingAfterBreak="0">
    <w:nsid w:val="21697A8E"/>
    <w:multiLevelType w:val="hybridMultilevel"/>
    <w:tmpl w:val="EF229A7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15:restartNumberingAfterBreak="0">
    <w:nsid w:val="222E09DD"/>
    <w:multiLevelType w:val="hybridMultilevel"/>
    <w:tmpl w:val="47A04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22BD57E4"/>
    <w:multiLevelType w:val="hybridMultilevel"/>
    <w:tmpl w:val="367C9C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5212951"/>
    <w:multiLevelType w:val="multilevel"/>
    <w:tmpl w:val="CC94C9B0"/>
    <w:lvl w:ilvl="0">
      <w:start w:val="4"/>
      <w:numFmt w:val="decimal"/>
      <w:lvlText w:val="%1."/>
      <w:lvlJc w:val="left"/>
      <w:pPr>
        <w:ind w:left="3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2010" w:hanging="1800"/>
      </w:pPr>
      <w:rPr>
        <w:rFonts w:hint="default"/>
      </w:rPr>
    </w:lvl>
  </w:abstractNum>
  <w:abstractNum w:abstractNumId="27" w15:restartNumberingAfterBreak="0">
    <w:nsid w:val="28741359"/>
    <w:multiLevelType w:val="hybridMultilevel"/>
    <w:tmpl w:val="F9B89B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2D194BD6"/>
    <w:multiLevelType w:val="hybridMultilevel"/>
    <w:tmpl w:val="392E07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08C36CE"/>
    <w:multiLevelType w:val="hybridMultilevel"/>
    <w:tmpl w:val="5EBA8094"/>
    <w:lvl w:ilvl="0" w:tplc="106EB846">
      <w:start w:val="1"/>
      <w:numFmt w:val="upperLetter"/>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33963588"/>
    <w:multiLevelType w:val="hybridMultilevel"/>
    <w:tmpl w:val="E1F6577E"/>
    <w:lvl w:ilvl="0" w:tplc="440A000F">
      <w:start w:val="1"/>
      <w:numFmt w:val="decimal"/>
      <w:lvlText w:val="%1."/>
      <w:lvlJc w:val="left"/>
      <w:pPr>
        <w:ind w:left="720" w:hanging="360"/>
      </w:pPr>
    </w:lvl>
    <w:lvl w:ilvl="1" w:tplc="F75AF97C">
      <w:start w:val="1"/>
      <w:numFmt w:val="lowerLetter"/>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8D63653"/>
    <w:multiLevelType w:val="hybridMultilevel"/>
    <w:tmpl w:val="225C6BC6"/>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D3073A"/>
    <w:multiLevelType w:val="hybridMultilevel"/>
    <w:tmpl w:val="EAA2EE9E"/>
    <w:lvl w:ilvl="0" w:tplc="7F08C22E">
      <w:start w:val="1"/>
      <w:numFmt w:val="lowerLetter"/>
      <w:lvlText w:val="(%1)"/>
      <w:lvlJc w:val="left"/>
      <w:pPr>
        <w:ind w:left="1332" w:hanging="360"/>
      </w:pPr>
      <w:rPr>
        <w:rFonts w:hint="default"/>
      </w:rPr>
    </w:lvl>
    <w:lvl w:ilvl="1" w:tplc="440A0019" w:tentative="1">
      <w:start w:val="1"/>
      <w:numFmt w:val="lowerLetter"/>
      <w:lvlText w:val="%2."/>
      <w:lvlJc w:val="left"/>
      <w:pPr>
        <w:ind w:left="2052" w:hanging="360"/>
      </w:pPr>
    </w:lvl>
    <w:lvl w:ilvl="2" w:tplc="440A001B" w:tentative="1">
      <w:start w:val="1"/>
      <w:numFmt w:val="lowerRoman"/>
      <w:lvlText w:val="%3."/>
      <w:lvlJc w:val="right"/>
      <w:pPr>
        <w:ind w:left="2772" w:hanging="180"/>
      </w:pPr>
    </w:lvl>
    <w:lvl w:ilvl="3" w:tplc="440A000F" w:tentative="1">
      <w:start w:val="1"/>
      <w:numFmt w:val="decimal"/>
      <w:lvlText w:val="%4."/>
      <w:lvlJc w:val="left"/>
      <w:pPr>
        <w:ind w:left="3492" w:hanging="360"/>
      </w:pPr>
    </w:lvl>
    <w:lvl w:ilvl="4" w:tplc="440A0019" w:tentative="1">
      <w:start w:val="1"/>
      <w:numFmt w:val="lowerLetter"/>
      <w:lvlText w:val="%5."/>
      <w:lvlJc w:val="left"/>
      <w:pPr>
        <w:ind w:left="4212" w:hanging="360"/>
      </w:pPr>
    </w:lvl>
    <w:lvl w:ilvl="5" w:tplc="440A001B" w:tentative="1">
      <w:start w:val="1"/>
      <w:numFmt w:val="lowerRoman"/>
      <w:lvlText w:val="%6."/>
      <w:lvlJc w:val="right"/>
      <w:pPr>
        <w:ind w:left="4932" w:hanging="180"/>
      </w:pPr>
    </w:lvl>
    <w:lvl w:ilvl="6" w:tplc="440A000F" w:tentative="1">
      <w:start w:val="1"/>
      <w:numFmt w:val="decimal"/>
      <w:lvlText w:val="%7."/>
      <w:lvlJc w:val="left"/>
      <w:pPr>
        <w:ind w:left="5652" w:hanging="360"/>
      </w:pPr>
    </w:lvl>
    <w:lvl w:ilvl="7" w:tplc="440A0019" w:tentative="1">
      <w:start w:val="1"/>
      <w:numFmt w:val="lowerLetter"/>
      <w:lvlText w:val="%8."/>
      <w:lvlJc w:val="left"/>
      <w:pPr>
        <w:ind w:left="6372" w:hanging="360"/>
      </w:pPr>
    </w:lvl>
    <w:lvl w:ilvl="8" w:tplc="440A001B" w:tentative="1">
      <w:start w:val="1"/>
      <w:numFmt w:val="lowerRoman"/>
      <w:lvlText w:val="%9."/>
      <w:lvlJc w:val="right"/>
      <w:pPr>
        <w:ind w:left="7092" w:hanging="180"/>
      </w:pPr>
    </w:lvl>
  </w:abstractNum>
  <w:abstractNum w:abstractNumId="36"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37"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8"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435E2454"/>
    <w:multiLevelType w:val="hybridMultilevel"/>
    <w:tmpl w:val="BF36278C"/>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15:restartNumberingAfterBreak="0">
    <w:nsid w:val="47C216EF"/>
    <w:multiLevelType w:val="hybridMultilevel"/>
    <w:tmpl w:val="05BA00D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4DC83A2C"/>
    <w:multiLevelType w:val="hybridMultilevel"/>
    <w:tmpl w:val="160651D6"/>
    <w:lvl w:ilvl="0" w:tplc="440A0015">
      <w:start w:val="1"/>
      <w:numFmt w:val="upperLetter"/>
      <w:lvlText w:val="%1."/>
      <w:lvlJc w:val="left"/>
      <w:pPr>
        <w:tabs>
          <w:tab w:val="num" w:pos="360"/>
        </w:tabs>
        <w:ind w:left="360" w:hanging="360"/>
      </w:pPr>
      <w:rPr>
        <w:rFonts w:hint="default"/>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513E7BB1"/>
    <w:multiLevelType w:val="hybridMultilevel"/>
    <w:tmpl w:val="5B8EEC0C"/>
    <w:name w:val="WW8Num1123"/>
    <w:lvl w:ilvl="0" w:tplc="36D28856">
      <w:start w:val="1"/>
      <w:numFmt w:val="none"/>
      <w:lvlText w:val="2.10"/>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527D4700"/>
    <w:multiLevelType w:val="hybridMultilevel"/>
    <w:tmpl w:val="0D7CA85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5E916C2"/>
    <w:multiLevelType w:val="hybridMultilevel"/>
    <w:tmpl w:val="43AA3328"/>
    <w:lvl w:ilvl="0" w:tplc="DD7220C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55FB363F"/>
    <w:multiLevelType w:val="hybridMultilevel"/>
    <w:tmpl w:val="79AEA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BBB50F1"/>
    <w:multiLevelType w:val="multilevel"/>
    <w:tmpl w:val="44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5D6C54A6"/>
    <w:multiLevelType w:val="multilevel"/>
    <w:tmpl w:val="F9969840"/>
    <w:lvl w:ilvl="0">
      <w:start w:val="1"/>
      <w:numFmt w:val="decimal"/>
      <w:lvlText w:val="%1"/>
      <w:lvlJc w:val="left"/>
      <w:pPr>
        <w:ind w:left="432" w:hanging="432"/>
      </w:pPr>
      <w:rPr>
        <w:rFonts w:hint="default"/>
      </w:rPr>
    </w:lvl>
    <w:lvl w:ilvl="1">
      <w:start w:val="1"/>
      <w:numFmt w:val="decimal"/>
      <w:pStyle w:val="TITULOSECUNDARIO"/>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52"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3" w15:restartNumberingAfterBreak="0">
    <w:nsid w:val="63527A0F"/>
    <w:multiLevelType w:val="hybridMultilevel"/>
    <w:tmpl w:val="F5929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64E744C8"/>
    <w:multiLevelType w:val="hybridMultilevel"/>
    <w:tmpl w:val="AAF29E3E"/>
    <w:lvl w:ilvl="0" w:tplc="440A0001">
      <w:start w:val="1"/>
      <w:numFmt w:val="bullet"/>
      <w:lvlText w:val=""/>
      <w:lvlJc w:val="left"/>
      <w:pPr>
        <w:ind w:left="720" w:hanging="360"/>
      </w:pPr>
      <w:rPr>
        <w:rFonts w:ascii="Symbol" w:hAnsi="Symbol" w:hint="default"/>
      </w:rPr>
    </w:lvl>
    <w:lvl w:ilvl="1" w:tplc="B0E616AA">
      <w:numFmt w:val="bullet"/>
      <w:lvlText w:val="•"/>
      <w:lvlJc w:val="left"/>
      <w:pPr>
        <w:ind w:left="1800" w:hanging="720"/>
      </w:pPr>
      <w:rPr>
        <w:rFonts w:ascii="Arial" w:eastAsia="Calibri"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68F72B8B"/>
    <w:multiLevelType w:val="multilevel"/>
    <w:tmpl w:val="5D60AC7A"/>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AAE59ED"/>
    <w:multiLevelType w:val="hybridMultilevel"/>
    <w:tmpl w:val="2074548C"/>
    <w:name w:val="WW8Num1124"/>
    <w:lvl w:ilvl="0" w:tplc="EF262FBA">
      <w:start w:val="1"/>
      <w:numFmt w:val="none"/>
      <w:lvlText w:val="2.1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6AC13076"/>
    <w:multiLevelType w:val="multilevel"/>
    <w:tmpl w:val="E35E18A0"/>
    <w:lvl w:ilvl="0">
      <w:start w:val="1"/>
      <w:numFmt w:val="decimal"/>
      <w:lvlText w:val="%1."/>
      <w:lvlJc w:val="left"/>
      <w:pPr>
        <w:ind w:left="2345" w:hanging="360"/>
      </w:pPr>
      <w:rPr>
        <w:rFonts w:hint="default"/>
      </w:rPr>
    </w:lvl>
    <w:lvl w:ilvl="1">
      <w:start w:val="1"/>
      <w:numFmt w:val="decimal"/>
      <w:isLgl/>
      <w:lvlText w:val="%1.%2."/>
      <w:lvlJc w:val="left"/>
      <w:pPr>
        <w:ind w:left="5955" w:hanging="360"/>
      </w:pPr>
      <w:rPr>
        <w:rFonts w:hint="default"/>
        <w:b/>
      </w:rPr>
    </w:lvl>
    <w:lvl w:ilvl="2">
      <w:start w:val="1"/>
      <w:numFmt w:val="decimal"/>
      <w:isLgl/>
      <w:lvlText w:val="%1.%2.%3."/>
      <w:lvlJc w:val="left"/>
      <w:pPr>
        <w:ind w:left="2629" w:hanging="720"/>
      </w:pPr>
      <w:rPr>
        <w:rFonts w:hint="default"/>
        <w:sz w:val="24"/>
        <w:szCs w:val="24"/>
      </w:rPr>
    </w:lvl>
    <w:lvl w:ilvl="3">
      <w:start w:val="1"/>
      <w:numFmt w:val="decimal"/>
      <w:isLgl/>
      <w:lvlText w:val="%1.%2.%3.%4."/>
      <w:lvlJc w:val="left"/>
      <w:pPr>
        <w:ind w:left="2705" w:hanging="720"/>
      </w:pPr>
      <w:rPr>
        <w:rFonts w:hint="default"/>
        <w:b/>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58" w15:restartNumberingAfterBreak="0">
    <w:nsid w:val="6EBE34B6"/>
    <w:multiLevelType w:val="hybridMultilevel"/>
    <w:tmpl w:val="A012508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9"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72881DD5"/>
    <w:multiLevelType w:val="hybridMultilevel"/>
    <w:tmpl w:val="96E2FE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15:restartNumberingAfterBreak="0">
    <w:nsid w:val="79575480"/>
    <w:multiLevelType w:val="hybridMultilevel"/>
    <w:tmpl w:val="150A84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15:restartNumberingAfterBreak="0">
    <w:nsid w:val="799758FE"/>
    <w:multiLevelType w:val="hybridMultilevel"/>
    <w:tmpl w:val="29FC1F2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15:restartNumberingAfterBreak="0">
    <w:nsid w:val="79C849D0"/>
    <w:multiLevelType w:val="multilevel"/>
    <w:tmpl w:val="E35E18A0"/>
    <w:lvl w:ilvl="0">
      <w:start w:val="1"/>
      <w:numFmt w:val="decimal"/>
      <w:lvlText w:val="%1."/>
      <w:lvlJc w:val="left"/>
      <w:pPr>
        <w:ind w:left="720" w:hanging="360"/>
      </w:pPr>
      <w:rPr>
        <w:rFonts w:hint="default"/>
      </w:rPr>
    </w:lvl>
    <w:lvl w:ilvl="1">
      <w:start w:val="1"/>
      <w:numFmt w:val="decimal"/>
      <w:isLgl/>
      <w:lvlText w:val="%1.%2."/>
      <w:lvlJc w:val="left"/>
      <w:pPr>
        <w:ind w:left="4330" w:hanging="360"/>
      </w:pPr>
      <w:rPr>
        <w:rFonts w:hint="default"/>
        <w:b/>
      </w:rPr>
    </w:lvl>
    <w:lvl w:ilvl="2">
      <w:start w:val="1"/>
      <w:numFmt w:val="decimal"/>
      <w:isLgl/>
      <w:lvlText w:val="%1.%2.%3."/>
      <w:lvlJc w:val="left"/>
      <w:pPr>
        <w:ind w:left="1004" w:hanging="720"/>
      </w:pPr>
      <w:rPr>
        <w:rFonts w:hint="default"/>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A3A4FFC"/>
    <w:multiLevelType w:val="multilevel"/>
    <w:tmpl w:val="788E44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6"/>
  </w:num>
  <w:num w:numId="2">
    <w:abstractNumId w:val="0"/>
  </w:num>
  <w:num w:numId="3">
    <w:abstractNumId w:val="59"/>
  </w:num>
  <w:num w:numId="4">
    <w:abstractNumId w:val="32"/>
  </w:num>
  <w:num w:numId="5">
    <w:abstractNumId w:val="15"/>
  </w:num>
  <w:num w:numId="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4"/>
  </w:num>
  <w:num w:numId="9">
    <w:abstractNumId w:val="50"/>
  </w:num>
  <w:num w:numId="10">
    <w:abstractNumId w:val="65"/>
  </w:num>
  <w:num w:numId="11">
    <w:abstractNumId w:val="51"/>
  </w:num>
  <w:num w:numId="12">
    <w:abstractNumId w:val="21"/>
  </w:num>
  <w:num w:numId="13">
    <w:abstractNumId w:val="47"/>
  </w:num>
  <w:num w:numId="14">
    <w:abstractNumId w:val="41"/>
  </w:num>
  <w:num w:numId="15">
    <w:abstractNumId w:val="44"/>
  </w:num>
  <w:num w:numId="16">
    <w:abstractNumId w:val="28"/>
  </w:num>
  <w:num w:numId="17">
    <w:abstractNumId w:val="7"/>
  </w:num>
  <w:num w:numId="18">
    <w:abstractNumId w:val="26"/>
  </w:num>
  <w:num w:numId="19">
    <w:abstractNumId w:val="19"/>
  </w:num>
  <w:num w:numId="20">
    <w:abstractNumId w:val="18"/>
  </w:num>
  <w:num w:numId="21">
    <w:abstractNumId w:val="35"/>
  </w:num>
  <w:num w:numId="22">
    <w:abstractNumId w:val="22"/>
  </w:num>
  <w:num w:numId="23">
    <w:abstractNumId w:val="11"/>
  </w:num>
  <w:num w:numId="24">
    <w:abstractNumId w:val="33"/>
  </w:num>
  <w:num w:numId="25">
    <w:abstractNumId w:val="62"/>
  </w:num>
  <w:num w:numId="26">
    <w:abstractNumId w:val="55"/>
  </w:num>
  <w:num w:numId="27">
    <w:abstractNumId w:val="55"/>
    <w:lvlOverride w:ilvl="0">
      <w:startOverride w:val="1"/>
    </w:lvlOverride>
  </w:num>
  <w:num w:numId="28">
    <w:abstractNumId w:val="49"/>
  </w:num>
  <w:num w:numId="29">
    <w:abstractNumId w:val="10"/>
  </w:num>
  <w:num w:numId="30">
    <w:abstractNumId w:val="45"/>
  </w:num>
  <w:num w:numId="31">
    <w:abstractNumId w:val="30"/>
  </w:num>
  <w:num w:numId="32">
    <w:abstractNumId w:val="52"/>
  </w:num>
  <w:num w:numId="33">
    <w:abstractNumId w:val="37"/>
  </w:num>
  <w:num w:numId="34">
    <w:abstractNumId w:val="16"/>
  </w:num>
  <w:num w:numId="35">
    <w:abstractNumId w:val="48"/>
  </w:num>
  <w:num w:numId="36">
    <w:abstractNumId w:val="64"/>
  </w:num>
  <w:num w:numId="37">
    <w:abstractNumId w:val="29"/>
  </w:num>
  <w:num w:numId="38">
    <w:abstractNumId w:val="14"/>
  </w:num>
  <w:num w:numId="39">
    <w:abstractNumId w:val="9"/>
  </w:num>
  <w:num w:numId="40">
    <w:abstractNumId w:val="40"/>
  </w:num>
  <w:num w:numId="41">
    <w:abstractNumId w:val="57"/>
  </w:num>
  <w:num w:numId="42">
    <w:abstractNumId w:val="54"/>
  </w:num>
  <w:num w:numId="43">
    <w:abstractNumId w:val="24"/>
  </w:num>
  <w:num w:numId="44">
    <w:abstractNumId w:val="25"/>
  </w:num>
  <w:num w:numId="45">
    <w:abstractNumId w:val="43"/>
  </w:num>
  <w:num w:numId="46">
    <w:abstractNumId w:val="46"/>
  </w:num>
  <w:num w:numId="47">
    <w:abstractNumId w:val="53"/>
  </w:num>
  <w:num w:numId="48">
    <w:abstractNumId w:val="61"/>
  </w:num>
  <w:num w:numId="49">
    <w:abstractNumId w:val="27"/>
  </w:num>
  <w:num w:numId="50">
    <w:abstractNumId w:val="8"/>
  </w:num>
  <w:num w:numId="51">
    <w:abstractNumId w:val="6"/>
  </w:num>
  <w:num w:numId="52">
    <w:abstractNumId w:val="39"/>
  </w:num>
  <w:num w:numId="53">
    <w:abstractNumId w:val="60"/>
  </w:num>
  <w:num w:numId="54">
    <w:abstractNumId w:val="63"/>
  </w:num>
  <w:num w:numId="55">
    <w:abstractNumId w:val="31"/>
  </w:num>
  <w:num w:numId="56">
    <w:abstractNumId w:val="58"/>
  </w:num>
  <w:num w:numId="57">
    <w:abstractNumId w:val="23"/>
  </w:num>
  <w:num w:numId="58">
    <w:abstractNumId w:val="13"/>
  </w:num>
  <w:num w:numId="59">
    <w:abstractNumId w:val="1"/>
  </w:num>
  <w:num w:numId="60">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EC" w:vendorID="64" w:dllVersion="131078" w:nlCheck="1" w:checkStyle="0"/>
  <w:activeWritingStyle w:appName="MSWord" w:lang="es-BO"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SV" w:vendorID="64" w:dllVersion="131078" w:nlCheck="1" w:checkStyle="0"/>
  <w:activeWritingStyle w:appName="MSWord" w:lang="es-GT" w:vendorID="64" w:dllVersion="131078" w:nlCheck="1" w:checkStyle="0"/>
  <w:activeWritingStyle w:appName="MSWord" w:lang="es-US" w:vendorID="64" w:dllVersion="131078" w:nlCheck="1" w:checkStyle="0"/>
  <w:activeWritingStyle w:appName="MSWord" w:lang="es-AR"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SV" w:vendorID="64" w:dllVersion="4096" w:nlCheck="1" w:checkStyle="0"/>
  <w:activeWritingStyle w:appName="MSWord" w:lang="es-BO" w:vendorID="64" w:dllVersion="4096" w:nlCheck="1" w:checkStyle="0"/>
  <w:activeWritingStyle w:appName="MSWord" w:lang="es-GT" w:vendorID="64" w:dllVersion="4096" w:nlCheck="1" w:checkStyle="0"/>
  <w:activeWritingStyle w:appName="MSWord" w:lang="es-MX"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4"/>
    <w:rsid w:val="00001185"/>
    <w:rsid w:val="0000124C"/>
    <w:rsid w:val="0000239A"/>
    <w:rsid w:val="00002FA1"/>
    <w:rsid w:val="000059D1"/>
    <w:rsid w:val="00006675"/>
    <w:rsid w:val="00006957"/>
    <w:rsid w:val="00006C58"/>
    <w:rsid w:val="0000702F"/>
    <w:rsid w:val="00010624"/>
    <w:rsid w:val="00011D9D"/>
    <w:rsid w:val="000124DA"/>
    <w:rsid w:val="00013D23"/>
    <w:rsid w:val="00014DE5"/>
    <w:rsid w:val="00015300"/>
    <w:rsid w:val="00015350"/>
    <w:rsid w:val="000169A8"/>
    <w:rsid w:val="00021557"/>
    <w:rsid w:val="000217C6"/>
    <w:rsid w:val="0002303B"/>
    <w:rsid w:val="00025677"/>
    <w:rsid w:val="00025817"/>
    <w:rsid w:val="000260BF"/>
    <w:rsid w:val="00027787"/>
    <w:rsid w:val="00031D20"/>
    <w:rsid w:val="0003216D"/>
    <w:rsid w:val="00032DBF"/>
    <w:rsid w:val="00037ADE"/>
    <w:rsid w:val="0004110C"/>
    <w:rsid w:val="0004542B"/>
    <w:rsid w:val="00045D97"/>
    <w:rsid w:val="00046D0D"/>
    <w:rsid w:val="00046D86"/>
    <w:rsid w:val="00053010"/>
    <w:rsid w:val="0005454B"/>
    <w:rsid w:val="00054ABD"/>
    <w:rsid w:val="00055ADC"/>
    <w:rsid w:val="00055CD2"/>
    <w:rsid w:val="00057552"/>
    <w:rsid w:val="00060585"/>
    <w:rsid w:val="000645AD"/>
    <w:rsid w:val="00064A5B"/>
    <w:rsid w:val="00065394"/>
    <w:rsid w:val="000658DE"/>
    <w:rsid w:val="000677DF"/>
    <w:rsid w:val="00071A33"/>
    <w:rsid w:val="00073DF4"/>
    <w:rsid w:val="000747CA"/>
    <w:rsid w:val="000751AB"/>
    <w:rsid w:val="00075795"/>
    <w:rsid w:val="00077337"/>
    <w:rsid w:val="00080D98"/>
    <w:rsid w:val="00081FEB"/>
    <w:rsid w:val="0008557B"/>
    <w:rsid w:val="00085D26"/>
    <w:rsid w:val="00087209"/>
    <w:rsid w:val="000915DA"/>
    <w:rsid w:val="000917D8"/>
    <w:rsid w:val="000945BE"/>
    <w:rsid w:val="00094C4B"/>
    <w:rsid w:val="0009665E"/>
    <w:rsid w:val="00096C10"/>
    <w:rsid w:val="00097312"/>
    <w:rsid w:val="00097A3A"/>
    <w:rsid w:val="000A120C"/>
    <w:rsid w:val="000A438E"/>
    <w:rsid w:val="000A571D"/>
    <w:rsid w:val="000B118F"/>
    <w:rsid w:val="000B2CE2"/>
    <w:rsid w:val="000B3A0C"/>
    <w:rsid w:val="000B647C"/>
    <w:rsid w:val="000B6623"/>
    <w:rsid w:val="000B6DA1"/>
    <w:rsid w:val="000C125F"/>
    <w:rsid w:val="000C170B"/>
    <w:rsid w:val="000C23D9"/>
    <w:rsid w:val="000C4B16"/>
    <w:rsid w:val="000C5BEB"/>
    <w:rsid w:val="000C69E8"/>
    <w:rsid w:val="000D52DE"/>
    <w:rsid w:val="000D62CB"/>
    <w:rsid w:val="000D6B20"/>
    <w:rsid w:val="000E0CB5"/>
    <w:rsid w:val="000E1957"/>
    <w:rsid w:val="000E2223"/>
    <w:rsid w:val="000E2D16"/>
    <w:rsid w:val="000E3C20"/>
    <w:rsid w:val="000E407B"/>
    <w:rsid w:val="000E4C46"/>
    <w:rsid w:val="000E69A6"/>
    <w:rsid w:val="000F01AC"/>
    <w:rsid w:val="000F1B2B"/>
    <w:rsid w:val="000F1CD0"/>
    <w:rsid w:val="000F57B8"/>
    <w:rsid w:val="000F5CA8"/>
    <w:rsid w:val="000F6CA8"/>
    <w:rsid w:val="0010136D"/>
    <w:rsid w:val="00101B08"/>
    <w:rsid w:val="00102D40"/>
    <w:rsid w:val="00103D18"/>
    <w:rsid w:val="001045BA"/>
    <w:rsid w:val="00105577"/>
    <w:rsid w:val="00106AC1"/>
    <w:rsid w:val="001071BD"/>
    <w:rsid w:val="00110351"/>
    <w:rsid w:val="001105A3"/>
    <w:rsid w:val="00110A04"/>
    <w:rsid w:val="00110DDB"/>
    <w:rsid w:val="00114638"/>
    <w:rsid w:val="00116B7E"/>
    <w:rsid w:val="00120564"/>
    <w:rsid w:val="00120773"/>
    <w:rsid w:val="001208A2"/>
    <w:rsid w:val="00125390"/>
    <w:rsid w:val="0012594B"/>
    <w:rsid w:val="001266BA"/>
    <w:rsid w:val="0012736B"/>
    <w:rsid w:val="00131466"/>
    <w:rsid w:val="001339FE"/>
    <w:rsid w:val="00135663"/>
    <w:rsid w:val="00136E1C"/>
    <w:rsid w:val="00140C44"/>
    <w:rsid w:val="001425FC"/>
    <w:rsid w:val="00142A91"/>
    <w:rsid w:val="00143820"/>
    <w:rsid w:val="00144259"/>
    <w:rsid w:val="001450CD"/>
    <w:rsid w:val="00146798"/>
    <w:rsid w:val="0015671A"/>
    <w:rsid w:val="001573E9"/>
    <w:rsid w:val="0016208A"/>
    <w:rsid w:val="00162BCB"/>
    <w:rsid w:val="00164041"/>
    <w:rsid w:val="00164901"/>
    <w:rsid w:val="00165C6E"/>
    <w:rsid w:val="001705B0"/>
    <w:rsid w:val="0017138A"/>
    <w:rsid w:val="00172A17"/>
    <w:rsid w:val="001745A9"/>
    <w:rsid w:val="00177174"/>
    <w:rsid w:val="0017765F"/>
    <w:rsid w:val="0017769F"/>
    <w:rsid w:val="001818FF"/>
    <w:rsid w:val="00183242"/>
    <w:rsid w:val="00184B59"/>
    <w:rsid w:val="001860E2"/>
    <w:rsid w:val="00186357"/>
    <w:rsid w:val="00186EA6"/>
    <w:rsid w:val="00191E10"/>
    <w:rsid w:val="00194A11"/>
    <w:rsid w:val="00196A30"/>
    <w:rsid w:val="001A09BE"/>
    <w:rsid w:val="001A0EC6"/>
    <w:rsid w:val="001A1D1B"/>
    <w:rsid w:val="001A618E"/>
    <w:rsid w:val="001A7F22"/>
    <w:rsid w:val="001A7FE7"/>
    <w:rsid w:val="001B070B"/>
    <w:rsid w:val="001B0CBE"/>
    <w:rsid w:val="001B172B"/>
    <w:rsid w:val="001B7A41"/>
    <w:rsid w:val="001B7C9A"/>
    <w:rsid w:val="001C1D61"/>
    <w:rsid w:val="001C49D2"/>
    <w:rsid w:val="001C5D84"/>
    <w:rsid w:val="001C77BE"/>
    <w:rsid w:val="001C7943"/>
    <w:rsid w:val="001D06CF"/>
    <w:rsid w:val="001D1753"/>
    <w:rsid w:val="001D1AB2"/>
    <w:rsid w:val="001D2C60"/>
    <w:rsid w:val="001D52BA"/>
    <w:rsid w:val="001D58B8"/>
    <w:rsid w:val="001D5B5A"/>
    <w:rsid w:val="001D5E06"/>
    <w:rsid w:val="001D6DD8"/>
    <w:rsid w:val="001E62F6"/>
    <w:rsid w:val="001E6665"/>
    <w:rsid w:val="001E7DCA"/>
    <w:rsid w:val="001E7ED7"/>
    <w:rsid w:val="001F3C60"/>
    <w:rsid w:val="001F6601"/>
    <w:rsid w:val="002006A1"/>
    <w:rsid w:val="00203990"/>
    <w:rsid w:val="00203DFA"/>
    <w:rsid w:val="00205B5C"/>
    <w:rsid w:val="0020710E"/>
    <w:rsid w:val="002078FA"/>
    <w:rsid w:val="00207A6B"/>
    <w:rsid w:val="002100E4"/>
    <w:rsid w:val="0021451E"/>
    <w:rsid w:val="00214B26"/>
    <w:rsid w:val="00214C80"/>
    <w:rsid w:val="002221FB"/>
    <w:rsid w:val="00222F08"/>
    <w:rsid w:val="00224F0A"/>
    <w:rsid w:val="0022527D"/>
    <w:rsid w:val="00231A2F"/>
    <w:rsid w:val="00232A8C"/>
    <w:rsid w:val="00232B3B"/>
    <w:rsid w:val="0023388C"/>
    <w:rsid w:val="002340B6"/>
    <w:rsid w:val="00237171"/>
    <w:rsid w:val="00237A0C"/>
    <w:rsid w:val="002417CE"/>
    <w:rsid w:val="00241DDE"/>
    <w:rsid w:val="00244D96"/>
    <w:rsid w:val="002477BE"/>
    <w:rsid w:val="0025084C"/>
    <w:rsid w:val="002509D3"/>
    <w:rsid w:val="00250A28"/>
    <w:rsid w:val="002560CE"/>
    <w:rsid w:val="00256DBB"/>
    <w:rsid w:val="00257DCC"/>
    <w:rsid w:val="002635F2"/>
    <w:rsid w:val="0026372F"/>
    <w:rsid w:val="002646B3"/>
    <w:rsid w:val="0026510D"/>
    <w:rsid w:val="0026648C"/>
    <w:rsid w:val="0026797A"/>
    <w:rsid w:val="00271002"/>
    <w:rsid w:val="0027209B"/>
    <w:rsid w:val="00272AE7"/>
    <w:rsid w:val="00272B18"/>
    <w:rsid w:val="0027421C"/>
    <w:rsid w:val="00282C7B"/>
    <w:rsid w:val="00282E24"/>
    <w:rsid w:val="00284BB5"/>
    <w:rsid w:val="002865BB"/>
    <w:rsid w:val="00286B02"/>
    <w:rsid w:val="0029108B"/>
    <w:rsid w:val="002A12E2"/>
    <w:rsid w:val="002A1A84"/>
    <w:rsid w:val="002A46BB"/>
    <w:rsid w:val="002A559A"/>
    <w:rsid w:val="002A619A"/>
    <w:rsid w:val="002B0EBE"/>
    <w:rsid w:val="002B189A"/>
    <w:rsid w:val="002B2453"/>
    <w:rsid w:val="002B26CC"/>
    <w:rsid w:val="002B6124"/>
    <w:rsid w:val="002B7325"/>
    <w:rsid w:val="002B74CA"/>
    <w:rsid w:val="002C14BD"/>
    <w:rsid w:val="002C2FB6"/>
    <w:rsid w:val="002C3223"/>
    <w:rsid w:val="002C3254"/>
    <w:rsid w:val="002C405A"/>
    <w:rsid w:val="002C4F4C"/>
    <w:rsid w:val="002C5420"/>
    <w:rsid w:val="002C5DF4"/>
    <w:rsid w:val="002C6619"/>
    <w:rsid w:val="002C6F33"/>
    <w:rsid w:val="002C73A8"/>
    <w:rsid w:val="002D1D5D"/>
    <w:rsid w:val="002D411E"/>
    <w:rsid w:val="002D4532"/>
    <w:rsid w:val="002D4B77"/>
    <w:rsid w:val="002E1502"/>
    <w:rsid w:val="002E30E9"/>
    <w:rsid w:val="002E3784"/>
    <w:rsid w:val="002E489D"/>
    <w:rsid w:val="002E5C0B"/>
    <w:rsid w:val="002E5EEC"/>
    <w:rsid w:val="002E6755"/>
    <w:rsid w:val="002F1506"/>
    <w:rsid w:val="002F38D9"/>
    <w:rsid w:val="002F3D1E"/>
    <w:rsid w:val="002F3E48"/>
    <w:rsid w:val="002F4366"/>
    <w:rsid w:val="002F4438"/>
    <w:rsid w:val="002F49E0"/>
    <w:rsid w:val="002F5A6D"/>
    <w:rsid w:val="002F7E27"/>
    <w:rsid w:val="00302513"/>
    <w:rsid w:val="00302CDE"/>
    <w:rsid w:val="00305264"/>
    <w:rsid w:val="00305331"/>
    <w:rsid w:val="00306596"/>
    <w:rsid w:val="0030687C"/>
    <w:rsid w:val="00310A01"/>
    <w:rsid w:val="003117BE"/>
    <w:rsid w:val="00311FD2"/>
    <w:rsid w:val="0031201B"/>
    <w:rsid w:val="00313E1E"/>
    <w:rsid w:val="0031615D"/>
    <w:rsid w:val="003165F5"/>
    <w:rsid w:val="00317ABA"/>
    <w:rsid w:val="00321EBC"/>
    <w:rsid w:val="00321FB2"/>
    <w:rsid w:val="003222C5"/>
    <w:rsid w:val="00323FB2"/>
    <w:rsid w:val="00325B62"/>
    <w:rsid w:val="00332DB2"/>
    <w:rsid w:val="003337E8"/>
    <w:rsid w:val="00335373"/>
    <w:rsid w:val="00342A0D"/>
    <w:rsid w:val="00343CA7"/>
    <w:rsid w:val="00347E97"/>
    <w:rsid w:val="00352B69"/>
    <w:rsid w:val="00355970"/>
    <w:rsid w:val="00355E39"/>
    <w:rsid w:val="0035623F"/>
    <w:rsid w:val="0035782D"/>
    <w:rsid w:val="00360A69"/>
    <w:rsid w:val="00360AF3"/>
    <w:rsid w:val="0036154C"/>
    <w:rsid w:val="0036157A"/>
    <w:rsid w:val="003619A0"/>
    <w:rsid w:val="003620C0"/>
    <w:rsid w:val="00362EDB"/>
    <w:rsid w:val="003635E2"/>
    <w:rsid w:val="003706EC"/>
    <w:rsid w:val="003715C6"/>
    <w:rsid w:val="003735F0"/>
    <w:rsid w:val="00374486"/>
    <w:rsid w:val="00376213"/>
    <w:rsid w:val="0037664E"/>
    <w:rsid w:val="0038042A"/>
    <w:rsid w:val="00384484"/>
    <w:rsid w:val="00385638"/>
    <w:rsid w:val="00385912"/>
    <w:rsid w:val="0038612E"/>
    <w:rsid w:val="003877D8"/>
    <w:rsid w:val="00390641"/>
    <w:rsid w:val="00392FB8"/>
    <w:rsid w:val="00394811"/>
    <w:rsid w:val="00394F61"/>
    <w:rsid w:val="00396AF5"/>
    <w:rsid w:val="00396F3B"/>
    <w:rsid w:val="0039746B"/>
    <w:rsid w:val="00397B65"/>
    <w:rsid w:val="003A005B"/>
    <w:rsid w:val="003A04D2"/>
    <w:rsid w:val="003A282F"/>
    <w:rsid w:val="003A33F8"/>
    <w:rsid w:val="003A4A6F"/>
    <w:rsid w:val="003A52CA"/>
    <w:rsid w:val="003A5BA3"/>
    <w:rsid w:val="003A7962"/>
    <w:rsid w:val="003A7B98"/>
    <w:rsid w:val="003B1605"/>
    <w:rsid w:val="003B2192"/>
    <w:rsid w:val="003B51D8"/>
    <w:rsid w:val="003B6068"/>
    <w:rsid w:val="003B79E6"/>
    <w:rsid w:val="003B7A4E"/>
    <w:rsid w:val="003C1EC3"/>
    <w:rsid w:val="003C2B29"/>
    <w:rsid w:val="003C42CA"/>
    <w:rsid w:val="003D00D5"/>
    <w:rsid w:val="003D10EB"/>
    <w:rsid w:val="003D353C"/>
    <w:rsid w:val="003D63F9"/>
    <w:rsid w:val="003E0130"/>
    <w:rsid w:val="003E3CE5"/>
    <w:rsid w:val="003E407D"/>
    <w:rsid w:val="003E6053"/>
    <w:rsid w:val="003E79A8"/>
    <w:rsid w:val="003F0EDE"/>
    <w:rsid w:val="003F45D2"/>
    <w:rsid w:val="003F4BB7"/>
    <w:rsid w:val="003F6250"/>
    <w:rsid w:val="003F76E6"/>
    <w:rsid w:val="003F7C3D"/>
    <w:rsid w:val="004014A8"/>
    <w:rsid w:val="004039BE"/>
    <w:rsid w:val="0040768A"/>
    <w:rsid w:val="00415585"/>
    <w:rsid w:val="004167C3"/>
    <w:rsid w:val="004168F8"/>
    <w:rsid w:val="00416971"/>
    <w:rsid w:val="00416B9D"/>
    <w:rsid w:val="00421702"/>
    <w:rsid w:val="00421E46"/>
    <w:rsid w:val="00422EC5"/>
    <w:rsid w:val="004252B1"/>
    <w:rsid w:val="00427F6D"/>
    <w:rsid w:val="0043038C"/>
    <w:rsid w:val="004319FE"/>
    <w:rsid w:val="00431FB3"/>
    <w:rsid w:val="00435477"/>
    <w:rsid w:val="00435F8F"/>
    <w:rsid w:val="0044364E"/>
    <w:rsid w:val="00443871"/>
    <w:rsid w:val="00443E83"/>
    <w:rsid w:val="00445BFA"/>
    <w:rsid w:val="0044666D"/>
    <w:rsid w:val="00446ACD"/>
    <w:rsid w:val="00447440"/>
    <w:rsid w:val="0044762F"/>
    <w:rsid w:val="004536DB"/>
    <w:rsid w:val="004547C0"/>
    <w:rsid w:val="00454D65"/>
    <w:rsid w:val="00456EAC"/>
    <w:rsid w:val="00457192"/>
    <w:rsid w:val="00460C8A"/>
    <w:rsid w:val="00461D27"/>
    <w:rsid w:val="004650E0"/>
    <w:rsid w:val="00465D1B"/>
    <w:rsid w:val="004663CB"/>
    <w:rsid w:val="00466D4F"/>
    <w:rsid w:val="0047023E"/>
    <w:rsid w:val="00470707"/>
    <w:rsid w:val="00471E07"/>
    <w:rsid w:val="004737DC"/>
    <w:rsid w:val="00474057"/>
    <w:rsid w:val="00474BEB"/>
    <w:rsid w:val="00476F99"/>
    <w:rsid w:val="00482CEF"/>
    <w:rsid w:val="00485453"/>
    <w:rsid w:val="004903BB"/>
    <w:rsid w:val="00490741"/>
    <w:rsid w:val="00491E0A"/>
    <w:rsid w:val="004925DF"/>
    <w:rsid w:val="004925EA"/>
    <w:rsid w:val="00493470"/>
    <w:rsid w:val="004934E6"/>
    <w:rsid w:val="004943F5"/>
    <w:rsid w:val="004A1BC6"/>
    <w:rsid w:val="004A3730"/>
    <w:rsid w:val="004A3EF7"/>
    <w:rsid w:val="004A5248"/>
    <w:rsid w:val="004B02E8"/>
    <w:rsid w:val="004B0825"/>
    <w:rsid w:val="004B20A2"/>
    <w:rsid w:val="004B2242"/>
    <w:rsid w:val="004C718A"/>
    <w:rsid w:val="004C7E4F"/>
    <w:rsid w:val="004D0E73"/>
    <w:rsid w:val="004D0E7C"/>
    <w:rsid w:val="004D2E14"/>
    <w:rsid w:val="004D2E70"/>
    <w:rsid w:val="004D6D5D"/>
    <w:rsid w:val="004D7C6F"/>
    <w:rsid w:val="004E178C"/>
    <w:rsid w:val="004E2CA8"/>
    <w:rsid w:val="004E3655"/>
    <w:rsid w:val="004E40C1"/>
    <w:rsid w:val="004E5D1A"/>
    <w:rsid w:val="004E7A61"/>
    <w:rsid w:val="004F047A"/>
    <w:rsid w:val="004F0F26"/>
    <w:rsid w:val="004F1B20"/>
    <w:rsid w:val="004F6AB4"/>
    <w:rsid w:val="00502B4D"/>
    <w:rsid w:val="005049DB"/>
    <w:rsid w:val="0050583E"/>
    <w:rsid w:val="00507DC3"/>
    <w:rsid w:val="00513531"/>
    <w:rsid w:val="00515593"/>
    <w:rsid w:val="00515D09"/>
    <w:rsid w:val="00516932"/>
    <w:rsid w:val="00516997"/>
    <w:rsid w:val="00517DB3"/>
    <w:rsid w:val="005204F8"/>
    <w:rsid w:val="00523527"/>
    <w:rsid w:val="00523603"/>
    <w:rsid w:val="00524F92"/>
    <w:rsid w:val="00526868"/>
    <w:rsid w:val="005274C9"/>
    <w:rsid w:val="00527DB1"/>
    <w:rsid w:val="00530097"/>
    <w:rsid w:val="00530C09"/>
    <w:rsid w:val="0053150A"/>
    <w:rsid w:val="00531A93"/>
    <w:rsid w:val="00533193"/>
    <w:rsid w:val="005337F7"/>
    <w:rsid w:val="00533926"/>
    <w:rsid w:val="005349C6"/>
    <w:rsid w:val="005361BE"/>
    <w:rsid w:val="005363C0"/>
    <w:rsid w:val="005404D3"/>
    <w:rsid w:val="00543636"/>
    <w:rsid w:val="00543E7D"/>
    <w:rsid w:val="005452B5"/>
    <w:rsid w:val="00545BAF"/>
    <w:rsid w:val="0055094A"/>
    <w:rsid w:val="005521BF"/>
    <w:rsid w:val="005537B3"/>
    <w:rsid w:val="0055534F"/>
    <w:rsid w:val="005563A1"/>
    <w:rsid w:val="0055743E"/>
    <w:rsid w:val="00557B5C"/>
    <w:rsid w:val="005629A5"/>
    <w:rsid w:val="00562D6A"/>
    <w:rsid w:val="00562D8D"/>
    <w:rsid w:val="005642AF"/>
    <w:rsid w:val="00565E4E"/>
    <w:rsid w:val="00566A25"/>
    <w:rsid w:val="00567013"/>
    <w:rsid w:val="0057117F"/>
    <w:rsid w:val="005713FF"/>
    <w:rsid w:val="005724F3"/>
    <w:rsid w:val="005732E1"/>
    <w:rsid w:val="005737B7"/>
    <w:rsid w:val="005762DD"/>
    <w:rsid w:val="005766D6"/>
    <w:rsid w:val="00580B43"/>
    <w:rsid w:val="00580BF2"/>
    <w:rsid w:val="005810E0"/>
    <w:rsid w:val="00582E0A"/>
    <w:rsid w:val="00583FAF"/>
    <w:rsid w:val="005862F3"/>
    <w:rsid w:val="005904A0"/>
    <w:rsid w:val="00590D9E"/>
    <w:rsid w:val="00591A45"/>
    <w:rsid w:val="00591BCA"/>
    <w:rsid w:val="00591D65"/>
    <w:rsid w:val="00594A4D"/>
    <w:rsid w:val="005955FB"/>
    <w:rsid w:val="00595698"/>
    <w:rsid w:val="00595BCC"/>
    <w:rsid w:val="0059642F"/>
    <w:rsid w:val="0059695D"/>
    <w:rsid w:val="005979AD"/>
    <w:rsid w:val="005A0542"/>
    <w:rsid w:val="005A1EC8"/>
    <w:rsid w:val="005A1F71"/>
    <w:rsid w:val="005A65B0"/>
    <w:rsid w:val="005A7F2C"/>
    <w:rsid w:val="005B29AA"/>
    <w:rsid w:val="005B2C88"/>
    <w:rsid w:val="005B3482"/>
    <w:rsid w:val="005B3F76"/>
    <w:rsid w:val="005B5B78"/>
    <w:rsid w:val="005C0513"/>
    <w:rsid w:val="005C0FAE"/>
    <w:rsid w:val="005C2FA6"/>
    <w:rsid w:val="005C3B51"/>
    <w:rsid w:val="005C3BAD"/>
    <w:rsid w:val="005C5FF0"/>
    <w:rsid w:val="005D0569"/>
    <w:rsid w:val="005D1542"/>
    <w:rsid w:val="005D1603"/>
    <w:rsid w:val="005D1FC3"/>
    <w:rsid w:val="005D2769"/>
    <w:rsid w:val="005D435F"/>
    <w:rsid w:val="005D654D"/>
    <w:rsid w:val="005D7DCC"/>
    <w:rsid w:val="005D7DE2"/>
    <w:rsid w:val="005E0424"/>
    <w:rsid w:val="005E089F"/>
    <w:rsid w:val="005E559B"/>
    <w:rsid w:val="005E5D1F"/>
    <w:rsid w:val="005E5DCC"/>
    <w:rsid w:val="005E68E9"/>
    <w:rsid w:val="005E7EC1"/>
    <w:rsid w:val="005F024D"/>
    <w:rsid w:val="005F0766"/>
    <w:rsid w:val="005F41A6"/>
    <w:rsid w:val="005F474D"/>
    <w:rsid w:val="005F51A9"/>
    <w:rsid w:val="005F6888"/>
    <w:rsid w:val="005F70E5"/>
    <w:rsid w:val="005F78D4"/>
    <w:rsid w:val="0060738A"/>
    <w:rsid w:val="006078ED"/>
    <w:rsid w:val="00607949"/>
    <w:rsid w:val="00611A14"/>
    <w:rsid w:val="00611EC6"/>
    <w:rsid w:val="0061243D"/>
    <w:rsid w:val="00614CF9"/>
    <w:rsid w:val="00615539"/>
    <w:rsid w:val="006163B0"/>
    <w:rsid w:val="006166B6"/>
    <w:rsid w:val="00620268"/>
    <w:rsid w:val="00620A3E"/>
    <w:rsid w:val="006221FB"/>
    <w:rsid w:val="00623768"/>
    <w:rsid w:val="00623939"/>
    <w:rsid w:val="00623D14"/>
    <w:rsid w:val="00625A9F"/>
    <w:rsid w:val="006260D9"/>
    <w:rsid w:val="00626D60"/>
    <w:rsid w:val="00626DD6"/>
    <w:rsid w:val="006276B1"/>
    <w:rsid w:val="00627BFE"/>
    <w:rsid w:val="006330E6"/>
    <w:rsid w:val="00633CAF"/>
    <w:rsid w:val="00634269"/>
    <w:rsid w:val="006344A3"/>
    <w:rsid w:val="00634B66"/>
    <w:rsid w:val="00637695"/>
    <w:rsid w:val="00640E96"/>
    <w:rsid w:val="00641C48"/>
    <w:rsid w:val="00642A1D"/>
    <w:rsid w:val="00643CAE"/>
    <w:rsid w:val="006459E6"/>
    <w:rsid w:val="00645FD5"/>
    <w:rsid w:val="00647591"/>
    <w:rsid w:val="00647A15"/>
    <w:rsid w:val="00647ECF"/>
    <w:rsid w:val="00652066"/>
    <w:rsid w:val="00654BEF"/>
    <w:rsid w:val="00657628"/>
    <w:rsid w:val="00657637"/>
    <w:rsid w:val="0066164E"/>
    <w:rsid w:val="00661E8B"/>
    <w:rsid w:val="006630FD"/>
    <w:rsid w:val="0066454B"/>
    <w:rsid w:val="00665975"/>
    <w:rsid w:val="00666EE0"/>
    <w:rsid w:val="0066713E"/>
    <w:rsid w:val="00672691"/>
    <w:rsid w:val="00672B49"/>
    <w:rsid w:val="00674CB4"/>
    <w:rsid w:val="00674EE3"/>
    <w:rsid w:val="00675463"/>
    <w:rsid w:val="00675F4B"/>
    <w:rsid w:val="006767D0"/>
    <w:rsid w:val="006860C4"/>
    <w:rsid w:val="0069092C"/>
    <w:rsid w:val="00693C36"/>
    <w:rsid w:val="00694ACB"/>
    <w:rsid w:val="00695A33"/>
    <w:rsid w:val="006A1885"/>
    <w:rsid w:val="006A1BF6"/>
    <w:rsid w:val="006A274C"/>
    <w:rsid w:val="006A3FD4"/>
    <w:rsid w:val="006A6AA2"/>
    <w:rsid w:val="006A726B"/>
    <w:rsid w:val="006B11A0"/>
    <w:rsid w:val="006B1511"/>
    <w:rsid w:val="006B2511"/>
    <w:rsid w:val="006C0383"/>
    <w:rsid w:val="006C3BD5"/>
    <w:rsid w:val="006C49D1"/>
    <w:rsid w:val="006C7C38"/>
    <w:rsid w:val="006D0BEB"/>
    <w:rsid w:val="006D0F37"/>
    <w:rsid w:val="006D15DD"/>
    <w:rsid w:val="006D3003"/>
    <w:rsid w:val="006D4043"/>
    <w:rsid w:val="006D449B"/>
    <w:rsid w:val="006D517D"/>
    <w:rsid w:val="006D6DE8"/>
    <w:rsid w:val="006D7F17"/>
    <w:rsid w:val="006E052F"/>
    <w:rsid w:val="006E1B0C"/>
    <w:rsid w:val="006E2734"/>
    <w:rsid w:val="006E2AF6"/>
    <w:rsid w:val="006E5C0D"/>
    <w:rsid w:val="006E6D80"/>
    <w:rsid w:val="006F2601"/>
    <w:rsid w:val="006F3517"/>
    <w:rsid w:val="006F3A22"/>
    <w:rsid w:val="006F4291"/>
    <w:rsid w:val="006F4695"/>
    <w:rsid w:val="006F50B0"/>
    <w:rsid w:val="006F5BBB"/>
    <w:rsid w:val="00702639"/>
    <w:rsid w:val="00702A63"/>
    <w:rsid w:val="0070364A"/>
    <w:rsid w:val="00703899"/>
    <w:rsid w:val="00703B27"/>
    <w:rsid w:val="0070581E"/>
    <w:rsid w:val="00705F49"/>
    <w:rsid w:val="0071137F"/>
    <w:rsid w:val="00711E81"/>
    <w:rsid w:val="00712490"/>
    <w:rsid w:val="00713487"/>
    <w:rsid w:val="007146B7"/>
    <w:rsid w:val="00715EC1"/>
    <w:rsid w:val="0072120F"/>
    <w:rsid w:val="00721A6B"/>
    <w:rsid w:val="00721B9B"/>
    <w:rsid w:val="00722FBC"/>
    <w:rsid w:val="00723EF7"/>
    <w:rsid w:val="00725E26"/>
    <w:rsid w:val="00727A3B"/>
    <w:rsid w:val="00727B2B"/>
    <w:rsid w:val="0073091A"/>
    <w:rsid w:val="00733606"/>
    <w:rsid w:val="007366D0"/>
    <w:rsid w:val="0074104E"/>
    <w:rsid w:val="007446A2"/>
    <w:rsid w:val="00744B77"/>
    <w:rsid w:val="00745E01"/>
    <w:rsid w:val="00747040"/>
    <w:rsid w:val="00747BC5"/>
    <w:rsid w:val="00750FC1"/>
    <w:rsid w:val="00754CE8"/>
    <w:rsid w:val="00755FCA"/>
    <w:rsid w:val="007560D6"/>
    <w:rsid w:val="00760FCE"/>
    <w:rsid w:val="007632DF"/>
    <w:rsid w:val="00763787"/>
    <w:rsid w:val="00763A82"/>
    <w:rsid w:val="007667D5"/>
    <w:rsid w:val="00767331"/>
    <w:rsid w:val="00773758"/>
    <w:rsid w:val="007737C1"/>
    <w:rsid w:val="007747F8"/>
    <w:rsid w:val="0078017C"/>
    <w:rsid w:val="00780B11"/>
    <w:rsid w:val="00784BFA"/>
    <w:rsid w:val="00786AAA"/>
    <w:rsid w:val="00791D56"/>
    <w:rsid w:val="00792F18"/>
    <w:rsid w:val="00793C5F"/>
    <w:rsid w:val="00795CD1"/>
    <w:rsid w:val="007A0238"/>
    <w:rsid w:val="007A0503"/>
    <w:rsid w:val="007A1983"/>
    <w:rsid w:val="007A6C77"/>
    <w:rsid w:val="007A6E76"/>
    <w:rsid w:val="007B5EB6"/>
    <w:rsid w:val="007B7329"/>
    <w:rsid w:val="007C14B2"/>
    <w:rsid w:val="007C1F12"/>
    <w:rsid w:val="007C4227"/>
    <w:rsid w:val="007C648C"/>
    <w:rsid w:val="007C7F6E"/>
    <w:rsid w:val="007D4A04"/>
    <w:rsid w:val="007E1B9E"/>
    <w:rsid w:val="007E3D1C"/>
    <w:rsid w:val="007E53F8"/>
    <w:rsid w:val="007F006A"/>
    <w:rsid w:val="007F0A88"/>
    <w:rsid w:val="007F29C7"/>
    <w:rsid w:val="007F3F38"/>
    <w:rsid w:val="007F4316"/>
    <w:rsid w:val="007F7ED4"/>
    <w:rsid w:val="008001BD"/>
    <w:rsid w:val="0080081F"/>
    <w:rsid w:val="00802C35"/>
    <w:rsid w:val="0080387E"/>
    <w:rsid w:val="00806700"/>
    <w:rsid w:val="00811106"/>
    <w:rsid w:val="0081267E"/>
    <w:rsid w:val="00813FC9"/>
    <w:rsid w:val="00814216"/>
    <w:rsid w:val="00815D4C"/>
    <w:rsid w:val="00816FD1"/>
    <w:rsid w:val="008178D1"/>
    <w:rsid w:val="00817FA6"/>
    <w:rsid w:val="00821AEE"/>
    <w:rsid w:val="00823D55"/>
    <w:rsid w:val="00824932"/>
    <w:rsid w:val="008263B1"/>
    <w:rsid w:val="008345D0"/>
    <w:rsid w:val="008355E1"/>
    <w:rsid w:val="00840460"/>
    <w:rsid w:val="00841468"/>
    <w:rsid w:val="008461E6"/>
    <w:rsid w:val="00847938"/>
    <w:rsid w:val="00847FAB"/>
    <w:rsid w:val="0085016D"/>
    <w:rsid w:val="00850344"/>
    <w:rsid w:val="008517AA"/>
    <w:rsid w:val="00852BCE"/>
    <w:rsid w:val="008531AF"/>
    <w:rsid w:val="008556E4"/>
    <w:rsid w:val="00857187"/>
    <w:rsid w:val="00860374"/>
    <w:rsid w:val="008639A5"/>
    <w:rsid w:val="0087017A"/>
    <w:rsid w:val="00871440"/>
    <w:rsid w:val="008716BE"/>
    <w:rsid w:val="008725AB"/>
    <w:rsid w:val="008727DB"/>
    <w:rsid w:val="0087328B"/>
    <w:rsid w:val="008773DB"/>
    <w:rsid w:val="00877AF3"/>
    <w:rsid w:val="008820A2"/>
    <w:rsid w:val="00883ECE"/>
    <w:rsid w:val="008871F9"/>
    <w:rsid w:val="00890AF6"/>
    <w:rsid w:val="008911F1"/>
    <w:rsid w:val="00891880"/>
    <w:rsid w:val="008930EC"/>
    <w:rsid w:val="00895834"/>
    <w:rsid w:val="00897712"/>
    <w:rsid w:val="00897FFA"/>
    <w:rsid w:val="008A0A28"/>
    <w:rsid w:val="008A2442"/>
    <w:rsid w:val="008A2599"/>
    <w:rsid w:val="008A5AEB"/>
    <w:rsid w:val="008A6591"/>
    <w:rsid w:val="008B0636"/>
    <w:rsid w:val="008B3B28"/>
    <w:rsid w:val="008B52A7"/>
    <w:rsid w:val="008B6594"/>
    <w:rsid w:val="008B787E"/>
    <w:rsid w:val="008B7B2C"/>
    <w:rsid w:val="008C0F31"/>
    <w:rsid w:val="008C1DFA"/>
    <w:rsid w:val="008C508E"/>
    <w:rsid w:val="008C55BB"/>
    <w:rsid w:val="008D183E"/>
    <w:rsid w:val="008D2373"/>
    <w:rsid w:val="008E4EBC"/>
    <w:rsid w:val="008E50D3"/>
    <w:rsid w:val="008E688C"/>
    <w:rsid w:val="008E723D"/>
    <w:rsid w:val="008E7EF8"/>
    <w:rsid w:val="008F0659"/>
    <w:rsid w:val="008F29B7"/>
    <w:rsid w:val="008F2E35"/>
    <w:rsid w:val="00902488"/>
    <w:rsid w:val="009026FA"/>
    <w:rsid w:val="009034C8"/>
    <w:rsid w:val="00905641"/>
    <w:rsid w:val="00905B80"/>
    <w:rsid w:val="00910321"/>
    <w:rsid w:val="00910BA2"/>
    <w:rsid w:val="009134BD"/>
    <w:rsid w:val="00914A40"/>
    <w:rsid w:val="0091666B"/>
    <w:rsid w:val="0091674B"/>
    <w:rsid w:val="00917601"/>
    <w:rsid w:val="009216DA"/>
    <w:rsid w:val="009221DF"/>
    <w:rsid w:val="009238E1"/>
    <w:rsid w:val="00925DF1"/>
    <w:rsid w:val="009330D6"/>
    <w:rsid w:val="00937B79"/>
    <w:rsid w:val="00943011"/>
    <w:rsid w:val="00943569"/>
    <w:rsid w:val="009438D1"/>
    <w:rsid w:val="00943E51"/>
    <w:rsid w:val="009452D8"/>
    <w:rsid w:val="00946F40"/>
    <w:rsid w:val="009472E8"/>
    <w:rsid w:val="0094777D"/>
    <w:rsid w:val="009520B3"/>
    <w:rsid w:val="00953114"/>
    <w:rsid w:val="0095328F"/>
    <w:rsid w:val="00953A8F"/>
    <w:rsid w:val="00954B1E"/>
    <w:rsid w:val="0095528B"/>
    <w:rsid w:val="009563A6"/>
    <w:rsid w:val="00962068"/>
    <w:rsid w:val="00963315"/>
    <w:rsid w:val="00963DBD"/>
    <w:rsid w:val="0096631F"/>
    <w:rsid w:val="00967B3F"/>
    <w:rsid w:val="00967E50"/>
    <w:rsid w:val="009714A4"/>
    <w:rsid w:val="00972904"/>
    <w:rsid w:val="009745A0"/>
    <w:rsid w:val="00974694"/>
    <w:rsid w:val="009764F7"/>
    <w:rsid w:val="00976664"/>
    <w:rsid w:val="00976B61"/>
    <w:rsid w:val="009802E5"/>
    <w:rsid w:val="009803C5"/>
    <w:rsid w:val="00980856"/>
    <w:rsid w:val="00980EB9"/>
    <w:rsid w:val="00981559"/>
    <w:rsid w:val="009840E5"/>
    <w:rsid w:val="00987BC3"/>
    <w:rsid w:val="009903F6"/>
    <w:rsid w:val="00992597"/>
    <w:rsid w:val="00992A4A"/>
    <w:rsid w:val="00993715"/>
    <w:rsid w:val="00993CE1"/>
    <w:rsid w:val="0099536A"/>
    <w:rsid w:val="009953CE"/>
    <w:rsid w:val="009A0FE1"/>
    <w:rsid w:val="009A1C28"/>
    <w:rsid w:val="009A2DF5"/>
    <w:rsid w:val="009A2DF7"/>
    <w:rsid w:val="009A32C7"/>
    <w:rsid w:val="009A61F8"/>
    <w:rsid w:val="009A72D3"/>
    <w:rsid w:val="009B2369"/>
    <w:rsid w:val="009B5955"/>
    <w:rsid w:val="009B6264"/>
    <w:rsid w:val="009B7FEF"/>
    <w:rsid w:val="009C0EE5"/>
    <w:rsid w:val="009C12B0"/>
    <w:rsid w:val="009C43DE"/>
    <w:rsid w:val="009C5610"/>
    <w:rsid w:val="009C6158"/>
    <w:rsid w:val="009C68C9"/>
    <w:rsid w:val="009C6B68"/>
    <w:rsid w:val="009C6E1B"/>
    <w:rsid w:val="009D580A"/>
    <w:rsid w:val="009E050A"/>
    <w:rsid w:val="009E1994"/>
    <w:rsid w:val="009E3CCC"/>
    <w:rsid w:val="009E5F77"/>
    <w:rsid w:val="009F1326"/>
    <w:rsid w:val="009F58D9"/>
    <w:rsid w:val="009F7D7D"/>
    <w:rsid w:val="00A013C1"/>
    <w:rsid w:val="00A01FBC"/>
    <w:rsid w:val="00A04210"/>
    <w:rsid w:val="00A07DDB"/>
    <w:rsid w:val="00A12556"/>
    <w:rsid w:val="00A12D87"/>
    <w:rsid w:val="00A1438D"/>
    <w:rsid w:val="00A15851"/>
    <w:rsid w:val="00A15B74"/>
    <w:rsid w:val="00A1729B"/>
    <w:rsid w:val="00A204CA"/>
    <w:rsid w:val="00A21B17"/>
    <w:rsid w:val="00A2352C"/>
    <w:rsid w:val="00A243AF"/>
    <w:rsid w:val="00A248AA"/>
    <w:rsid w:val="00A275CF"/>
    <w:rsid w:val="00A27783"/>
    <w:rsid w:val="00A3081B"/>
    <w:rsid w:val="00A30F73"/>
    <w:rsid w:val="00A32857"/>
    <w:rsid w:val="00A35B03"/>
    <w:rsid w:val="00A417AD"/>
    <w:rsid w:val="00A425B7"/>
    <w:rsid w:val="00A43357"/>
    <w:rsid w:val="00A438CB"/>
    <w:rsid w:val="00A4564C"/>
    <w:rsid w:val="00A45762"/>
    <w:rsid w:val="00A45C25"/>
    <w:rsid w:val="00A466FB"/>
    <w:rsid w:val="00A47060"/>
    <w:rsid w:val="00A50171"/>
    <w:rsid w:val="00A505EA"/>
    <w:rsid w:val="00A50F22"/>
    <w:rsid w:val="00A54D46"/>
    <w:rsid w:val="00A57FE3"/>
    <w:rsid w:val="00A60B52"/>
    <w:rsid w:val="00A61496"/>
    <w:rsid w:val="00A6149D"/>
    <w:rsid w:val="00A61DCD"/>
    <w:rsid w:val="00A63713"/>
    <w:rsid w:val="00A64004"/>
    <w:rsid w:val="00A66456"/>
    <w:rsid w:val="00A66FDD"/>
    <w:rsid w:val="00A70A69"/>
    <w:rsid w:val="00A72064"/>
    <w:rsid w:val="00A73EE5"/>
    <w:rsid w:val="00A74807"/>
    <w:rsid w:val="00A7578A"/>
    <w:rsid w:val="00A77FE6"/>
    <w:rsid w:val="00A80A91"/>
    <w:rsid w:val="00A83925"/>
    <w:rsid w:val="00A84BB5"/>
    <w:rsid w:val="00A85DDF"/>
    <w:rsid w:val="00A86AFE"/>
    <w:rsid w:val="00A87852"/>
    <w:rsid w:val="00A87DE9"/>
    <w:rsid w:val="00A91485"/>
    <w:rsid w:val="00A95AB9"/>
    <w:rsid w:val="00A95E87"/>
    <w:rsid w:val="00AA2D0C"/>
    <w:rsid w:val="00AA3E03"/>
    <w:rsid w:val="00AA414F"/>
    <w:rsid w:val="00AA5F4D"/>
    <w:rsid w:val="00AA6185"/>
    <w:rsid w:val="00AA61DB"/>
    <w:rsid w:val="00AA7671"/>
    <w:rsid w:val="00AA7F75"/>
    <w:rsid w:val="00AB22E5"/>
    <w:rsid w:val="00AB2456"/>
    <w:rsid w:val="00AB2D39"/>
    <w:rsid w:val="00AB462B"/>
    <w:rsid w:val="00AB4C8F"/>
    <w:rsid w:val="00AB51C4"/>
    <w:rsid w:val="00AB5951"/>
    <w:rsid w:val="00AB5A14"/>
    <w:rsid w:val="00AB69A6"/>
    <w:rsid w:val="00AB6A50"/>
    <w:rsid w:val="00AB792E"/>
    <w:rsid w:val="00AC0886"/>
    <w:rsid w:val="00AC34E9"/>
    <w:rsid w:val="00AC6163"/>
    <w:rsid w:val="00AD0562"/>
    <w:rsid w:val="00AD2E82"/>
    <w:rsid w:val="00AD63C6"/>
    <w:rsid w:val="00AD6464"/>
    <w:rsid w:val="00AE0B9F"/>
    <w:rsid w:val="00AE2865"/>
    <w:rsid w:val="00AE394D"/>
    <w:rsid w:val="00AE41F9"/>
    <w:rsid w:val="00AE5994"/>
    <w:rsid w:val="00AE7BEE"/>
    <w:rsid w:val="00AF027B"/>
    <w:rsid w:val="00AF3C66"/>
    <w:rsid w:val="00AF41AE"/>
    <w:rsid w:val="00AF616C"/>
    <w:rsid w:val="00AF6C92"/>
    <w:rsid w:val="00B000C2"/>
    <w:rsid w:val="00B021C3"/>
    <w:rsid w:val="00B02F6E"/>
    <w:rsid w:val="00B039FE"/>
    <w:rsid w:val="00B03EC7"/>
    <w:rsid w:val="00B0489F"/>
    <w:rsid w:val="00B04C60"/>
    <w:rsid w:val="00B04E89"/>
    <w:rsid w:val="00B06A13"/>
    <w:rsid w:val="00B1179A"/>
    <w:rsid w:val="00B12239"/>
    <w:rsid w:val="00B13001"/>
    <w:rsid w:val="00B130AA"/>
    <w:rsid w:val="00B14987"/>
    <w:rsid w:val="00B151A3"/>
    <w:rsid w:val="00B16C57"/>
    <w:rsid w:val="00B17C8A"/>
    <w:rsid w:val="00B24618"/>
    <w:rsid w:val="00B25295"/>
    <w:rsid w:val="00B30A43"/>
    <w:rsid w:val="00B315A4"/>
    <w:rsid w:val="00B31BDE"/>
    <w:rsid w:val="00B322BB"/>
    <w:rsid w:val="00B322EC"/>
    <w:rsid w:val="00B32CA4"/>
    <w:rsid w:val="00B36BFA"/>
    <w:rsid w:val="00B40230"/>
    <w:rsid w:val="00B409E9"/>
    <w:rsid w:val="00B416D3"/>
    <w:rsid w:val="00B44907"/>
    <w:rsid w:val="00B463A3"/>
    <w:rsid w:val="00B469D3"/>
    <w:rsid w:val="00B50DC0"/>
    <w:rsid w:val="00B515CF"/>
    <w:rsid w:val="00B52D63"/>
    <w:rsid w:val="00B55B11"/>
    <w:rsid w:val="00B61816"/>
    <w:rsid w:val="00B61B2E"/>
    <w:rsid w:val="00B61C3B"/>
    <w:rsid w:val="00B61FA3"/>
    <w:rsid w:val="00B63231"/>
    <w:rsid w:val="00B63718"/>
    <w:rsid w:val="00B65B7A"/>
    <w:rsid w:val="00B71B92"/>
    <w:rsid w:val="00B72469"/>
    <w:rsid w:val="00B732B8"/>
    <w:rsid w:val="00B80274"/>
    <w:rsid w:val="00B80EFC"/>
    <w:rsid w:val="00B85AB3"/>
    <w:rsid w:val="00B85E7E"/>
    <w:rsid w:val="00B85FD8"/>
    <w:rsid w:val="00B86C2E"/>
    <w:rsid w:val="00B86DF4"/>
    <w:rsid w:val="00B90048"/>
    <w:rsid w:val="00B90ED8"/>
    <w:rsid w:val="00B91244"/>
    <w:rsid w:val="00B920F1"/>
    <w:rsid w:val="00B93290"/>
    <w:rsid w:val="00B93EBC"/>
    <w:rsid w:val="00B95594"/>
    <w:rsid w:val="00BA09C9"/>
    <w:rsid w:val="00BA296D"/>
    <w:rsid w:val="00BA39F7"/>
    <w:rsid w:val="00BA4DBF"/>
    <w:rsid w:val="00BA68D3"/>
    <w:rsid w:val="00BB002E"/>
    <w:rsid w:val="00BB04B8"/>
    <w:rsid w:val="00BB05E1"/>
    <w:rsid w:val="00BB1837"/>
    <w:rsid w:val="00BB201F"/>
    <w:rsid w:val="00BB4891"/>
    <w:rsid w:val="00BB550D"/>
    <w:rsid w:val="00BC0C94"/>
    <w:rsid w:val="00BC15B2"/>
    <w:rsid w:val="00BC4DAD"/>
    <w:rsid w:val="00BD2AB1"/>
    <w:rsid w:val="00BD48B4"/>
    <w:rsid w:val="00BE368C"/>
    <w:rsid w:val="00BE3DCD"/>
    <w:rsid w:val="00BE6475"/>
    <w:rsid w:val="00BE7332"/>
    <w:rsid w:val="00BE7E00"/>
    <w:rsid w:val="00BF04EB"/>
    <w:rsid w:val="00BF7266"/>
    <w:rsid w:val="00C0071C"/>
    <w:rsid w:val="00C009B4"/>
    <w:rsid w:val="00C01422"/>
    <w:rsid w:val="00C03920"/>
    <w:rsid w:val="00C04765"/>
    <w:rsid w:val="00C1021C"/>
    <w:rsid w:val="00C10AA4"/>
    <w:rsid w:val="00C11541"/>
    <w:rsid w:val="00C115A1"/>
    <w:rsid w:val="00C12D13"/>
    <w:rsid w:val="00C1351E"/>
    <w:rsid w:val="00C13C2C"/>
    <w:rsid w:val="00C146C2"/>
    <w:rsid w:val="00C14A58"/>
    <w:rsid w:val="00C15829"/>
    <w:rsid w:val="00C159D1"/>
    <w:rsid w:val="00C246D8"/>
    <w:rsid w:val="00C248B2"/>
    <w:rsid w:val="00C33AA6"/>
    <w:rsid w:val="00C342DE"/>
    <w:rsid w:val="00C35618"/>
    <w:rsid w:val="00C35E67"/>
    <w:rsid w:val="00C36046"/>
    <w:rsid w:val="00C369C1"/>
    <w:rsid w:val="00C36BE6"/>
    <w:rsid w:val="00C37896"/>
    <w:rsid w:val="00C414FB"/>
    <w:rsid w:val="00C41E62"/>
    <w:rsid w:val="00C43617"/>
    <w:rsid w:val="00C43902"/>
    <w:rsid w:val="00C44C67"/>
    <w:rsid w:val="00C44FEC"/>
    <w:rsid w:val="00C450EE"/>
    <w:rsid w:val="00C51DA8"/>
    <w:rsid w:val="00C540F9"/>
    <w:rsid w:val="00C547DC"/>
    <w:rsid w:val="00C61957"/>
    <w:rsid w:val="00C62F4B"/>
    <w:rsid w:val="00C65F47"/>
    <w:rsid w:val="00C67D14"/>
    <w:rsid w:val="00C70403"/>
    <w:rsid w:val="00C712AC"/>
    <w:rsid w:val="00C71329"/>
    <w:rsid w:val="00C76645"/>
    <w:rsid w:val="00C77136"/>
    <w:rsid w:val="00C81254"/>
    <w:rsid w:val="00C81452"/>
    <w:rsid w:val="00C821D9"/>
    <w:rsid w:val="00C8293E"/>
    <w:rsid w:val="00C8413D"/>
    <w:rsid w:val="00C8629F"/>
    <w:rsid w:val="00C95B9A"/>
    <w:rsid w:val="00C96558"/>
    <w:rsid w:val="00CA191E"/>
    <w:rsid w:val="00CA2413"/>
    <w:rsid w:val="00CA3C06"/>
    <w:rsid w:val="00CA5870"/>
    <w:rsid w:val="00CA5E50"/>
    <w:rsid w:val="00CA6D81"/>
    <w:rsid w:val="00CB0D93"/>
    <w:rsid w:val="00CB0DEF"/>
    <w:rsid w:val="00CB2513"/>
    <w:rsid w:val="00CB3CA7"/>
    <w:rsid w:val="00CB41A9"/>
    <w:rsid w:val="00CB61E4"/>
    <w:rsid w:val="00CB622A"/>
    <w:rsid w:val="00CB7970"/>
    <w:rsid w:val="00CC0B75"/>
    <w:rsid w:val="00CC1150"/>
    <w:rsid w:val="00CC2E6A"/>
    <w:rsid w:val="00CC36B4"/>
    <w:rsid w:val="00CC3AFD"/>
    <w:rsid w:val="00CC3F67"/>
    <w:rsid w:val="00CC569E"/>
    <w:rsid w:val="00CC5DAC"/>
    <w:rsid w:val="00CC64D4"/>
    <w:rsid w:val="00CD051E"/>
    <w:rsid w:val="00CD371C"/>
    <w:rsid w:val="00CD4A84"/>
    <w:rsid w:val="00CD696C"/>
    <w:rsid w:val="00CD70FA"/>
    <w:rsid w:val="00CE02A1"/>
    <w:rsid w:val="00CE0D1A"/>
    <w:rsid w:val="00CE0DF7"/>
    <w:rsid w:val="00CE3535"/>
    <w:rsid w:val="00CE493A"/>
    <w:rsid w:val="00CE5129"/>
    <w:rsid w:val="00CE61A7"/>
    <w:rsid w:val="00CE7B73"/>
    <w:rsid w:val="00CF57B1"/>
    <w:rsid w:val="00CF73A3"/>
    <w:rsid w:val="00CF7957"/>
    <w:rsid w:val="00D0035D"/>
    <w:rsid w:val="00D02E33"/>
    <w:rsid w:val="00D04DFC"/>
    <w:rsid w:val="00D0544B"/>
    <w:rsid w:val="00D07A05"/>
    <w:rsid w:val="00D1002A"/>
    <w:rsid w:val="00D111A2"/>
    <w:rsid w:val="00D113BC"/>
    <w:rsid w:val="00D11B40"/>
    <w:rsid w:val="00D12DD1"/>
    <w:rsid w:val="00D12DFA"/>
    <w:rsid w:val="00D15615"/>
    <w:rsid w:val="00D17250"/>
    <w:rsid w:val="00D174F8"/>
    <w:rsid w:val="00D205FE"/>
    <w:rsid w:val="00D20D86"/>
    <w:rsid w:val="00D2281F"/>
    <w:rsid w:val="00D2592B"/>
    <w:rsid w:val="00D25C08"/>
    <w:rsid w:val="00D31D2C"/>
    <w:rsid w:val="00D332CF"/>
    <w:rsid w:val="00D33371"/>
    <w:rsid w:val="00D34266"/>
    <w:rsid w:val="00D35237"/>
    <w:rsid w:val="00D43381"/>
    <w:rsid w:val="00D43FE7"/>
    <w:rsid w:val="00D44F70"/>
    <w:rsid w:val="00D50588"/>
    <w:rsid w:val="00D50D69"/>
    <w:rsid w:val="00D51787"/>
    <w:rsid w:val="00D52F45"/>
    <w:rsid w:val="00D5453D"/>
    <w:rsid w:val="00D561F9"/>
    <w:rsid w:val="00D56C1F"/>
    <w:rsid w:val="00D633DA"/>
    <w:rsid w:val="00D64020"/>
    <w:rsid w:val="00D65451"/>
    <w:rsid w:val="00D67384"/>
    <w:rsid w:val="00D67E53"/>
    <w:rsid w:val="00D71B1E"/>
    <w:rsid w:val="00D73CFE"/>
    <w:rsid w:val="00D74B9E"/>
    <w:rsid w:val="00D77892"/>
    <w:rsid w:val="00D77BAB"/>
    <w:rsid w:val="00D806AF"/>
    <w:rsid w:val="00D81F22"/>
    <w:rsid w:val="00D82180"/>
    <w:rsid w:val="00D8297C"/>
    <w:rsid w:val="00D835A3"/>
    <w:rsid w:val="00D84BFA"/>
    <w:rsid w:val="00D86D30"/>
    <w:rsid w:val="00D9176D"/>
    <w:rsid w:val="00D9433A"/>
    <w:rsid w:val="00D96905"/>
    <w:rsid w:val="00D96F74"/>
    <w:rsid w:val="00D97825"/>
    <w:rsid w:val="00DA0B35"/>
    <w:rsid w:val="00DA3D96"/>
    <w:rsid w:val="00DA4F3F"/>
    <w:rsid w:val="00DA5EF0"/>
    <w:rsid w:val="00DA6D55"/>
    <w:rsid w:val="00DA79EC"/>
    <w:rsid w:val="00DB0D45"/>
    <w:rsid w:val="00DB1367"/>
    <w:rsid w:val="00DB16DC"/>
    <w:rsid w:val="00DB1793"/>
    <w:rsid w:val="00DB19B6"/>
    <w:rsid w:val="00DB2018"/>
    <w:rsid w:val="00DB27F3"/>
    <w:rsid w:val="00DB4513"/>
    <w:rsid w:val="00DB66E0"/>
    <w:rsid w:val="00DB67D4"/>
    <w:rsid w:val="00DC0B23"/>
    <w:rsid w:val="00DC441F"/>
    <w:rsid w:val="00DC5F39"/>
    <w:rsid w:val="00DD1189"/>
    <w:rsid w:val="00DD2DDC"/>
    <w:rsid w:val="00DD30D1"/>
    <w:rsid w:val="00DD3257"/>
    <w:rsid w:val="00DD56DB"/>
    <w:rsid w:val="00DD6043"/>
    <w:rsid w:val="00DD6EDB"/>
    <w:rsid w:val="00DD7ED7"/>
    <w:rsid w:val="00DE0041"/>
    <w:rsid w:val="00DE0D60"/>
    <w:rsid w:val="00DE1E78"/>
    <w:rsid w:val="00DE1F3C"/>
    <w:rsid w:val="00DE3389"/>
    <w:rsid w:val="00DE35B0"/>
    <w:rsid w:val="00DE4DC1"/>
    <w:rsid w:val="00DE51F1"/>
    <w:rsid w:val="00DE6D79"/>
    <w:rsid w:val="00DE776F"/>
    <w:rsid w:val="00DF0FBB"/>
    <w:rsid w:val="00DF4D35"/>
    <w:rsid w:val="00DF5CC1"/>
    <w:rsid w:val="00DF6B14"/>
    <w:rsid w:val="00DF70FD"/>
    <w:rsid w:val="00DF78D6"/>
    <w:rsid w:val="00E00A3A"/>
    <w:rsid w:val="00E02529"/>
    <w:rsid w:val="00E050E7"/>
    <w:rsid w:val="00E0590A"/>
    <w:rsid w:val="00E06B59"/>
    <w:rsid w:val="00E12794"/>
    <w:rsid w:val="00E13751"/>
    <w:rsid w:val="00E13BBC"/>
    <w:rsid w:val="00E142E1"/>
    <w:rsid w:val="00E142FB"/>
    <w:rsid w:val="00E2369E"/>
    <w:rsid w:val="00E2684A"/>
    <w:rsid w:val="00E2690B"/>
    <w:rsid w:val="00E2694D"/>
    <w:rsid w:val="00E27AFC"/>
    <w:rsid w:val="00E333AF"/>
    <w:rsid w:val="00E347D5"/>
    <w:rsid w:val="00E34E95"/>
    <w:rsid w:val="00E3526A"/>
    <w:rsid w:val="00E355B5"/>
    <w:rsid w:val="00E37D70"/>
    <w:rsid w:val="00E40703"/>
    <w:rsid w:val="00E407ED"/>
    <w:rsid w:val="00E408C2"/>
    <w:rsid w:val="00E409C3"/>
    <w:rsid w:val="00E4156C"/>
    <w:rsid w:val="00E45C53"/>
    <w:rsid w:val="00E4714E"/>
    <w:rsid w:val="00E47E03"/>
    <w:rsid w:val="00E518E8"/>
    <w:rsid w:val="00E54A98"/>
    <w:rsid w:val="00E550A4"/>
    <w:rsid w:val="00E5572F"/>
    <w:rsid w:val="00E57B6C"/>
    <w:rsid w:val="00E57D29"/>
    <w:rsid w:val="00E60CF7"/>
    <w:rsid w:val="00E60F4A"/>
    <w:rsid w:val="00E61961"/>
    <w:rsid w:val="00E66864"/>
    <w:rsid w:val="00E67DCC"/>
    <w:rsid w:val="00E70A66"/>
    <w:rsid w:val="00E7465A"/>
    <w:rsid w:val="00E77A9E"/>
    <w:rsid w:val="00E77D57"/>
    <w:rsid w:val="00E81989"/>
    <w:rsid w:val="00E83865"/>
    <w:rsid w:val="00E8440A"/>
    <w:rsid w:val="00E854B0"/>
    <w:rsid w:val="00E8623D"/>
    <w:rsid w:val="00E94E38"/>
    <w:rsid w:val="00E9539B"/>
    <w:rsid w:val="00E96BE6"/>
    <w:rsid w:val="00E96F09"/>
    <w:rsid w:val="00EA0C79"/>
    <w:rsid w:val="00EA1921"/>
    <w:rsid w:val="00EA4CB9"/>
    <w:rsid w:val="00EB0415"/>
    <w:rsid w:val="00EB0822"/>
    <w:rsid w:val="00EB0C29"/>
    <w:rsid w:val="00EB2A33"/>
    <w:rsid w:val="00EB31FD"/>
    <w:rsid w:val="00EB3A26"/>
    <w:rsid w:val="00EB3F17"/>
    <w:rsid w:val="00EC0263"/>
    <w:rsid w:val="00EC057E"/>
    <w:rsid w:val="00EC3102"/>
    <w:rsid w:val="00EC3741"/>
    <w:rsid w:val="00EC5312"/>
    <w:rsid w:val="00EC5ACB"/>
    <w:rsid w:val="00EC702C"/>
    <w:rsid w:val="00EC7926"/>
    <w:rsid w:val="00EC7A9F"/>
    <w:rsid w:val="00ED0292"/>
    <w:rsid w:val="00ED1F6A"/>
    <w:rsid w:val="00ED46A3"/>
    <w:rsid w:val="00ED6060"/>
    <w:rsid w:val="00ED7045"/>
    <w:rsid w:val="00EE0DBD"/>
    <w:rsid w:val="00EE181E"/>
    <w:rsid w:val="00EE1FD7"/>
    <w:rsid w:val="00EE36EB"/>
    <w:rsid w:val="00EE381F"/>
    <w:rsid w:val="00EE4A30"/>
    <w:rsid w:val="00EE63E1"/>
    <w:rsid w:val="00EE7BB7"/>
    <w:rsid w:val="00EF2B92"/>
    <w:rsid w:val="00EF33C9"/>
    <w:rsid w:val="00F0110E"/>
    <w:rsid w:val="00F01F5C"/>
    <w:rsid w:val="00F02F9C"/>
    <w:rsid w:val="00F041D6"/>
    <w:rsid w:val="00F04A67"/>
    <w:rsid w:val="00F057DF"/>
    <w:rsid w:val="00F05915"/>
    <w:rsid w:val="00F0782A"/>
    <w:rsid w:val="00F07885"/>
    <w:rsid w:val="00F079DA"/>
    <w:rsid w:val="00F10A46"/>
    <w:rsid w:val="00F10B89"/>
    <w:rsid w:val="00F14D97"/>
    <w:rsid w:val="00F16C4F"/>
    <w:rsid w:val="00F17AAC"/>
    <w:rsid w:val="00F21DBC"/>
    <w:rsid w:val="00F23EFD"/>
    <w:rsid w:val="00F250D6"/>
    <w:rsid w:val="00F26D56"/>
    <w:rsid w:val="00F303D4"/>
    <w:rsid w:val="00F304DF"/>
    <w:rsid w:val="00F31BF1"/>
    <w:rsid w:val="00F328CE"/>
    <w:rsid w:val="00F32CC8"/>
    <w:rsid w:val="00F367F3"/>
    <w:rsid w:val="00F41D4A"/>
    <w:rsid w:val="00F428F7"/>
    <w:rsid w:val="00F430A9"/>
    <w:rsid w:val="00F439CF"/>
    <w:rsid w:val="00F447FA"/>
    <w:rsid w:val="00F44F64"/>
    <w:rsid w:val="00F45091"/>
    <w:rsid w:val="00F46C28"/>
    <w:rsid w:val="00F47AF5"/>
    <w:rsid w:val="00F50159"/>
    <w:rsid w:val="00F50998"/>
    <w:rsid w:val="00F51DF3"/>
    <w:rsid w:val="00F53CF7"/>
    <w:rsid w:val="00F55160"/>
    <w:rsid w:val="00F55CCC"/>
    <w:rsid w:val="00F55E6B"/>
    <w:rsid w:val="00F55EAB"/>
    <w:rsid w:val="00F576EA"/>
    <w:rsid w:val="00F610A3"/>
    <w:rsid w:val="00F62E5F"/>
    <w:rsid w:val="00F66C16"/>
    <w:rsid w:val="00F70667"/>
    <w:rsid w:val="00F72E5C"/>
    <w:rsid w:val="00F731C6"/>
    <w:rsid w:val="00F74FFF"/>
    <w:rsid w:val="00F769C3"/>
    <w:rsid w:val="00F85094"/>
    <w:rsid w:val="00F85212"/>
    <w:rsid w:val="00F85B59"/>
    <w:rsid w:val="00F86B06"/>
    <w:rsid w:val="00F86C85"/>
    <w:rsid w:val="00F87F4E"/>
    <w:rsid w:val="00F901F0"/>
    <w:rsid w:val="00F91E66"/>
    <w:rsid w:val="00F91FB1"/>
    <w:rsid w:val="00F93888"/>
    <w:rsid w:val="00F959C6"/>
    <w:rsid w:val="00FA196B"/>
    <w:rsid w:val="00FA64D8"/>
    <w:rsid w:val="00FA7F7B"/>
    <w:rsid w:val="00FB30EB"/>
    <w:rsid w:val="00FB57B9"/>
    <w:rsid w:val="00FB5C92"/>
    <w:rsid w:val="00FB7375"/>
    <w:rsid w:val="00FB7CD4"/>
    <w:rsid w:val="00FC01FD"/>
    <w:rsid w:val="00FC036A"/>
    <w:rsid w:val="00FC0CFC"/>
    <w:rsid w:val="00FC1947"/>
    <w:rsid w:val="00FC1A38"/>
    <w:rsid w:val="00FC207E"/>
    <w:rsid w:val="00FC22CC"/>
    <w:rsid w:val="00FC2F46"/>
    <w:rsid w:val="00FC559C"/>
    <w:rsid w:val="00FC62CC"/>
    <w:rsid w:val="00FC7F34"/>
    <w:rsid w:val="00FD4157"/>
    <w:rsid w:val="00FD518B"/>
    <w:rsid w:val="00FD7F30"/>
    <w:rsid w:val="00FE005A"/>
    <w:rsid w:val="00FE0EDD"/>
    <w:rsid w:val="00FE2BB2"/>
    <w:rsid w:val="00FE4053"/>
    <w:rsid w:val="00FF45CB"/>
    <w:rsid w:val="00FF70A4"/>
    <w:rsid w:val="00FF77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9A3206-9134-4EF6-BB37-FBF8EA8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A9"/>
    <w:rPr>
      <w:rFonts w:ascii="Times New Roman" w:eastAsia="Times New Roman" w:hAnsi="Times New Roman"/>
      <w:sz w:val="24"/>
      <w:szCs w:val="24"/>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uiPriority w:val="9"/>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lang w:val="es-ES_tradnl"/>
    </w:rPr>
  </w:style>
  <w:style w:type="paragraph" w:styleId="Ttulo6">
    <w:name w:val="heading 6"/>
    <w:basedOn w:val="Normal"/>
    <w:next w:val="Normal"/>
    <w:link w:val="Ttulo6Car"/>
    <w:qFormat/>
    <w:rsid w:val="007632DF"/>
    <w:pPr>
      <w:keepNext/>
      <w:jc w:val="center"/>
      <w:outlineLvl w:val="5"/>
    </w:pPr>
    <w:rPr>
      <w:b/>
      <w:bCs/>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uiPriority w:val="99"/>
    <w:rsid w:val="00110A04"/>
    <w:rPr>
      <w:lang w:val="es-ES"/>
    </w:rPr>
  </w:style>
  <w:style w:type="character" w:customStyle="1" w:styleId="TextoindependienteCar">
    <w:name w:val="Texto independiente Car"/>
    <w:link w:val="Textoindependiente"/>
    <w:uiPriority w:val="99"/>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Subtle Emphasis,TITULO A,Lista 123,Titulo de Fígura,List Paragraph"/>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eastAsia="en-U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uiPriority w:val="99"/>
    <w:semiHidden/>
    <w:rsid w:val="007632DF"/>
    <w:pPr>
      <w:widowControl w:val="0"/>
    </w:pPr>
    <w:rPr>
      <w:rFonts w:ascii="Courier New" w:hAnsi="Courier New"/>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basedOn w:val="Normal"/>
    <w:link w:val="TextonotapieCar"/>
    <w:uiPriority w:val="99"/>
    <w:rsid w:val="007632DF"/>
    <w:rPr>
      <w:lang w:val="en-GB" w:eastAsia="en-GB"/>
    </w:rPr>
  </w:style>
  <w:style w:type="character" w:customStyle="1" w:styleId="TextonotapieCar">
    <w:name w:val="Texto nota pie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Subtle Emphasis Car,TITULO A Car,Lista 123 Car,Titulo de Fígura Car,List Paragraph Car"/>
    <w:link w:val="Prrafodelista"/>
    <w:uiPriority w:val="34"/>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394F61"/>
    <w:pPr>
      <w:tabs>
        <w:tab w:val="right" w:leader="dot" w:pos="9395"/>
      </w:tabs>
      <w:spacing w:before="120"/>
    </w:pPr>
    <w:rPr>
      <w:rFonts w:ascii="Calibri" w:hAnsi="Calibri"/>
      <w:b/>
      <w:lang w:val="es-ES_tradnl" w:eastAsia="en-US"/>
    </w:rPr>
  </w:style>
  <w:style w:type="paragraph" w:styleId="TDC2">
    <w:name w:val="toc 2"/>
    <w:basedOn w:val="Normal"/>
    <w:next w:val="Normal"/>
    <w:autoRedefine/>
    <w:uiPriority w:val="39"/>
    <w:unhideWhenUsed/>
    <w:rsid w:val="000A120C"/>
    <w:pPr>
      <w:tabs>
        <w:tab w:val="left" w:pos="960"/>
        <w:tab w:val="right" w:leader="dot" w:pos="9395"/>
      </w:tabs>
      <w:spacing w:line="360" w:lineRule="auto"/>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C65F47"/>
    <w:pPr>
      <w:tabs>
        <w:tab w:val="left" w:pos="993"/>
        <w:tab w:val="right" w:leader="dot" w:pos="9395"/>
      </w:tabs>
      <w:spacing w:line="360" w:lineRule="auto"/>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2"/>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3"/>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lang w:val="en-US" w:eastAsia="es-MX"/>
    </w:rPr>
  </w:style>
  <w:style w:type="paragraph" w:customStyle="1" w:styleId="epgrafe">
    <w:name w:val="epígrafe"/>
    <w:basedOn w:val="Normal"/>
    <w:rsid w:val="007632DF"/>
    <w:rPr>
      <w:rFonts w:ascii="Courier New" w:hAnsi="Courier New"/>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lang w:val="ca-ES"/>
    </w:rPr>
  </w:style>
  <w:style w:type="paragraph" w:customStyle="1" w:styleId="EstiloTtulo111pt">
    <w:name w:val="Estilo Título 1 + 11 pt"/>
    <w:basedOn w:val="Normal"/>
    <w:uiPriority w:val="99"/>
    <w:rsid w:val="007632DF"/>
    <w:pPr>
      <w:numPr>
        <w:numId w:val="4"/>
      </w:numPr>
    </w:pPr>
    <w:rPr>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lang w:val="es-ES"/>
    </w:rPr>
  </w:style>
  <w:style w:type="paragraph" w:customStyle="1" w:styleId="xl51">
    <w:name w:val="xl51"/>
    <w:basedOn w:val="Normal"/>
    <w:uiPriority w:val="99"/>
    <w:rsid w:val="007632DF"/>
    <w:pPr>
      <w:spacing w:before="100" w:beforeAutospacing="1" w:after="100" w:afterAutospacing="1"/>
      <w:jc w:val="both"/>
    </w:pPr>
    <w:rPr>
      <w:b/>
      <w:bCs/>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lang w:val="es-ES"/>
    </w:rPr>
  </w:style>
  <w:style w:type="paragraph" w:customStyle="1" w:styleId="xl59">
    <w:name w:val="xl59"/>
    <w:basedOn w:val="Normal"/>
    <w:uiPriority w:val="99"/>
    <w:rsid w:val="007632DF"/>
    <w:pPr>
      <w:spacing w:before="100" w:beforeAutospacing="1" w:after="100" w:afterAutospacing="1"/>
      <w:jc w:val="both"/>
    </w:pPr>
    <w:rPr>
      <w:b/>
      <w:bCs/>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lang w:val="es-ES"/>
    </w:rPr>
  </w:style>
  <w:style w:type="paragraph" w:customStyle="1" w:styleId="xl52">
    <w:name w:val="xl52"/>
    <w:basedOn w:val="Normal"/>
    <w:uiPriority w:val="99"/>
    <w:rsid w:val="007632DF"/>
    <w:pPr>
      <w:spacing w:before="100" w:beforeAutospacing="1" w:after="100" w:afterAutospacing="1"/>
      <w:jc w:val="both"/>
    </w:pPr>
    <w:rPr>
      <w:b/>
      <w:bCs/>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5"/>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lang w:val="es-ES"/>
    </w:rPr>
  </w:style>
  <w:style w:type="character" w:styleId="Refdenotaalpie">
    <w:name w:val="footnote reference"/>
    <w:aliases w:val="Ref,de nota al pie"/>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6"/>
      </w:numPr>
      <w:tabs>
        <w:tab w:val="clear" w:pos="340"/>
        <w:tab w:val="num" w:pos="2844"/>
      </w:tabs>
      <w:ind w:left="2880" w:hanging="360"/>
    </w:pPr>
  </w:style>
  <w:style w:type="numbering" w:customStyle="1" w:styleId="Estilo2">
    <w:name w:val="Estilo2"/>
    <w:rsid w:val="007632DF"/>
    <w:pPr>
      <w:numPr>
        <w:numId w:val="7"/>
      </w:numPr>
    </w:pPr>
  </w:style>
  <w:style w:type="numbering" w:customStyle="1" w:styleId="Estilo1">
    <w:name w:val="Estilo1"/>
    <w:rsid w:val="007632DF"/>
    <w:pPr>
      <w:numPr>
        <w:numId w:val="8"/>
      </w:numPr>
    </w:pPr>
  </w:style>
  <w:style w:type="numbering" w:customStyle="1" w:styleId="Estilo3">
    <w:name w:val="Estilo3"/>
    <w:rsid w:val="007632DF"/>
    <w:pPr>
      <w:numPr>
        <w:numId w:val="9"/>
      </w:numPr>
    </w:pPr>
  </w:style>
  <w:style w:type="numbering" w:customStyle="1" w:styleId="Estilo6">
    <w:name w:val="Estilo6"/>
    <w:rsid w:val="007632DF"/>
    <w:pPr>
      <w:numPr>
        <w:numId w:val="10"/>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lang w:val="es-ES" w:eastAsia="ar-SA"/>
    </w:rPr>
  </w:style>
  <w:style w:type="paragraph" w:customStyle="1" w:styleId="p20">
    <w:name w:val="p20"/>
    <w:basedOn w:val="Normal"/>
    <w:rsid w:val="007632DF"/>
    <w:pPr>
      <w:widowControl w:val="0"/>
      <w:spacing w:line="280" w:lineRule="atLeast"/>
      <w:ind w:left="860"/>
    </w:pPr>
    <w:rPr>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1"/>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lang w:val="es-ES" w:eastAsia="zh-CN"/>
    </w:rPr>
  </w:style>
  <w:style w:type="paragraph" w:customStyle="1" w:styleId="ndice">
    <w:name w:val="Índice"/>
    <w:basedOn w:val="Normal"/>
    <w:rsid w:val="007632DF"/>
    <w:pPr>
      <w:widowControl w:val="0"/>
      <w:suppressLineNumbers/>
      <w:suppressAutoHyphens/>
    </w:pPr>
    <w:rPr>
      <w:rFonts w:cs="Lohit Hindi"/>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lang w:val="en-US" w:eastAsia="en-US"/>
    </w:rPr>
  </w:style>
  <w:style w:type="paragraph" w:customStyle="1" w:styleId="Outline">
    <w:name w:val="Outline"/>
    <w:basedOn w:val="Normal"/>
    <w:rsid w:val="007632DF"/>
    <w:pPr>
      <w:spacing w:before="240"/>
    </w:pPr>
    <w:rPr>
      <w:kern w:val="28"/>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eastAsia="en-US"/>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lang w:val="es-EC" w:eastAsia="es-EC"/>
    </w:rPr>
  </w:style>
  <w:style w:type="paragraph" w:customStyle="1" w:styleId="xl182">
    <w:name w:val="xl182"/>
    <w:basedOn w:val="Normal"/>
    <w:rsid w:val="007632DF"/>
    <w:pPr>
      <w:spacing w:before="100" w:beforeAutospacing="1" w:after="100" w:afterAutospacing="1"/>
      <w:textAlignment w:val="top"/>
    </w:pPr>
    <w:rPr>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5"/>
      </w:numPr>
      <w:spacing w:after="200"/>
      <w:jc w:val="both"/>
    </w:pPr>
    <w:rPr>
      <w:lang w:val="en-US" w:eastAsia="en-US"/>
    </w:rPr>
  </w:style>
  <w:style w:type="character" w:customStyle="1" w:styleId="S1-subparaChar">
    <w:name w:val="S1-sub para Char"/>
    <w:link w:val="S1-subpara"/>
    <w:rsid w:val="009D580A"/>
    <w:rPr>
      <w:rFonts w:ascii="Times New Roman" w:eastAsia="Times New Roman" w:hAnsi="Times New Roman"/>
      <w:sz w:val="24"/>
      <w:lang w:val="en-US" w:eastAsia="en-US"/>
    </w:rPr>
  </w:style>
  <w:style w:type="paragraph" w:customStyle="1" w:styleId="Level3Body">
    <w:name w:val="Level 3 (Body)"/>
    <w:rsid w:val="009D580A"/>
    <w:pPr>
      <w:numPr>
        <w:numId w:val="15"/>
      </w:numPr>
      <w:tabs>
        <w:tab w:val="left" w:pos="1502"/>
      </w:tabs>
      <w:spacing w:line="270" w:lineRule="atLeast"/>
      <w:jc w:val="both"/>
    </w:pPr>
    <w:rPr>
      <w:rFonts w:ascii="Optima" w:eastAsia="Times New Roman" w:hAnsi="Optima"/>
      <w:sz w:val="22"/>
      <w:lang w:val="en-US" w:eastAsia="en-US"/>
    </w:rPr>
  </w:style>
  <w:style w:type="paragraph" w:customStyle="1" w:styleId="ChapterNumber">
    <w:name w:val="ChapterNumber"/>
    <w:basedOn w:val="Normal"/>
    <w:next w:val="Normal"/>
    <w:rsid w:val="00071A33"/>
    <w:pPr>
      <w:spacing w:after="360"/>
    </w:pPr>
    <w:rPr>
      <w:lang w:val="en-US" w:eastAsia="en-US"/>
    </w:rPr>
  </w:style>
  <w:style w:type="paragraph" w:customStyle="1" w:styleId="SectionVHeading3">
    <w:name w:val="Section V Heading3"/>
    <w:basedOn w:val="Ttulo3"/>
    <w:rsid w:val="00071A33"/>
    <w:pPr>
      <w:keepNext w:val="0"/>
      <w:keepLines/>
      <w:ind w:left="360" w:hanging="360"/>
      <w:jc w:val="left"/>
    </w:pPr>
    <w:rPr>
      <w:bCs/>
      <w:i w:val="0"/>
      <w:sz w:val="24"/>
      <w:lang w:eastAsia="en-US"/>
    </w:rPr>
  </w:style>
  <w:style w:type="paragraph" w:customStyle="1" w:styleId="ListParagraph1">
    <w:name w:val="List Paragraph1"/>
    <w:basedOn w:val="Normal"/>
    <w:uiPriority w:val="34"/>
    <w:qFormat/>
    <w:rsid w:val="00813FC9"/>
    <w:pPr>
      <w:ind w:left="720"/>
      <w:contextualSpacing/>
    </w:pPr>
    <w:rPr>
      <w:lang w:val="es-ES_tradnl" w:eastAsia="en-US"/>
    </w:rPr>
  </w:style>
  <w:style w:type="paragraph" w:customStyle="1" w:styleId="BankNormal">
    <w:name w:val="BankNormal"/>
    <w:basedOn w:val="Normal"/>
    <w:rsid w:val="002A1A84"/>
    <w:pPr>
      <w:spacing w:after="240"/>
    </w:pPr>
    <w:rPr>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lang w:val="es-ES_tradnl" w:eastAsia="en-US"/>
    </w:rPr>
  </w:style>
  <w:style w:type="table" w:customStyle="1" w:styleId="Tablaconcuadrcula10">
    <w:name w:val="Tabla con cuadrícula1"/>
    <w:basedOn w:val="Tablanormal"/>
    <w:next w:val="Tablaconcuadrcula"/>
    <w:uiPriority w:val="39"/>
    <w:rsid w:val="007C4227"/>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4227"/>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B16C57"/>
    <w:pPr>
      <w:widowControl w:val="0"/>
      <w:tabs>
        <w:tab w:val="left" w:pos="1476"/>
        <w:tab w:val="left" w:pos="1530"/>
        <w:tab w:val="left" w:pos="1980"/>
        <w:tab w:val="left" w:pos="3492"/>
        <w:tab w:val="left" w:pos="4320"/>
      </w:tabs>
      <w:spacing w:line="244" w:lineRule="exact"/>
      <w:ind w:left="720" w:hanging="720"/>
      <w:jc w:val="both"/>
    </w:pPr>
    <w:rPr>
      <w:rFonts w:ascii="Courier New" w:eastAsia="Times New Roman" w:hAnsi="Courier New" w:cs="Times New Roman"/>
      <w:spacing w:val="-3"/>
      <w:sz w:val="20"/>
      <w:lang w:eastAsia="en-US"/>
    </w:rPr>
  </w:style>
  <w:style w:type="numbering" w:customStyle="1" w:styleId="WWNum2">
    <w:name w:val="WWNum2"/>
    <w:basedOn w:val="Sinlista"/>
    <w:rsid w:val="00B16C57"/>
    <w:pPr>
      <w:numPr>
        <w:numId w:val="26"/>
      </w:numPr>
    </w:pPr>
  </w:style>
  <w:style w:type="character" w:customStyle="1" w:styleId="Mencinsinresolver">
    <w:name w:val="Mención sin resolver"/>
    <w:uiPriority w:val="99"/>
    <w:semiHidden/>
    <w:unhideWhenUsed/>
    <w:rsid w:val="00311FD2"/>
    <w:rPr>
      <w:color w:val="605E5C"/>
      <w:shd w:val="clear" w:color="auto" w:fill="E1DFDD"/>
    </w:rPr>
  </w:style>
  <w:style w:type="paragraph" w:customStyle="1" w:styleId="SectionXHeader3">
    <w:name w:val="Section X Header 3"/>
    <w:basedOn w:val="Ttulo1"/>
    <w:autoRedefine/>
    <w:rsid w:val="00470707"/>
    <w:pPr>
      <w:keepNext w:val="0"/>
      <w:spacing w:before="400" w:after="40"/>
      <w:outlineLvl w:val="9"/>
    </w:pPr>
    <w:rPr>
      <w:rFonts w:ascii="Times New Roman" w:eastAsia="SimSun" w:hAnsi="Times New Roman"/>
      <w:bCs w:val="0"/>
      <w:iCs/>
      <w:color w:val="1F4E79"/>
      <w:sz w:val="24"/>
      <w:szCs w:val="36"/>
    </w:rPr>
  </w:style>
  <w:style w:type="paragraph" w:customStyle="1" w:styleId="TITULOSECUNDARIO">
    <w:name w:val="TITULO SECUNDARIO"/>
    <w:basedOn w:val="Normal"/>
    <w:qFormat/>
    <w:rsid w:val="00427F6D"/>
    <w:pPr>
      <w:numPr>
        <w:ilvl w:val="1"/>
        <w:numId w:val="28"/>
      </w:numPr>
      <w:suppressAutoHyphens/>
      <w:outlineLvl w:val="1"/>
    </w:pPr>
    <w:rPr>
      <w:rFonts w:ascii="Arial Narrow" w:hAnsi="Arial Narrow"/>
      <w:b/>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054">
      <w:bodyDiv w:val="1"/>
      <w:marLeft w:val="0"/>
      <w:marRight w:val="0"/>
      <w:marTop w:val="0"/>
      <w:marBottom w:val="0"/>
      <w:divBdr>
        <w:top w:val="none" w:sz="0" w:space="0" w:color="auto"/>
        <w:left w:val="none" w:sz="0" w:space="0" w:color="auto"/>
        <w:bottom w:val="none" w:sz="0" w:space="0" w:color="auto"/>
        <w:right w:val="none" w:sz="0" w:space="0" w:color="auto"/>
      </w:divBdr>
    </w:div>
    <w:div w:id="176626284">
      <w:bodyDiv w:val="1"/>
      <w:marLeft w:val="0"/>
      <w:marRight w:val="0"/>
      <w:marTop w:val="0"/>
      <w:marBottom w:val="0"/>
      <w:divBdr>
        <w:top w:val="none" w:sz="0" w:space="0" w:color="auto"/>
        <w:left w:val="none" w:sz="0" w:space="0" w:color="auto"/>
        <w:bottom w:val="none" w:sz="0" w:space="0" w:color="auto"/>
        <w:right w:val="none" w:sz="0" w:space="0" w:color="auto"/>
      </w:divBdr>
    </w:div>
    <w:div w:id="200361145">
      <w:bodyDiv w:val="1"/>
      <w:marLeft w:val="0"/>
      <w:marRight w:val="0"/>
      <w:marTop w:val="0"/>
      <w:marBottom w:val="0"/>
      <w:divBdr>
        <w:top w:val="none" w:sz="0" w:space="0" w:color="auto"/>
        <w:left w:val="none" w:sz="0" w:space="0" w:color="auto"/>
        <w:bottom w:val="none" w:sz="0" w:space="0" w:color="auto"/>
        <w:right w:val="none" w:sz="0" w:space="0" w:color="auto"/>
      </w:divBdr>
    </w:div>
    <w:div w:id="530143527">
      <w:bodyDiv w:val="1"/>
      <w:marLeft w:val="0"/>
      <w:marRight w:val="0"/>
      <w:marTop w:val="0"/>
      <w:marBottom w:val="0"/>
      <w:divBdr>
        <w:top w:val="none" w:sz="0" w:space="0" w:color="auto"/>
        <w:left w:val="none" w:sz="0" w:space="0" w:color="auto"/>
        <w:bottom w:val="none" w:sz="0" w:space="0" w:color="auto"/>
        <w:right w:val="none" w:sz="0" w:space="0" w:color="auto"/>
      </w:divBdr>
    </w:div>
    <w:div w:id="567690783">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962924304">
      <w:bodyDiv w:val="1"/>
      <w:marLeft w:val="0"/>
      <w:marRight w:val="0"/>
      <w:marTop w:val="0"/>
      <w:marBottom w:val="0"/>
      <w:divBdr>
        <w:top w:val="none" w:sz="0" w:space="0" w:color="auto"/>
        <w:left w:val="none" w:sz="0" w:space="0" w:color="auto"/>
        <w:bottom w:val="none" w:sz="0" w:space="0" w:color="auto"/>
        <w:right w:val="none" w:sz="0" w:space="0" w:color="auto"/>
      </w:divBdr>
    </w:div>
    <w:div w:id="983505074">
      <w:bodyDiv w:val="1"/>
      <w:marLeft w:val="0"/>
      <w:marRight w:val="0"/>
      <w:marTop w:val="0"/>
      <w:marBottom w:val="0"/>
      <w:divBdr>
        <w:top w:val="none" w:sz="0" w:space="0" w:color="auto"/>
        <w:left w:val="none" w:sz="0" w:space="0" w:color="auto"/>
        <w:bottom w:val="none" w:sz="0" w:space="0" w:color="auto"/>
        <w:right w:val="none" w:sz="0" w:space="0" w:color="auto"/>
      </w:divBdr>
    </w:div>
    <w:div w:id="1118909172">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632175379">
      <w:bodyDiv w:val="1"/>
      <w:marLeft w:val="0"/>
      <w:marRight w:val="0"/>
      <w:marTop w:val="0"/>
      <w:marBottom w:val="0"/>
      <w:divBdr>
        <w:top w:val="none" w:sz="0" w:space="0" w:color="auto"/>
        <w:left w:val="none" w:sz="0" w:space="0" w:color="auto"/>
        <w:bottom w:val="none" w:sz="0" w:space="0" w:color="auto"/>
        <w:right w:val="none" w:sz="0" w:space="0" w:color="auto"/>
      </w:divBdr>
    </w:div>
    <w:div w:id="1830628865">
      <w:bodyDiv w:val="1"/>
      <w:marLeft w:val="0"/>
      <w:marRight w:val="0"/>
      <w:marTop w:val="0"/>
      <w:marBottom w:val="0"/>
      <w:divBdr>
        <w:top w:val="none" w:sz="0" w:space="0" w:color="auto"/>
        <w:left w:val="none" w:sz="0" w:space="0" w:color="auto"/>
        <w:bottom w:val="none" w:sz="0" w:space="0" w:color="auto"/>
        <w:right w:val="none" w:sz="0" w:space="0" w:color="auto"/>
      </w:divBdr>
    </w:div>
    <w:div w:id="20561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2" ma:contentTypeDescription="Crear nuevo documento." ma:contentTypeScope="" ma:versionID="6ecb406812dc0f619c29df322a557bd7">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6e4fa5bf138092439aa5d00835c5a989"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F7F0E-B532-44A5-89C1-07105DB2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BD403-98C5-4264-B838-81B32BC44916}">
  <ds:schemaRefs>
    <ds:schemaRef ds:uri="http://schemas.microsoft.com/sharepoint/v3/contenttype/forms"/>
  </ds:schemaRefs>
</ds:datastoreItem>
</file>

<file path=customXml/itemProps3.xml><?xml version="1.0" encoding="utf-8"?>
<ds:datastoreItem xmlns:ds="http://schemas.openxmlformats.org/officeDocument/2006/customXml" ds:itemID="{726614EC-C23E-4A54-883E-79C0AFF06C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5F116-7FEB-4E76-B0F5-52438676B456}">
  <ds:schemaRefs>
    <ds:schemaRef ds:uri="http://schemas.microsoft.com/office/2006/metadata/longProperties"/>
  </ds:schemaRefs>
</ds:datastoreItem>
</file>

<file path=customXml/itemProps5.xml><?xml version="1.0" encoding="utf-8"?>
<ds:datastoreItem xmlns:ds="http://schemas.openxmlformats.org/officeDocument/2006/customXml" ds:itemID="{B6EAC34C-5B6F-4EFE-8FD8-FFC26CC7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16069</Words>
  <Characters>88385</Characters>
  <Application>Microsoft Office Word</Application>
  <DocSecurity>0</DocSecurity>
  <Lines>736</Lines>
  <Paragraphs>208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104246</CharactersWithSpaces>
  <SharedDoc>false</SharedDoc>
  <HLinks>
    <vt:vector size="204" baseType="variant">
      <vt:variant>
        <vt:i4>1507381</vt:i4>
      </vt:variant>
      <vt:variant>
        <vt:i4>188</vt:i4>
      </vt:variant>
      <vt:variant>
        <vt:i4>0</vt:i4>
      </vt:variant>
      <vt:variant>
        <vt:i4>5</vt:i4>
      </vt:variant>
      <vt:variant>
        <vt:lpwstr/>
      </vt:variant>
      <vt:variant>
        <vt:lpwstr>_Toc86820256</vt:lpwstr>
      </vt:variant>
      <vt:variant>
        <vt:i4>1638452</vt:i4>
      </vt:variant>
      <vt:variant>
        <vt:i4>182</vt:i4>
      </vt:variant>
      <vt:variant>
        <vt:i4>0</vt:i4>
      </vt:variant>
      <vt:variant>
        <vt:i4>5</vt:i4>
      </vt:variant>
      <vt:variant>
        <vt:lpwstr/>
      </vt:variant>
      <vt:variant>
        <vt:lpwstr>_Toc86820248</vt:lpwstr>
      </vt:variant>
      <vt:variant>
        <vt:i4>1441844</vt:i4>
      </vt:variant>
      <vt:variant>
        <vt:i4>176</vt:i4>
      </vt:variant>
      <vt:variant>
        <vt:i4>0</vt:i4>
      </vt:variant>
      <vt:variant>
        <vt:i4>5</vt:i4>
      </vt:variant>
      <vt:variant>
        <vt:lpwstr/>
      </vt:variant>
      <vt:variant>
        <vt:lpwstr>_Toc86820247</vt:lpwstr>
      </vt:variant>
      <vt:variant>
        <vt:i4>1507380</vt:i4>
      </vt:variant>
      <vt:variant>
        <vt:i4>170</vt:i4>
      </vt:variant>
      <vt:variant>
        <vt:i4>0</vt:i4>
      </vt:variant>
      <vt:variant>
        <vt:i4>5</vt:i4>
      </vt:variant>
      <vt:variant>
        <vt:lpwstr/>
      </vt:variant>
      <vt:variant>
        <vt:lpwstr>_Toc86820246</vt:lpwstr>
      </vt:variant>
      <vt:variant>
        <vt:i4>1245236</vt:i4>
      </vt:variant>
      <vt:variant>
        <vt:i4>164</vt:i4>
      </vt:variant>
      <vt:variant>
        <vt:i4>0</vt:i4>
      </vt:variant>
      <vt:variant>
        <vt:i4>5</vt:i4>
      </vt:variant>
      <vt:variant>
        <vt:lpwstr/>
      </vt:variant>
      <vt:variant>
        <vt:lpwstr>_Toc86820242</vt:lpwstr>
      </vt:variant>
      <vt:variant>
        <vt:i4>1048628</vt:i4>
      </vt:variant>
      <vt:variant>
        <vt:i4>158</vt:i4>
      </vt:variant>
      <vt:variant>
        <vt:i4>0</vt:i4>
      </vt:variant>
      <vt:variant>
        <vt:i4>5</vt:i4>
      </vt:variant>
      <vt:variant>
        <vt:lpwstr/>
      </vt:variant>
      <vt:variant>
        <vt:lpwstr>_Toc86820241</vt:lpwstr>
      </vt:variant>
      <vt:variant>
        <vt:i4>1572915</vt:i4>
      </vt:variant>
      <vt:variant>
        <vt:i4>152</vt:i4>
      </vt:variant>
      <vt:variant>
        <vt:i4>0</vt:i4>
      </vt:variant>
      <vt:variant>
        <vt:i4>5</vt:i4>
      </vt:variant>
      <vt:variant>
        <vt:lpwstr/>
      </vt:variant>
      <vt:variant>
        <vt:lpwstr>_Toc86820239</vt:lpwstr>
      </vt:variant>
      <vt:variant>
        <vt:i4>1638451</vt:i4>
      </vt:variant>
      <vt:variant>
        <vt:i4>146</vt:i4>
      </vt:variant>
      <vt:variant>
        <vt:i4>0</vt:i4>
      </vt:variant>
      <vt:variant>
        <vt:i4>5</vt:i4>
      </vt:variant>
      <vt:variant>
        <vt:lpwstr/>
      </vt:variant>
      <vt:variant>
        <vt:lpwstr>_Toc86820238</vt:lpwstr>
      </vt:variant>
      <vt:variant>
        <vt:i4>1441843</vt:i4>
      </vt:variant>
      <vt:variant>
        <vt:i4>140</vt:i4>
      </vt:variant>
      <vt:variant>
        <vt:i4>0</vt:i4>
      </vt:variant>
      <vt:variant>
        <vt:i4>5</vt:i4>
      </vt:variant>
      <vt:variant>
        <vt:lpwstr/>
      </vt:variant>
      <vt:variant>
        <vt:lpwstr>_Toc86820237</vt:lpwstr>
      </vt:variant>
      <vt:variant>
        <vt:i4>1310771</vt:i4>
      </vt:variant>
      <vt:variant>
        <vt:i4>134</vt:i4>
      </vt:variant>
      <vt:variant>
        <vt:i4>0</vt:i4>
      </vt:variant>
      <vt:variant>
        <vt:i4>5</vt:i4>
      </vt:variant>
      <vt:variant>
        <vt:lpwstr/>
      </vt:variant>
      <vt:variant>
        <vt:lpwstr>_Toc86820235</vt:lpwstr>
      </vt:variant>
      <vt:variant>
        <vt:i4>1376307</vt:i4>
      </vt:variant>
      <vt:variant>
        <vt:i4>128</vt:i4>
      </vt:variant>
      <vt:variant>
        <vt:i4>0</vt:i4>
      </vt:variant>
      <vt:variant>
        <vt:i4>5</vt:i4>
      </vt:variant>
      <vt:variant>
        <vt:lpwstr/>
      </vt:variant>
      <vt:variant>
        <vt:lpwstr>_Toc86820234</vt:lpwstr>
      </vt:variant>
      <vt:variant>
        <vt:i4>1179699</vt:i4>
      </vt:variant>
      <vt:variant>
        <vt:i4>122</vt:i4>
      </vt:variant>
      <vt:variant>
        <vt:i4>0</vt:i4>
      </vt:variant>
      <vt:variant>
        <vt:i4>5</vt:i4>
      </vt:variant>
      <vt:variant>
        <vt:lpwstr/>
      </vt:variant>
      <vt:variant>
        <vt:lpwstr>_Toc86820233</vt:lpwstr>
      </vt:variant>
      <vt:variant>
        <vt:i4>1114163</vt:i4>
      </vt:variant>
      <vt:variant>
        <vt:i4>116</vt:i4>
      </vt:variant>
      <vt:variant>
        <vt:i4>0</vt:i4>
      </vt:variant>
      <vt:variant>
        <vt:i4>5</vt:i4>
      </vt:variant>
      <vt:variant>
        <vt:lpwstr/>
      </vt:variant>
      <vt:variant>
        <vt:lpwstr>_Toc86820230</vt:lpwstr>
      </vt:variant>
      <vt:variant>
        <vt:i4>1572914</vt:i4>
      </vt:variant>
      <vt:variant>
        <vt:i4>110</vt:i4>
      </vt:variant>
      <vt:variant>
        <vt:i4>0</vt:i4>
      </vt:variant>
      <vt:variant>
        <vt:i4>5</vt:i4>
      </vt:variant>
      <vt:variant>
        <vt:lpwstr/>
      </vt:variant>
      <vt:variant>
        <vt:lpwstr>_Toc86820229</vt:lpwstr>
      </vt:variant>
      <vt:variant>
        <vt:i4>1376306</vt:i4>
      </vt:variant>
      <vt:variant>
        <vt:i4>104</vt:i4>
      </vt:variant>
      <vt:variant>
        <vt:i4>0</vt:i4>
      </vt:variant>
      <vt:variant>
        <vt:i4>5</vt:i4>
      </vt:variant>
      <vt:variant>
        <vt:lpwstr/>
      </vt:variant>
      <vt:variant>
        <vt:lpwstr>_Toc86820224</vt:lpwstr>
      </vt:variant>
      <vt:variant>
        <vt:i4>1179698</vt:i4>
      </vt:variant>
      <vt:variant>
        <vt:i4>98</vt:i4>
      </vt:variant>
      <vt:variant>
        <vt:i4>0</vt:i4>
      </vt:variant>
      <vt:variant>
        <vt:i4>5</vt:i4>
      </vt:variant>
      <vt:variant>
        <vt:lpwstr/>
      </vt:variant>
      <vt:variant>
        <vt:lpwstr>_Toc86820223</vt:lpwstr>
      </vt:variant>
      <vt:variant>
        <vt:i4>1245234</vt:i4>
      </vt:variant>
      <vt:variant>
        <vt:i4>92</vt:i4>
      </vt:variant>
      <vt:variant>
        <vt:i4>0</vt:i4>
      </vt:variant>
      <vt:variant>
        <vt:i4>5</vt:i4>
      </vt:variant>
      <vt:variant>
        <vt:lpwstr/>
      </vt:variant>
      <vt:variant>
        <vt:lpwstr>_Toc86820222</vt:lpwstr>
      </vt:variant>
      <vt:variant>
        <vt:i4>1048626</vt:i4>
      </vt:variant>
      <vt:variant>
        <vt:i4>86</vt:i4>
      </vt:variant>
      <vt:variant>
        <vt:i4>0</vt:i4>
      </vt:variant>
      <vt:variant>
        <vt:i4>5</vt:i4>
      </vt:variant>
      <vt:variant>
        <vt:lpwstr/>
      </vt:variant>
      <vt:variant>
        <vt:lpwstr>_Toc86820221</vt:lpwstr>
      </vt:variant>
      <vt:variant>
        <vt:i4>1114162</vt:i4>
      </vt:variant>
      <vt:variant>
        <vt:i4>80</vt:i4>
      </vt:variant>
      <vt:variant>
        <vt:i4>0</vt:i4>
      </vt:variant>
      <vt:variant>
        <vt:i4>5</vt:i4>
      </vt:variant>
      <vt:variant>
        <vt:lpwstr/>
      </vt:variant>
      <vt:variant>
        <vt:lpwstr>_Toc86820220</vt:lpwstr>
      </vt:variant>
      <vt:variant>
        <vt:i4>1572913</vt:i4>
      </vt:variant>
      <vt:variant>
        <vt:i4>74</vt:i4>
      </vt:variant>
      <vt:variant>
        <vt:i4>0</vt:i4>
      </vt:variant>
      <vt:variant>
        <vt:i4>5</vt:i4>
      </vt:variant>
      <vt:variant>
        <vt:lpwstr/>
      </vt:variant>
      <vt:variant>
        <vt:lpwstr>_Toc86820219</vt:lpwstr>
      </vt:variant>
      <vt:variant>
        <vt:i4>1638449</vt:i4>
      </vt:variant>
      <vt:variant>
        <vt:i4>68</vt:i4>
      </vt:variant>
      <vt:variant>
        <vt:i4>0</vt:i4>
      </vt:variant>
      <vt:variant>
        <vt:i4>5</vt:i4>
      </vt:variant>
      <vt:variant>
        <vt:lpwstr/>
      </vt:variant>
      <vt:variant>
        <vt:lpwstr>_Toc86820218</vt:lpwstr>
      </vt:variant>
      <vt:variant>
        <vt:i4>1441841</vt:i4>
      </vt:variant>
      <vt:variant>
        <vt:i4>62</vt:i4>
      </vt:variant>
      <vt:variant>
        <vt:i4>0</vt:i4>
      </vt:variant>
      <vt:variant>
        <vt:i4>5</vt:i4>
      </vt:variant>
      <vt:variant>
        <vt:lpwstr/>
      </vt:variant>
      <vt:variant>
        <vt:lpwstr>_Toc86820217</vt:lpwstr>
      </vt:variant>
      <vt:variant>
        <vt:i4>1507377</vt:i4>
      </vt:variant>
      <vt:variant>
        <vt:i4>56</vt:i4>
      </vt:variant>
      <vt:variant>
        <vt:i4>0</vt:i4>
      </vt:variant>
      <vt:variant>
        <vt:i4>5</vt:i4>
      </vt:variant>
      <vt:variant>
        <vt:lpwstr/>
      </vt:variant>
      <vt:variant>
        <vt:lpwstr>_Toc86820216</vt:lpwstr>
      </vt:variant>
      <vt:variant>
        <vt:i4>1310769</vt:i4>
      </vt:variant>
      <vt:variant>
        <vt:i4>50</vt:i4>
      </vt:variant>
      <vt:variant>
        <vt:i4>0</vt:i4>
      </vt:variant>
      <vt:variant>
        <vt:i4>5</vt:i4>
      </vt:variant>
      <vt:variant>
        <vt:lpwstr/>
      </vt:variant>
      <vt:variant>
        <vt:lpwstr>_Toc86820215</vt:lpwstr>
      </vt:variant>
      <vt:variant>
        <vt:i4>1376305</vt:i4>
      </vt:variant>
      <vt:variant>
        <vt:i4>44</vt:i4>
      </vt:variant>
      <vt:variant>
        <vt:i4>0</vt:i4>
      </vt:variant>
      <vt:variant>
        <vt:i4>5</vt:i4>
      </vt:variant>
      <vt:variant>
        <vt:lpwstr/>
      </vt:variant>
      <vt:variant>
        <vt:lpwstr>_Toc86820214</vt:lpwstr>
      </vt:variant>
      <vt:variant>
        <vt:i4>1179697</vt:i4>
      </vt:variant>
      <vt:variant>
        <vt:i4>38</vt:i4>
      </vt:variant>
      <vt:variant>
        <vt:i4>0</vt:i4>
      </vt:variant>
      <vt:variant>
        <vt:i4>5</vt:i4>
      </vt:variant>
      <vt:variant>
        <vt:lpwstr/>
      </vt:variant>
      <vt:variant>
        <vt:lpwstr>_Toc86820213</vt:lpwstr>
      </vt:variant>
      <vt:variant>
        <vt:i4>1245233</vt:i4>
      </vt:variant>
      <vt:variant>
        <vt:i4>32</vt:i4>
      </vt:variant>
      <vt:variant>
        <vt:i4>0</vt:i4>
      </vt:variant>
      <vt:variant>
        <vt:i4>5</vt:i4>
      </vt:variant>
      <vt:variant>
        <vt:lpwstr/>
      </vt:variant>
      <vt:variant>
        <vt:lpwstr>_Toc86820212</vt:lpwstr>
      </vt:variant>
      <vt:variant>
        <vt:i4>1048625</vt:i4>
      </vt:variant>
      <vt:variant>
        <vt:i4>26</vt:i4>
      </vt:variant>
      <vt:variant>
        <vt:i4>0</vt:i4>
      </vt:variant>
      <vt:variant>
        <vt:i4>5</vt:i4>
      </vt:variant>
      <vt:variant>
        <vt:lpwstr/>
      </vt:variant>
      <vt:variant>
        <vt:lpwstr>_Toc86820211</vt:lpwstr>
      </vt:variant>
      <vt:variant>
        <vt:i4>1114161</vt:i4>
      </vt:variant>
      <vt:variant>
        <vt:i4>20</vt:i4>
      </vt:variant>
      <vt:variant>
        <vt:i4>0</vt:i4>
      </vt:variant>
      <vt:variant>
        <vt:i4>5</vt:i4>
      </vt:variant>
      <vt:variant>
        <vt:lpwstr/>
      </vt:variant>
      <vt:variant>
        <vt:lpwstr>_Toc86820210</vt:lpwstr>
      </vt:variant>
      <vt:variant>
        <vt:i4>1572912</vt:i4>
      </vt:variant>
      <vt:variant>
        <vt:i4>14</vt:i4>
      </vt:variant>
      <vt:variant>
        <vt:i4>0</vt:i4>
      </vt:variant>
      <vt:variant>
        <vt:i4>5</vt:i4>
      </vt:variant>
      <vt:variant>
        <vt:lpwstr/>
      </vt:variant>
      <vt:variant>
        <vt:lpwstr>_Toc86820209</vt:lpwstr>
      </vt:variant>
      <vt:variant>
        <vt:i4>4718671</vt:i4>
      </vt:variant>
      <vt:variant>
        <vt:i4>9</vt:i4>
      </vt:variant>
      <vt:variant>
        <vt:i4>0</vt:i4>
      </vt:variant>
      <vt:variant>
        <vt:i4>5</vt:i4>
      </vt:variant>
      <vt:variant>
        <vt:lpwstr>http://www.comprasal/</vt:lpwstr>
      </vt:variant>
      <vt:variant>
        <vt:lpwstr/>
      </vt:variant>
      <vt:variant>
        <vt:i4>589917</vt:i4>
      </vt:variant>
      <vt:variant>
        <vt:i4>6</vt:i4>
      </vt:variant>
      <vt:variant>
        <vt:i4>0</vt:i4>
      </vt:variant>
      <vt:variant>
        <vt:i4>5</vt:i4>
      </vt:variant>
      <vt:variant>
        <vt:lpwstr>http://www.salud.gob.sv/</vt:lpwstr>
      </vt:variant>
      <vt:variant>
        <vt:lpwstr/>
      </vt:variant>
      <vt:variant>
        <vt:i4>4587534</vt:i4>
      </vt:variant>
      <vt:variant>
        <vt:i4>3</vt:i4>
      </vt:variant>
      <vt:variant>
        <vt:i4>0</vt:i4>
      </vt:variant>
      <vt:variant>
        <vt:i4>5</vt:i4>
      </vt:variant>
      <vt:variant>
        <vt:lpwstr>http://www.comprasal.com/</vt:lpwstr>
      </vt:variant>
      <vt:variant>
        <vt:lpwstr/>
      </vt:variant>
      <vt:variant>
        <vt:i4>8060970</vt:i4>
      </vt:variant>
      <vt:variant>
        <vt:i4>0</vt:i4>
      </vt:variant>
      <vt:variant>
        <vt:i4>0</vt:i4>
      </vt:variant>
      <vt:variant>
        <vt:i4>5</vt:i4>
      </vt:variant>
      <vt:variant>
        <vt:lpwstr>mailto:acp_ugp@salud.gob.sv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dc:description/>
  <cp:lastModifiedBy>Margarita de los Ángeles González Mejía</cp:lastModifiedBy>
  <cp:revision>2</cp:revision>
  <cp:lastPrinted>2022-11-08T21:56:00Z</cp:lastPrinted>
  <dcterms:created xsi:type="dcterms:W3CDTF">2022-11-10T21:07:00Z</dcterms:created>
  <dcterms:modified xsi:type="dcterms:W3CDTF">2022-11-10T21:07:00Z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0x0101000A404A768C86D149AAFC28C3790D3F02</vt:lpwstr>
  </property>
</Properties>
</file>