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74AB" w14:textId="77777777" w:rsidR="00CB3591" w:rsidRDefault="00CB3591" w:rsidP="008B3DEC">
      <w:pPr>
        <w:jc w:val="both"/>
        <w:rPr>
          <w:rFonts w:ascii="Bembo Std" w:hAnsi="Bembo Std"/>
          <w:b/>
          <w:sz w:val="20"/>
          <w:szCs w:val="20"/>
        </w:rPr>
      </w:pPr>
    </w:p>
    <w:p w14:paraId="52FE3BA9" w14:textId="77777777" w:rsidR="00CB3591" w:rsidRDefault="00CB3591" w:rsidP="008B3DEC">
      <w:pPr>
        <w:jc w:val="both"/>
        <w:rPr>
          <w:rFonts w:ascii="Bembo Std" w:hAnsi="Bembo Std"/>
          <w:b/>
          <w:sz w:val="20"/>
          <w:szCs w:val="20"/>
        </w:rPr>
      </w:pPr>
    </w:p>
    <w:p w14:paraId="2B1756BB" w14:textId="77777777" w:rsidR="00CB3591" w:rsidRDefault="00CB3591" w:rsidP="008B3DEC">
      <w:pPr>
        <w:jc w:val="both"/>
        <w:rPr>
          <w:rFonts w:ascii="Bembo Std" w:hAnsi="Bembo Std"/>
          <w:b/>
          <w:sz w:val="20"/>
          <w:szCs w:val="20"/>
        </w:rPr>
      </w:pPr>
    </w:p>
    <w:p w14:paraId="6F2E84D6" w14:textId="12946B3C" w:rsidR="008B3DEC" w:rsidRPr="00E20D9F" w:rsidRDefault="008B3DEC" w:rsidP="00C54251">
      <w:pPr>
        <w:jc w:val="center"/>
        <w:rPr>
          <w:rFonts w:eastAsia="DejaVu Sans"/>
          <w:b/>
          <w:bCs/>
          <w:sz w:val="22"/>
          <w:szCs w:val="22"/>
        </w:rPr>
      </w:pPr>
      <w:bookmarkStart w:id="0" w:name="_Toc480792203"/>
      <w:r w:rsidRPr="00E20D9F">
        <w:rPr>
          <w:b/>
          <w:bCs/>
          <w:sz w:val="22"/>
          <w:szCs w:val="22"/>
        </w:rPr>
        <w:t xml:space="preserve">ANEXO </w:t>
      </w:r>
      <w:r w:rsidR="00C54251" w:rsidRPr="00E20D9F">
        <w:rPr>
          <w:b/>
          <w:bCs/>
          <w:sz w:val="22"/>
          <w:szCs w:val="22"/>
        </w:rPr>
        <w:t>N°1</w:t>
      </w:r>
      <w:r w:rsidRPr="00E20D9F">
        <w:rPr>
          <w:b/>
          <w:bCs/>
          <w:sz w:val="22"/>
          <w:szCs w:val="22"/>
        </w:rPr>
        <w:t>: FORMULARIO DE LA OFERTA</w:t>
      </w:r>
    </w:p>
    <w:p w14:paraId="414D364D" w14:textId="77777777" w:rsidR="00C54251" w:rsidRPr="00E20D9F" w:rsidRDefault="008B3DEC" w:rsidP="008B3DEC">
      <w:pPr>
        <w:jc w:val="both"/>
        <w:rPr>
          <w:sz w:val="22"/>
          <w:szCs w:val="22"/>
        </w:rPr>
      </w:pP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r w:rsidRPr="00E20D9F">
        <w:rPr>
          <w:sz w:val="22"/>
          <w:szCs w:val="22"/>
        </w:rPr>
        <w:tab/>
      </w:r>
    </w:p>
    <w:p w14:paraId="201532CF" w14:textId="77777777" w:rsidR="00C54251" w:rsidRPr="00E20D9F" w:rsidRDefault="00C54251" w:rsidP="008B3DEC">
      <w:pPr>
        <w:jc w:val="both"/>
        <w:rPr>
          <w:sz w:val="22"/>
          <w:szCs w:val="22"/>
        </w:rPr>
      </w:pPr>
    </w:p>
    <w:p w14:paraId="66AB00C6" w14:textId="4A28F393" w:rsidR="008B3DEC" w:rsidRPr="00E20D9F" w:rsidRDefault="008B3DEC" w:rsidP="008B3DEC">
      <w:pPr>
        <w:jc w:val="both"/>
        <w:rPr>
          <w:sz w:val="22"/>
          <w:szCs w:val="22"/>
        </w:rPr>
      </w:pPr>
      <w:r w:rsidRPr="00E20D9F">
        <w:rPr>
          <w:sz w:val="22"/>
          <w:szCs w:val="22"/>
        </w:rPr>
        <w:t>(Lugar y fecha)</w:t>
      </w:r>
    </w:p>
    <w:p w14:paraId="49498FA9" w14:textId="77777777" w:rsidR="008B3DEC" w:rsidRPr="00E20D9F" w:rsidRDefault="008B3DEC" w:rsidP="008B3DEC">
      <w:pPr>
        <w:jc w:val="both"/>
        <w:rPr>
          <w:sz w:val="22"/>
          <w:szCs w:val="22"/>
        </w:rPr>
      </w:pPr>
      <w:r w:rsidRPr="00E20D9F">
        <w:rPr>
          <w:sz w:val="22"/>
          <w:szCs w:val="22"/>
        </w:rPr>
        <w:t>Señores</w:t>
      </w:r>
    </w:p>
    <w:p w14:paraId="2619172B" w14:textId="77777777" w:rsidR="008B3DEC" w:rsidRPr="00E20D9F" w:rsidRDefault="008B3DEC" w:rsidP="008B3DEC">
      <w:pPr>
        <w:jc w:val="both"/>
        <w:rPr>
          <w:sz w:val="22"/>
          <w:szCs w:val="22"/>
        </w:rPr>
      </w:pPr>
      <w:r w:rsidRPr="00E20D9F">
        <w:rPr>
          <w:sz w:val="22"/>
          <w:szCs w:val="22"/>
        </w:rPr>
        <w:t>__________________________________________</w:t>
      </w:r>
    </w:p>
    <w:p w14:paraId="2B9A9F1E" w14:textId="77777777" w:rsidR="008B3DEC" w:rsidRPr="00E20D9F" w:rsidRDefault="008B3DEC" w:rsidP="008B3DEC">
      <w:pPr>
        <w:jc w:val="both"/>
        <w:rPr>
          <w:sz w:val="22"/>
          <w:szCs w:val="22"/>
        </w:rPr>
      </w:pPr>
      <w:r w:rsidRPr="00E20D9F">
        <w:rPr>
          <w:sz w:val="22"/>
          <w:szCs w:val="22"/>
        </w:rPr>
        <w:t>Dirección: __________________________________</w:t>
      </w:r>
    </w:p>
    <w:p w14:paraId="30909F46" w14:textId="77777777" w:rsidR="00295E1A" w:rsidRDefault="00295E1A" w:rsidP="008B3DEC">
      <w:pPr>
        <w:jc w:val="both"/>
        <w:rPr>
          <w:sz w:val="22"/>
          <w:szCs w:val="22"/>
        </w:rPr>
      </w:pPr>
    </w:p>
    <w:p w14:paraId="65D71B36" w14:textId="49FDC8D8" w:rsidR="008B3DEC" w:rsidRPr="00E20D9F" w:rsidRDefault="008B3DEC" w:rsidP="008B3DEC">
      <w:pPr>
        <w:jc w:val="both"/>
        <w:rPr>
          <w:sz w:val="22"/>
          <w:szCs w:val="22"/>
        </w:rPr>
      </w:pPr>
      <w:r w:rsidRPr="00E20D9F">
        <w:rPr>
          <w:sz w:val="22"/>
          <w:szCs w:val="22"/>
        </w:rPr>
        <w:t xml:space="preserve">Solicitud de Cotización N°: </w:t>
      </w:r>
      <w:r w:rsidR="00455521">
        <w:rPr>
          <w:sz w:val="22"/>
          <w:szCs w:val="22"/>
        </w:rPr>
        <w:t>ANCDP-46-RFQ-GO</w:t>
      </w:r>
    </w:p>
    <w:p w14:paraId="083BD43E" w14:textId="446662ED" w:rsidR="008B3DEC" w:rsidRPr="00E20D9F" w:rsidRDefault="008B3DEC" w:rsidP="008B3DEC">
      <w:pPr>
        <w:jc w:val="both"/>
        <w:rPr>
          <w:sz w:val="22"/>
          <w:szCs w:val="22"/>
        </w:rPr>
      </w:pPr>
      <w:r w:rsidRPr="00E20D9F">
        <w:rPr>
          <w:sz w:val="22"/>
          <w:szCs w:val="22"/>
        </w:rPr>
        <w:t xml:space="preserve">Adquisición de: </w:t>
      </w:r>
      <w:r w:rsidR="009F2F3E">
        <w:rPr>
          <w:sz w:val="22"/>
          <w:szCs w:val="22"/>
        </w:rPr>
        <w:t>“</w:t>
      </w:r>
      <w:r w:rsidR="00455521">
        <w:rPr>
          <w:sz w:val="22"/>
          <w:szCs w:val="22"/>
        </w:rPr>
        <w:t>REPRODUCCIÓN DE MATERIAL EDUCATIVO Y PROMOCIONALES EN APOYO A LOS PROCESOS DE INFORMACIÓN, EDUCACIÓN Y COMUNICACIÓN EN EL ABORDAJE DE LAS ENFERMEDADES NO TRANSMISIBLES</w:t>
      </w:r>
      <w:r w:rsidR="009F2F3E">
        <w:rPr>
          <w:sz w:val="22"/>
          <w:szCs w:val="22"/>
        </w:rPr>
        <w:t>”</w:t>
      </w:r>
      <w:r w:rsidR="00A04151" w:rsidRPr="00E20D9F">
        <w:rPr>
          <w:sz w:val="22"/>
          <w:szCs w:val="22"/>
        </w:rPr>
        <w:t>.</w:t>
      </w:r>
    </w:p>
    <w:p w14:paraId="6CF66E14" w14:textId="77777777" w:rsidR="00295E1A" w:rsidRDefault="00295E1A" w:rsidP="008B3DEC">
      <w:pPr>
        <w:jc w:val="both"/>
        <w:rPr>
          <w:sz w:val="22"/>
          <w:szCs w:val="22"/>
        </w:rPr>
      </w:pPr>
    </w:p>
    <w:p w14:paraId="7A49F808" w14:textId="373AFC86" w:rsidR="008B3DEC" w:rsidRPr="00E20D9F" w:rsidRDefault="008B3DEC" w:rsidP="008B3DEC">
      <w:pPr>
        <w:jc w:val="both"/>
        <w:rPr>
          <w:sz w:val="22"/>
          <w:szCs w:val="22"/>
        </w:rPr>
      </w:pPr>
      <w:r w:rsidRPr="00E20D9F">
        <w:rPr>
          <w:sz w:val="22"/>
          <w:szCs w:val="22"/>
        </w:rPr>
        <w:t>Nombre y dirección del Ofertante:</w:t>
      </w:r>
    </w:p>
    <w:p w14:paraId="02BD3CE0" w14:textId="77777777" w:rsidR="008B3DEC" w:rsidRPr="00E20D9F" w:rsidRDefault="008B3DEC" w:rsidP="008B3DEC">
      <w:pPr>
        <w:jc w:val="both"/>
        <w:rPr>
          <w:sz w:val="22"/>
          <w:szCs w:val="22"/>
        </w:rPr>
      </w:pPr>
    </w:p>
    <w:p w14:paraId="30D51B7E" w14:textId="78E42A61" w:rsidR="008B3DEC" w:rsidRPr="00E20D9F" w:rsidRDefault="008B3DEC" w:rsidP="008B3DEC">
      <w:pPr>
        <w:jc w:val="both"/>
        <w:rPr>
          <w:sz w:val="22"/>
          <w:szCs w:val="22"/>
        </w:rPr>
      </w:pPr>
      <w:r w:rsidRPr="00E20D9F">
        <w:rPr>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643AC00D" w14:textId="77777777" w:rsidR="00C54251" w:rsidRPr="00E20D9F" w:rsidRDefault="00C54251" w:rsidP="008B3DEC">
      <w:pPr>
        <w:jc w:val="both"/>
        <w:rPr>
          <w:sz w:val="22"/>
          <w:szCs w:val="22"/>
        </w:rPr>
      </w:pPr>
    </w:p>
    <w:p w14:paraId="7A8C7A81" w14:textId="74B3B615" w:rsidR="008B3DEC" w:rsidRPr="00E20D9F" w:rsidRDefault="008B3DEC" w:rsidP="008B3DEC">
      <w:pPr>
        <w:jc w:val="both"/>
        <w:rPr>
          <w:sz w:val="22"/>
          <w:szCs w:val="22"/>
        </w:rPr>
      </w:pPr>
      <w:r w:rsidRPr="00E20D9F">
        <w:rPr>
          <w:sz w:val="22"/>
          <w:szCs w:val="22"/>
        </w:rPr>
        <w:t xml:space="preserve">Para el Lote </w:t>
      </w:r>
      <w:r w:rsidR="00C54251" w:rsidRPr="00E20D9F">
        <w:rPr>
          <w:sz w:val="22"/>
          <w:szCs w:val="22"/>
        </w:rPr>
        <w:t>1</w:t>
      </w:r>
      <w:r w:rsidRPr="00E20D9F">
        <w:rPr>
          <w:sz w:val="22"/>
          <w:szCs w:val="22"/>
        </w:rPr>
        <w:t xml:space="preserve"> el precio total de nuestra oferta, a continuación, es: __________________ [indicar el precio total de la oferta del lote en palabras y en cifras, indicando las cifras respectivas en diferentes monedas];</w:t>
      </w:r>
    </w:p>
    <w:p w14:paraId="146F9669" w14:textId="77777777" w:rsidR="00A04151" w:rsidRPr="00E20D9F" w:rsidRDefault="00A04151" w:rsidP="008B3DEC">
      <w:pPr>
        <w:jc w:val="both"/>
        <w:rPr>
          <w:sz w:val="22"/>
          <w:szCs w:val="22"/>
        </w:rPr>
      </w:pPr>
    </w:p>
    <w:p w14:paraId="52F5A571" w14:textId="09120C54" w:rsidR="008B3DEC" w:rsidRPr="00E20D9F" w:rsidRDefault="008B3DEC" w:rsidP="008B3DEC">
      <w:pPr>
        <w:jc w:val="both"/>
        <w:rPr>
          <w:sz w:val="22"/>
          <w:szCs w:val="22"/>
        </w:rPr>
      </w:pPr>
      <w:r w:rsidRPr="00E20D9F">
        <w:rPr>
          <w:sz w:val="22"/>
          <w:szCs w:val="22"/>
        </w:rPr>
        <w:t>El precio total de nuestra oferta es de: __________________ [indicar el precio total de la oferta en palabras y en cifras, indicando las cifras respectivas en diferentes monedas]; todos los precios Incluyen IVA.</w:t>
      </w:r>
    </w:p>
    <w:p w14:paraId="34D8B40C" w14:textId="77777777" w:rsidR="008B3DEC" w:rsidRPr="00E20D9F" w:rsidRDefault="008B3DEC" w:rsidP="008B3DEC">
      <w:pPr>
        <w:jc w:val="both"/>
        <w:rPr>
          <w:sz w:val="22"/>
          <w:szCs w:val="22"/>
        </w:rPr>
      </w:pPr>
    </w:p>
    <w:p w14:paraId="787FFB96" w14:textId="3A2CFDD7" w:rsidR="008B3DEC" w:rsidRPr="00E20D9F" w:rsidRDefault="008B3DEC" w:rsidP="008B3DEC">
      <w:pPr>
        <w:jc w:val="both"/>
        <w:rPr>
          <w:sz w:val="22"/>
          <w:szCs w:val="22"/>
        </w:rPr>
      </w:pPr>
      <w:r w:rsidRPr="00E20D9F">
        <w:rPr>
          <w:sz w:val="22"/>
          <w:szCs w:val="22"/>
        </w:rPr>
        <w:t xml:space="preserve">La validez de nuestra oferta es de _____ días contados a partir del día establecido para la presentación de la oferta. </w:t>
      </w:r>
    </w:p>
    <w:p w14:paraId="60E3916B" w14:textId="77777777" w:rsidR="008B3DEC" w:rsidRPr="00E20D9F" w:rsidRDefault="008B3DEC" w:rsidP="008B3DEC">
      <w:pPr>
        <w:jc w:val="both"/>
        <w:rPr>
          <w:sz w:val="22"/>
          <w:szCs w:val="22"/>
        </w:rPr>
      </w:pPr>
    </w:p>
    <w:p w14:paraId="154E8D51" w14:textId="77777777" w:rsidR="008B3DEC" w:rsidRPr="00E20D9F" w:rsidRDefault="008B3DEC" w:rsidP="008B3DEC">
      <w:pPr>
        <w:jc w:val="both"/>
        <w:rPr>
          <w:sz w:val="22"/>
          <w:szCs w:val="22"/>
        </w:rPr>
      </w:pPr>
      <w:r w:rsidRPr="00E20D9F">
        <w:rPr>
          <w:sz w:val="22"/>
          <w:szCs w:val="22"/>
        </w:rPr>
        <w:t>Firma y sello del Ofertante</w:t>
      </w:r>
      <w:r w:rsidRPr="00E20D9F">
        <w:rPr>
          <w:sz w:val="22"/>
          <w:szCs w:val="22"/>
        </w:rPr>
        <w:tab/>
      </w:r>
    </w:p>
    <w:p w14:paraId="01900EEE" w14:textId="77777777" w:rsidR="008B3DEC" w:rsidRPr="00E20D9F" w:rsidRDefault="008B3DEC" w:rsidP="008B3DEC">
      <w:pPr>
        <w:jc w:val="both"/>
        <w:rPr>
          <w:sz w:val="22"/>
          <w:szCs w:val="22"/>
        </w:rPr>
      </w:pPr>
      <w:r w:rsidRPr="00E20D9F">
        <w:rPr>
          <w:sz w:val="22"/>
          <w:szCs w:val="22"/>
        </w:rPr>
        <w:t>Teléfono de contacto</w:t>
      </w:r>
    </w:p>
    <w:p w14:paraId="0E998446" w14:textId="77777777" w:rsidR="008B3DEC" w:rsidRPr="00E20D9F" w:rsidRDefault="008B3DEC" w:rsidP="008B3DEC">
      <w:pPr>
        <w:jc w:val="both"/>
        <w:rPr>
          <w:sz w:val="22"/>
          <w:szCs w:val="22"/>
        </w:rPr>
      </w:pPr>
      <w:r w:rsidRPr="00E20D9F">
        <w:rPr>
          <w:sz w:val="22"/>
          <w:szCs w:val="22"/>
        </w:rPr>
        <w:t xml:space="preserve">Dirección: </w:t>
      </w:r>
    </w:p>
    <w:p w14:paraId="327433AB" w14:textId="77777777" w:rsidR="008B3DEC" w:rsidRPr="00E20D9F" w:rsidRDefault="008B3DEC" w:rsidP="008B3DEC">
      <w:pPr>
        <w:jc w:val="both"/>
        <w:rPr>
          <w:sz w:val="22"/>
          <w:szCs w:val="22"/>
        </w:rPr>
      </w:pPr>
      <w:r w:rsidRPr="00E20D9F">
        <w:rPr>
          <w:sz w:val="22"/>
          <w:szCs w:val="22"/>
        </w:rPr>
        <w:t>E-mail:</w:t>
      </w:r>
    </w:p>
    <w:p w14:paraId="2EEEFBFB" w14:textId="77777777" w:rsidR="008B3DEC" w:rsidRPr="00E20D9F" w:rsidRDefault="008B3DEC" w:rsidP="008B3DEC">
      <w:pPr>
        <w:jc w:val="both"/>
        <w:rPr>
          <w:sz w:val="22"/>
          <w:szCs w:val="22"/>
        </w:rPr>
      </w:pPr>
    </w:p>
    <w:p w14:paraId="214587A4" w14:textId="77777777" w:rsidR="008B3DEC" w:rsidRPr="00E20D9F" w:rsidRDefault="008B3DEC" w:rsidP="008B3DEC">
      <w:pPr>
        <w:jc w:val="both"/>
        <w:rPr>
          <w:sz w:val="22"/>
          <w:szCs w:val="22"/>
        </w:rPr>
      </w:pPr>
    </w:p>
    <w:p w14:paraId="04565E0D" w14:textId="77777777" w:rsidR="00A04151" w:rsidRPr="00E20D9F" w:rsidRDefault="00A04151" w:rsidP="008B3DEC">
      <w:pPr>
        <w:jc w:val="both"/>
        <w:rPr>
          <w:sz w:val="22"/>
          <w:szCs w:val="22"/>
        </w:rPr>
      </w:pPr>
    </w:p>
    <w:p w14:paraId="67550850" w14:textId="77777777" w:rsidR="00A04151" w:rsidRPr="00E20D9F" w:rsidRDefault="00A04151" w:rsidP="008B3DEC">
      <w:pPr>
        <w:jc w:val="both"/>
        <w:rPr>
          <w:sz w:val="22"/>
          <w:szCs w:val="22"/>
        </w:rPr>
      </w:pPr>
    </w:p>
    <w:p w14:paraId="05B28C50" w14:textId="77777777" w:rsidR="00A04151" w:rsidRPr="00E20D9F" w:rsidRDefault="00A04151" w:rsidP="008B3DEC">
      <w:pPr>
        <w:jc w:val="both"/>
        <w:rPr>
          <w:sz w:val="22"/>
          <w:szCs w:val="22"/>
        </w:rPr>
      </w:pPr>
    </w:p>
    <w:p w14:paraId="5CF32E39" w14:textId="77777777" w:rsidR="00A04151" w:rsidRPr="00E20D9F" w:rsidRDefault="00A04151" w:rsidP="008B3DEC">
      <w:pPr>
        <w:jc w:val="both"/>
        <w:rPr>
          <w:sz w:val="22"/>
          <w:szCs w:val="22"/>
        </w:rPr>
      </w:pPr>
    </w:p>
    <w:p w14:paraId="78B7AF95" w14:textId="77777777" w:rsidR="00A04151" w:rsidRPr="00E20D9F" w:rsidRDefault="00A04151" w:rsidP="008B3DEC">
      <w:pPr>
        <w:jc w:val="both"/>
        <w:rPr>
          <w:sz w:val="22"/>
          <w:szCs w:val="22"/>
        </w:rPr>
      </w:pPr>
    </w:p>
    <w:p w14:paraId="2ACCB9E3" w14:textId="77777777" w:rsidR="00A04151" w:rsidRPr="00E20D9F" w:rsidRDefault="00A04151" w:rsidP="008B3DEC">
      <w:pPr>
        <w:jc w:val="both"/>
        <w:rPr>
          <w:sz w:val="22"/>
          <w:szCs w:val="22"/>
        </w:rPr>
      </w:pPr>
    </w:p>
    <w:p w14:paraId="32DBF1BF" w14:textId="19E191C7" w:rsidR="00A04151" w:rsidRDefault="00A04151" w:rsidP="008B3DEC">
      <w:pPr>
        <w:jc w:val="both"/>
        <w:rPr>
          <w:sz w:val="22"/>
          <w:szCs w:val="22"/>
        </w:rPr>
      </w:pPr>
    </w:p>
    <w:p w14:paraId="7DA243B3" w14:textId="550C2402" w:rsidR="003E17CF" w:rsidRDefault="003E17CF" w:rsidP="008B3DEC">
      <w:pPr>
        <w:jc w:val="both"/>
        <w:rPr>
          <w:sz w:val="22"/>
          <w:szCs w:val="22"/>
        </w:rPr>
      </w:pPr>
    </w:p>
    <w:p w14:paraId="4DCE55D7" w14:textId="77777777" w:rsidR="003E17CF" w:rsidRPr="00E20D9F" w:rsidRDefault="003E17CF" w:rsidP="008B3DEC">
      <w:pPr>
        <w:jc w:val="both"/>
        <w:rPr>
          <w:sz w:val="22"/>
          <w:szCs w:val="22"/>
        </w:rPr>
      </w:pPr>
    </w:p>
    <w:p w14:paraId="3EB9DC41" w14:textId="77777777" w:rsidR="00A04151" w:rsidRPr="00E20D9F" w:rsidRDefault="00A04151" w:rsidP="008B3DEC">
      <w:pPr>
        <w:jc w:val="both"/>
        <w:rPr>
          <w:sz w:val="22"/>
          <w:szCs w:val="22"/>
        </w:rPr>
      </w:pPr>
    </w:p>
    <w:p w14:paraId="657EC8AF" w14:textId="77777777" w:rsidR="00A04151" w:rsidRPr="00E20D9F" w:rsidRDefault="00A04151" w:rsidP="008B3DEC">
      <w:pPr>
        <w:jc w:val="both"/>
        <w:rPr>
          <w:sz w:val="22"/>
          <w:szCs w:val="22"/>
        </w:rPr>
      </w:pPr>
    </w:p>
    <w:p w14:paraId="115CDB61" w14:textId="1C53AE67" w:rsidR="00A04151" w:rsidRPr="00E20D9F" w:rsidRDefault="00A04151" w:rsidP="008B3DEC">
      <w:pPr>
        <w:jc w:val="both"/>
        <w:rPr>
          <w:sz w:val="22"/>
          <w:szCs w:val="22"/>
        </w:rPr>
      </w:pPr>
    </w:p>
    <w:p w14:paraId="5C79599C" w14:textId="77777777" w:rsidR="00A04151" w:rsidRPr="00E20D9F" w:rsidRDefault="00A04151" w:rsidP="008B3DEC">
      <w:pPr>
        <w:jc w:val="both"/>
        <w:rPr>
          <w:sz w:val="22"/>
          <w:szCs w:val="22"/>
        </w:rPr>
      </w:pPr>
    </w:p>
    <w:p w14:paraId="03716A4C" w14:textId="1A33A3F3" w:rsidR="008B3DEC" w:rsidRPr="00E20D9F" w:rsidRDefault="008B3DEC" w:rsidP="00E65B5A">
      <w:pPr>
        <w:jc w:val="center"/>
        <w:rPr>
          <w:b/>
          <w:bCs/>
          <w:sz w:val="22"/>
          <w:szCs w:val="22"/>
        </w:rPr>
      </w:pPr>
      <w:r w:rsidRPr="00E20D9F">
        <w:rPr>
          <w:b/>
          <w:bCs/>
          <w:sz w:val="22"/>
          <w:szCs w:val="22"/>
        </w:rPr>
        <w:t xml:space="preserve">ANEXO </w:t>
      </w:r>
      <w:r w:rsidR="00A04151" w:rsidRPr="00E20D9F">
        <w:rPr>
          <w:b/>
          <w:bCs/>
          <w:sz w:val="22"/>
          <w:szCs w:val="22"/>
        </w:rPr>
        <w:t>N°2</w:t>
      </w:r>
      <w:r w:rsidRPr="00E20D9F">
        <w:rPr>
          <w:b/>
          <w:bCs/>
          <w:sz w:val="22"/>
          <w:szCs w:val="22"/>
        </w:rPr>
        <w:t>: LISTA DE CANTIDADES Y PRECIOS</w:t>
      </w:r>
    </w:p>
    <w:tbl>
      <w:tblPr>
        <w:tblpPr w:leftFromText="141" w:rightFromText="141" w:vertAnchor="text" w:horzAnchor="margin"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E20D9F" w14:paraId="54FC0CEE" w14:textId="77777777" w:rsidTr="00BB3C29">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14:paraId="31079AEC" w14:textId="473B5FAD" w:rsidR="008B3DEC" w:rsidRPr="00E20D9F" w:rsidRDefault="00A04151" w:rsidP="00A04151">
            <w:pPr>
              <w:jc w:val="center"/>
              <w:rPr>
                <w:rFonts w:eastAsia="DejaVu Sans"/>
                <w:sz w:val="22"/>
                <w:szCs w:val="22"/>
              </w:rPr>
            </w:pPr>
            <w:r w:rsidRPr="00E20D9F">
              <w:rPr>
                <w:rFonts w:eastAsia="DejaVu Sans"/>
                <w:sz w:val="22"/>
                <w:szCs w:val="22"/>
              </w:rPr>
              <w:t>ITEM</w:t>
            </w:r>
          </w:p>
        </w:tc>
        <w:tc>
          <w:tcPr>
            <w:tcW w:w="3260" w:type="dxa"/>
            <w:tcBorders>
              <w:top w:val="single" w:sz="2" w:space="0" w:color="000000"/>
              <w:left w:val="single" w:sz="2" w:space="0" w:color="000000"/>
              <w:bottom w:val="single" w:sz="2" w:space="0" w:color="000000"/>
              <w:right w:val="nil"/>
            </w:tcBorders>
            <w:shd w:val="clear" w:color="auto" w:fill="CCCCCC"/>
          </w:tcPr>
          <w:p w14:paraId="0BCF1F80" w14:textId="3D5B35B4" w:rsidR="008B3DEC" w:rsidRPr="00E20D9F" w:rsidRDefault="008B3DEC" w:rsidP="00A04151">
            <w:pPr>
              <w:jc w:val="center"/>
              <w:rPr>
                <w:rFonts w:eastAsia="DejaVu Sans"/>
                <w:sz w:val="22"/>
                <w:szCs w:val="22"/>
              </w:rPr>
            </w:pPr>
            <w:r w:rsidRPr="00E20D9F">
              <w:rPr>
                <w:rFonts w:eastAsia="DejaVu Sans"/>
                <w:sz w:val="22"/>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14:paraId="23F81F78" w14:textId="6EE21582" w:rsidR="008B3DEC" w:rsidRPr="00E20D9F" w:rsidRDefault="008B3DEC" w:rsidP="00A04151">
            <w:pPr>
              <w:jc w:val="center"/>
              <w:rPr>
                <w:rFonts w:eastAsia="DejaVu Sans"/>
                <w:sz w:val="22"/>
                <w:szCs w:val="22"/>
              </w:rPr>
            </w:pPr>
            <w:r w:rsidRPr="00E20D9F">
              <w:rPr>
                <w:rFonts w:eastAsia="DejaVu Sans"/>
                <w:sz w:val="22"/>
                <w:szCs w:val="22"/>
              </w:rPr>
              <w:t>CANTIDAD</w:t>
            </w:r>
          </w:p>
          <w:p w14:paraId="00DC1600" w14:textId="77777777" w:rsidR="008B3DEC" w:rsidRPr="00E20D9F" w:rsidRDefault="008B3DEC" w:rsidP="00A04151">
            <w:pPr>
              <w:jc w:val="cente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14:paraId="1644C034" w14:textId="77777777" w:rsidR="008B3DEC" w:rsidRPr="00E20D9F" w:rsidRDefault="008B3DEC" w:rsidP="00A04151">
            <w:pPr>
              <w:jc w:val="center"/>
              <w:rPr>
                <w:rFonts w:eastAsia="DejaVu Sans"/>
                <w:sz w:val="22"/>
                <w:szCs w:val="22"/>
              </w:rPr>
            </w:pPr>
            <w:r w:rsidRPr="00E20D9F">
              <w:rPr>
                <w:rFonts w:eastAsia="DejaVu Sans"/>
                <w:sz w:val="22"/>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hideMark/>
          </w:tcPr>
          <w:p w14:paraId="668E3D94" w14:textId="77777777" w:rsidR="008B3DEC" w:rsidRPr="00E20D9F" w:rsidRDefault="008B3DEC" w:rsidP="00A04151">
            <w:pPr>
              <w:jc w:val="center"/>
              <w:rPr>
                <w:rFonts w:eastAsia="DejaVu Sans"/>
                <w:sz w:val="22"/>
                <w:szCs w:val="22"/>
              </w:rPr>
            </w:pPr>
            <w:r w:rsidRPr="00E20D9F">
              <w:rPr>
                <w:rFonts w:eastAsia="DejaVu Sans"/>
                <w:sz w:val="22"/>
                <w:szCs w:val="22"/>
              </w:rPr>
              <w:t>PRECIO UNITARIO</w:t>
            </w:r>
          </w:p>
          <w:p w14:paraId="79DD4AAD" w14:textId="77777777" w:rsidR="008B3DEC" w:rsidRPr="00E20D9F" w:rsidRDefault="008B3DEC" w:rsidP="00A04151">
            <w:pPr>
              <w:jc w:val="center"/>
              <w:rPr>
                <w:rFonts w:eastAsia="DejaVu Sans"/>
                <w:sz w:val="22"/>
                <w:szCs w:val="22"/>
              </w:rPr>
            </w:pPr>
            <w:r w:rsidRPr="00E20D9F">
              <w:rPr>
                <w:rFonts w:eastAsia="DejaVu Sans"/>
                <w:sz w:val="22"/>
                <w:szCs w:val="22"/>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hideMark/>
          </w:tcPr>
          <w:p w14:paraId="3986CEFA" w14:textId="77777777" w:rsidR="008B3DEC" w:rsidRPr="00E20D9F" w:rsidRDefault="008B3DEC" w:rsidP="00A04151">
            <w:pPr>
              <w:jc w:val="center"/>
              <w:rPr>
                <w:rFonts w:eastAsia="DejaVu Sans"/>
                <w:sz w:val="22"/>
                <w:szCs w:val="22"/>
              </w:rPr>
            </w:pPr>
            <w:r w:rsidRPr="00E20D9F">
              <w:rPr>
                <w:rFonts w:eastAsia="DejaVu Sans"/>
                <w:sz w:val="22"/>
                <w:szCs w:val="22"/>
              </w:rPr>
              <w:t>TOTAL</w:t>
            </w:r>
          </w:p>
          <w:p w14:paraId="03BF17AD" w14:textId="77777777" w:rsidR="008B3DEC" w:rsidRPr="00E20D9F" w:rsidRDefault="008B3DEC" w:rsidP="00A04151">
            <w:pPr>
              <w:jc w:val="center"/>
              <w:rPr>
                <w:rFonts w:eastAsia="DejaVu Sans"/>
                <w:sz w:val="22"/>
                <w:szCs w:val="22"/>
              </w:rPr>
            </w:pPr>
            <w:r w:rsidRPr="00E20D9F">
              <w:rPr>
                <w:rFonts w:eastAsia="DejaVu Sans"/>
                <w:sz w:val="22"/>
                <w:szCs w:val="22"/>
              </w:rPr>
              <w:t>(INCLUYE IVA)</w:t>
            </w:r>
          </w:p>
        </w:tc>
      </w:tr>
      <w:tr w:rsidR="00A04151" w:rsidRPr="00E20D9F" w14:paraId="73611C33" w14:textId="77777777" w:rsidTr="00A04151">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02FFFEC" w14:textId="4BD23FCC" w:rsidR="00A04151" w:rsidRPr="00E20D9F" w:rsidRDefault="00A04151" w:rsidP="004A32B1">
            <w:pPr>
              <w:jc w:val="center"/>
              <w:rPr>
                <w:rFonts w:eastAsia="DejaVu Sans"/>
                <w:sz w:val="22"/>
                <w:szCs w:val="22"/>
              </w:rPr>
            </w:pPr>
            <w:r w:rsidRPr="00E20D9F">
              <w:rPr>
                <w:rFonts w:eastAsia="DejaVu Sans"/>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tcPr>
          <w:p w14:paraId="2C79F8EC"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E4F36B2"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FF23703"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2A353A98"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7159E27" w14:textId="77777777" w:rsidR="00A04151" w:rsidRPr="00E20D9F" w:rsidRDefault="00A04151" w:rsidP="00BB3C29">
            <w:pPr>
              <w:rPr>
                <w:rFonts w:eastAsia="DejaVu Sans"/>
                <w:sz w:val="22"/>
                <w:szCs w:val="22"/>
              </w:rPr>
            </w:pPr>
          </w:p>
        </w:tc>
      </w:tr>
      <w:tr w:rsidR="00A04151" w:rsidRPr="00E20D9F" w14:paraId="16703D0C" w14:textId="77777777" w:rsidTr="00A04151">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4EACF998" w14:textId="5BE647AE" w:rsidR="00A04151" w:rsidRPr="00E20D9F" w:rsidRDefault="00A04151" w:rsidP="004A32B1">
            <w:pPr>
              <w:jc w:val="center"/>
              <w:rPr>
                <w:rFonts w:eastAsia="DejaVu Sans"/>
                <w:sz w:val="22"/>
                <w:szCs w:val="22"/>
              </w:rPr>
            </w:pPr>
            <w:r w:rsidRPr="00E20D9F">
              <w:rPr>
                <w:rFonts w:eastAsia="DejaVu Sans"/>
                <w:sz w:val="22"/>
                <w:szCs w:val="22"/>
              </w:rPr>
              <w:t>2</w:t>
            </w:r>
          </w:p>
        </w:tc>
        <w:tc>
          <w:tcPr>
            <w:tcW w:w="3260" w:type="dxa"/>
            <w:tcBorders>
              <w:top w:val="single" w:sz="2" w:space="0" w:color="000000"/>
              <w:left w:val="single" w:sz="2" w:space="0" w:color="000000"/>
              <w:bottom w:val="single" w:sz="2" w:space="0" w:color="000000"/>
              <w:right w:val="nil"/>
            </w:tcBorders>
            <w:shd w:val="clear" w:color="auto" w:fill="auto"/>
          </w:tcPr>
          <w:p w14:paraId="5CF01A2D" w14:textId="77777777" w:rsidR="00A04151" w:rsidRPr="00E20D9F" w:rsidRDefault="00A04151"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2292803" w14:textId="77777777" w:rsidR="00A04151" w:rsidRPr="00E20D9F" w:rsidRDefault="00A04151"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FF0B1A2" w14:textId="77777777" w:rsidR="00A04151" w:rsidRPr="00E20D9F" w:rsidRDefault="00A04151"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FDB9D0C" w14:textId="77777777" w:rsidR="00A04151" w:rsidRPr="00E20D9F" w:rsidRDefault="00A04151"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3724B63E" w14:textId="77777777" w:rsidR="00A04151" w:rsidRPr="00E20D9F" w:rsidRDefault="00A04151" w:rsidP="00BB3C29">
            <w:pPr>
              <w:rPr>
                <w:rFonts w:eastAsia="DejaVu Sans"/>
                <w:sz w:val="22"/>
                <w:szCs w:val="22"/>
              </w:rPr>
            </w:pPr>
          </w:p>
        </w:tc>
      </w:tr>
      <w:tr w:rsidR="006207E9" w:rsidRPr="00E20D9F" w14:paraId="59E86A59" w14:textId="77777777" w:rsidTr="00A04151">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CC8E305" w14:textId="2996B4C8" w:rsidR="006207E9" w:rsidRPr="00E20D9F" w:rsidRDefault="006207E9" w:rsidP="004A32B1">
            <w:pPr>
              <w:jc w:val="center"/>
              <w:rPr>
                <w:rFonts w:eastAsia="DejaVu Sans"/>
                <w:sz w:val="22"/>
                <w:szCs w:val="22"/>
              </w:rPr>
            </w:pPr>
            <w:r>
              <w:rPr>
                <w:rFonts w:eastAsia="DejaVu Sans"/>
                <w:sz w:val="22"/>
                <w:szCs w:val="22"/>
              </w:rPr>
              <w:t>3</w:t>
            </w:r>
          </w:p>
        </w:tc>
        <w:tc>
          <w:tcPr>
            <w:tcW w:w="3260" w:type="dxa"/>
            <w:tcBorders>
              <w:top w:val="single" w:sz="2" w:space="0" w:color="000000"/>
              <w:left w:val="single" w:sz="2" w:space="0" w:color="000000"/>
              <w:bottom w:val="single" w:sz="2" w:space="0" w:color="000000"/>
              <w:right w:val="nil"/>
            </w:tcBorders>
            <w:shd w:val="clear" w:color="auto" w:fill="auto"/>
          </w:tcPr>
          <w:p w14:paraId="71BA1EF7" w14:textId="77777777" w:rsidR="006207E9" w:rsidRPr="00E20D9F" w:rsidRDefault="006207E9"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0C42D628" w14:textId="77777777" w:rsidR="006207E9" w:rsidRPr="00E20D9F" w:rsidRDefault="006207E9"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B1E69B6" w14:textId="77777777" w:rsidR="006207E9" w:rsidRPr="00E20D9F" w:rsidRDefault="006207E9"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58CA5943" w14:textId="77777777" w:rsidR="006207E9" w:rsidRPr="00E20D9F" w:rsidRDefault="006207E9"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5CF39C7" w14:textId="77777777" w:rsidR="006207E9" w:rsidRPr="00E20D9F" w:rsidRDefault="006207E9" w:rsidP="00BB3C29">
            <w:pPr>
              <w:rPr>
                <w:rFonts w:eastAsia="DejaVu Sans"/>
                <w:sz w:val="22"/>
                <w:szCs w:val="22"/>
              </w:rPr>
            </w:pPr>
          </w:p>
        </w:tc>
      </w:tr>
      <w:tr w:rsidR="006207E9" w:rsidRPr="00E20D9F" w14:paraId="0381B8BE" w14:textId="77777777" w:rsidTr="00A04151">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4444B71E" w14:textId="15A22903" w:rsidR="006207E9" w:rsidRPr="00E20D9F" w:rsidRDefault="006207E9" w:rsidP="004A32B1">
            <w:pPr>
              <w:jc w:val="center"/>
              <w:rPr>
                <w:rFonts w:eastAsia="DejaVu Sans"/>
                <w:sz w:val="22"/>
                <w:szCs w:val="22"/>
              </w:rPr>
            </w:pPr>
            <w:r>
              <w:rPr>
                <w:rFonts w:eastAsia="DejaVu Sans"/>
                <w:sz w:val="22"/>
                <w:szCs w:val="22"/>
              </w:rPr>
              <w:t>4</w:t>
            </w:r>
          </w:p>
        </w:tc>
        <w:tc>
          <w:tcPr>
            <w:tcW w:w="3260" w:type="dxa"/>
            <w:tcBorders>
              <w:top w:val="single" w:sz="2" w:space="0" w:color="000000"/>
              <w:left w:val="single" w:sz="2" w:space="0" w:color="000000"/>
              <w:bottom w:val="single" w:sz="2" w:space="0" w:color="000000"/>
              <w:right w:val="nil"/>
            </w:tcBorders>
            <w:shd w:val="clear" w:color="auto" w:fill="auto"/>
          </w:tcPr>
          <w:p w14:paraId="1B31CB20" w14:textId="77777777" w:rsidR="006207E9" w:rsidRPr="00E20D9F" w:rsidRDefault="006207E9"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04A3A34" w14:textId="77777777" w:rsidR="006207E9" w:rsidRPr="00E20D9F" w:rsidRDefault="006207E9"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AA7C3D8" w14:textId="77777777" w:rsidR="006207E9" w:rsidRPr="00E20D9F" w:rsidRDefault="006207E9"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3110FEFA" w14:textId="77777777" w:rsidR="006207E9" w:rsidRPr="00E20D9F" w:rsidRDefault="006207E9"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74127790" w14:textId="77777777" w:rsidR="006207E9" w:rsidRPr="00E20D9F" w:rsidRDefault="006207E9" w:rsidP="00BB3C29">
            <w:pPr>
              <w:rPr>
                <w:rFonts w:eastAsia="DejaVu Sans"/>
                <w:sz w:val="22"/>
                <w:szCs w:val="22"/>
              </w:rPr>
            </w:pPr>
          </w:p>
        </w:tc>
      </w:tr>
      <w:tr w:rsidR="006207E9" w:rsidRPr="00E20D9F" w14:paraId="1D811166" w14:textId="77777777" w:rsidTr="00A04151">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711A36A2" w14:textId="090C0F17" w:rsidR="006207E9" w:rsidRPr="00E20D9F" w:rsidRDefault="006207E9" w:rsidP="004A32B1">
            <w:pPr>
              <w:jc w:val="center"/>
              <w:rPr>
                <w:rFonts w:eastAsia="DejaVu Sans"/>
                <w:sz w:val="22"/>
                <w:szCs w:val="22"/>
              </w:rPr>
            </w:pPr>
            <w:r>
              <w:rPr>
                <w:rFonts w:eastAsia="DejaVu Sans"/>
                <w:sz w:val="22"/>
                <w:szCs w:val="22"/>
              </w:rPr>
              <w:t>5</w:t>
            </w:r>
          </w:p>
        </w:tc>
        <w:tc>
          <w:tcPr>
            <w:tcW w:w="3260" w:type="dxa"/>
            <w:tcBorders>
              <w:top w:val="single" w:sz="2" w:space="0" w:color="000000"/>
              <w:left w:val="single" w:sz="2" w:space="0" w:color="000000"/>
              <w:bottom w:val="single" w:sz="2" w:space="0" w:color="000000"/>
              <w:right w:val="nil"/>
            </w:tcBorders>
            <w:shd w:val="clear" w:color="auto" w:fill="auto"/>
          </w:tcPr>
          <w:p w14:paraId="15AEDAB7" w14:textId="77777777" w:rsidR="006207E9" w:rsidRPr="00E20D9F" w:rsidRDefault="006207E9"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0096DAD" w14:textId="77777777" w:rsidR="006207E9" w:rsidRPr="00E20D9F" w:rsidRDefault="006207E9"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4C185D4" w14:textId="77777777" w:rsidR="006207E9" w:rsidRPr="00E20D9F" w:rsidRDefault="006207E9"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7F37D2C7" w14:textId="77777777" w:rsidR="006207E9" w:rsidRPr="00E20D9F" w:rsidRDefault="006207E9"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1B9E2869" w14:textId="77777777" w:rsidR="006207E9" w:rsidRPr="00E20D9F" w:rsidRDefault="006207E9" w:rsidP="00BB3C29">
            <w:pPr>
              <w:rPr>
                <w:rFonts w:eastAsia="DejaVu Sans"/>
                <w:sz w:val="22"/>
                <w:szCs w:val="22"/>
              </w:rPr>
            </w:pPr>
          </w:p>
        </w:tc>
      </w:tr>
      <w:tr w:rsidR="006207E9" w:rsidRPr="00E20D9F" w14:paraId="3C1FC35E" w14:textId="77777777" w:rsidTr="00A04151">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7B8533F1" w14:textId="55D79330" w:rsidR="006207E9" w:rsidRPr="00E20D9F" w:rsidRDefault="006207E9" w:rsidP="004A32B1">
            <w:pPr>
              <w:jc w:val="center"/>
              <w:rPr>
                <w:rFonts w:eastAsia="DejaVu Sans"/>
                <w:sz w:val="22"/>
                <w:szCs w:val="22"/>
              </w:rPr>
            </w:pPr>
            <w:proofErr w:type="gramStart"/>
            <w:r>
              <w:rPr>
                <w:rFonts w:eastAsia="DejaVu Sans"/>
                <w:sz w:val="22"/>
                <w:szCs w:val="22"/>
              </w:rPr>
              <w:t>6….</w:t>
            </w:r>
            <w:proofErr w:type="gramEnd"/>
            <w:r>
              <w:rPr>
                <w:rFonts w:eastAsia="DejaVu Sans"/>
                <w:sz w:val="22"/>
                <w:szCs w:val="22"/>
              </w:rPr>
              <w:t>.</w:t>
            </w:r>
          </w:p>
        </w:tc>
        <w:tc>
          <w:tcPr>
            <w:tcW w:w="3260" w:type="dxa"/>
            <w:tcBorders>
              <w:top w:val="single" w:sz="2" w:space="0" w:color="000000"/>
              <w:left w:val="single" w:sz="2" w:space="0" w:color="000000"/>
              <w:bottom w:val="single" w:sz="2" w:space="0" w:color="000000"/>
              <w:right w:val="nil"/>
            </w:tcBorders>
            <w:shd w:val="clear" w:color="auto" w:fill="auto"/>
          </w:tcPr>
          <w:p w14:paraId="4026A61A" w14:textId="77777777" w:rsidR="006207E9" w:rsidRPr="00E20D9F" w:rsidRDefault="006207E9" w:rsidP="00BB3C29">
            <w:pPr>
              <w:rPr>
                <w:rFonts w:eastAsia="DejaVu Sans"/>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5BF0F89" w14:textId="77777777" w:rsidR="006207E9" w:rsidRPr="00E20D9F" w:rsidRDefault="006207E9" w:rsidP="00BB3C29">
            <w:pPr>
              <w:rPr>
                <w:rFonts w:eastAsia="DejaVu Sans"/>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DC3B750" w14:textId="77777777" w:rsidR="006207E9" w:rsidRPr="00E20D9F" w:rsidRDefault="006207E9" w:rsidP="00BB3C29">
            <w:pPr>
              <w:rPr>
                <w:rFonts w:eastAsia="DejaVu Sans"/>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85C48E9" w14:textId="77777777" w:rsidR="006207E9" w:rsidRPr="00E20D9F" w:rsidRDefault="006207E9" w:rsidP="00BB3C29">
            <w:pPr>
              <w:rPr>
                <w:rFonts w:eastAsia="DejaVu Sans"/>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1765EC1D" w14:textId="77777777" w:rsidR="006207E9" w:rsidRPr="00E20D9F" w:rsidRDefault="006207E9" w:rsidP="00BB3C29">
            <w:pPr>
              <w:rPr>
                <w:rFonts w:eastAsia="DejaVu Sans"/>
                <w:sz w:val="22"/>
                <w:szCs w:val="22"/>
              </w:rPr>
            </w:pPr>
          </w:p>
        </w:tc>
      </w:tr>
      <w:tr w:rsidR="00A04151" w:rsidRPr="00E20D9F" w14:paraId="5776C6AD" w14:textId="77777777" w:rsidTr="00BB3C29">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152B0060" w14:textId="5C89D44F" w:rsidR="00A04151" w:rsidRPr="00E20D9F" w:rsidRDefault="00A04151" w:rsidP="00BB3C29">
            <w:pPr>
              <w:rPr>
                <w:rFonts w:eastAsia="DejaVu Sans"/>
                <w:sz w:val="22"/>
                <w:szCs w:val="22"/>
              </w:rPr>
            </w:pPr>
            <w:r w:rsidRPr="00E20D9F">
              <w:rPr>
                <w:rFonts w:eastAsia="DejaVu Sans"/>
                <w:sz w:val="22"/>
                <w:szCs w:val="22"/>
              </w:rPr>
              <w:t>TOTAL</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2DBA19A6" w14:textId="77777777" w:rsidR="00A04151" w:rsidRPr="00E20D9F" w:rsidRDefault="00A04151" w:rsidP="00BB3C29">
            <w:pPr>
              <w:rPr>
                <w:rFonts w:eastAsia="DejaVu Sans"/>
                <w:sz w:val="22"/>
                <w:szCs w:val="22"/>
              </w:rPr>
            </w:pPr>
          </w:p>
        </w:tc>
      </w:tr>
    </w:tbl>
    <w:p w14:paraId="6488F26E" w14:textId="1BB2B094" w:rsidR="008B3DEC" w:rsidRPr="00E20D9F" w:rsidRDefault="008B3DEC" w:rsidP="008B3DEC">
      <w:pPr>
        <w:jc w:val="both"/>
        <w:rPr>
          <w:sz w:val="22"/>
          <w:szCs w:val="22"/>
        </w:rPr>
      </w:pPr>
    </w:p>
    <w:p w14:paraId="312CD7C3" w14:textId="77777777" w:rsidR="00A04151" w:rsidRPr="00E20D9F" w:rsidRDefault="00A04151" w:rsidP="008B3DEC">
      <w:pPr>
        <w:jc w:val="both"/>
        <w:rPr>
          <w:sz w:val="22"/>
          <w:szCs w:val="22"/>
        </w:rPr>
      </w:pPr>
    </w:p>
    <w:p w14:paraId="646F44E3" w14:textId="77777777" w:rsidR="00A04151" w:rsidRPr="00E20D9F" w:rsidRDefault="00A04151" w:rsidP="008B3DEC">
      <w:pPr>
        <w:jc w:val="both"/>
        <w:rPr>
          <w:sz w:val="22"/>
          <w:szCs w:val="22"/>
        </w:rPr>
      </w:pPr>
    </w:p>
    <w:p w14:paraId="40EAB11F" w14:textId="49574DC3" w:rsidR="00A04151" w:rsidRPr="00E20D9F" w:rsidRDefault="00A04151" w:rsidP="008B3DEC">
      <w:pPr>
        <w:jc w:val="both"/>
        <w:rPr>
          <w:sz w:val="22"/>
          <w:szCs w:val="22"/>
        </w:rPr>
      </w:pPr>
      <w:r w:rsidRPr="00E20D9F">
        <w:rPr>
          <w:sz w:val="22"/>
          <w:szCs w:val="22"/>
        </w:rPr>
        <w:t xml:space="preserve">País de Origen de los bienes: </w:t>
      </w:r>
    </w:p>
    <w:p w14:paraId="354F01F0" w14:textId="0ACE5635" w:rsidR="00A04151" w:rsidRPr="00E20D9F" w:rsidRDefault="00A04151" w:rsidP="008B3DEC">
      <w:pPr>
        <w:jc w:val="both"/>
        <w:rPr>
          <w:sz w:val="22"/>
          <w:szCs w:val="22"/>
        </w:rPr>
      </w:pPr>
      <w:r w:rsidRPr="00E20D9F">
        <w:rPr>
          <w:sz w:val="22"/>
          <w:szCs w:val="22"/>
        </w:rPr>
        <w:t xml:space="preserve">Plazo de entrega: </w:t>
      </w:r>
    </w:p>
    <w:p w14:paraId="74C95C58" w14:textId="77777777" w:rsidR="008B3DEC" w:rsidRPr="00E20D9F" w:rsidRDefault="008B3DEC" w:rsidP="008B3DEC">
      <w:pPr>
        <w:jc w:val="both"/>
        <w:rPr>
          <w:sz w:val="22"/>
          <w:szCs w:val="22"/>
        </w:rPr>
      </w:pPr>
    </w:p>
    <w:p w14:paraId="6BE89BDE" w14:textId="77777777" w:rsidR="008B3DEC" w:rsidRPr="00E20D9F" w:rsidRDefault="008B3DEC" w:rsidP="008B3DEC">
      <w:pPr>
        <w:jc w:val="both"/>
        <w:rPr>
          <w:sz w:val="22"/>
          <w:szCs w:val="22"/>
        </w:rPr>
      </w:pPr>
    </w:p>
    <w:p w14:paraId="55B0963F" w14:textId="77777777" w:rsidR="008B3DEC" w:rsidRPr="00E20D9F" w:rsidRDefault="008B3DEC" w:rsidP="008B3DEC">
      <w:pPr>
        <w:jc w:val="both"/>
        <w:rPr>
          <w:sz w:val="22"/>
          <w:szCs w:val="22"/>
        </w:rPr>
      </w:pPr>
      <w:r w:rsidRPr="00E20D9F">
        <w:rPr>
          <w:sz w:val="22"/>
          <w:szCs w:val="22"/>
        </w:rPr>
        <w:t>Firma del Ofertante</w:t>
      </w:r>
      <w:r w:rsidRPr="00E20D9F">
        <w:rPr>
          <w:sz w:val="22"/>
          <w:szCs w:val="22"/>
        </w:rPr>
        <w:tab/>
      </w:r>
    </w:p>
    <w:p w14:paraId="7280DFCD" w14:textId="77777777" w:rsidR="008B3DEC" w:rsidRPr="00E20D9F" w:rsidRDefault="008B3DEC" w:rsidP="008B3DEC">
      <w:pPr>
        <w:jc w:val="both"/>
        <w:rPr>
          <w:sz w:val="22"/>
          <w:szCs w:val="22"/>
        </w:rPr>
      </w:pPr>
      <w:r w:rsidRPr="00E20D9F">
        <w:rPr>
          <w:sz w:val="22"/>
          <w:szCs w:val="22"/>
        </w:rPr>
        <w:t>Sello del Proveedor</w:t>
      </w:r>
    </w:p>
    <w:p w14:paraId="5516B169" w14:textId="77777777" w:rsidR="008B3DEC" w:rsidRPr="00E20D9F" w:rsidRDefault="008B3DEC" w:rsidP="008B3DEC">
      <w:pPr>
        <w:jc w:val="both"/>
        <w:rPr>
          <w:sz w:val="22"/>
          <w:szCs w:val="22"/>
        </w:rPr>
      </w:pPr>
    </w:p>
    <w:p w14:paraId="62A0DF63" w14:textId="77777777" w:rsidR="008B3DEC" w:rsidRPr="00E20D9F" w:rsidRDefault="008B3DEC" w:rsidP="008B3DEC">
      <w:pPr>
        <w:jc w:val="both"/>
        <w:rPr>
          <w:sz w:val="22"/>
          <w:szCs w:val="22"/>
        </w:rPr>
      </w:pPr>
    </w:p>
    <w:p w14:paraId="71B05CF3" w14:textId="77777777" w:rsidR="00A04151" w:rsidRPr="00E20D9F" w:rsidRDefault="00A04151" w:rsidP="008B3DEC">
      <w:pPr>
        <w:jc w:val="both"/>
        <w:rPr>
          <w:sz w:val="22"/>
          <w:szCs w:val="22"/>
        </w:rPr>
      </w:pPr>
    </w:p>
    <w:p w14:paraId="68E8EFD5" w14:textId="77777777" w:rsidR="00A04151" w:rsidRPr="00E20D9F" w:rsidRDefault="00A04151" w:rsidP="008B3DEC">
      <w:pPr>
        <w:jc w:val="both"/>
        <w:rPr>
          <w:sz w:val="22"/>
          <w:szCs w:val="22"/>
        </w:rPr>
      </w:pPr>
    </w:p>
    <w:p w14:paraId="491B4070" w14:textId="77777777" w:rsidR="00A04151" w:rsidRPr="00E20D9F" w:rsidRDefault="00A04151" w:rsidP="008B3DEC">
      <w:pPr>
        <w:jc w:val="both"/>
        <w:rPr>
          <w:sz w:val="22"/>
          <w:szCs w:val="22"/>
        </w:rPr>
      </w:pPr>
    </w:p>
    <w:p w14:paraId="1DE9D9FD" w14:textId="77777777" w:rsidR="00A04151" w:rsidRPr="00E20D9F" w:rsidRDefault="00A04151" w:rsidP="008B3DEC">
      <w:pPr>
        <w:jc w:val="both"/>
        <w:rPr>
          <w:sz w:val="22"/>
          <w:szCs w:val="22"/>
        </w:rPr>
      </w:pPr>
    </w:p>
    <w:p w14:paraId="08947207" w14:textId="77777777" w:rsidR="00A04151" w:rsidRPr="00E20D9F" w:rsidRDefault="00A04151" w:rsidP="008B3DEC">
      <w:pPr>
        <w:jc w:val="both"/>
        <w:rPr>
          <w:sz w:val="22"/>
          <w:szCs w:val="22"/>
        </w:rPr>
      </w:pPr>
    </w:p>
    <w:p w14:paraId="5E0CDEED" w14:textId="77777777" w:rsidR="00A04151" w:rsidRPr="00E20D9F" w:rsidRDefault="00A04151" w:rsidP="008B3DEC">
      <w:pPr>
        <w:jc w:val="both"/>
        <w:rPr>
          <w:sz w:val="22"/>
          <w:szCs w:val="22"/>
        </w:rPr>
      </w:pPr>
    </w:p>
    <w:p w14:paraId="2309C5F1" w14:textId="77777777" w:rsidR="00A04151" w:rsidRPr="00E20D9F" w:rsidRDefault="00A04151" w:rsidP="008B3DEC">
      <w:pPr>
        <w:jc w:val="both"/>
        <w:rPr>
          <w:sz w:val="22"/>
          <w:szCs w:val="22"/>
        </w:rPr>
      </w:pPr>
    </w:p>
    <w:p w14:paraId="6F2315C1" w14:textId="77777777" w:rsidR="00A04151" w:rsidRPr="00E20D9F" w:rsidRDefault="00A04151" w:rsidP="008B3DEC">
      <w:pPr>
        <w:jc w:val="both"/>
        <w:rPr>
          <w:sz w:val="22"/>
          <w:szCs w:val="22"/>
        </w:rPr>
      </w:pPr>
    </w:p>
    <w:p w14:paraId="061A9198" w14:textId="77777777" w:rsidR="00A04151" w:rsidRPr="00E20D9F" w:rsidRDefault="00A04151" w:rsidP="008B3DEC">
      <w:pPr>
        <w:jc w:val="both"/>
        <w:rPr>
          <w:sz w:val="22"/>
          <w:szCs w:val="22"/>
        </w:rPr>
      </w:pPr>
    </w:p>
    <w:p w14:paraId="516BD0B5" w14:textId="77777777" w:rsidR="00A04151" w:rsidRPr="00E20D9F" w:rsidRDefault="00A04151" w:rsidP="008B3DEC">
      <w:pPr>
        <w:jc w:val="both"/>
        <w:rPr>
          <w:sz w:val="22"/>
          <w:szCs w:val="22"/>
        </w:rPr>
      </w:pPr>
    </w:p>
    <w:p w14:paraId="1E793685" w14:textId="77777777" w:rsidR="00A04151" w:rsidRPr="00E20D9F" w:rsidRDefault="00A04151" w:rsidP="008B3DEC">
      <w:pPr>
        <w:jc w:val="both"/>
        <w:rPr>
          <w:sz w:val="22"/>
          <w:szCs w:val="22"/>
        </w:rPr>
      </w:pPr>
    </w:p>
    <w:p w14:paraId="06EE8721" w14:textId="77777777" w:rsidR="00A04151" w:rsidRPr="00E20D9F" w:rsidRDefault="00A04151" w:rsidP="008B3DEC">
      <w:pPr>
        <w:jc w:val="both"/>
        <w:rPr>
          <w:sz w:val="22"/>
          <w:szCs w:val="22"/>
        </w:rPr>
      </w:pPr>
    </w:p>
    <w:p w14:paraId="5545DC64" w14:textId="77777777" w:rsidR="00A04151" w:rsidRPr="00E20D9F" w:rsidRDefault="00A04151" w:rsidP="008B3DEC">
      <w:pPr>
        <w:jc w:val="both"/>
        <w:rPr>
          <w:sz w:val="22"/>
          <w:szCs w:val="22"/>
        </w:rPr>
      </w:pPr>
    </w:p>
    <w:p w14:paraId="4108DF7E" w14:textId="77777777" w:rsidR="00A04151" w:rsidRPr="00E20D9F" w:rsidRDefault="00A04151" w:rsidP="008B3DEC">
      <w:pPr>
        <w:jc w:val="both"/>
        <w:rPr>
          <w:sz w:val="22"/>
          <w:szCs w:val="22"/>
        </w:rPr>
      </w:pPr>
    </w:p>
    <w:p w14:paraId="27F92ADE" w14:textId="77777777" w:rsidR="00A04151" w:rsidRPr="00E20D9F" w:rsidRDefault="00A04151" w:rsidP="008B3DEC">
      <w:pPr>
        <w:jc w:val="both"/>
        <w:rPr>
          <w:sz w:val="22"/>
          <w:szCs w:val="22"/>
        </w:rPr>
      </w:pPr>
    </w:p>
    <w:p w14:paraId="7AB7299A" w14:textId="77777777" w:rsidR="00A04151" w:rsidRPr="00E20D9F" w:rsidRDefault="00A04151" w:rsidP="008B3DEC">
      <w:pPr>
        <w:jc w:val="both"/>
        <w:rPr>
          <w:sz w:val="22"/>
          <w:szCs w:val="22"/>
        </w:rPr>
      </w:pPr>
    </w:p>
    <w:p w14:paraId="7DBB2738" w14:textId="77777777" w:rsidR="00A04151" w:rsidRPr="00E20D9F" w:rsidRDefault="00A04151" w:rsidP="008B3DEC">
      <w:pPr>
        <w:jc w:val="both"/>
        <w:rPr>
          <w:sz w:val="22"/>
          <w:szCs w:val="22"/>
        </w:rPr>
      </w:pPr>
    </w:p>
    <w:p w14:paraId="1A312E68" w14:textId="57EC2A6B" w:rsidR="00A04151" w:rsidRDefault="00A04151" w:rsidP="008B3DEC">
      <w:pPr>
        <w:jc w:val="both"/>
        <w:rPr>
          <w:sz w:val="22"/>
          <w:szCs w:val="22"/>
        </w:rPr>
      </w:pPr>
    </w:p>
    <w:p w14:paraId="1A242B9B" w14:textId="77777777" w:rsidR="007C340D" w:rsidRPr="00E20D9F" w:rsidRDefault="007C340D" w:rsidP="008B3DEC">
      <w:pPr>
        <w:jc w:val="both"/>
        <w:rPr>
          <w:sz w:val="22"/>
          <w:szCs w:val="22"/>
        </w:rPr>
      </w:pPr>
    </w:p>
    <w:p w14:paraId="5ABD6204" w14:textId="77777777" w:rsidR="00A04151" w:rsidRPr="00E20D9F" w:rsidRDefault="00A04151" w:rsidP="008B3DEC">
      <w:pPr>
        <w:jc w:val="both"/>
        <w:rPr>
          <w:sz w:val="22"/>
          <w:szCs w:val="22"/>
        </w:rPr>
      </w:pPr>
    </w:p>
    <w:p w14:paraId="1D327B3F" w14:textId="7FBFEF45" w:rsidR="00A04151" w:rsidRDefault="00A04151" w:rsidP="008B3DEC">
      <w:pPr>
        <w:jc w:val="both"/>
        <w:rPr>
          <w:sz w:val="22"/>
          <w:szCs w:val="22"/>
        </w:rPr>
      </w:pPr>
    </w:p>
    <w:p w14:paraId="014B25ED" w14:textId="3AFAB251" w:rsidR="003E17CF" w:rsidRDefault="003E17CF" w:rsidP="008B3DEC">
      <w:pPr>
        <w:jc w:val="both"/>
        <w:rPr>
          <w:sz w:val="22"/>
          <w:szCs w:val="22"/>
        </w:rPr>
      </w:pPr>
    </w:p>
    <w:p w14:paraId="3E979043" w14:textId="5786408A" w:rsidR="003E17CF" w:rsidRDefault="003E17CF" w:rsidP="008B3DEC">
      <w:pPr>
        <w:jc w:val="both"/>
        <w:rPr>
          <w:sz w:val="22"/>
          <w:szCs w:val="22"/>
        </w:rPr>
      </w:pPr>
    </w:p>
    <w:p w14:paraId="3495C9F0" w14:textId="77777777" w:rsidR="00A04151" w:rsidRPr="00E20D9F" w:rsidRDefault="00A04151" w:rsidP="008B3DEC">
      <w:pPr>
        <w:jc w:val="both"/>
        <w:rPr>
          <w:sz w:val="22"/>
          <w:szCs w:val="22"/>
        </w:rPr>
      </w:pPr>
    </w:p>
    <w:p w14:paraId="50A6B56D" w14:textId="27BF237D" w:rsidR="008B3DEC" w:rsidRPr="00E20D9F" w:rsidRDefault="008B3DEC" w:rsidP="00E65B5A">
      <w:pPr>
        <w:jc w:val="center"/>
        <w:rPr>
          <w:b/>
          <w:bCs/>
          <w:sz w:val="22"/>
          <w:szCs w:val="22"/>
        </w:rPr>
      </w:pPr>
      <w:r w:rsidRPr="00E20D9F">
        <w:rPr>
          <w:b/>
          <w:bCs/>
          <w:sz w:val="22"/>
          <w:szCs w:val="22"/>
        </w:rPr>
        <w:t>ANEXO</w:t>
      </w:r>
      <w:r w:rsidR="00A04151" w:rsidRPr="00E20D9F">
        <w:rPr>
          <w:b/>
          <w:bCs/>
          <w:sz w:val="22"/>
          <w:szCs w:val="22"/>
        </w:rPr>
        <w:t xml:space="preserve"> N°3</w:t>
      </w:r>
      <w:r w:rsidRPr="00E20D9F">
        <w:rPr>
          <w:b/>
          <w:bCs/>
          <w:sz w:val="22"/>
          <w:szCs w:val="22"/>
        </w:rPr>
        <w:t>: CUMPLIMIENTO DE ESPECIFICACIONES TÉCNICAS</w:t>
      </w:r>
    </w:p>
    <w:p w14:paraId="0D979071" w14:textId="4DC163B4" w:rsidR="00BC132E" w:rsidRDefault="00BC132E" w:rsidP="008B3DEC">
      <w:pPr>
        <w:jc w:val="both"/>
        <w:rPr>
          <w:sz w:val="22"/>
          <w:szCs w:val="22"/>
        </w:rPr>
      </w:pPr>
    </w:p>
    <w:p w14:paraId="0F1ADC37" w14:textId="147EEC12" w:rsidR="006207E9" w:rsidRDefault="006207E9" w:rsidP="008B3DEC">
      <w:pPr>
        <w:jc w:val="both"/>
        <w:rPr>
          <w:sz w:val="22"/>
          <w:szCs w:val="22"/>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4"/>
        <w:gridCol w:w="5924"/>
        <w:gridCol w:w="2693"/>
      </w:tblGrid>
      <w:tr w:rsidR="006207E9" w14:paraId="4ABD16CA" w14:textId="77777777" w:rsidTr="002E7E87">
        <w:trPr>
          <w:jc w:val="center"/>
        </w:trPr>
        <w:tc>
          <w:tcPr>
            <w:tcW w:w="704" w:type="dxa"/>
            <w:shd w:val="clear" w:color="auto" w:fill="CCCCCC"/>
            <w:vAlign w:val="center"/>
          </w:tcPr>
          <w:p w14:paraId="19DD776B" w14:textId="43CB1F18" w:rsidR="006207E9" w:rsidRDefault="002E7E87" w:rsidP="002E7E87">
            <w:pPr>
              <w:pStyle w:val="Contenidodelatabla"/>
              <w:jc w:val="center"/>
            </w:pPr>
            <w:r>
              <w:rPr>
                <w:rFonts w:ascii="Bembo Std" w:hAnsi="Bembo Std" w:cs="Bembo Std"/>
                <w:b/>
                <w:color w:val="000000"/>
                <w:sz w:val="22"/>
                <w:szCs w:val="22"/>
              </w:rPr>
              <w:t>Ítem</w:t>
            </w:r>
          </w:p>
        </w:tc>
        <w:tc>
          <w:tcPr>
            <w:tcW w:w="5924" w:type="dxa"/>
            <w:shd w:val="clear" w:color="auto" w:fill="CCCCCC"/>
            <w:vAlign w:val="center"/>
          </w:tcPr>
          <w:p w14:paraId="603B0E6C" w14:textId="77777777" w:rsidR="006207E9" w:rsidRDefault="006207E9" w:rsidP="002E7E87">
            <w:pPr>
              <w:jc w:val="center"/>
            </w:pPr>
            <w:r>
              <w:rPr>
                <w:rFonts w:ascii="Bembo Std" w:hAnsi="Bembo Std" w:cs="Bembo Std"/>
                <w:b/>
                <w:color w:val="000000"/>
                <w:sz w:val="22"/>
                <w:szCs w:val="22"/>
              </w:rPr>
              <w:t>DESCRIPCIÓN COMPLETA DEL SUMINISTRO CON SUS ESPECIFICACIONES TÉCNICAS ACTUALIZADAS</w:t>
            </w:r>
          </w:p>
        </w:tc>
        <w:tc>
          <w:tcPr>
            <w:tcW w:w="2693" w:type="dxa"/>
            <w:shd w:val="clear" w:color="auto" w:fill="CCCCCC"/>
            <w:vAlign w:val="center"/>
          </w:tcPr>
          <w:p w14:paraId="01F895B9" w14:textId="77777777" w:rsidR="006207E9" w:rsidRDefault="006207E9" w:rsidP="002E7E87">
            <w:pPr>
              <w:jc w:val="center"/>
              <w:rPr>
                <w:rFonts w:ascii="Bembo Std" w:hAnsi="Bembo Std" w:cs="Bembo Std"/>
                <w:b/>
                <w:color w:val="000000"/>
                <w:sz w:val="22"/>
                <w:szCs w:val="22"/>
              </w:rPr>
            </w:pPr>
            <w:r>
              <w:rPr>
                <w:rFonts w:ascii="Bembo Std" w:hAnsi="Bembo Std" w:cs="Bembo Std"/>
                <w:b/>
                <w:color w:val="000000"/>
                <w:sz w:val="22"/>
                <w:szCs w:val="22"/>
              </w:rPr>
              <w:t>Especificaciones técnicas ofertadas</w:t>
            </w:r>
          </w:p>
          <w:p w14:paraId="389478C7" w14:textId="77777777" w:rsidR="006377A6" w:rsidRDefault="006377A6" w:rsidP="006377A6">
            <w:pPr>
              <w:suppressAutoHyphens w:val="0"/>
              <w:jc w:val="center"/>
              <w:rPr>
                <w:b/>
                <w:bCs/>
                <w:lang w:eastAsia="es-SV"/>
              </w:rPr>
            </w:pPr>
            <w:r>
              <w:rPr>
                <w:b/>
                <w:bCs/>
                <w:lang w:eastAsia="es-SV"/>
              </w:rPr>
              <w:t>MARCA:</w:t>
            </w:r>
          </w:p>
          <w:p w14:paraId="6648C7BE" w14:textId="77777777" w:rsidR="006377A6" w:rsidRDefault="006377A6" w:rsidP="006377A6">
            <w:pPr>
              <w:jc w:val="center"/>
              <w:rPr>
                <w:b/>
                <w:bCs/>
                <w:lang w:eastAsia="es-SV"/>
              </w:rPr>
            </w:pPr>
            <w:r>
              <w:rPr>
                <w:b/>
                <w:bCs/>
                <w:lang w:eastAsia="es-SV"/>
              </w:rPr>
              <w:t>MODELO:</w:t>
            </w:r>
          </w:p>
          <w:p w14:paraId="61DBDD13" w14:textId="0310C276" w:rsidR="006377A6" w:rsidRPr="006377A6" w:rsidRDefault="006377A6" w:rsidP="006377A6">
            <w:pPr>
              <w:jc w:val="center"/>
              <w:rPr>
                <w:b/>
              </w:rPr>
            </w:pPr>
            <w:r w:rsidRPr="006377A6">
              <w:rPr>
                <w:b/>
              </w:rPr>
              <w:t xml:space="preserve">Origen: </w:t>
            </w:r>
          </w:p>
        </w:tc>
      </w:tr>
      <w:tr w:rsidR="006207E9" w14:paraId="46CAF58F" w14:textId="77777777" w:rsidTr="002E7E87">
        <w:trPr>
          <w:jc w:val="center"/>
        </w:trPr>
        <w:tc>
          <w:tcPr>
            <w:tcW w:w="704" w:type="dxa"/>
            <w:shd w:val="clear" w:color="auto" w:fill="auto"/>
          </w:tcPr>
          <w:p w14:paraId="53202B02" w14:textId="77777777" w:rsidR="006207E9" w:rsidRDefault="006207E9" w:rsidP="006072DC">
            <w:pPr>
              <w:pStyle w:val="Contenidodelatabla"/>
              <w:jc w:val="center"/>
            </w:pPr>
            <w:r>
              <w:rPr>
                <w:rFonts w:ascii="Bembo Std" w:hAnsi="Bembo Std" w:cs="Bembo Std"/>
                <w:b/>
                <w:color w:val="000000"/>
                <w:sz w:val="22"/>
                <w:szCs w:val="22"/>
              </w:rPr>
              <w:t>1</w:t>
            </w:r>
          </w:p>
        </w:tc>
        <w:tc>
          <w:tcPr>
            <w:tcW w:w="5924" w:type="dxa"/>
            <w:shd w:val="clear" w:color="auto" w:fill="auto"/>
          </w:tcPr>
          <w:p w14:paraId="141ECD96" w14:textId="77777777" w:rsidR="006207E9" w:rsidRDefault="006207E9" w:rsidP="00FE3EC4">
            <w:pPr>
              <w:jc w:val="both"/>
            </w:pPr>
            <w:r>
              <w:rPr>
                <w:rFonts w:ascii="Bembo Std" w:hAnsi="Bembo Std" w:cs="Bembo Std"/>
                <w:b/>
                <w:color w:val="000000"/>
                <w:sz w:val="22"/>
                <w:szCs w:val="22"/>
              </w:rPr>
              <w:t>TRÍPTICO ENFERMEDAD RENAL CRÓNICA</w:t>
            </w:r>
          </w:p>
          <w:p w14:paraId="7CC1AF82" w14:textId="77777777" w:rsidR="006207E9" w:rsidRDefault="006207E9" w:rsidP="00FE3EC4">
            <w:pPr>
              <w:jc w:val="both"/>
            </w:pPr>
            <w:r>
              <w:rPr>
                <w:rFonts w:ascii="Bembo Std" w:hAnsi="Bembo Std" w:cs="Bembo Std"/>
                <w:color w:val="000000"/>
                <w:sz w:val="22"/>
                <w:szCs w:val="22"/>
              </w:rPr>
              <w:t xml:space="preserve">En papel </w:t>
            </w:r>
            <w:proofErr w:type="spellStart"/>
            <w:r>
              <w:rPr>
                <w:rFonts w:ascii="Bembo Std" w:hAnsi="Bembo Std" w:cs="Bembo Std"/>
                <w:color w:val="000000"/>
                <w:sz w:val="22"/>
                <w:szCs w:val="22"/>
              </w:rPr>
              <w:t>couche</w:t>
            </w:r>
            <w:proofErr w:type="spellEnd"/>
            <w:r>
              <w:rPr>
                <w:rFonts w:ascii="Bembo Std" w:hAnsi="Bembo Std" w:cs="Bembo Std"/>
                <w:color w:val="000000"/>
                <w:sz w:val="22"/>
                <w:szCs w:val="22"/>
              </w:rPr>
              <w:t xml:space="preserve"> mate b-80, tamaño carta, doblado en tres cuerpos, impreso tiro y retiro a full color.  </w:t>
            </w:r>
          </w:p>
        </w:tc>
        <w:tc>
          <w:tcPr>
            <w:tcW w:w="2693" w:type="dxa"/>
            <w:shd w:val="clear" w:color="auto" w:fill="auto"/>
          </w:tcPr>
          <w:p w14:paraId="4888E521" w14:textId="5E862DD8" w:rsidR="006207E9" w:rsidRDefault="006207E9" w:rsidP="006072DC">
            <w:pPr>
              <w:pStyle w:val="Contenidodelatabla"/>
              <w:jc w:val="center"/>
            </w:pPr>
          </w:p>
        </w:tc>
      </w:tr>
      <w:tr w:rsidR="006207E9" w14:paraId="2A592A0B" w14:textId="77777777" w:rsidTr="002E7E87">
        <w:trPr>
          <w:jc w:val="center"/>
        </w:trPr>
        <w:tc>
          <w:tcPr>
            <w:tcW w:w="704" w:type="dxa"/>
            <w:shd w:val="clear" w:color="auto" w:fill="auto"/>
          </w:tcPr>
          <w:p w14:paraId="733B4F3B" w14:textId="77777777" w:rsidR="006207E9" w:rsidRDefault="006207E9" w:rsidP="006072DC">
            <w:pPr>
              <w:pStyle w:val="Contenidodelatabla"/>
              <w:jc w:val="center"/>
            </w:pPr>
            <w:r>
              <w:rPr>
                <w:rFonts w:ascii="Bembo Std" w:hAnsi="Bembo Std" w:cs="Bembo Std"/>
                <w:b/>
                <w:color w:val="000000"/>
                <w:sz w:val="22"/>
                <w:szCs w:val="22"/>
              </w:rPr>
              <w:t>2</w:t>
            </w:r>
          </w:p>
        </w:tc>
        <w:tc>
          <w:tcPr>
            <w:tcW w:w="5924" w:type="dxa"/>
            <w:shd w:val="clear" w:color="auto" w:fill="auto"/>
          </w:tcPr>
          <w:p w14:paraId="455B73EF" w14:textId="77777777" w:rsidR="006207E9" w:rsidRDefault="006207E9" w:rsidP="00FE3EC4">
            <w:pPr>
              <w:jc w:val="both"/>
            </w:pPr>
            <w:r>
              <w:rPr>
                <w:rFonts w:ascii="Bembo Std" w:hAnsi="Bembo Std" w:cs="Bembo Std"/>
                <w:b/>
                <w:color w:val="000000"/>
                <w:sz w:val="22"/>
                <w:szCs w:val="22"/>
              </w:rPr>
              <w:t>TRÍPTICO “DIABETES MELLITUS”</w:t>
            </w:r>
          </w:p>
          <w:p w14:paraId="607B6812" w14:textId="77777777" w:rsidR="006207E9" w:rsidRDefault="006207E9" w:rsidP="00FE3EC4">
            <w:pPr>
              <w:jc w:val="both"/>
            </w:pPr>
            <w:r>
              <w:rPr>
                <w:rFonts w:ascii="Bembo Std" w:hAnsi="Bembo Std" w:cs="Bembo Std"/>
                <w:color w:val="000000"/>
                <w:sz w:val="22"/>
                <w:szCs w:val="22"/>
              </w:rPr>
              <w:t xml:space="preserve">En papel </w:t>
            </w:r>
            <w:proofErr w:type="spellStart"/>
            <w:r>
              <w:rPr>
                <w:rFonts w:ascii="Bembo Std" w:hAnsi="Bembo Std" w:cs="Bembo Std"/>
                <w:color w:val="000000"/>
                <w:sz w:val="22"/>
                <w:szCs w:val="22"/>
              </w:rPr>
              <w:t>couche</w:t>
            </w:r>
            <w:proofErr w:type="spellEnd"/>
            <w:r>
              <w:rPr>
                <w:rFonts w:ascii="Bembo Std" w:hAnsi="Bembo Std" w:cs="Bembo Std"/>
                <w:color w:val="000000"/>
                <w:sz w:val="22"/>
                <w:szCs w:val="22"/>
              </w:rPr>
              <w:t xml:space="preserve"> mate b-80, tamaño carta, doblado en tres cuerpos, impreso tiro y retiro a full color.  </w:t>
            </w:r>
          </w:p>
        </w:tc>
        <w:tc>
          <w:tcPr>
            <w:tcW w:w="2693" w:type="dxa"/>
            <w:shd w:val="clear" w:color="auto" w:fill="auto"/>
          </w:tcPr>
          <w:p w14:paraId="364C5B59" w14:textId="012C3F0F" w:rsidR="006207E9" w:rsidRDefault="006207E9" w:rsidP="006072DC">
            <w:pPr>
              <w:pStyle w:val="Contenidodelatabla"/>
              <w:jc w:val="center"/>
            </w:pPr>
          </w:p>
        </w:tc>
      </w:tr>
      <w:tr w:rsidR="006207E9" w14:paraId="7B6B1BC3" w14:textId="77777777" w:rsidTr="002E7E87">
        <w:trPr>
          <w:jc w:val="center"/>
        </w:trPr>
        <w:tc>
          <w:tcPr>
            <w:tcW w:w="704" w:type="dxa"/>
            <w:shd w:val="clear" w:color="auto" w:fill="auto"/>
          </w:tcPr>
          <w:p w14:paraId="39AEB120" w14:textId="77777777" w:rsidR="006207E9" w:rsidRDefault="006207E9" w:rsidP="006072DC">
            <w:pPr>
              <w:pStyle w:val="Contenidodelatabla"/>
              <w:jc w:val="center"/>
            </w:pPr>
            <w:r>
              <w:rPr>
                <w:rFonts w:ascii="Bembo Std" w:hAnsi="Bembo Std" w:cs="Bembo Std"/>
                <w:b/>
                <w:color w:val="000000"/>
                <w:sz w:val="22"/>
                <w:szCs w:val="22"/>
              </w:rPr>
              <w:t>3</w:t>
            </w:r>
          </w:p>
        </w:tc>
        <w:tc>
          <w:tcPr>
            <w:tcW w:w="5924" w:type="dxa"/>
            <w:shd w:val="clear" w:color="auto" w:fill="auto"/>
          </w:tcPr>
          <w:p w14:paraId="7DCDFD40" w14:textId="77777777" w:rsidR="006207E9" w:rsidRDefault="006207E9" w:rsidP="00FE3EC4">
            <w:pPr>
              <w:jc w:val="both"/>
            </w:pPr>
            <w:r>
              <w:rPr>
                <w:rFonts w:ascii="Bembo Std" w:hAnsi="Bembo Std" w:cs="Bembo Std"/>
                <w:b/>
                <w:color w:val="000000"/>
                <w:sz w:val="22"/>
                <w:szCs w:val="22"/>
              </w:rPr>
              <w:t>TRÍPTICO “HIPERTENSIÓN ARTERIAL”</w:t>
            </w:r>
          </w:p>
          <w:p w14:paraId="62797E47" w14:textId="77777777" w:rsidR="006207E9" w:rsidRDefault="006207E9" w:rsidP="00FE3EC4">
            <w:pPr>
              <w:jc w:val="both"/>
            </w:pPr>
            <w:r>
              <w:rPr>
                <w:rFonts w:ascii="Bembo Std" w:hAnsi="Bembo Std" w:cs="Bembo Std"/>
                <w:color w:val="000000"/>
                <w:sz w:val="22"/>
                <w:szCs w:val="22"/>
              </w:rPr>
              <w:t xml:space="preserve">En papel </w:t>
            </w:r>
            <w:proofErr w:type="spellStart"/>
            <w:r>
              <w:rPr>
                <w:rFonts w:ascii="Bembo Std" w:hAnsi="Bembo Std" w:cs="Bembo Std"/>
                <w:color w:val="000000"/>
                <w:sz w:val="22"/>
                <w:szCs w:val="22"/>
              </w:rPr>
              <w:t>couche</w:t>
            </w:r>
            <w:proofErr w:type="spellEnd"/>
            <w:r>
              <w:rPr>
                <w:rFonts w:ascii="Bembo Std" w:hAnsi="Bembo Std" w:cs="Bembo Std"/>
                <w:color w:val="000000"/>
                <w:sz w:val="22"/>
                <w:szCs w:val="22"/>
              </w:rPr>
              <w:t xml:space="preserve"> mate b-80, tamaño carta, doblado en tres cuerpos, impreso tiro y retiro a full color.  S</w:t>
            </w:r>
          </w:p>
        </w:tc>
        <w:tc>
          <w:tcPr>
            <w:tcW w:w="2693" w:type="dxa"/>
            <w:shd w:val="clear" w:color="auto" w:fill="auto"/>
          </w:tcPr>
          <w:p w14:paraId="77A7CCDC" w14:textId="71C19C32" w:rsidR="006207E9" w:rsidRDefault="006207E9" w:rsidP="006072DC">
            <w:pPr>
              <w:pStyle w:val="Contenidodelatabla"/>
              <w:jc w:val="center"/>
            </w:pPr>
          </w:p>
        </w:tc>
      </w:tr>
      <w:tr w:rsidR="006207E9" w14:paraId="078DA968" w14:textId="77777777" w:rsidTr="002E7E87">
        <w:trPr>
          <w:jc w:val="center"/>
        </w:trPr>
        <w:tc>
          <w:tcPr>
            <w:tcW w:w="704" w:type="dxa"/>
            <w:shd w:val="clear" w:color="auto" w:fill="auto"/>
          </w:tcPr>
          <w:p w14:paraId="5715142E" w14:textId="77777777" w:rsidR="006207E9" w:rsidRDefault="006207E9" w:rsidP="006072DC">
            <w:pPr>
              <w:pStyle w:val="Contenidodelatabla"/>
              <w:jc w:val="center"/>
            </w:pPr>
            <w:r>
              <w:rPr>
                <w:rFonts w:ascii="Bembo Std" w:hAnsi="Bembo Std" w:cs="Bembo Std"/>
                <w:b/>
                <w:color w:val="000000"/>
                <w:sz w:val="22"/>
                <w:szCs w:val="22"/>
              </w:rPr>
              <w:t>4</w:t>
            </w:r>
          </w:p>
        </w:tc>
        <w:tc>
          <w:tcPr>
            <w:tcW w:w="5924" w:type="dxa"/>
            <w:shd w:val="clear" w:color="auto" w:fill="auto"/>
          </w:tcPr>
          <w:p w14:paraId="5EB40ACA" w14:textId="77777777" w:rsidR="006207E9" w:rsidRDefault="006207E9" w:rsidP="00FE3EC4">
            <w:pPr>
              <w:jc w:val="both"/>
            </w:pPr>
            <w:r>
              <w:rPr>
                <w:rFonts w:ascii="Bembo Std" w:hAnsi="Bembo Std" w:cs="Bembo Std"/>
                <w:b/>
                <w:color w:val="000000"/>
                <w:sz w:val="22"/>
                <w:szCs w:val="22"/>
              </w:rPr>
              <w:t>TRÍPTICO “ESTRATEGIA DE PROMOCIÓN DE LA ACTIVIDAD FISICA”</w:t>
            </w:r>
          </w:p>
          <w:p w14:paraId="3C0EDEAB" w14:textId="77777777" w:rsidR="006207E9" w:rsidRDefault="006207E9" w:rsidP="00FE3EC4">
            <w:pPr>
              <w:jc w:val="both"/>
            </w:pPr>
            <w:r>
              <w:rPr>
                <w:rFonts w:ascii="Bembo Std" w:hAnsi="Bembo Std" w:cs="Bembo Std"/>
                <w:color w:val="000000"/>
                <w:sz w:val="22"/>
                <w:szCs w:val="22"/>
              </w:rPr>
              <w:t xml:space="preserve">En papel </w:t>
            </w:r>
            <w:proofErr w:type="spellStart"/>
            <w:r>
              <w:rPr>
                <w:rFonts w:ascii="Bembo Std" w:hAnsi="Bembo Std" w:cs="Bembo Std"/>
                <w:color w:val="000000"/>
                <w:sz w:val="22"/>
                <w:szCs w:val="22"/>
              </w:rPr>
              <w:t>couche</w:t>
            </w:r>
            <w:proofErr w:type="spellEnd"/>
            <w:r>
              <w:rPr>
                <w:rFonts w:ascii="Bembo Std" w:hAnsi="Bembo Std" w:cs="Bembo Std"/>
                <w:color w:val="000000"/>
                <w:sz w:val="22"/>
                <w:szCs w:val="22"/>
              </w:rPr>
              <w:t xml:space="preserve"> mate b-80, tamaño carta, doblado en tres cuerpos, impreso tiro y retiro a full color.  Se debe Incluir costos de modificación al diseño y diagramación.</w:t>
            </w:r>
          </w:p>
        </w:tc>
        <w:tc>
          <w:tcPr>
            <w:tcW w:w="2693" w:type="dxa"/>
            <w:shd w:val="clear" w:color="auto" w:fill="auto"/>
          </w:tcPr>
          <w:p w14:paraId="72B0E6A8" w14:textId="380B54B6" w:rsidR="006207E9" w:rsidRDefault="006207E9" w:rsidP="006072DC">
            <w:pPr>
              <w:pStyle w:val="Contenidodelatabla"/>
              <w:jc w:val="center"/>
            </w:pPr>
          </w:p>
        </w:tc>
      </w:tr>
      <w:tr w:rsidR="006207E9" w14:paraId="44B62E33" w14:textId="77777777" w:rsidTr="002E7E87">
        <w:trPr>
          <w:jc w:val="center"/>
        </w:trPr>
        <w:tc>
          <w:tcPr>
            <w:tcW w:w="704" w:type="dxa"/>
            <w:shd w:val="clear" w:color="auto" w:fill="auto"/>
          </w:tcPr>
          <w:p w14:paraId="60A89D52" w14:textId="77777777" w:rsidR="006207E9" w:rsidRDefault="006207E9" w:rsidP="006072DC">
            <w:pPr>
              <w:pStyle w:val="Contenidodelatabla"/>
              <w:jc w:val="center"/>
            </w:pPr>
            <w:r>
              <w:rPr>
                <w:rFonts w:ascii="Bembo Std" w:hAnsi="Bembo Std" w:cs="Bembo Std"/>
                <w:b/>
                <w:color w:val="000000"/>
                <w:sz w:val="22"/>
                <w:szCs w:val="22"/>
              </w:rPr>
              <w:t>5</w:t>
            </w:r>
          </w:p>
        </w:tc>
        <w:tc>
          <w:tcPr>
            <w:tcW w:w="5924" w:type="dxa"/>
            <w:shd w:val="clear" w:color="auto" w:fill="auto"/>
          </w:tcPr>
          <w:p w14:paraId="3FA848E0" w14:textId="77777777" w:rsidR="006207E9" w:rsidRDefault="006207E9" w:rsidP="00FE3EC4">
            <w:pPr>
              <w:jc w:val="both"/>
            </w:pPr>
            <w:r>
              <w:rPr>
                <w:rFonts w:ascii="Bembo Std" w:hAnsi="Bembo Std" w:cs="Bembo Std"/>
                <w:b/>
                <w:color w:val="000000"/>
                <w:sz w:val="22"/>
                <w:szCs w:val="22"/>
              </w:rPr>
              <w:t>CAJA “ACTIVIDA CON EJERCITOL”</w:t>
            </w:r>
          </w:p>
          <w:p w14:paraId="36009D68" w14:textId="77777777" w:rsidR="006207E9" w:rsidRDefault="006207E9" w:rsidP="00FE3EC4">
            <w:pPr>
              <w:jc w:val="both"/>
            </w:pPr>
            <w:r>
              <w:rPr>
                <w:rFonts w:ascii="Bembo Std" w:hAnsi="Bembo Std" w:cs="Bembo Std"/>
                <w:color w:val="000000"/>
                <w:sz w:val="22"/>
                <w:szCs w:val="22"/>
              </w:rPr>
              <w:t xml:space="preserve">Medida abierta 8.08” x 9.56”, impresión en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w:t>
            </w:r>
            <w:proofErr w:type="gramStart"/>
            <w:r>
              <w:rPr>
                <w:rFonts w:ascii="Bembo Std" w:hAnsi="Bembo Std" w:cs="Bembo Std"/>
                <w:color w:val="000000"/>
                <w:sz w:val="22"/>
                <w:szCs w:val="22"/>
              </w:rPr>
              <w:t>12  1</w:t>
            </w:r>
            <w:proofErr w:type="gramEnd"/>
            <w:r>
              <w:rPr>
                <w:rFonts w:ascii="Bembo Std" w:hAnsi="Bembo Std" w:cs="Bembo Std"/>
                <w:color w:val="000000"/>
                <w:sz w:val="22"/>
                <w:szCs w:val="22"/>
              </w:rPr>
              <w:t>C a full color al tiro + UV brillante.</w:t>
            </w:r>
          </w:p>
          <w:p w14:paraId="50A36510" w14:textId="77777777" w:rsidR="006207E9" w:rsidRDefault="006207E9" w:rsidP="00FE3EC4">
            <w:pPr>
              <w:jc w:val="both"/>
            </w:pPr>
            <w:r>
              <w:rPr>
                <w:rFonts w:ascii="Bembo Std" w:hAnsi="Bembo Std" w:cs="Bembo Std"/>
                <w:color w:val="000000"/>
                <w:sz w:val="22"/>
                <w:szCs w:val="22"/>
              </w:rPr>
              <w:t xml:space="preserve">Acabados: troqueladas, pegadas y listas para armar.  Se adjunta empaque de caja similar al que se requiere.  </w:t>
            </w:r>
          </w:p>
        </w:tc>
        <w:tc>
          <w:tcPr>
            <w:tcW w:w="2693" w:type="dxa"/>
            <w:shd w:val="clear" w:color="auto" w:fill="auto"/>
          </w:tcPr>
          <w:p w14:paraId="21DA09C9" w14:textId="0B0D63C2" w:rsidR="006207E9" w:rsidRDefault="006207E9" w:rsidP="006072DC">
            <w:pPr>
              <w:pStyle w:val="Contenidodelatabla"/>
              <w:jc w:val="center"/>
            </w:pPr>
          </w:p>
        </w:tc>
      </w:tr>
      <w:tr w:rsidR="006207E9" w14:paraId="361066F2" w14:textId="77777777" w:rsidTr="002E7E87">
        <w:trPr>
          <w:jc w:val="center"/>
        </w:trPr>
        <w:tc>
          <w:tcPr>
            <w:tcW w:w="704" w:type="dxa"/>
            <w:shd w:val="clear" w:color="auto" w:fill="auto"/>
          </w:tcPr>
          <w:p w14:paraId="1C1744A1" w14:textId="77777777" w:rsidR="006207E9" w:rsidRDefault="006207E9" w:rsidP="006072DC">
            <w:pPr>
              <w:pStyle w:val="Contenidodelatabla"/>
              <w:jc w:val="center"/>
            </w:pPr>
            <w:r>
              <w:rPr>
                <w:rFonts w:ascii="Bembo Std" w:hAnsi="Bembo Std" w:cs="Bembo Std"/>
                <w:b/>
                <w:color w:val="000000"/>
                <w:sz w:val="22"/>
                <w:szCs w:val="22"/>
              </w:rPr>
              <w:t>6</w:t>
            </w:r>
          </w:p>
        </w:tc>
        <w:tc>
          <w:tcPr>
            <w:tcW w:w="5924" w:type="dxa"/>
            <w:shd w:val="clear" w:color="auto" w:fill="auto"/>
          </w:tcPr>
          <w:p w14:paraId="43B08FC2" w14:textId="77777777" w:rsidR="006207E9" w:rsidRDefault="006207E9" w:rsidP="00FE3EC4">
            <w:pPr>
              <w:jc w:val="both"/>
            </w:pPr>
            <w:r>
              <w:rPr>
                <w:rFonts w:ascii="Bembo Std" w:hAnsi="Bembo Std" w:cs="Bembo Std"/>
                <w:b/>
                <w:color w:val="000000"/>
                <w:sz w:val="22"/>
                <w:szCs w:val="22"/>
              </w:rPr>
              <w:t>DOCUMENTO “MÓDULOS DE METODOLOGÍA EDUCATIVA PARA CAPACITACIÓN DE FACILITADORES DE GRUPOS DE AUTOAYUDA DE PERSONAS CON ENFERMEDADES NO TRANSMISIBLES”</w:t>
            </w:r>
          </w:p>
          <w:p w14:paraId="6787D2F3" w14:textId="77777777" w:rsidR="006207E9" w:rsidRDefault="006207E9" w:rsidP="00FE3EC4">
            <w:pPr>
              <w:jc w:val="both"/>
            </w:pPr>
            <w:r>
              <w:rPr>
                <w:rFonts w:ascii="Bembo Std" w:hAnsi="Bembo Std" w:cs="Bembo Std"/>
                <w:color w:val="000000"/>
                <w:sz w:val="22"/>
                <w:szCs w:val="22"/>
              </w:rPr>
              <w:t xml:space="preserve">Documento de 40 hojas tamaño carta, impresas tiro y retiro a una tinta, 21 de las paginas a full color, en papel bond base 20, portada en cartulina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c.12 impresa al tiro a full color más barniz UV. Incluir costos de diseño y diagramación por modificaciones al diseño original.</w:t>
            </w:r>
          </w:p>
        </w:tc>
        <w:tc>
          <w:tcPr>
            <w:tcW w:w="2693" w:type="dxa"/>
            <w:shd w:val="clear" w:color="auto" w:fill="auto"/>
          </w:tcPr>
          <w:p w14:paraId="3DDF2EBA" w14:textId="3671CA1E" w:rsidR="006207E9" w:rsidRDefault="006207E9" w:rsidP="006072DC">
            <w:pPr>
              <w:pStyle w:val="Contenidodelatabla"/>
              <w:jc w:val="center"/>
            </w:pPr>
          </w:p>
        </w:tc>
      </w:tr>
      <w:tr w:rsidR="006207E9" w14:paraId="3F424394" w14:textId="77777777" w:rsidTr="002E7E87">
        <w:trPr>
          <w:jc w:val="center"/>
        </w:trPr>
        <w:tc>
          <w:tcPr>
            <w:tcW w:w="704" w:type="dxa"/>
            <w:shd w:val="clear" w:color="auto" w:fill="auto"/>
          </w:tcPr>
          <w:p w14:paraId="2E4A0F6E" w14:textId="77777777" w:rsidR="006207E9" w:rsidRDefault="006207E9" w:rsidP="006072DC">
            <w:pPr>
              <w:pStyle w:val="Contenidodelatabla"/>
              <w:jc w:val="center"/>
            </w:pPr>
            <w:r>
              <w:rPr>
                <w:rFonts w:ascii="Bembo Std" w:hAnsi="Bembo Std" w:cs="Bembo Std"/>
                <w:b/>
                <w:color w:val="000000"/>
                <w:sz w:val="22"/>
                <w:szCs w:val="22"/>
              </w:rPr>
              <w:t>7</w:t>
            </w:r>
          </w:p>
        </w:tc>
        <w:tc>
          <w:tcPr>
            <w:tcW w:w="5924" w:type="dxa"/>
            <w:shd w:val="clear" w:color="auto" w:fill="auto"/>
          </w:tcPr>
          <w:p w14:paraId="6A3ECDAB" w14:textId="77777777" w:rsidR="006207E9" w:rsidRDefault="006207E9" w:rsidP="00FE3EC4">
            <w:pPr>
              <w:jc w:val="both"/>
            </w:pPr>
            <w:r>
              <w:rPr>
                <w:rFonts w:ascii="Bembo Std" w:hAnsi="Bembo Std" w:cs="Bembo Std"/>
                <w:b/>
                <w:bCs/>
                <w:color w:val="000000"/>
                <w:sz w:val="22"/>
                <w:szCs w:val="22"/>
              </w:rPr>
              <w:t>HOJA VOLANTE DE GRUPOS DE AUTOAYUDA PERSONAS ENFERMEDADES NO TRANSMISIBLES.</w:t>
            </w:r>
          </w:p>
          <w:p w14:paraId="066509BE" w14:textId="77777777" w:rsidR="006207E9" w:rsidRDefault="006207E9" w:rsidP="00FE3EC4">
            <w:pPr>
              <w:jc w:val="both"/>
            </w:pPr>
            <w:r>
              <w:rPr>
                <w:rFonts w:ascii="Bembo Std" w:hAnsi="Bembo Std" w:cs="Bembo Std"/>
                <w:color w:val="000000"/>
                <w:sz w:val="22"/>
                <w:szCs w:val="22"/>
              </w:rPr>
              <w:t>Papel bond base 20 tamaño carta, impreso a full color al tiro</w:t>
            </w:r>
          </w:p>
        </w:tc>
        <w:tc>
          <w:tcPr>
            <w:tcW w:w="2693" w:type="dxa"/>
            <w:shd w:val="clear" w:color="auto" w:fill="auto"/>
          </w:tcPr>
          <w:p w14:paraId="07576820" w14:textId="709F76F3" w:rsidR="006207E9" w:rsidRDefault="006207E9" w:rsidP="006072DC">
            <w:pPr>
              <w:pStyle w:val="Contenidodelatabla"/>
              <w:jc w:val="center"/>
            </w:pPr>
          </w:p>
        </w:tc>
      </w:tr>
      <w:tr w:rsidR="006207E9" w14:paraId="379159B9" w14:textId="77777777" w:rsidTr="002E7E87">
        <w:trPr>
          <w:jc w:val="center"/>
        </w:trPr>
        <w:tc>
          <w:tcPr>
            <w:tcW w:w="704" w:type="dxa"/>
            <w:shd w:val="clear" w:color="auto" w:fill="auto"/>
          </w:tcPr>
          <w:p w14:paraId="6C276831" w14:textId="77777777" w:rsidR="006207E9" w:rsidRDefault="006207E9" w:rsidP="006072DC">
            <w:pPr>
              <w:pStyle w:val="Contenidodelatabla"/>
              <w:jc w:val="center"/>
            </w:pPr>
            <w:r>
              <w:rPr>
                <w:rFonts w:ascii="Bembo Std" w:hAnsi="Bembo Std" w:cs="Bembo Std"/>
                <w:b/>
                <w:color w:val="000000"/>
                <w:sz w:val="22"/>
                <w:szCs w:val="22"/>
              </w:rPr>
              <w:t>8</w:t>
            </w:r>
          </w:p>
        </w:tc>
        <w:tc>
          <w:tcPr>
            <w:tcW w:w="5924" w:type="dxa"/>
            <w:shd w:val="clear" w:color="auto" w:fill="auto"/>
          </w:tcPr>
          <w:p w14:paraId="3ED5216D" w14:textId="77777777" w:rsidR="006207E9" w:rsidRDefault="006207E9" w:rsidP="00FE3EC4">
            <w:pPr>
              <w:jc w:val="both"/>
            </w:pPr>
            <w:r>
              <w:rPr>
                <w:rFonts w:ascii="Bembo Std" w:hAnsi="Bembo Std" w:cs="Bembo Std"/>
                <w:b/>
                <w:bCs/>
                <w:color w:val="000000"/>
                <w:sz w:val="22"/>
                <w:szCs w:val="22"/>
              </w:rPr>
              <w:t>ROTAFOLIO PARA EL AUTOCUIDADO DE LA SALUD EN EL ABORDAJE DE LAS ENFERMEDADES NO TRANSMISIBLES</w:t>
            </w:r>
          </w:p>
          <w:p w14:paraId="117035BB" w14:textId="77777777" w:rsidR="006207E9" w:rsidRDefault="006207E9" w:rsidP="00FE3EC4">
            <w:pPr>
              <w:jc w:val="both"/>
            </w:pPr>
            <w:r>
              <w:rPr>
                <w:rFonts w:ascii="Bembo Std" w:hAnsi="Bembo Std" w:cs="Bembo Std"/>
                <w:color w:val="000000"/>
                <w:sz w:val="22"/>
                <w:szCs w:val="22"/>
              </w:rPr>
              <w:lastRenderedPageBreak/>
              <w:t xml:space="preserve">Rotafolio de 25 láminas internas con medidas: 19 x 14.5 pulgadas en cartulina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c-14 impresas al tiro a full color más barniz UV y a excepción de la última lámina, el resto impresas al retiro a una tinta sin barniz UV.</w:t>
            </w:r>
          </w:p>
          <w:p w14:paraId="18CA0653" w14:textId="77777777" w:rsidR="006207E9" w:rsidRDefault="006207E9" w:rsidP="00FE3EC4">
            <w:pPr>
              <w:jc w:val="both"/>
            </w:pPr>
            <w:r>
              <w:rPr>
                <w:rFonts w:ascii="Bembo Std" w:hAnsi="Bembo Std" w:cs="Bembo Std"/>
                <w:color w:val="000000"/>
                <w:sz w:val="22"/>
                <w:szCs w:val="22"/>
              </w:rPr>
              <w:t xml:space="preserve">Como sostenedor de respaldo: 2 hojas tamaño 19 x 14.5 pulgadas de cartón piedra forrado con papel </w:t>
            </w:r>
            <w:proofErr w:type="spellStart"/>
            <w:proofErr w:type="gramStart"/>
            <w:r>
              <w:rPr>
                <w:rFonts w:ascii="Bembo Std" w:hAnsi="Bembo Std" w:cs="Bembo Std"/>
                <w:color w:val="000000"/>
                <w:sz w:val="22"/>
                <w:szCs w:val="22"/>
              </w:rPr>
              <w:t>craft</w:t>
            </w:r>
            <w:proofErr w:type="spellEnd"/>
            <w:r>
              <w:rPr>
                <w:rFonts w:ascii="Bembo Std" w:hAnsi="Bembo Std" w:cs="Bembo Std"/>
                <w:color w:val="000000"/>
                <w:sz w:val="22"/>
                <w:szCs w:val="22"/>
              </w:rPr>
              <w:t>,  pegadas</w:t>
            </w:r>
            <w:proofErr w:type="gramEnd"/>
            <w:r>
              <w:rPr>
                <w:rFonts w:ascii="Bembo Std" w:hAnsi="Bembo Std" w:cs="Bembo Std"/>
                <w:color w:val="000000"/>
                <w:sz w:val="22"/>
                <w:szCs w:val="22"/>
              </w:rPr>
              <w:t xml:space="preserve"> en la base por cartulina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c-14 con medidas 7 x 14.5 sisado al centro para facilitar el cierre y apertura del rotafolio.</w:t>
            </w:r>
          </w:p>
          <w:p w14:paraId="19616B42" w14:textId="77777777" w:rsidR="006207E9" w:rsidRDefault="006207E9" w:rsidP="00FE3EC4">
            <w:pPr>
              <w:jc w:val="both"/>
              <w:rPr>
                <w:rFonts w:ascii="Bembo Std" w:hAnsi="Bembo Std" w:cs="Bembo Std"/>
                <w:color w:val="000000"/>
                <w:sz w:val="22"/>
                <w:szCs w:val="22"/>
              </w:rPr>
            </w:pPr>
          </w:p>
          <w:p w14:paraId="495C72EE" w14:textId="77777777" w:rsidR="006207E9" w:rsidRDefault="006207E9" w:rsidP="00FE3EC4">
            <w:pPr>
              <w:jc w:val="both"/>
            </w:pPr>
            <w:r>
              <w:rPr>
                <w:rFonts w:ascii="Bembo Std" w:hAnsi="Bembo Std" w:cs="Bembo Std"/>
                <w:color w:val="000000"/>
                <w:sz w:val="22"/>
                <w:szCs w:val="22"/>
              </w:rPr>
              <w:t>Todas las láminas sostenidas en la parte superior con anillo espiral de material resistente y de grosor adecuado que permita girar fácilmente cada una de las láminas para evitar dañar la perforación de las láminas.  Se debe incluir costos por modificaciones al diseño original.</w:t>
            </w:r>
          </w:p>
          <w:p w14:paraId="7AB1F7E3" w14:textId="77777777" w:rsidR="006207E9" w:rsidRDefault="006207E9" w:rsidP="00FE3EC4">
            <w:pPr>
              <w:jc w:val="both"/>
            </w:pPr>
            <w:r>
              <w:rPr>
                <w:rFonts w:ascii="Bembo Std" w:hAnsi="Bembo Std" w:cs="Bembo Std"/>
                <w:color w:val="000000"/>
                <w:sz w:val="22"/>
                <w:szCs w:val="22"/>
              </w:rPr>
              <w:t>Garantía de seis meses contra desperfectos de fabricación.</w:t>
            </w:r>
          </w:p>
        </w:tc>
        <w:tc>
          <w:tcPr>
            <w:tcW w:w="2693" w:type="dxa"/>
            <w:shd w:val="clear" w:color="auto" w:fill="auto"/>
          </w:tcPr>
          <w:p w14:paraId="6977E4CC" w14:textId="43571354" w:rsidR="006207E9" w:rsidRDefault="006207E9" w:rsidP="006072DC">
            <w:pPr>
              <w:pStyle w:val="Contenidodelatabla"/>
              <w:jc w:val="center"/>
            </w:pPr>
          </w:p>
        </w:tc>
      </w:tr>
      <w:tr w:rsidR="006207E9" w14:paraId="56FADEA5" w14:textId="77777777" w:rsidTr="002E7E87">
        <w:trPr>
          <w:jc w:val="center"/>
        </w:trPr>
        <w:tc>
          <w:tcPr>
            <w:tcW w:w="704" w:type="dxa"/>
            <w:shd w:val="clear" w:color="auto" w:fill="auto"/>
          </w:tcPr>
          <w:p w14:paraId="5E2BF276" w14:textId="77777777" w:rsidR="006207E9" w:rsidRDefault="006207E9" w:rsidP="006072DC">
            <w:pPr>
              <w:pStyle w:val="Contenidodelatabla"/>
              <w:jc w:val="center"/>
            </w:pPr>
            <w:r>
              <w:rPr>
                <w:rFonts w:ascii="Bembo Std" w:hAnsi="Bembo Std" w:cs="Bembo Std"/>
                <w:b/>
                <w:color w:val="000000"/>
                <w:sz w:val="22"/>
                <w:szCs w:val="22"/>
              </w:rPr>
              <w:t>9</w:t>
            </w:r>
          </w:p>
        </w:tc>
        <w:tc>
          <w:tcPr>
            <w:tcW w:w="5924" w:type="dxa"/>
            <w:shd w:val="clear" w:color="auto" w:fill="auto"/>
          </w:tcPr>
          <w:p w14:paraId="5701740E" w14:textId="77777777" w:rsidR="006207E9" w:rsidRDefault="006207E9" w:rsidP="00FE3EC4">
            <w:pPr>
              <w:jc w:val="both"/>
            </w:pPr>
            <w:r>
              <w:rPr>
                <w:rFonts w:ascii="Bembo Std" w:hAnsi="Bembo Std" w:cs="Bembo Std"/>
                <w:b/>
                <w:color w:val="000000"/>
                <w:sz w:val="22"/>
                <w:szCs w:val="22"/>
              </w:rPr>
              <w:t>FOLLETO ABORDAJE DE LAS ENFERMEDADES NO TRANSMISIBLES PARA USO DE PERSONAL DE SALUD</w:t>
            </w:r>
          </w:p>
          <w:p w14:paraId="6DCE1918" w14:textId="77777777" w:rsidR="006207E9" w:rsidRDefault="006207E9" w:rsidP="00FE3EC4">
            <w:pPr>
              <w:jc w:val="both"/>
            </w:pPr>
            <w:r>
              <w:rPr>
                <w:rFonts w:ascii="Bembo Std" w:hAnsi="Bembo Std" w:cs="Bembo Std"/>
                <w:color w:val="000000"/>
                <w:sz w:val="22"/>
                <w:szCs w:val="22"/>
              </w:rPr>
              <w:t xml:space="preserve">Folleto de 22 hojas internas tamaño media carta, impresas a full color, en papel </w:t>
            </w:r>
            <w:proofErr w:type="spellStart"/>
            <w:r>
              <w:rPr>
                <w:rFonts w:ascii="Bembo Std" w:hAnsi="Bembo Std" w:cs="Bembo Std"/>
                <w:color w:val="000000"/>
                <w:sz w:val="22"/>
                <w:szCs w:val="22"/>
              </w:rPr>
              <w:t>couche</w:t>
            </w:r>
            <w:proofErr w:type="spellEnd"/>
            <w:r>
              <w:rPr>
                <w:rFonts w:ascii="Bembo Std" w:hAnsi="Bembo Std" w:cs="Bembo Std"/>
                <w:color w:val="000000"/>
                <w:sz w:val="22"/>
                <w:szCs w:val="22"/>
              </w:rPr>
              <w:t xml:space="preserve"> mate base 80. Portada y contraportada en cartulina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c-10, impreso a full color al tiro con barniz UV.  Engrapado (grapa oculta) y pegado.</w:t>
            </w:r>
          </w:p>
          <w:p w14:paraId="16A5B006" w14:textId="77777777" w:rsidR="006207E9" w:rsidRDefault="006207E9" w:rsidP="00FE3EC4">
            <w:pPr>
              <w:jc w:val="both"/>
              <w:rPr>
                <w:rFonts w:ascii="Bembo Std" w:hAnsi="Bembo Std" w:cs="Bembo Std"/>
                <w:color w:val="000000"/>
                <w:sz w:val="22"/>
                <w:szCs w:val="22"/>
              </w:rPr>
            </w:pPr>
          </w:p>
        </w:tc>
        <w:tc>
          <w:tcPr>
            <w:tcW w:w="2693" w:type="dxa"/>
            <w:shd w:val="clear" w:color="auto" w:fill="auto"/>
          </w:tcPr>
          <w:p w14:paraId="6B6D30ED" w14:textId="700A00E4" w:rsidR="006207E9" w:rsidRDefault="006207E9" w:rsidP="006072DC">
            <w:pPr>
              <w:pStyle w:val="Contenidodelatabla"/>
              <w:jc w:val="center"/>
            </w:pPr>
          </w:p>
        </w:tc>
      </w:tr>
      <w:tr w:rsidR="006207E9" w14:paraId="3022F2FE" w14:textId="77777777" w:rsidTr="002E7E87">
        <w:trPr>
          <w:jc w:val="center"/>
        </w:trPr>
        <w:tc>
          <w:tcPr>
            <w:tcW w:w="704" w:type="dxa"/>
            <w:shd w:val="clear" w:color="auto" w:fill="auto"/>
          </w:tcPr>
          <w:p w14:paraId="713C452B" w14:textId="77777777" w:rsidR="006207E9" w:rsidRDefault="006207E9" w:rsidP="006072DC">
            <w:pPr>
              <w:pStyle w:val="Contenidodelatabla"/>
              <w:jc w:val="center"/>
            </w:pPr>
            <w:r>
              <w:rPr>
                <w:rFonts w:ascii="Bembo Std" w:hAnsi="Bembo Std" w:cs="Bembo Std"/>
                <w:b/>
                <w:color w:val="000000"/>
                <w:sz w:val="22"/>
                <w:szCs w:val="22"/>
              </w:rPr>
              <w:t>10</w:t>
            </w:r>
          </w:p>
        </w:tc>
        <w:tc>
          <w:tcPr>
            <w:tcW w:w="5924" w:type="dxa"/>
            <w:shd w:val="clear" w:color="auto" w:fill="auto"/>
          </w:tcPr>
          <w:p w14:paraId="30366BAC" w14:textId="77777777" w:rsidR="006207E9" w:rsidRDefault="006207E9" w:rsidP="00FE3EC4">
            <w:pPr>
              <w:jc w:val="both"/>
            </w:pPr>
            <w:r>
              <w:rPr>
                <w:rFonts w:ascii="Bembo Std" w:hAnsi="Bembo Std" w:cs="Bembo Std"/>
                <w:b/>
                <w:color w:val="000000"/>
                <w:sz w:val="22"/>
                <w:szCs w:val="22"/>
              </w:rPr>
              <w:t>MANUAL PASAPORTE PARA UNA VIDA SALUDABLE</w:t>
            </w:r>
          </w:p>
          <w:p w14:paraId="32CD7270" w14:textId="77777777" w:rsidR="006207E9" w:rsidRDefault="006207E9" w:rsidP="00FE3EC4">
            <w:pPr>
              <w:jc w:val="both"/>
            </w:pPr>
            <w:r>
              <w:rPr>
                <w:rFonts w:ascii="Bembo Std" w:hAnsi="Bembo Std" w:cs="Bembo Std"/>
                <w:color w:val="000000"/>
                <w:sz w:val="22"/>
                <w:szCs w:val="22"/>
              </w:rPr>
              <w:t xml:space="preserve">Documento de 40 páginas internas con medidas ½ carta en papel bond base 20, impresas a full color.  Portada y contraportada en cartulina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c-10 impresas a full color tiro, más barniz UV.  Documento engrapado al centro. </w:t>
            </w:r>
          </w:p>
          <w:p w14:paraId="0EABFB12" w14:textId="77777777" w:rsidR="006207E9" w:rsidRDefault="006207E9" w:rsidP="00FE3EC4">
            <w:pPr>
              <w:jc w:val="both"/>
              <w:rPr>
                <w:rFonts w:ascii="Bembo Std" w:hAnsi="Bembo Std" w:cs="Bembo Std"/>
                <w:color w:val="000000"/>
                <w:sz w:val="22"/>
                <w:szCs w:val="22"/>
              </w:rPr>
            </w:pPr>
          </w:p>
        </w:tc>
        <w:tc>
          <w:tcPr>
            <w:tcW w:w="2693" w:type="dxa"/>
            <w:shd w:val="clear" w:color="auto" w:fill="auto"/>
          </w:tcPr>
          <w:p w14:paraId="7DCCAD58" w14:textId="5BF52F19" w:rsidR="006207E9" w:rsidRDefault="006207E9" w:rsidP="006072DC">
            <w:pPr>
              <w:pStyle w:val="Contenidodelatabla"/>
              <w:jc w:val="center"/>
            </w:pPr>
          </w:p>
        </w:tc>
      </w:tr>
      <w:tr w:rsidR="006207E9" w14:paraId="67C2A1DC" w14:textId="77777777" w:rsidTr="002E7E87">
        <w:trPr>
          <w:jc w:val="center"/>
        </w:trPr>
        <w:tc>
          <w:tcPr>
            <w:tcW w:w="704" w:type="dxa"/>
            <w:shd w:val="clear" w:color="auto" w:fill="auto"/>
          </w:tcPr>
          <w:p w14:paraId="47D0D503" w14:textId="77777777" w:rsidR="006207E9" w:rsidRDefault="006207E9" w:rsidP="006072DC">
            <w:pPr>
              <w:pStyle w:val="Contenidodelatabla"/>
              <w:jc w:val="center"/>
            </w:pPr>
            <w:r>
              <w:rPr>
                <w:rFonts w:ascii="Bembo Std" w:hAnsi="Bembo Std" w:cs="Bembo Std"/>
                <w:b/>
                <w:color w:val="000000"/>
                <w:sz w:val="22"/>
                <w:szCs w:val="22"/>
              </w:rPr>
              <w:t>11</w:t>
            </w:r>
          </w:p>
        </w:tc>
        <w:tc>
          <w:tcPr>
            <w:tcW w:w="5924" w:type="dxa"/>
            <w:shd w:val="clear" w:color="auto" w:fill="auto"/>
          </w:tcPr>
          <w:p w14:paraId="3188ACA8" w14:textId="77777777" w:rsidR="006207E9" w:rsidRDefault="006207E9" w:rsidP="00FE3EC4">
            <w:pPr>
              <w:jc w:val="both"/>
            </w:pPr>
            <w:r>
              <w:rPr>
                <w:rFonts w:ascii="Bembo Std" w:hAnsi="Bembo Std" w:cs="Bembo Std"/>
                <w:b/>
                <w:color w:val="000000"/>
                <w:sz w:val="22"/>
                <w:szCs w:val="22"/>
              </w:rPr>
              <w:t>FICHAS FLUJOGRAMA PARA LA ATENCIÓNINTEGRAL DE LAS ENFERMEDADES NO TRANSMISIBLES</w:t>
            </w:r>
          </w:p>
          <w:p w14:paraId="63547754" w14:textId="77777777" w:rsidR="006207E9" w:rsidRDefault="006207E9" w:rsidP="00FE3EC4">
            <w:pPr>
              <w:jc w:val="both"/>
            </w:pPr>
            <w:r>
              <w:rPr>
                <w:rFonts w:ascii="Bembo Std" w:hAnsi="Bembo Std" w:cs="Bembo Std"/>
                <w:bCs/>
                <w:color w:val="000000"/>
                <w:sz w:val="22"/>
                <w:szCs w:val="22"/>
              </w:rPr>
              <w:t xml:space="preserve">Consta de 7 hojas tamaño 8.5 x 11”, impresas 1 hoja de portada al tiro y 6 hojas tiro y retiro a full color en cartulina </w:t>
            </w:r>
            <w:proofErr w:type="spellStart"/>
            <w:r>
              <w:rPr>
                <w:rFonts w:ascii="Bembo Std" w:hAnsi="Bembo Std" w:cs="Bembo Std"/>
                <w:bCs/>
                <w:color w:val="000000"/>
                <w:sz w:val="22"/>
                <w:szCs w:val="22"/>
              </w:rPr>
              <w:t>folkcote</w:t>
            </w:r>
            <w:proofErr w:type="spellEnd"/>
            <w:r>
              <w:rPr>
                <w:rFonts w:ascii="Bembo Std" w:hAnsi="Bembo Std" w:cs="Bembo Std"/>
                <w:bCs/>
                <w:color w:val="000000"/>
                <w:sz w:val="22"/>
                <w:szCs w:val="22"/>
              </w:rPr>
              <w:t xml:space="preserve"> C-10 + barniz UV. Acabado con ojetes y argolla. Incluir diseño y diagramación.</w:t>
            </w:r>
          </w:p>
          <w:p w14:paraId="3A72CA9A" w14:textId="77777777" w:rsidR="006207E9" w:rsidRDefault="006207E9" w:rsidP="00FE3EC4">
            <w:pPr>
              <w:jc w:val="both"/>
              <w:rPr>
                <w:rFonts w:ascii="Bembo Std" w:hAnsi="Bembo Std" w:cs="Bembo Std"/>
                <w:color w:val="000000"/>
                <w:sz w:val="22"/>
                <w:szCs w:val="22"/>
              </w:rPr>
            </w:pPr>
          </w:p>
        </w:tc>
        <w:tc>
          <w:tcPr>
            <w:tcW w:w="2693" w:type="dxa"/>
            <w:shd w:val="clear" w:color="auto" w:fill="auto"/>
          </w:tcPr>
          <w:p w14:paraId="6F9950EE" w14:textId="5B0C03F9" w:rsidR="006207E9" w:rsidRDefault="006207E9" w:rsidP="006072DC">
            <w:pPr>
              <w:pStyle w:val="Contenidodelatabla"/>
              <w:jc w:val="center"/>
            </w:pPr>
          </w:p>
        </w:tc>
      </w:tr>
      <w:tr w:rsidR="006207E9" w14:paraId="77FE7A41" w14:textId="77777777" w:rsidTr="002E7E87">
        <w:trPr>
          <w:jc w:val="center"/>
        </w:trPr>
        <w:tc>
          <w:tcPr>
            <w:tcW w:w="704" w:type="dxa"/>
            <w:shd w:val="clear" w:color="auto" w:fill="auto"/>
          </w:tcPr>
          <w:p w14:paraId="30C8683D" w14:textId="77777777" w:rsidR="006207E9" w:rsidRDefault="006207E9" w:rsidP="006072DC">
            <w:pPr>
              <w:pStyle w:val="Contenidodelatabla"/>
              <w:jc w:val="center"/>
            </w:pPr>
            <w:r>
              <w:rPr>
                <w:rFonts w:ascii="Bembo Std" w:hAnsi="Bembo Std" w:cs="Bembo Std"/>
                <w:b/>
                <w:color w:val="000000"/>
                <w:sz w:val="22"/>
                <w:szCs w:val="22"/>
              </w:rPr>
              <w:t>12</w:t>
            </w:r>
          </w:p>
          <w:p w14:paraId="1353B48B" w14:textId="77777777" w:rsidR="006207E9" w:rsidRDefault="006207E9" w:rsidP="006072DC">
            <w:pPr>
              <w:pStyle w:val="Contenidodelatabla"/>
              <w:jc w:val="center"/>
              <w:rPr>
                <w:rFonts w:ascii="Bembo Std" w:hAnsi="Bembo Std" w:cs="Bembo Std"/>
                <w:b/>
                <w:color w:val="000000"/>
                <w:sz w:val="22"/>
                <w:szCs w:val="22"/>
              </w:rPr>
            </w:pPr>
          </w:p>
        </w:tc>
        <w:tc>
          <w:tcPr>
            <w:tcW w:w="5924" w:type="dxa"/>
            <w:shd w:val="clear" w:color="auto" w:fill="auto"/>
          </w:tcPr>
          <w:p w14:paraId="0D41FDCF" w14:textId="77777777" w:rsidR="006207E9" w:rsidRDefault="006207E9" w:rsidP="00FE3EC4">
            <w:pPr>
              <w:jc w:val="both"/>
            </w:pPr>
            <w:r>
              <w:rPr>
                <w:rFonts w:ascii="Bembo Std" w:hAnsi="Bembo Std" w:cs="Bembo Std"/>
                <w:b/>
                <w:color w:val="000000"/>
                <w:sz w:val="22"/>
                <w:szCs w:val="22"/>
              </w:rPr>
              <w:t>HOJA VÍA CLÍNICA DE HIPERTENSIÓN</w:t>
            </w:r>
          </w:p>
          <w:p w14:paraId="37B2A25A" w14:textId="77777777" w:rsidR="006207E9" w:rsidRDefault="006207E9" w:rsidP="00FE3EC4">
            <w:pPr>
              <w:jc w:val="both"/>
            </w:pPr>
            <w:r>
              <w:rPr>
                <w:rFonts w:ascii="Bembo Std" w:hAnsi="Bembo Std" w:cs="Bembo Std"/>
                <w:color w:val="000000"/>
                <w:sz w:val="22"/>
                <w:szCs w:val="22"/>
              </w:rPr>
              <w:t xml:space="preserve">Tamaño carta, reproducida en cartulina </w:t>
            </w:r>
            <w:proofErr w:type="spellStart"/>
            <w:r>
              <w:rPr>
                <w:rFonts w:ascii="Bembo Std" w:hAnsi="Bembo Std" w:cs="Bembo Std"/>
                <w:color w:val="000000"/>
                <w:sz w:val="22"/>
                <w:szCs w:val="22"/>
              </w:rPr>
              <w:t>foldcote</w:t>
            </w:r>
            <w:proofErr w:type="spellEnd"/>
            <w:r>
              <w:rPr>
                <w:rFonts w:ascii="Bembo Std" w:hAnsi="Bembo Std" w:cs="Bembo Std"/>
                <w:color w:val="000000"/>
                <w:sz w:val="22"/>
                <w:szCs w:val="22"/>
              </w:rPr>
              <w:t xml:space="preserve"> C-12 1C, impreso a full color tiro + laminado en caliente solo tiro. Acabado: solo corte. Incluir costos de diseño y diagramación.</w:t>
            </w:r>
          </w:p>
          <w:p w14:paraId="5B0B1A5B" w14:textId="77777777" w:rsidR="006207E9" w:rsidRDefault="006207E9" w:rsidP="00FE3EC4">
            <w:pPr>
              <w:jc w:val="both"/>
            </w:pPr>
          </w:p>
        </w:tc>
        <w:tc>
          <w:tcPr>
            <w:tcW w:w="2693" w:type="dxa"/>
            <w:shd w:val="clear" w:color="auto" w:fill="auto"/>
          </w:tcPr>
          <w:p w14:paraId="763F5DCD" w14:textId="0DDBC4DD" w:rsidR="006207E9" w:rsidRDefault="006207E9" w:rsidP="006072DC">
            <w:pPr>
              <w:pStyle w:val="Contenidodelatabla"/>
              <w:jc w:val="center"/>
            </w:pPr>
          </w:p>
        </w:tc>
      </w:tr>
      <w:tr w:rsidR="006207E9" w14:paraId="428B01F2" w14:textId="77777777" w:rsidTr="002E7E87">
        <w:trPr>
          <w:jc w:val="center"/>
        </w:trPr>
        <w:tc>
          <w:tcPr>
            <w:tcW w:w="704" w:type="dxa"/>
            <w:shd w:val="clear" w:color="auto" w:fill="auto"/>
          </w:tcPr>
          <w:p w14:paraId="78A50852" w14:textId="77777777" w:rsidR="006207E9" w:rsidRDefault="006207E9" w:rsidP="006072DC">
            <w:pPr>
              <w:pStyle w:val="Contenidodelatabla"/>
              <w:jc w:val="center"/>
            </w:pPr>
            <w:r>
              <w:rPr>
                <w:rFonts w:ascii="Bembo Std" w:hAnsi="Bembo Std" w:cs="Bembo Std"/>
                <w:b/>
                <w:color w:val="000000"/>
                <w:sz w:val="22"/>
                <w:szCs w:val="22"/>
              </w:rPr>
              <w:t>13</w:t>
            </w:r>
          </w:p>
        </w:tc>
        <w:tc>
          <w:tcPr>
            <w:tcW w:w="5924" w:type="dxa"/>
            <w:shd w:val="clear" w:color="auto" w:fill="auto"/>
          </w:tcPr>
          <w:p w14:paraId="6E3D239A" w14:textId="77777777" w:rsidR="006207E9" w:rsidRDefault="006207E9" w:rsidP="00FE3EC4">
            <w:pPr>
              <w:jc w:val="both"/>
            </w:pPr>
            <w:r>
              <w:rPr>
                <w:rFonts w:ascii="Bembo Std" w:hAnsi="Bembo Std" w:cs="Bembo Std"/>
                <w:b/>
                <w:color w:val="000000"/>
                <w:sz w:val="22"/>
                <w:szCs w:val="22"/>
              </w:rPr>
              <w:t>CAMISETA DE ALGODÓN, CON LEYENDA INSTITUCIONAL</w:t>
            </w:r>
          </w:p>
          <w:p w14:paraId="3A8BC7DA" w14:textId="77777777" w:rsidR="006207E9" w:rsidRDefault="006207E9" w:rsidP="00FE3EC4">
            <w:pPr>
              <w:jc w:val="both"/>
            </w:pPr>
            <w:r>
              <w:rPr>
                <w:rFonts w:ascii="Bembo Std" w:hAnsi="Bembo Std" w:cs="Bembo Std"/>
                <w:color w:val="000000"/>
                <w:sz w:val="22"/>
                <w:szCs w:val="22"/>
              </w:rPr>
              <w:t xml:space="preserve">Camiseta blanca, cuello redondo, gramaje de algodón de 190 </w:t>
            </w:r>
            <w:proofErr w:type="spellStart"/>
            <w:r>
              <w:rPr>
                <w:rFonts w:ascii="Bembo Std" w:hAnsi="Bembo Std" w:cs="Bembo Std"/>
                <w:color w:val="000000"/>
                <w:sz w:val="22"/>
                <w:szCs w:val="22"/>
              </w:rPr>
              <w:t>grs</w:t>
            </w:r>
            <w:proofErr w:type="spellEnd"/>
            <w:r>
              <w:rPr>
                <w:rFonts w:ascii="Bembo Std" w:hAnsi="Bembo Std" w:cs="Bembo Std"/>
                <w:color w:val="000000"/>
                <w:sz w:val="22"/>
                <w:szCs w:val="22"/>
              </w:rPr>
              <w:t>.</w:t>
            </w:r>
          </w:p>
          <w:p w14:paraId="1F7EC83E" w14:textId="77777777" w:rsidR="006207E9" w:rsidRDefault="006207E9" w:rsidP="00FE3EC4">
            <w:pPr>
              <w:jc w:val="both"/>
            </w:pPr>
            <w:r>
              <w:rPr>
                <w:rFonts w:ascii="Bembo Std" w:hAnsi="Bembo Std" w:cs="Bembo Std"/>
                <w:color w:val="000000"/>
                <w:sz w:val="22"/>
                <w:szCs w:val="22"/>
              </w:rPr>
              <w:t>Diseño: Impresos en serigrafía en la parte frontal de la camiseta con una medida aproximada de 30 cm x 22 cm.</w:t>
            </w:r>
          </w:p>
          <w:p w14:paraId="5DD4C864" w14:textId="77777777" w:rsidR="006207E9" w:rsidRDefault="006207E9" w:rsidP="00FE3EC4">
            <w:pPr>
              <w:jc w:val="both"/>
            </w:pPr>
            <w:r>
              <w:rPr>
                <w:rFonts w:ascii="Bembo Std" w:hAnsi="Bembo Std" w:cs="Bembo Std"/>
                <w:color w:val="000000"/>
                <w:sz w:val="22"/>
                <w:szCs w:val="22"/>
              </w:rPr>
              <w:t>Texto en la parte trasera con medida aproximadas de 30 cm de ancho x 22 cm. De alto</w:t>
            </w:r>
          </w:p>
          <w:p w14:paraId="47188450" w14:textId="77777777" w:rsidR="006207E9" w:rsidRDefault="006207E9" w:rsidP="00FE3EC4">
            <w:pPr>
              <w:jc w:val="both"/>
            </w:pPr>
            <w:r>
              <w:rPr>
                <w:rFonts w:ascii="Bembo Std" w:hAnsi="Bembo Std" w:cs="Bembo Std"/>
                <w:color w:val="000000"/>
                <w:sz w:val="22"/>
                <w:szCs w:val="22"/>
              </w:rPr>
              <w:lastRenderedPageBreak/>
              <w:t>Logo institucional impreso en serigrafía a una tinta del lado izquierdo en medidas aproximadas de 13 cm. X 4 cm.</w:t>
            </w:r>
          </w:p>
          <w:p w14:paraId="1298BEB1" w14:textId="77777777" w:rsidR="006207E9" w:rsidRDefault="006207E9" w:rsidP="00FE3EC4">
            <w:pPr>
              <w:jc w:val="both"/>
            </w:pPr>
            <w:r>
              <w:rPr>
                <w:rFonts w:ascii="Bembo Std" w:hAnsi="Bembo Std" w:cs="Bembo Std"/>
                <w:color w:val="000000"/>
                <w:sz w:val="22"/>
                <w:szCs w:val="22"/>
              </w:rPr>
              <w:t>Cantidades por talla:</w:t>
            </w:r>
          </w:p>
          <w:p w14:paraId="08D846AC" w14:textId="77777777" w:rsidR="006207E9" w:rsidRDefault="006207E9" w:rsidP="006072DC">
            <w:pPr>
              <w:widowControl w:val="0"/>
              <w:numPr>
                <w:ilvl w:val="0"/>
                <w:numId w:val="44"/>
              </w:numPr>
            </w:pPr>
            <w:r>
              <w:rPr>
                <w:rFonts w:ascii="Bembo Std" w:hAnsi="Bembo Std" w:cs="Bembo Std"/>
                <w:color w:val="000000"/>
                <w:sz w:val="22"/>
                <w:szCs w:val="22"/>
              </w:rPr>
              <w:t>25 S</w:t>
            </w:r>
          </w:p>
          <w:p w14:paraId="6C1BFB11" w14:textId="77777777" w:rsidR="006207E9" w:rsidRDefault="006207E9" w:rsidP="006072DC">
            <w:pPr>
              <w:widowControl w:val="0"/>
              <w:numPr>
                <w:ilvl w:val="0"/>
                <w:numId w:val="44"/>
              </w:numPr>
            </w:pPr>
            <w:r>
              <w:rPr>
                <w:rFonts w:ascii="Bembo Std" w:hAnsi="Bembo Std" w:cs="Bembo Std"/>
                <w:color w:val="000000"/>
                <w:sz w:val="22"/>
                <w:szCs w:val="22"/>
              </w:rPr>
              <w:t>50 M</w:t>
            </w:r>
          </w:p>
          <w:p w14:paraId="087B9911" w14:textId="77777777" w:rsidR="006207E9" w:rsidRDefault="006207E9" w:rsidP="006072DC">
            <w:pPr>
              <w:widowControl w:val="0"/>
              <w:numPr>
                <w:ilvl w:val="0"/>
                <w:numId w:val="44"/>
              </w:numPr>
            </w:pPr>
            <w:r>
              <w:rPr>
                <w:rFonts w:ascii="Bembo Std" w:hAnsi="Bembo Std" w:cs="Bembo Std"/>
                <w:color w:val="000000"/>
                <w:sz w:val="22"/>
                <w:szCs w:val="22"/>
              </w:rPr>
              <w:t>40 L</w:t>
            </w:r>
          </w:p>
          <w:p w14:paraId="08ABC538" w14:textId="77777777" w:rsidR="006207E9" w:rsidRDefault="006207E9" w:rsidP="006072DC">
            <w:pPr>
              <w:widowControl w:val="0"/>
              <w:numPr>
                <w:ilvl w:val="0"/>
                <w:numId w:val="44"/>
              </w:numPr>
            </w:pPr>
            <w:r>
              <w:rPr>
                <w:rFonts w:ascii="Bembo Std" w:hAnsi="Bembo Std" w:cs="Bembo Std"/>
                <w:color w:val="000000"/>
                <w:sz w:val="22"/>
                <w:szCs w:val="22"/>
              </w:rPr>
              <w:t>20 XL</w:t>
            </w:r>
          </w:p>
          <w:p w14:paraId="40B9B6FB" w14:textId="77777777" w:rsidR="006207E9" w:rsidRDefault="006207E9" w:rsidP="006072DC">
            <w:pPr>
              <w:widowControl w:val="0"/>
              <w:numPr>
                <w:ilvl w:val="0"/>
                <w:numId w:val="44"/>
              </w:numPr>
            </w:pPr>
            <w:r>
              <w:rPr>
                <w:rFonts w:ascii="Bembo Std" w:hAnsi="Bembo Std" w:cs="Bembo Std"/>
                <w:color w:val="000000"/>
                <w:sz w:val="22"/>
                <w:szCs w:val="22"/>
              </w:rPr>
              <w:t>15 XXL</w:t>
            </w:r>
          </w:p>
          <w:p w14:paraId="2FAD9985" w14:textId="77777777" w:rsidR="006207E9" w:rsidRDefault="006207E9" w:rsidP="006072DC">
            <w:pPr>
              <w:jc w:val="both"/>
            </w:pPr>
            <w:r>
              <w:rPr>
                <w:rFonts w:ascii="Bembo Std" w:hAnsi="Bembo Std" w:cs="Bembo Std"/>
                <w:color w:val="000000"/>
                <w:sz w:val="22"/>
                <w:szCs w:val="22"/>
              </w:rPr>
              <w:t>Se deberá entregar como muestra una camisa similar a la solicitada.</w:t>
            </w:r>
          </w:p>
          <w:p w14:paraId="31E75118" w14:textId="77777777" w:rsidR="006207E9" w:rsidRDefault="006207E9" w:rsidP="006072DC">
            <w:pPr>
              <w:pStyle w:val="Normal1"/>
              <w:widowControl/>
              <w:suppressAutoHyphens w:val="0"/>
              <w:textAlignment w:val="auto"/>
            </w:pPr>
            <w:r>
              <w:rPr>
                <w:rFonts w:ascii="Bembo Std" w:hAnsi="Bembo Std" w:cs="Bembo Std"/>
                <w:color w:val="000000"/>
                <w:sz w:val="22"/>
                <w:szCs w:val="22"/>
              </w:rPr>
              <w:t>Garantía:  por defectos de fabricación hasta un periodo de dos meses posterior a la entrega en el Almacén El Paraíso.</w:t>
            </w:r>
          </w:p>
        </w:tc>
        <w:tc>
          <w:tcPr>
            <w:tcW w:w="2693" w:type="dxa"/>
            <w:shd w:val="clear" w:color="auto" w:fill="auto"/>
          </w:tcPr>
          <w:p w14:paraId="2572DCBD" w14:textId="2FDB702B" w:rsidR="006207E9" w:rsidRDefault="006207E9" w:rsidP="006072DC">
            <w:pPr>
              <w:pStyle w:val="Contenidodelatabla"/>
              <w:jc w:val="center"/>
            </w:pPr>
          </w:p>
        </w:tc>
      </w:tr>
      <w:tr w:rsidR="006207E9" w14:paraId="40A349C9" w14:textId="77777777" w:rsidTr="002E7E87">
        <w:trPr>
          <w:jc w:val="center"/>
        </w:trPr>
        <w:tc>
          <w:tcPr>
            <w:tcW w:w="704" w:type="dxa"/>
            <w:shd w:val="clear" w:color="auto" w:fill="auto"/>
          </w:tcPr>
          <w:p w14:paraId="69D67F19" w14:textId="77777777" w:rsidR="006207E9" w:rsidRDefault="006207E9" w:rsidP="006072DC">
            <w:pPr>
              <w:pStyle w:val="Contenidodelatabla"/>
              <w:jc w:val="center"/>
            </w:pPr>
            <w:r>
              <w:rPr>
                <w:rFonts w:ascii="Bembo Std" w:hAnsi="Bembo Std" w:cs="Bembo Std"/>
                <w:b/>
                <w:color w:val="000000"/>
                <w:sz w:val="22"/>
                <w:szCs w:val="22"/>
              </w:rPr>
              <w:t>14</w:t>
            </w:r>
          </w:p>
        </w:tc>
        <w:tc>
          <w:tcPr>
            <w:tcW w:w="5924" w:type="dxa"/>
            <w:shd w:val="clear" w:color="auto" w:fill="auto"/>
          </w:tcPr>
          <w:p w14:paraId="64D6C848" w14:textId="77777777" w:rsidR="006207E9" w:rsidRDefault="006207E9" w:rsidP="00FE3EC4">
            <w:pPr>
              <w:jc w:val="both"/>
            </w:pPr>
            <w:r>
              <w:rPr>
                <w:rFonts w:ascii="Bembo Std" w:hAnsi="Bembo Std" w:cs="Bembo Std"/>
                <w:b/>
                <w:color w:val="000000"/>
                <w:sz w:val="22"/>
                <w:szCs w:val="22"/>
              </w:rPr>
              <w:t xml:space="preserve">CAMISA CONFECCIONADA TIPO SPORT CON LOGO INSTITUCIONAL </w:t>
            </w:r>
          </w:p>
          <w:p w14:paraId="1ECE6912"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 xml:space="preserve">Con tecnología </w:t>
            </w:r>
            <w:proofErr w:type="spellStart"/>
            <w:r>
              <w:rPr>
                <w:rFonts w:ascii="Bembo Std" w:hAnsi="Bembo Std" w:cs="Bembo Std"/>
                <w:color w:val="000000"/>
                <w:sz w:val="22"/>
                <w:szCs w:val="22"/>
              </w:rPr>
              <w:t>Dry</w:t>
            </w:r>
            <w:proofErr w:type="spellEnd"/>
            <w:r>
              <w:rPr>
                <w:rFonts w:ascii="Bembo Std" w:hAnsi="Bembo Std" w:cs="Bembo Std"/>
                <w:color w:val="000000"/>
                <w:sz w:val="22"/>
                <w:szCs w:val="22"/>
              </w:rPr>
              <w:t xml:space="preserve"> </w:t>
            </w:r>
            <w:proofErr w:type="spellStart"/>
            <w:r>
              <w:rPr>
                <w:rFonts w:ascii="Bembo Std" w:hAnsi="Bembo Std" w:cs="Bembo Std"/>
                <w:color w:val="000000"/>
                <w:sz w:val="22"/>
                <w:szCs w:val="22"/>
              </w:rPr>
              <w:t>fit</w:t>
            </w:r>
            <w:proofErr w:type="spellEnd"/>
            <w:r>
              <w:rPr>
                <w:rFonts w:ascii="Bembo Std" w:hAnsi="Bembo Std" w:cs="Bembo Std"/>
                <w:color w:val="000000"/>
                <w:sz w:val="22"/>
                <w:szCs w:val="22"/>
              </w:rPr>
              <w:t>: tejido de poliéster, de microfibra que repele el sudor.</w:t>
            </w:r>
          </w:p>
          <w:p w14:paraId="6FA19521"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Con cuello, pechera con 3 botones</w:t>
            </w:r>
          </w:p>
          <w:p w14:paraId="24E2F8AB"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1 estampado impresión digital full color, full sublimado</w:t>
            </w:r>
          </w:p>
          <w:p w14:paraId="326A7E54"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Resistente, cuello y puños en tejido de algodón, con botones y ojales de primera calidad.</w:t>
            </w:r>
          </w:p>
          <w:p w14:paraId="3A7D3DEC"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 xml:space="preserve">Costura y estampado de primera calidad </w:t>
            </w:r>
          </w:p>
          <w:p w14:paraId="71BD65AA"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 xml:space="preserve">Cada camisa debe traer una viñeta cosida al cuello, especificando marca y talla </w:t>
            </w:r>
          </w:p>
          <w:p w14:paraId="09F23049"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Camisas distribuidas por talla, cada una empaquetada en bolsa plástica transparente.</w:t>
            </w:r>
          </w:p>
          <w:p w14:paraId="2B330802" w14:textId="77777777" w:rsidR="006207E9" w:rsidRDefault="006207E9" w:rsidP="00FE3EC4">
            <w:pPr>
              <w:widowControl w:val="0"/>
              <w:numPr>
                <w:ilvl w:val="0"/>
                <w:numId w:val="43"/>
              </w:numPr>
              <w:tabs>
                <w:tab w:val="left" w:pos="720"/>
              </w:tabs>
              <w:ind w:left="720" w:hanging="360"/>
              <w:jc w:val="both"/>
            </w:pPr>
            <w:r>
              <w:rPr>
                <w:rFonts w:ascii="Bembo Std" w:hAnsi="Bembo Std" w:cs="Bembo Std"/>
                <w:color w:val="000000"/>
                <w:sz w:val="22"/>
                <w:szCs w:val="22"/>
              </w:rPr>
              <w:t>Se adjuntan fotografías de la camisa requerida (delantera y trasera)</w:t>
            </w:r>
          </w:p>
          <w:p w14:paraId="5FC70400" w14:textId="77777777" w:rsidR="006207E9" w:rsidRDefault="006207E9" w:rsidP="00FE3EC4">
            <w:pPr>
              <w:ind w:left="720"/>
              <w:jc w:val="both"/>
              <w:rPr>
                <w:rFonts w:ascii="Bembo Std" w:hAnsi="Bembo Std" w:cs="Bembo Std"/>
                <w:color w:val="000000"/>
                <w:sz w:val="22"/>
                <w:szCs w:val="22"/>
              </w:rPr>
            </w:pPr>
          </w:p>
          <w:p w14:paraId="70F15494" w14:textId="77777777" w:rsidR="006207E9" w:rsidRDefault="006207E9" w:rsidP="006072DC">
            <w:r>
              <w:rPr>
                <w:rFonts w:ascii="Bembo Std" w:hAnsi="Bembo Std" w:cs="Bembo Std"/>
                <w:color w:val="000000"/>
                <w:sz w:val="22"/>
                <w:szCs w:val="22"/>
              </w:rPr>
              <w:t>Cantidades por talla:</w:t>
            </w:r>
          </w:p>
          <w:p w14:paraId="7546B723" w14:textId="77777777" w:rsidR="006207E9" w:rsidRDefault="006207E9" w:rsidP="006072DC">
            <w:pPr>
              <w:widowControl w:val="0"/>
              <w:numPr>
                <w:ilvl w:val="0"/>
                <w:numId w:val="44"/>
              </w:numPr>
            </w:pPr>
            <w:r>
              <w:rPr>
                <w:rFonts w:ascii="Bembo Std" w:hAnsi="Bembo Std" w:cs="Bembo Std"/>
                <w:color w:val="000000"/>
                <w:sz w:val="22"/>
                <w:szCs w:val="22"/>
              </w:rPr>
              <w:t>20 S</w:t>
            </w:r>
          </w:p>
          <w:p w14:paraId="34EC9FD8" w14:textId="77777777" w:rsidR="006207E9" w:rsidRDefault="006207E9" w:rsidP="006072DC">
            <w:pPr>
              <w:widowControl w:val="0"/>
              <w:numPr>
                <w:ilvl w:val="0"/>
                <w:numId w:val="44"/>
              </w:numPr>
            </w:pPr>
            <w:r>
              <w:rPr>
                <w:rFonts w:ascii="Bembo Std" w:hAnsi="Bembo Std" w:cs="Bembo Std"/>
                <w:color w:val="000000"/>
                <w:sz w:val="22"/>
                <w:szCs w:val="22"/>
              </w:rPr>
              <w:t>45 M</w:t>
            </w:r>
          </w:p>
          <w:p w14:paraId="74BCEB1F" w14:textId="77777777" w:rsidR="006207E9" w:rsidRDefault="006207E9" w:rsidP="006072DC">
            <w:pPr>
              <w:widowControl w:val="0"/>
              <w:numPr>
                <w:ilvl w:val="0"/>
                <w:numId w:val="44"/>
              </w:numPr>
            </w:pPr>
            <w:r>
              <w:rPr>
                <w:rFonts w:ascii="Bembo Std" w:hAnsi="Bembo Std" w:cs="Bembo Std"/>
                <w:color w:val="000000"/>
                <w:sz w:val="22"/>
                <w:szCs w:val="22"/>
              </w:rPr>
              <w:t>50 L</w:t>
            </w:r>
          </w:p>
          <w:p w14:paraId="0E94F34F" w14:textId="77777777" w:rsidR="006207E9" w:rsidRDefault="006207E9" w:rsidP="006072DC">
            <w:pPr>
              <w:widowControl w:val="0"/>
              <w:numPr>
                <w:ilvl w:val="0"/>
                <w:numId w:val="44"/>
              </w:numPr>
            </w:pPr>
            <w:r>
              <w:rPr>
                <w:rFonts w:ascii="Bembo Std" w:hAnsi="Bembo Std" w:cs="Bembo Std"/>
                <w:color w:val="000000"/>
                <w:sz w:val="22"/>
                <w:szCs w:val="22"/>
              </w:rPr>
              <w:t>25 XL</w:t>
            </w:r>
          </w:p>
          <w:p w14:paraId="0346D8AC" w14:textId="77777777" w:rsidR="006207E9" w:rsidRDefault="006207E9" w:rsidP="006072DC">
            <w:pPr>
              <w:widowControl w:val="0"/>
              <w:numPr>
                <w:ilvl w:val="0"/>
                <w:numId w:val="44"/>
              </w:numPr>
            </w:pPr>
            <w:r>
              <w:rPr>
                <w:rFonts w:ascii="Bembo Std" w:hAnsi="Bembo Std" w:cs="Bembo Std"/>
                <w:color w:val="000000"/>
                <w:sz w:val="22"/>
                <w:szCs w:val="22"/>
              </w:rPr>
              <w:t>10 XXL</w:t>
            </w:r>
          </w:p>
          <w:p w14:paraId="4FF2F016" w14:textId="77777777" w:rsidR="006207E9" w:rsidRDefault="006207E9" w:rsidP="006072DC">
            <w:pPr>
              <w:rPr>
                <w:rFonts w:ascii="Bembo Std" w:hAnsi="Bembo Std" w:cs="Bembo Std"/>
                <w:color w:val="000000"/>
                <w:sz w:val="22"/>
                <w:szCs w:val="22"/>
              </w:rPr>
            </w:pPr>
          </w:p>
          <w:p w14:paraId="35F15F47" w14:textId="77777777" w:rsidR="006207E9" w:rsidRDefault="006207E9" w:rsidP="006072DC">
            <w:pPr>
              <w:jc w:val="both"/>
            </w:pPr>
            <w:r>
              <w:rPr>
                <w:rFonts w:ascii="Bembo Std" w:hAnsi="Bembo Std" w:cs="Bembo Std"/>
                <w:color w:val="000000"/>
                <w:sz w:val="22"/>
                <w:szCs w:val="22"/>
              </w:rPr>
              <w:t>Se deberá entregar como muestra una camisa similar a la solicitada.</w:t>
            </w:r>
          </w:p>
          <w:p w14:paraId="07E0E4C3" w14:textId="77777777" w:rsidR="006207E9" w:rsidRDefault="006207E9" w:rsidP="006072DC">
            <w:r>
              <w:rPr>
                <w:rFonts w:ascii="Bembo Std" w:hAnsi="Bembo Std" w:cs="Bembo Std"/>
                <w:color w:val="000000"/>
                <w:sz w:val="22"/>
                <w:szCs w:val="22"/>
              </w:rPr>
              <w:t>Garantía:  por defectos de fabricación hasta un periodo de dos meses posterior a la entrega en el Almacén El Paraíso.</w:t>
            </w:r>
          </w:p>
        </w:tc>
        <w:tc>
          <w:tcPr>
            <w:tcW w:w="2693" w:type="dxa"/>
            <w:shd w:val="clear" w:color="auto" w:fill="auto"/>
          </w:tcPr>
          <w:p w14:paraId="59B4C8A2" w14:textId="77777777" w:rsidR="006207E9" w:rsidRDefault="006207E9" w:rsidP="006072DC">
            <w:pPr>
              <w:pStyle w:val="Contenidodelatabla"/>
              <w:snapToGrid w:val="0"/>
              <w:jc w:val="center"/>
              <w:rPr>
                <w:rFonts w:ascii="Bembo Std" w:hAnsi="Bembo Std" w:cs="Bembo Std"/>
                <w:b/>
                <w:color w:val="000000"/>
                <w:sz w:val="22"/>
                <w:szCs w:val="22"/>
              </w:rPr>
            </w:pPr>
          </w:p>
          <w:p w14:paraId="0781C6BF" w14:textId="77777777" w:rsidR="006207E9" w:rsidRDefault="006207E9" w:rsidP="006072DC">
            <w:pPr>
              <w:pStyle w:val="Contenidodelatabla"/>
              <w:jc w:val="center"/>
              <w:rPr>
                <w:rFonts w:ascii="Bembo Std" w:hAnsi="Bembo Std" w:cs="Bembo Std"/>
                <w:b/>
                <w:color w:val="000000"/>
                <w:sz w:val="22"/>
                <w:szCs w:val="22"/>
              </w:rPr>
            </w:pPr>
          </w:p>
          <w:p w14:paraId="18B24356" w14:textId="77777777" w:rsidR="006207E9" w:rsidRDefault="006207E9" w:rsidP="006072DC">
            <w:pPr>
              <w:pStyle w:val="Contenidodelatabla"/>
              <w:jc w:val="center"/>
              <w:rPr>
                <w:rFonts w:ascii="Bembo Std" w:hAnsi="Bembo Std" w:cs="Bembo Std"/>
                <w:b/>
                <w:color w:val="000000"/>
                <w:sz w:val="22"/>
                <w:szCs w:val="22"/>
              </w:rPr>
            </w:pPr>
          </w:p>
          <w:p w14:paraId="09CE0BB1" w14:textId="57CDA477" w:rsidR="006207E9" w:rsidRDefault="006207E9" w:rsidP="006072DC">
            <w:pPr>
              <w:pStyle w:val="Contenidodelatabla"/>
              <w:jc w:val="center"/>
            </w:pPr>
          </w:p>
        </w:tc>
      </w:tr>
    </w:tbl>
    <w:p w14:paraId="643329F5" w14:textId="77777777" w:rsidR="006207E9" w:rsidRPr="00E20D9F" w:rsidRDefault="006207E9" w:rsidP="008B3DEC">
      <w:pPr>
        <w:jc w:val="both"/>
        <w:rPr>
          <w:sz w:val="22"/>
          <w:szCs w:val="22"/>
        </w:rPr>
      </w:pPr>
    </w:p>
    <w:p w14:paraId="7FADE669" w14:textId="1724D980" w:rsidR="007A2A7A" w:rsidRDefault="007A2A7A" w:rsidP="007A2A7A">
      <w:pPr>
        <w:pStyle w:val="Default"/>
        <w:tabs>
          <w:tab w:val="left" w:pos="91"/>
          <w:tab w:val="left" w:pos="1367"/>
          <w:tab w:val="left" w:pos="7604"/>
        </w:tabs>
        <w:jc w:val="both"/>
        <w:rPr>
          <w:rFonts w:ascii="Bembo Std" w:hAnsi="Bembo Std" w:cs="Tahoma"/>
          <w:lang w:val="es-MX" w:eastAsia="en-US"/>
        </w:rPr>
      </w:pPr>
    </w:p>
    <w:p w14:paraId="7BB8BC24" w14:textId="7916BD91" w:rsidR="00896826" w:rsidRDefault="00896826" w:rsidP="007A2A7A">
      <w:pPr>
        <w:pStyle w:val="Default"/>
        <w:tabs>
          <w:tab w:val="left" w:pos="91"/>
          <w:tab w:val="left" w:pos="1367"/>
          <w:tab w:val="left" w:pos="7604"/>
        </w:tabs>
        <w:jc w:val="both"/>
        <w:rPr>
          <w:rFonts w:ascii="Bembo Std" w:hAnsi="Bembo Std" w:cs="Tahoma"/>
          <w:lang w:val="es-MX" w:eastAsia="en-US"/>
        </w:rPr>
      </w:pPr>
    </w:p>
    <w:p w14:paraId="787353B1" w14:textId="7B5E9C6B" w:rsidR="00896826" w:rsidRDefault="00896826" w:rsidP="007A2A7A">
      <w:pPr>
        <w:pStyle w:val="Default"/>
        <w:tabs>
          <w:tab w:val="left" w:pos="91"/>
          <w:tab w:val="left" w:pos="1367"/>
          <w:tab w:val="left" w:pos="7604"/>
        </w:tabs>
        <w:jc w:val="both"/>
        <w:rPr>
          <w:rFonts w:ascii="Bembo Std" w:hAnsi="Bembo Std" w:cs="Tahoma"/>
          <w:lang w:val="es-MX" w:eastAsia="en-US"/>
        </w:rPr>
      </w:pPr>
    </w:p>
    <w:p w14:paraId="77A39D18" w14:textId="5ACE9508" w:rsidR="00896826" w:rsidRDefault="00896826" w:rsidP="007A2A7A">
      <w:pPr>
        <w:pStyle w:val="Default"/>
        <w:tabs>
          <w:tab w:val="left" w:pos="91"/>
          <w:tab w:val="left" w:pos="1367"/>
          <w:tab w:val="left" w:pos="7604"/>
        </w:tabs>
        <w:jc w:val="both"/>
        <w:rPr>
          <w:rFonts w:ascii="Bembo Std" w:hAnsi="Bembo Std" w:cs="Tahoma"/>
          <w:lang w:val="es-MX" w:eastAsia="en-US"/>
        </w:rPr>
      </w:pPr>
    </w:p>
    <w:p w14:paraId="423842BA" w14:textId="0364A5DA" w:rsidR="00896826" w:rsidRDefault="00896826" w:rsidP="007A2A7A">
      <w:pPr>
        <w:pStyle w:val="Default"/>
        <w:tabs>
          <w:tab w:val="left" w:pos="91"/>
          <w:tab w:val="left" w:pos="1367"/>
          <w:tab w:val="left" w:pos="7604"/>
        </w:tabs>
        <w:jc w:val="both"/>
        <w:rPr>
          <w:rFonts w:ascii="Bembo Std" w:hAnsi="Bembo Std" w:cs="Tahoma"/>
          <w:lang w:val="es-MX" w:eastAsia="en-US"/>
        </w:rPr>
      </w:pPr>
    </w:p>
    <w:p w14:paraId="473B4C39" w14:textId="48E8111B" w:rsidR="00896826" w:rsidRDefault="00896826" w:rsidP="007A2A7A">
      <w:pPr>
        <w:pStyle w:val="Default"/>
        <w:tabs>
          <w:tab w:val="left" w:pos="91"/>
          <w:tab w:val="left" w:pos="1367"/>
          <w:tab w:val="left" w:pos="7604"/>
        </w:tabs>
        <w:jc w:val="both"/>
        <w:rPr>
          <w:rFonts w:ascii="Bembo Std" w:hAnsi="Bembo Std" w:cs="Tahoma"/>
          <w:lang w:val="es-MX" w:eastAsia="en-US"/>
        </w:rPr>
      </w:pPr>
    </w:p>
    <w:p w14:paraId="09E50FF4" w14:textId="77777777" w:rsidR="00896826" w:rsidRDefault="00896826" w:rsidP="007A2A7A">
      <w:pPr>
        <w:pStyle w:val="Default"/>
        <w:tabs>
          <w:tab w:val="left" w:pos="91"/>
          <w:tab w:val="left" w:pos="1367"/>
          <w:tab w:val="left" w:pos="7604"/>
        </w:tabs>
        <w:jc w:val="both"/>
        <w:rPr>
          <w:rFonts w:ascii="Bembo Std" w:hAnsi="Bembo Std" w:cs="Tahoma"/>
          <w:lang w:val="es-MX" w:eastAsia="en-US"/>
        </w:rPr>
      </w:pPr>
    </w:p>
    <w:tbl>
      <w:tblPr>
        <w:tblW w:w="10430" w:type="dxa"/>
        <w:tblInd w:w="-7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802"/>
        <w:gridCol w:w="1248"/>
        <w:gridCol w:w="1303"/>
        <w:gridCol w:w="3675"/>
        <w:gridCol w:w="3402"/>
      </w:tblGrid>
      <w:tr w:rsidR="000141FE" w14:paraId="3AED5341" w14:textId="77777777" w:rsidTr="000141FE">
        <w:trPr>
          <w:cantSplit/>
          <w:trHeight w:val="517"/>
        </w:trPr>
        <w:tc>
          <w:tcPr>
            <w:tcW w:w="80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4D6D519D" w14:textId="77777777" w:rsidR="000141FE" w:rsidRDefault="000141FE" w:rsidP="009A7A4A">
            <w:pPr>
              <w:suppressLineNumbers/>
              <w:jc w:val="center"/>
            </w:pPr>
            <w:r>
              <w:rPr>
                <w:rFonts w:ascii="Bembo Std" w:hAnsi="Bembo Std" w:cs="Arial"/>
                <w:b/>
                <w:bCs/>
                <w:sz w:val="22"/>
                <w:szCs w:val="22"/>
              </w:rPr>
              <w:t>ÍTEM</w:t>
            </w:r>
          </w:p>
        </w:tc>
        <w:tc>
          <w:tcPr>
            <w:tcW w:w="12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75E0DD75" w14:textId="77777777" w:rsidR="000141FE" w:rsidRDefault="000141FE" w:rsidP="009A7A4A">
            <w:pPr>
              <w:suppressLineNumbers/>
              <w:jc w:val="center"/>
              <w:rPr>
                <w:rFonts w:ascii="Bembo Std" w:hAnsi="Bembo Std" w:cs="Arial"/>
                <w:b/>
                <w:bCs/>
                <w:sz w:val="22"/>
                <w:szCs w:val="22"/>
              </w:rPr>
            </w:pPr>
            <w:r>
              <w:rPr>
                <w:rFonts w:ascii="Bembo Std" w:hAnsi="Bembo Std" w:cs="Arial"/>
                <w:b/>
                <w:bCs/>
                <w:sz w:val="22"/>
                <w:szCs w:val="22"/>
              </w:rPr>
              <w:t>CÓDIGO MINSAL</w:t>
            </w:r>
          </w:p>
        </w:tc>
        <w:tc>
          <w:tcPr>
            <w:tcW w:w="13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4E9CC126" w14:textId="77777777" w:rsidR="000141FE" w:rsidRDefault="000141FE" w:rsidP="009A7A4A">
            <w:pPr>
              <w:suppressLineNumbers/>
              <w:jc w:val="center"/>
              <w:rPr>
                <w:rFonts w:ascii="Bembo Std" w:hAnsi="Bembo Std" w:cs="Arial"/>
                <w:b/>
                <w:bCs/>
                <w:sz w:val="22"/>
                <w:szCs w:val="22"/>
              </w:rPr>
            </w:pPr>
            <w:r>
              <w:rPr>
                <w:rFonts w:ascii="Bembo Std" w:hAnsi="Bembo Std" w:cs="Arial"/>
                <w:b/>
                <w:bCs/>
                <w:sz w:val="22"/>
                <w:szCs w:val="22"/>
              </w:rPr>
              <w:t>CÓDIGO ONU</w:t>
            </w:r>
          </w:p>
        </w:tc>
        <w:tc>
          <w:tcPr>
            <w:tcW w:w="367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EAA9B27" w14:textId="77777777" w:rsidR="000141FE" w:rsidRDefault="000141FE" w:rsidP="009A7A4A">
            <w:pPr>
              <w:jc w:val="center"/>
            </w:pPr>
            <w:r>
              <w:rPr>
                <w:rFonts w:ascii="Bembo Std" w:hAnsi="Bembo Std" w:cs="Arial"/>
                <w:b/>
                <w:bCs/>
                <w:sz w:val="22"/>
                <w:szCs w:val="22"/>
              </w:rPr>
              <w:t xml:space="preserve">DENOMINACIÓN </w:t>
            </w:r>
            <w:proofErr w:type="gramStart"/>
            <w:r>
              <w:rPr>
                <w:rFonts w:ascii="Bembo Std" w:hAnsi="Bembo Std" w:cs="Arial"/>
                <w:b/>
                <w:bCs/>
                <w:sz w:val="22"/>
                <w:szCs w:val="22"/>
              </w:rPr>
              <w:t>DEL  PRODUCTO</w:t>
            </w:r>
            <w:proofErr w:type="gramEnd"/>
          </w:p>
        </w:tc>
        <w:tc>
          <w:tcPr>
            <w:tcW w:w="3402" w:type="dxa"/>
            <w:vMerge w:val="restart"/>
            <w:tcBorders>
              <w:top w:val="single" w:sz="4" w:space="0" w:color="00000A"/>
              <w:left w:val="single" w:sz="4" w:space="0" w:color="00000A"/>
              <w:right w:val="single" w:sz="4" w:space="0" w:color="00000A"/>
            </w:tcBorders>
            <w:shd w:val="clear" w:color="auto" w:fill="F2F2F2" w:themeFill="background1" w:themeFillShade="F2"/>
            <w:vAlign w:val="center"/>
          </w:tcPr>
          <w:p w14:paraId="244E4B7F" w14:textId="77777777" w:rsidR="000141FE" w:rsidRDefault="000141FE" w:rsidP="000141FE">
            <w:pPr>
              <w:pStyle w:val="Contenidodelatabla"/>
              <w:jc w:val="center"/>
            </w:pPr>
            <w:r>
              <w:t>ESPECIFICACIONES TECNICAS OFERTADAS</w:t>
            </w:r>
          </w:p>
          <w:p w14:paraId="6AB305B3" w14:textId="77777777" w:rsidR="000141FE" w:rsidRDefault="000141FE" w:rsidP="000141FE">
            <w:pPr>
              <w:pStyle w:val="Contenidodelatabla"/>
            </w:pPr>
            <w:r>
              <w:t xml:space="preserve">MARCA: </w:t>
            </w:r>
          </w:p>
          <w:p w14:paraId="70EE9790" w14:textId="77777777" w:rsidR="000141FE" w:rsidRDefault="000141FE" w:rsidP="000141FE">
            <w:pPr>
              <w:pStyle w:val="Contenidodelatabla"/>
            </w:pPr>
            <w:r>
              <w:t xml:space="preserve">MODELO: </w:t>
            </w:r>
          </w:p>
          <w:p w14:paraId="220F2AE5" w14:textId="0C3972F7" w:rsidR="000141FE" w:rsidRDefault="000141FE" w:rsidP="000141FE">
            <w:pPr>
              <w:rPr>
                <w:rFonts w:ascii="Bembo Std" w:hAnsi="Bembo Std" w:cs="Arial"/>
                <w:sz w:val="22"/>
                <w:szCs w:val="22"/>
              </w:rPr>
            </w:pPr>
            <w:r>
              <w:t>ORIGEN:</w:t>
            </w:r>
          </w:p>
        </w:tc>
      </w:tr>
      <w:tr w:rsidR="000141FE" w14:paraId="76DEF8E4" w14:textId="77777777" w:rsidTr="000141FE">
        <w:trPr>
          <w:cantSplit/>
          <w:trHeight w:val="517"/>
        </w:trPr>
        <w:tc>
          <w:tcPr>
            <w:tcW w:w="8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9FCA11" w14:textId="77777777" w:rsidR="000141FE" w:rsidRDefault="000141FE" w:rsidP="009A7A4A">
            <w:pPr>
              <w:jc w:val="center"/>
              <w:rPr>
                <w:rFonts w:ascii="Bembo Std" w:hAnsi="Bembo Std" w:cs="Arial"/>
                <w:b/>
                <w:sz w:val="22"/>
                <w:szCs w:val="22"/>
              </w:rPr>
            </w:pPr>
            <w:r>
              <w:rPr>
                <w:rFonts w:ascii="Bembo Std" w:hAnsi="Bembo Std" w:cs="Arial"/>
                <w:b/>
                <w:sz w:val="22"/>
                <w:szCs w:val="22"/>
              </w:rPr>
              <w:t>15</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7C5C5" w14:textId="77777777" w:rsidR="000141FE" w:rsidRDefault="000141FE" w:rsidP="009A7A4A">
            <w:pPr>
              <w:jc w:val="center"/>
              <w:rPr>
                <w:rFonts w:ascii="Bembo Std" w:hAnsi="Bembo Std" w:cs="Arial"/>
                <w:b/>
                <w:bCs/>
                <w:sz w:val="22"/>
                <w:szCs w:val="22"/>
              </w:rPr>
            </w:pPr>
            <w:r>
              <w:rPr>
                <w:rFonts w:ascii="Bembo Std" w:hAnsi="Bembo Std" w:cs="Arial"/>
                <w:b/>
                <w:bCs/>
                <w:sz w:val="22"/>
                <w:szCs w:val="22"/>
              </w:rPr>
              <w:t>80502236</w:t>
            </w:r>
          </w:p>
        </w:tc>
        <w:tc>
          <w:tcPr>
            <w:tcW w:w="13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0AD701" w14:textId="77777777" w:rsidR="000141FE" w:rsidRDefault="000141FE" w:rsidP="009A7A4A">
            <w:pPr>
              <w:jc w:val="center"/>
              <w:rPr>
                <w:sz w:val="22"/>
                <w:szCs w:val="22"/>
              </w:rPr>
            </w:pPr>
            <w:r>
              <w:rPr>
                <w:rFonts w:ascii="Bembo Std" w:hAnsi="Bembo Std" w:cs="Arial"/>
                <w:b/>
                <w:sz w:val="22"/>
                <w:szCs w:val="22"/>
              </w:rPr>
              <w:t>53101802</w:t>
            </w:r>
          </w:p>
        </w:tc>
        <w:tc>
          <w:tcPr>
            <w:tcW w:w="36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E7234B" w14:textId="4029E182" w:rsidR="000141FE" w:rsidRDefault="000141FE" w:rsidP="009A7A4A">
            <w:pPr>
              <w:jc w:val="center"/>
            </w:pPr>
            <w:r>
              <w:rPr>
                <w:rFonts w:ascii="Bembo Std" w:eastAsia="Verdana" w:hAnsi="Bembo Std" w:cs="Verdana"/>
                <w:b/>
                <w:color w:val="222222"/>
                <w:sz w:val="22"/>
                <w:szCs w:val="22"/>
              </w:rPr>
              <w:t>CHUMPA CON LOGO INSTITUCIONAL, SEGÚN DISEÑO</w:t>
            </w:r>
          </w:p>
        </w:tc>
        <w:tc>
          <w:tcPr>
            <w:tcW w:w="3402" w:type="dxa"/>
            <w:vMerge/>
            <w:tcBorders>
              <w:left w:val="single" w:sz="4" w:space="0" w:color="00000A"/>
              <w:right w:val="single" w:sz="4" w:space="0" w:color="00000A"/>
            </w:tcBorders>
            <w:shd w:val="clear" w:color="auto" w:fill="auto"/>
            <w:vAlign w:val="center"/>
          </w:tcPr>
          <w:p w14:paraId="2141DD99" w14:textId="2212C1C5" w:rsidR="000141FE" w:rsidRDefault="000141FE" w:rsidP="009A7A4A">
            <w:pPr>
              <w:jc w:val="center"/>
              <w:rPr>
                <w:rFonts w:ascii="Bembo Std" w:hAnsi="Bembo Std"/>
                <w:b/>
                <w:bCs/>
              </w:rPr>
            </w:pPr>
          </w:p>
        </w:tc>
      </w:tr>
      <w:tr w:rsidR="000141FE" w14:paraId="187D39F3" w14:textId="77777777" w:rsidTr="000141FE">
        <w:trPr>
          <w:cantSplit/>
          <w:trHeight w:val="517"/>
        </w:trPr>
        <w:tc>
          <w:tcPr>
            <w:tcW w:w="20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FCBA171" w14:textId="77777777" w:rsidR="000141FE" w:rsidRDefault="000141FE" w:rsidP="009A7A4A">
            <w:pPr>
              <w:jc w:val="center"/>
              <w:rPr>
                <w:rFonts w:ascii="Bembo Std" w:eastAsia="Verdana" w:hAnsi="Bembo Std" w:cs="Verdana"/>
                <w:b/>
                <w:color w:val="222222"/>
                <w:sz w:val="22"/>
                <w:szCs w:val="22"/>
              </w:rPr>
            </w:pPr>
          </w:p>
        </w:tc>
        <w:tc>
          <w:tcPr>
            <w:tcW w:w="4978" w:type="dxa"/>
            <w:gridSpan w:val="2"/>
            <w:tcBorders>
              <w:top w:val="single" w:sz="4" w:space="0" w:color="00000A"/>
              <w:left w:val="single" w:sz="4" w:space="0" w:color="00000A"/>
              <w:bottom w:val="single" w:sz="4" w:space="0" w:color="00000A"/>
              <w:right w:val="single" w:sz="4" w:space="0" w:color="00000A"/>
            </w:tcBorders>
            <w:shd w:val="clear" w:color="auto" w:fill="auto"/>
          </w:tcPr>
          <w:p w14:paraId="51FD3A33" w14:textId="0395BAA3" w:rsidR="000141FE" w:rsidRPr="000141FE" w:rsidRDefault="000141FE" w:rsidP="000141FE">
            <w:pPr>
              <w:suppressAutoHyphens w:val="0"/>
              <w:spacing w:after="200" w:line="276" w:lineRule="auto"/>
              <w:rPr>
                <w:rFonts w:ascii="Bembo Std" w:eastAsia="Verdana" w:hAnsi="Bembo Std" w:cs="Verdana"/>
                <w:sz w:val="22"/>
                <w:szCs w:val="22"/>
              </w:rPr>
            </w:pPr>
            <w:r>
              <w:rPr>
                <w:rFonts w:ascii="Bembo Std" w:eastAsia="Verdana" w:hAnsi="Bembo Std" w:cs="Verdana"/>
                <w:sz w:val="22"/>
                <w:szCs w:val="22"/>
              </w:rPr>
              <w:t>ESPECIFICACIONES TÉCNICAS REQUERIDAS</w:t>
            </w:r>
          </w:p>
        </w:tc>
        <w:tc>
          <w:tcPr>
            <w:tcW w:w="3402" w:type="dxa"/>
            <w:vMerge/>
            <w:tcBorders>
              <w:left w:val="single" w:sz="4" w:space="0" w:color="00000A"/>
              <w:bottom w:val="single" w:sz="4" w:space="0" w:color="00000A"/>
              <w:right w:val="single" w:sz="4" w:space="0" w:color="00000A"/>
            </w:tcBorders>
            <w:shd w:val="clear" w:color="auto" w:fill="auto"/>
            <w:vAlign w:val="center"/>
          </w:tcPr>
          <w:p w14:paraId="7AAEA1AC" w14:textId="1FE10E08" w:rsidR="000141FE" w:rsidRDefault="000141FE" w:rsidP="009A7A4A">
            <w:pPr>
              <w:jc w:val="center"/>
              <w:rPr>
                <w:rFonts w:ascii="Bembo Std" w:hAnsi="Bembo Std"/>
                <w:b/>
                <w:bCs/>
                <w:sz w:val="22"/>
                <w:szCs w:val="22"/>
              </w:rPr>
            </w:pPr>
          </w:p>
        </w:tc>
      </w:tr>
      <w:tr w:rsidR="007A2A7A" w14:paraId="42E66476" w14:textId="77777777" w:rsidTr="000141FE">
        <w:trPr>
          <w:cantSplit/>
          <w:trHeight w:val="517"/>
        </w:trPr>
        <w:tc>
          <w:tcPr>
            <w:tcW w:w="20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2FF3983" w14:textId="77777777" w:rsidR="007A2A7A" w:rsidRDefault="007A2A7A" w:rsidP="009A7A4A">
            <w:pPr>
              <w:jc w:val="center"/>
              <w:rPr>
                <w:rFonts w:ascii="Bembo Std" w:eastAsia="Verdana" w:hAnsi="Bembo Std" w:cs="Verdana"/>
                <w:b/>
                <w:color w:val="222222"/>
                <w:sz w:val="22"/>
                <w:szCs w:val="22"/>
              </w:rPr>
            </w:pPr>
            <w:r>
              <w:rPr>
                <w:rFonts w:ascii="Bembo Std" w:eastAsia="Verdana" w:hAnsi="Bembo Std" w:cs="Verdana"/>
                <w:b/>
                <w:color w:val="222222"/>
                <w:sz w:val="22"/>
                <w:szCs w:val="22"/>
              </w:rPr>
              <w:t>DESCRIPCIÓN</w:t>
            </w:r>
          </w:p>
        </w:tc>
        <w:tc>
          <w:tcPr>
            <w:tcW w:w="4978" w:type="dxa"/>
            <w:gridSpan w:val="2"/>
            <w:tcBorders>
              <w:top w:val="single" w:sz="4" w:space="0" w:color="00000A"/>
              <w:left w:val="single" w:sz="4" w:space="0" w:color="00000A"/>
              <w:bottom w:val="single" w:sz="4" w:space="0" w:color="00000A"/>
              <w:right w:val="single" w:sz="4" w:space="0" w:color="00000A"/>
            </w:tcBorders>
            <w:shd w:val="clear" w:color="auto" w:fill="auto"/>
          </w:tcPr>
          <w:p w14:paraId="744E4C00" w14:textId="77777777" w:rsidR="007A2A7A" w:rsidRDefault="007A2A7A" w:rsidP="009A7A4A">
            <w:pPr>
              <w:pStyle w:val="Prrafodelista"/>
              <w:numPr>
                <w:ilvl w:val="0"/>
                <w:numId w:val="45"/>
              </w:numPr>
              <w:suppressAutoHyphens w:val="0"/>
              <w:spacing w:after="200" w:line="276" w:lineRule="auto"/>
              <w:ind w:firstLine="0"/>
            </w:pPr>
            <w:r>
              <w:rPr>
                <w:rFonts w:ascii="Bembo Std" w:eastAsia="Verdana" w:hAnsi="Bembo Std" w:cs="Verdana"/>
                <w:sz w:val="22"/>
                <w:szCs w:val="22"/>
              </w:rPr>
              <w:t>Color: azul oscuro</w:t>
            </w:r>
          </w:p>
          <w:p w14:paraId="7AC68E0A" w14:textId="77777777" w:rsidR="007A2A7A" w:rsidRDefault="007A2A7A" w:rsidP="009A7A4A">
            <w:pPr>
              <w:pStyle w:val="Prrafodelista"/>
              <w:numPr>
                <w:ilvl w:val="0"/>
                <w:numId w:val="45"/>
              </w:numPr>
              <w:tabs>
                <w:tab w:val="left" w:pos="450"/>
              </w:tabs>
              <w:suppressAutoHyphens w:val="0"/>
              <w:spacing w:after="200" w:line="276" w:lineRule="auto"/>
              <w:ind w:firstLine="0"/>
            </w:pPr>
            <w:r>
              <w:rPr>
                <w:rFonts w:ascii="Bembo Std" w:eastAsia="Verdana" w:hAnsi="Bembo Std" w:cs="Verdana"/>
                <w:sz w:val="22"/>
                <w:szCs w:val="22"/>
              </w:rPr>
              <w:t xml:space="preserve">Fabricada en tela impermeable, con forro interno en tela </w:t>
            </w:r>
            <w:proofErr w:type="spellStart"/>
            <w:r>
              <w:rPr>
                <w:rFonts w:ascii="Bembo Std" w:eastAsia="Verdana" w:hAnsi="Bembo Std" w:cs="Verdana"/>
                <w:sz w:val="22"/>
                <w:szCs w:val="22"/>
              </w:rPr>
              <w:t>dacron</w:t>
            </w:r>
            <w:proofErr w:type="spellEnd"/>
            <w:r>
              <w:rPr>
                <w:rFonts w:ascii="Bembo Std" w:eastAsia="Verdana" w:hAnsi="Bembo Std" w:cs="Verdana"/>
                <w:sz w:val="22"/>
                <w:szCs w:val="22"/>
              </w:rPr>
              <w:t xml:space="preserve"> o similar de igual</w:t>
            </w:r>
          </w:p>
          <w:p w14:paraId="2E440128" w14:textId="77777777" w:rsidR="007A2A7A" w:rsidRDefault="007A2A7A" w:rsidP="009A7A4A">
            <w:pPr>
              <w:pStyle w:val="Prrafodelista"/>
              <w:ind w:left="1950"/>
            </w:pPr>
            <w:r>
              <w:rPr>
                <w:rFonts w:ascii="Bembo Std" w:eastAsia="Verdana" w:hAnsi="Bembo Std" w:cs="Verdana"/>
                <w:sz w:val="22"/>
                <w:szCs w:val="22"/>
              </w:rPr>
              <w:t xml:space="preserve">o superior calidad. </w:t>
            </w:r>
          </w:p>
          <w:p w14:paraId="01ED2830" w14:textId="77777777" w:rsidR="007A2A7A" w:rsidRDefault="007A2A7A" w:rsidP="009A7A4A">
            <w:pPr>
              <w:pStyle w:val="Prrafodelista"/>
              <w:numPr>
                <w:ilvl w:val="0"/>
                <w:numId w:val="45"/>
              </w:numPr>
              <w:suppressAutoHyphens w:val="0"/>
              <w:spacing w:after="200" w:line="276" w:lineRule="auto"/>
              <w:ind w:left="398"/>
              <w:rPr>
                <w:rFonts w:ascii="Bembo Std" w:eastAsia="Verdana" w:hAnsi="Bembo Std" w:cs="Verdana"/>
                <w:sz w:val="20"/>
                <w:szCs w:val="20"/>
              </w:rPr>
            </w:pPr>
            <w:r>
              <w:rPr>
                <w:rFonts w:ascii="Bembo Std" w:eastAsia="Verdana" w:hAnsi="Bembo Std" w:cs="Verdana"/>
                <w:sz w:val="22"/>
                <w:szCs w:val="22"/>
              </w:rPr>
              <w:t>Debe contener 2 bolsas sesgadas, a los laterales, puño con elástico, con elástico de alta calidad en la cintura provistos de zipper al frente escondido</w:t>
            </w:r>
          </w:p>
          <w:p w14:paraId="022B65F3" w14:textId="77777777" w:rsidR="007A2A7A" w:rsidRDefault="007A2A7A" w:rsidP="009A7A4A">
            <w:pPr>
              <w:pStyle w:val="Prrafodelista"/>
              <w:numPr>
                <w:ilvl w:val="0"/>
                <w:numId w:val="45"/>
              </w:numPr>
              <w:suppressAutoHyphens w:val="0"/>
              <w:spacing w:after="200" w:line="276" w:lineRule="auto"/>
              <w:ind w:left="398"/>
              <w:rPr>
                <w:rFonts w:ascii="Bembo Std" w:eastAsia="Verdana" w:hAnsi="Bembo Std" w:cs="Verdana"/>
                <w:sz w:val="20"/>
                <w:szCs w:val="20"/>
              </w:rPr>
            </w:pPr>
            <w:r>
              <w:rPr>
                <w:rFonts w:ascii="Bembo Std" w:eastAsia="Verdana" w:hAnsi="Bembo Std" w:cs="Verdana"/>
                <w:sz w:val="22"/>
                <w:szCs w:val="22"/>
              </w:rPr>
              <w:t>Debe ofrecer costura sellada para la máxima resistencia al agua</w:t>
            </w:r>
          </w:p>
          <w:p w14:paraId="55F2CAB5" w14:textId="77777777" w:rsidR="007A2A7A" w:rsidRDefault="007A2A7A" w:rsidP="009A7A4A">
            <w:pPr>
              <w:pStyle w:val="Prrafodelista"/>
              <w:numPr>
                <w:ilvl w:val="0"/>
                <w:numId w:val="45"/>
              </w:numPr>
              <w:suppressAutoHyphens w:val="0"/>
              <w:spacing w:after="200" w:line="276" w:lineRule="auto"/>
              <w:ind w:left="398"/>
              <w:rPr>
                <w:rFonts w:ascii="Bembo Std" w:eastAsia="Verdana" w:hAnsi="Bembo Std" w:cs="Verdana"/>
                <w:sz w:val="20"/>
                <w:szCs w:val="20"/>
              </w:rPr>
            </w:pPr>
            <w:r>
              <w:rPr>
                <w:rFonts w:ascii="Bembo Std" w:eastAsia="Verdana" w:hAnsi="Bembo Std" w:cs="Verdana"/>
                <w:sz w:val="22"/>
                <w:szCs w:val="22"/>
              </w:rPr>
              <w:t xml:space="preserve">Color a definir con el administrador de contrato. </w:t>
            </w:r>
          </w:p>
          <w:p w14:paraId="5E5771C4" w14:textId="77777777" w:rsidR="007A2A7A" w:rsidRDefault="007A2A7A" w:rsidP="009A7A4A">
            <w:pPr>
              <w:pStyle w:val="Prrafodelista"/>
              <w:numPr>
                <w:ilvl w:val="0"/>
                <w:numId w:val="45"/>
              </w:numPr>
              <w:suppressAutoHyphens w:val="0"/>
              <w:spacing w:after="200" w:line="276" w:lineRule="auto"/>
              <w:ind w:left="398"/>
              <w:rPr>
                <w:rFonts w:ascii="Bembo Std" w:hAnsi="Bembo Std"/>
              </w:rPr>
            </w:pPr>
            <w:r>
              <w:rPr>
                <w:rFonts w:ascii="Bembo Std" w:eastAsia="Verdana" w:hAnsi="Bembo Std" w:cs="Verdana"/>
                <w:sz w:val="22"/>
                <w:szCs w:val="22"/>
              </w:rPr>
              <w:t>Logo del Ministerio de Salud bordado a nivel pectoral izquierdo en tono blanco, tamaño del logo:  9.5 cm. de ancho x 4.5 cm de alto</w:t>
            </w:r>
          </w:p>
          <w:p w14:paraId="5BB4539A" w14:textId="3B463701" w:rsidR="007A2A7A" w:rsidRPr="00F01646" w:rsidRDefault="00F01646" w:rsidP="009A7A4A">
            <w:pPr>
              <w:pStyle w:val="Prrafodelista"/>
              <w:numPr>
                <w:ilvl w:val="0"/>
                <w:numId w:val="45"/>
              </w:numPr>
              <w:suppressAutoHyphens w:val="0"/>
              <w:spacing w:after="200" w:line="276" w:lineRule="auto"/>
              <w:ind w:left="398"/>
            </w:pPr>
            <w:r>
              <w:rPr>
                <w:rFonts w:ascii="Bembo Std" w:eastAsia="Verdana" w:hAnsi="Bembo Std" w:cs="Verdana"/>
                <w:noProof/>
              </w:rPr>
              <w:drawing>
                <wp:anchor distT="0" distB="0" distL="0" distR="0" simplePos="0" relativeHeight="251658752" behindDoc="0" locked="0" layoutInCell="1" allowOverlap="1" wp14:anchorId="51B8BE9D" wp14:editId="0C1C4B39">
                  <wp:simplePos x="0" y="0"/>
                  <wp:positionH relativeFrom="column">
                    <wp:posOffset>284733</wp:posOffset>
                  </wp:positionH>
                  <wp:positionV relativeFrom="paragraph">
                    <wp:posOffset>191924</wp:posOffset>
                  </wp:positionV>
                  <wp:extent cx="2034936" cy="1551453"/>
                  <wp:effectExtent l="0" t="0" r="3810" b="0"/>
                  <wp:wrapNone/>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1"/>
                          <a:stretch>
                            <a:fillRect/>
                          </a:stretch>
                        </pic:blipFill>
                        <pic:spPr bwMode="auto">
                          <a:xfrm>
                            <a:off x="0" y="0"/>
                            <a:ext cx="2034936" cy="1551453"/>
                          </a:xfrm>
                          <a:prstGeom prst="rect">
                            <a:avLst/>
                          </a:prstGeom>
                        </pic:spPr>
                      </pic:pic>
                    </a:graphicData>
                  </a:graphic>
                  <wp14:sizeRelH relativeFrom="margin">
                    <wp14:pctWidth>0</wp14:pctWidth>
                  </wp14:sizeRelH>
                  <wp14:sizeRelV relativeFrom="margin">
                    <wp14:pctHeight>0</wp14:pctHeight>
                  </wp14:sizeRelV>
                </wp:anchor>
              </w:drawing>
            </w:r>
            <w:r w:rsidR="007A2A7A">
              <w:rPr>
                <w:rFonts w:ascii="Bembo Std" w:eastAsia="Verdana" w:hAnsi="Bembo Std" w:cs="Verdana"/>
                <w:sz w:val="22"/>
                <w:szCs w:val="22"/>
              </w:rPr>
              <w:t xml:space="preserve">Tallas:  10 M, 15 L y 5 XL  </w:t>
            </w:r>
          </w:p>
          <w:p w14:paraId="358A6D2E" w14:textId="42BF2DA0" w:rsidR="00F01646" w:rsidRDefault="00F01646" w:rsidP="00F01646">
            <w:pPr>
              <w:pStyle w:val="Prrafodelista"/>
              <w:suppressAutoHyphens w:val="0"/>
              <w:spacing w:after="200" w:line="276" w:lineRule="auto"/>
              <w:ind w:left="398"/>
            </w:pPr>
          </w:p>
          <w:p w14:paraId="2FF82E43" w14:textId="77777777" w:rsidR="007A2A7A" w:rsidRDefault="007A2A7A" w:rsidP="009A7A4A">
            <w:pPr>
              <w:pStyle w:val="Prrafodelista"/>
              <w:ind w:left="758"/>
              <w:rPr>
                <w:rFonts w:ascii="Bembo Std" w:eastAsia="Verdana" w:hAnsi="Bembo Std" w:cs="Verdana"/>
              </w:rPr>
            </w:pPr>
          </w:p>
          <w:p w14:paraId="5F1388B8" w14:textId="77777777" w:rsidR="007A2A7A" w:rsidRDefault="007A2A7A" w:rsidP="009A7A4A">
            <w:pPr>
              <w:pStyle w:val="Prrafodelista"/>
              <w:ind w:left="398" w:hanging="360"/>
              <w:rPr>
                <w:rFonts w:ascii="Bembo Std" w:eastAsia="Verdana" w:hAnsi="Bembo Std" w:cs="Verdana"/>
              </w:rPr>
            </w:pPr>
          </w:p>
          <w:p w14:paraId="0B70E685" w14:textId="77777777" w:rsidR="007A2A7A" w:rsidRDefault="007A2A7A" w:rsidP="009A7A4A">
            <w:pPr>
              <w:pStyle w:val="Prrafodelista"/>
              <w:ind w:left="398" w:hanging="360"/>
              <w:rPr>
                <w:rFonts w:ascii="Bembo Std" w:eastAsia="Verdana" w:hAnsi="Bembo Std" w:cs="Verdana"/>
              </w:rPr>
            </w:pPr>
          </w:p>
          <w:p w14:paraId="05483078" w14:textId="77777777" w:rsidR="007A2A7A" w:rsidRDefault="007A2A7A" w:rsidP="009A7A4A">
            <w:pPr>
              <w:pStyle w:val="Prrafodelista"/>
              <w:ind w:left="398" w:hanging="360"/>
              <w:rPr>
                <w:rFonts w:ascii="Bembo Std" w:eastAsia="Verdana" w:hAnsi="Bembo Std" w:cs="Verdana"/>
              </w:rPr>
            </w:pPr>
          </w:p>
          <w:p w14:paraId="3D782F41" w14:textId="77777777" w:rsidR="007A2A7A" w:rsidRDefault="007A2A7A" w:rsidP="009A7A4A">
            <w:pPr>
              <w:pStyle w:val="Prrafodelista"/>
              <w:ind w:left="398" w:hanging="360"/>
              <w:rPr>
                <w:rFonts w:ascii="Bembo Std" w:eastAsia="Verdana" w:hAnsi="Bembo Std" w:cs="Verdana"/>
              </w:rPr>
            </w:pPr>
          </w:p>
          <w:p w14:paraId="46B9AB47" w14:textId="77777777" w:rsidR="007A2A7A" w:rsidRDefault="007A2A7A" w:rsidP="009A7A4A">
            <w:pPr>
              <w:pStyle w:val="Prrafodelista"/>
              <w:ind w:left="398" w:hanging="360"/>
              <w:rPr>
                <w:rFonts w:ascii="Bembo Std" w:eastAsia="Verdana" w:hAnsi="Bembo Std" w:cs="Verdana"/>
              </w:rPr>
            </w:pPr>
          </w:p>
          <w:p w14:paraId="5BEC9463" w14:textId="77777777" w:rsidR="007A2A7A" w:rsidRDefault="007A2A7A" w:rsidP="009A7A4A">
            <w:pPr>
              <w:pStyle w:val="Prrafodelista"/>
              <w:ind w:left="398" w:hanging="360"/>
              <w:rPr>
                <w:rFonts w:ascii="Bembo Std" w:eastAsia="Verdana" w:hAnsi="Bembo Std" w:cs="Verdana"/>
              </w:rPr>
            </w:pPr>
          </w:p>
          <w:p w14:paraId="1E0592C0" w14:textId="77777777" w:rsidR="007A2A7A" w:rsidRDefault="007A2A7A" w:rsidP="009A7A4A">
            <w:pPr>
              <w:jc w:val="center"/>
              <w:rPr>
                <w:rFonts w:ascii="Bembo Std" w:eastAsia="Verdana" w:hAnsi="Bembo Std" w:cs="Verdana"/>
                <w:b/>
                <w:color w:val="222222"/>
                <w:sz w:val="22"/>
                <w:szCs w:val="22"/>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BA218" w14:textId="77777777" w:rsidR="007A2A7A" w:rsidRDefault="007A2A7A" w:rsidP="009A7A4A">
            <w:pPr>
              <w:jc w:val="center"/>
              <w:rPr>
                <w:rFonts w:ascii="Bembo Std" w:hAnsi="Bembo Std"/>
                <w:b/>
                <w:bCs/>
                <w:sz w:val="22"/>
                <w:szCs w:val="22"/>
              </w:rPr>
            </w:pPr>
          </w:p>
        </w:tc>
      </w:tr>
      <w:tr w:rsidR="007A2A7A" w14:paraId="6AF2B727" w14:textId="77777777" w:rsidTr="000141FE">
        <w:trPr>
          <w:cantSplit/>
          <w:trHeight w:val="517"/>
        </w:trPr>
        <w:tc>
          <w:tcPr>
            <w:tcW w:w="2050" w:type="dxa"/>
            <w:gridSpan w:val="2"/>
            <w:tcBorders>
              <w:top w:val="single" w:sz="4" w:space="0" w:color="00000A"/>
              <w:left w:val="single" w:sz="4" w:space="0" w:color="00000A"/>
              <w:bottom w:val="single" w:sz="4" w:space="0" w:color="00000A"/>
              <w:right w:val="single" w:sz="4" w:space="0" w:color="00000A"/>
            </w:tcBorders>
            <w:shd w:val="clear" w:color="auto" w:fill="auto"/>
          </w:tcPr>
          <w:p w14:paraId="1BA8D25E" w14:textId="77777777" w:rsidR="007A2A7A" w:rsidRDefault="007A2A7A" w:rsidP="009A7A4A">
            <w:pPr>
              <w:jc w:val="center"/>
              <w:rPr>
                <w:rFonts w:ascii="Bembo Std" w:eastAsia="Verdana" w:hAnsi="Bembo Std" w:cs="Verdana"/>
                <w:b/>
                <w:color w:val="222222"/>
                <w:sz w:val="22"/>
                <w:szCs w:val="22"/>
              </w:rPr>
            </w:pPr>
            <w:r>
              <w:rPr>
                <w:rFonts w:ascii="Bembo Std" w:eastAsia="Verdana" w:hAnsi="Bembo Std" w:cs="Verdana"/>
                <w:b/>
                <w:sz w:val="22"/>
                <w:szCs w:val="22"/>
              </w:rPr>
              <w:t xml:space="preserve"> Muestras </w:t>
            </w:r>
          </w:p>
        </w:tc>
        <w:tc>
          <w:tcPr>
            <w:tcW w:w="4978" w:type="dxa"/>
            <w:gridSpan w:val="2"/>
            <w:tcBorders>
              <w:top w:val="single" w:sz="4" w:space="0" w:color="00000A"/>
              <w:left w:val="single" w:sz="4" w:space="0" w:color="00000A"/>
              <w:bottom w:val="single" w:sz="4" w:space="0" w:color="00000A"/>
              <w:right w:val="single" w:sz="4" w:space="0" w:color="00000A"/>
            </w:tcBorders>
            <w:shd w:val="clear" w:color="auto" w:fill="auto"/>
          </w:tcPr>
          <w:p w14:paraId="369B2F46" w14:textId="77777777" w:rsidR="007A2A7A" w:rsidRDefault="007A2A7A" w:rsidP="009A7A4A">
            <w:pPr>
              <w:pStyle w:val="Prrafodelista"/>
              <w:numPr>
                <w:ilvl w:val="0"/>
                <w:numId w:val="45"/>
              </w:numPr>
              <w:suppressAutoHyphens w:val="0"/>
              <w:spacing w:after="200" w:line="276" w:lineRule="auto"/>
              <w:ind w:firstLine="0"/>
              <w:rPr>
                <w:rFonts w:ascii="Bembo Std" w:eastAsia="Verdana" w:hAnsi="Bembo Std" w:cs="Verdana"/>
                <w:sz w:val="22"/>
                <w:szCs w:val="22"/>
              </w:rPr>
            </w:pPr>
            <w:r>
              <w:rPr>
                <w:rFonts w:ascii="Bembo Std" w:eastAsia="Verdana" w:hAnsi="Bembo Std" w:cs="Verdana"/>
                <w:sz w:val="22"/>
                <w:szCs w:val="22"/>
              </w:rPr>
              <w:t xml:space="preserve">El ofertante deberá adjuntar a su cotización una muestra de </w:t>
            </w:r>
            <w:proofErr w:type="spellStart"/>
            <w:r>
              <w:rPr>
                <w:rFonts w:ascii="Bembo Std" w:eastAsia="Verdana" w:hAnsi="Bembo Std" w:cs="Verdana"/>
                <w:sz w:val="22"/>
                <w:szCs w:val="22"/>
              </w:rPr>
              <w:t>chumpa</w:t>
            </w:r>
            <w:proofErr w:type="spellEnd"/>
            <w:r>
              <w:rPr>
                <w:rFonts w:ascii="Bembo Std" w:eastAsia="Verdana" w:hAnsi="Bembo Std" w:cs="Verdana"/>
                <w:sz w:val="22"/>
                <w:szCs w:val="22"/>
              </w:rPr>
              <w:t xml:space="preserve"> con las características similares a las solicitadas.</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716313" w14:textId="77777777" w:rsidR="007A2A7A" w:rsidRDefault="007A2A7A" w:rsidP="009A7A4A">
            <w:pPr>
              <w:jc w:val="center"/>
              <w:rPr>
                <w:rFonts w:ascii="Bembo Std" w:hAnsi="Bembo Std"/>
                <w:b/>
                <w:bCs/>
                <w:sz w:val="22"/>
                <w:szCs w:val="22"/>
              </w:rPr>
            </w:pPr>
          </w:p>
        </w:tc>
      </w:tr>
      <w:tr w:rsidR="007A2A7A" w14:paraId="10D4D61C" w14:textId="77777777" w:rsidTr="000141FE">
        <w:trPr>
          <w:cantSplit/>
          <w:trHeight w:val="517"/>
        </w:trPr>
        <w:tc>
          <w:tcPr>
            <w:tcW w:w="2050" w:type="dxa"/>
            <w:gridSpan w:val="2"/>
            <w:tcBorders>
              <w:top w:val="single" w:sz="4" w:space="0" w:color="00000A"/>
              <w:left w:val="single" w:sz="4" w:space="0" w:color="00000A"/>
              <w:bottom w:val="single" w:sz="4" w:space="0" w:color="00000A"/>
              <w:right w:val="single" w:sz="4" w:space="0" w:color="00000A"/>
            </w:tcBorders>
            <w:shd w:val="clear" w:color="auto" w:fill="auto"/>
          </w:tcPr>
          <w:p w14:paraId="7C6938B1" w14:textId="77777777" w:rsidR="007A2A7A" w:rsidRDefault="007A2A7A" w:rsidP="009A7A4A">
            <w:pPr>
              <w:jc w:val="center"/>
              <w:rPr>
                <w:rFonts w:ascii="Bembo Std" w:eastAsia="Verdana" w:hAnsi="Bembo Std" w:cs="Verdana"/>
                <w:b/>
                <w:sz w:val="22"/>
                <w:szCs w:val="22"/>
              </w:rPr>
            </w:pPr>
            <w:r>
              <w:rPr>
                <w:rFonts w:ascii="Bembo Std" w:eastAsia="Verdana" w:hAnsi="Bembo Std" w:cs="Verdana"/>
                <w:b/>
                <w:sz w:val="22"/>
                <w:szCs w:val="22"/>
              </w:rPr>
              <w:t>Garantía</w:t>
            </w:r>
          </w:p>
        </w:tc>
        <w:tc>
          <w:tcPr>
            <w:tcW w:w="4978" w:type="dxa"/>
            <w:gridSpan w:val="2"/>
            <w:tcBorders>
              <w:top w:val="single" w:sz="4" w:space="0" w:color="00000A"/>
              <w:left w:val="single" w:sz="4" w:space="0" w:color="00000A"/>
              <w:bottom w:val="single" w:sz="4" w:space="0" w:color="00000A"/>
              <w:right w:val="single" w:sz="4" w:space="0" w:color="00000A"/>
            </w:tcBorders>
            <w:shd w:val="clear" w:color="auto" w:fill="auto"/>
          </w:tcPr>
          <w:p w14:paraId="6BB0E34C" w14:textId="77777777" w:rsidR="007A2A7A" w:rsidRDefault="007A2A7A" w:rsidP="009A7A4A">
            <w:pPr>
              <w:pStyle w:val="Prrafodelista"/>
              <w:numPr>
                <w:ilvl w:val="0"/>
                <w:numId w:val="45"/>
              </w:numPr>
              <w:suppressAutoHyphens w:val="0"/>
              <w:spacing w:after="200" w:line="276" w:lineRule="auto"/>
              <w:ind w:firstLine="0"/>
              <w:rPr>
                <w:rFonts w:ascii="Bembo Std" w:eastAsia="Verdana" w:hAnsi="Bembo Std" w:cs="Verdana"/>
                <w:sz w:val="22"/>
                <w:szCs w:val="22"/>
              </w:rPr>
            </w:pPr>
            <w:r>
              <w:rPr>
                <w:rFonts w:ascii="Bembo Std" w:eastAsia="Verdana" w:hAnsi="Bembo Std" w:cs="Verdana"/>
                <w:sz w:val="22"/>
                <w:szCs w:val="22"/>
              </w:rPr>
              <w:t>Garantía de seis (6) meses contra desperfectos de fabricación.</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CC454" w14:textId="77777777" w:rsidR="007A2A7A" w:rsidRDefault="007A2A7A" w:rsidP="009A7A4A">
            <w:pPr>
              <w:jc w:val="center"/>
              <w:rPr>
                <w:rFonts w:ascii="Bembo Std" w:hAnsi="Bembo Std"/>
                <w:b/>
                <w:bCs/>
                <w:sz w:val="22"/>
                <w:szCs w:val="22"/>
              </w:rPr>
            </w:pPr>
          </w:p>
        </w:tc>
      </w:tr>
      <w:tr w:rsidR="007A2A7A" w14:paraId="616A0748" w14:textId="77777777" w:rsidTr="000141FE">
        <w:trPr>
          <w:cantSplit/>
          <w:trHeight w:val="517"/>
        </w:trPr>
        <w:tc>
          <w:tcPr>
            <w:tcW w:w="2050" w:type="dxa"/>
            <w:gridSpan w:val="2"/>
            <w:tcBorders>
              <w:top w:val="single" w:sz="4" w:space="0" w:color="00000A"/>
              <w:left w:val="single" w:sz="4" w:space="0" w:color="00000A"/>
              <w:bottom w:val="single" w:sz="4" w:space="0" w:color="00000A"/>
              <w:right w:val="single" w:sz="4" w:space="0" w:color="00000A"/>
            </w:tcBorders>
            <w:shd w:val="clear" w:color="auto" w:fill="auto"/>
          </w:tcPr>
          <w:p w14:paraId="5026B2EF" w14:textId="77777777" w:rsidR="007A2A7A" w:rsidRDefault="007A2A7A" w:rsidP="009A7A4A">
            <w:pPr>
              <w:jc w:val="center"/>
              <w:rPr>
                <w:rFonts w:ascii="Bembo Std" w:eastAsia="Verdana" w:hAnsi="Bembo Std" w:cs="Verdana"/>
                <w:b/>
                <w:sz w:val="22"/>
                <w:szCs w:val="22"/>
              </w:rPr>
            </w:pPr>
            <w:r>
              <w:rPr>
                <w:rFonts w:ascii="Bembo Std" w:eastAsia="Verdana" w:hAnsi="Bembo Std" w:cs="Verdana"/>
                <w:b/>
                <w:sz w:val="22"/>
                <w:szCs w:val="22"/>
              </w:rPr>
              <w:lastRenderedPageBreak/>
              <w:t xml:space="preserve">Tallas </w:t>
            </w:r>
          </w:p>
        </w:tc>
        <w:tc>
          <w:tcPr>
            <w:tcW w:w="4978" w:type="dxa"/>
            <w:gridSpan w:val="2"/>
            <w:tcBorders>
              <w:top w:val="single" w:sz="4" w:space="0" w:color="00000A"/>
              <w:left w:val="single" w:sz="4" w:space="0" w:color="00000A"/>
              <w:bottom w:val="single" w:sz="4" w:space="0" w:color="00000A"/>
              <w:right w:val="single" w:sz="4" w:space="0" w:color="00000A"/>
            </w:tcBorders>
            <w:shd w:val="clear" w:color="auto" w:fill="auto"/>
          </w:tcPr>
          <w:p w14:paraId="77AB4E97" w14:textId="77777777" w:rsidR="007A2A7A" w:rsidRDefault="007A2A7A" w:rsidP="009A7A4A">
            <w:pPr>
              <w:pStyle w:val="Prrafodelista"/>
              <w:numPr>
                <w:ilvl w:val="0"/>
                <w:numId w:val="45"/>
              </w:numPr>
              <w:suppressAutoHyphens w:val="0"/>
              <w:spacing w:after="200" w:line="276" w:lineRule="auto"/>
              <w:ind w:firstLine="0"/>
              <w:rPr>
                <w:rFonts w:ascii="Bembo Std" w:eastAsia="Verdana" w:hAnsi="Bembo Std" w:cs="Verdana"/>
                <w:sz w:val="22"/>
                <w:szCs w:val="22"/>
              </w:rPr>
            </w:pPr>
            <w:r>
              <w:rPr>
                <w:rFonts w:ascii="Bembo Std" w:eastAsia="Verdana" w:hAnsi="Bembo Std" w:cs="Verdana"/>
                <w:sz w:val="22"/>
                <w:szCs w:val="22"/>
              </w:rPr>
              <w:t xml:space="preserve">El ofertante ganador deberá presentarse con el administrador de contrato con muestras de las tallas requeridas antes de su confección para toma de medidas. Presentará una muestra confeccionada con todas las características planteadas en las especificaciones para ser aprobada por la persona administradora de contrato para confeccionar el total de las </w:t>
            </w:r>
            <w:proofErr w:type="spellStart"/>
            <w:r>
              <w:rPr>
                <w:rFonts w:ascii="Bembo Std" w:eastAsia="Verdana" w:hAnsi="Bembo Std" w:cs="Verdana"/>
                <w:sz w:val="22"/>
                <w:szCs w:val="22"/>
              </w:rPr>
              <w:t>chumpas</w:t>
            </w:r>
            <w:proofErr w:type="spellEnd"/>
            <w:r>
              <w:rPr>
                <w:rFonts w:ascii="Bembo Std" w:eastAsia="Verdana" w:hAnsi="Bembo Std" w:cs="Verdana"/>
                <w:sz w:val="22"/>
                <w:szCs w:val="2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F2F9E9" w14:textId="77777777" w:rsidR="007A2A7A" w:rsidRDefault="007A2A7A" w:rsidP="009A7A4A">
            <w:pPr>
              <w:jc w:val="center"/>
              <w:rPr>
                <w:rFonts w:ascii="Bembo Std" w:hAnsi="Bembo Std"/>
                <w:b/>
                <w:bCs/>
                <w:sz w:val="22"/>
                <w:szCs w:val="22"/>
              </w:rPr>
            </w:pPr>
          </w:p>
        </w:tc>
      </w:tr>
    </w:tbl>
    <w:p w14:paraId="3BA6325F" w14:textId="77777777" w:rsidR="007A2A7A" w:rsidRDefault="007A2A7A" w:rsidP="007A2A7A">
      <w:pPr>
        <w:rPr>
          <w:sz w:val="22"/>
        </w:rPr>
      </w:pPr>
    </w:p>
    <w:p w14:paraId="71E72F7D" w14:textId="77777777" w:rsidR="007A2A7A" w:rsidRDefault="007A2A7A" w:rsidP="007A2A7A">
      <w:pPr>
        <w:rPr>
          <w:rFonts w:asciiTheme="minorHAnsi" w:hAnsiTheme="minorHAnsi" w:cstheme="minorHAnsi"/>
          <w:sz w:val="20"/>
          <w:szCs w:val="20"/>
          <w:lang w:val="es-ES" w:eastAsia="es-ES"/>
        </w:rPr>
      </w:pPr>
    </w:p>
    <w:tbl>
      <w:tblPr>
        <w:tblW w:w="102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848"/>
        <w:gridCol w:w="1272"/>
        <w:gridCol w:w="1345"/>
        <w:gridCol w:w="5384"/>
        <w:gridCol w:w="1441"/>
      </w:tblGrid>
      <w:tr w:rsidR="007A2A7A" w14:paraId="2FD765CD" w14:textId="77777777" w:rsidTr="009A7A4A">
        <w:trPr>
          <w:cantSplit/>
          <w:trHeight w:val="517"/>
          <w:jc w:val="center"/>
        </w:trPr>
        <w:tc>
          <w:tcPr>
            <w:tcW w:w="8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4D15CB77" w14:textId="77777777" w:rsidR="007A2A7A" w:rsidRDefault="007A2A7A" w:rsidP="009A7A4A">
            <w:pPr>
              <w:suppressLineNumbers/>
              <w:jc w:val="center"/>
            </w:pPr>
            <w:r>
              <w:rPr>
                <w:rFonts w:ascii="Bembo Std" w:hAnsi="Bembo Std" w:cs="Arial"/>
                <w:b/>
                <w:bCs/>
                <w:sz w:val="22"/>
                <w:szCs w:val="22"/>
              </w:rPr>
              <w:t>ÍTEM</w:t>
            </w:r>
          </w:p>
        </w:tc>
        <w:tc>
          <w:tcPr>
            <w:tcW w:w="12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82B7436" w14:textId="77777777" w:rsidR="007A2A7A" w:rsidRDefault="007A2A7A" w:rsidP="009A7A4A">
            <w:pPr>
              <w:suppressLineNumbers/>
              <w:jc w:val="center"/>
              <w:rPr>
                <w:rFonts w:ascii="Bembo Std" w:hAnsi="Bembo Std" w:cs="Arial"/>
                <w:b/>
                <w:bCs/>
                <w:sz w:val="22"/>
                <w:szCs w:val="22"/>
              </w:rPr>
            </w:pPr>
            <w:r>
              <w:rPr>
                <w:rFonts w:ascii="Bembo Std" w:hAnsi="Bembo Std" w:cs="Arial"/>
                <w:b/>
                <w:bCs/>
                <w:sz w:val="22"/>
                <w:szCs w:val="22"/>
              </w:rPr>
              <w:t>CÓDIGO MINSAL</w:t>
            </w:r>
          </w:p>
        </w:tc>
        <w:tc>
          <w:tcPr>
            <w:tcW w:w="13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16162F9C" w14:textId="77777777" w:rsidR="007A2A7A" w:rsidRDefault="007A2A7A" w:rsidP="009A7A4A">
            <w:pPr>
              <w:suppressLineNumbers/>
              <w:jc w:val="center"/>
              <w:rPr>
                <w:rFonts w:ascii="Bembo Std" w:hAnsi="Bembo Std" w:cs="Arial"/>
                <w:b/>
                <w:bCs/>
                <w:sz w:val="22"/>
                <w:szCs w:val="22"/>
              </w:rPr>
            </w:pPr>
            <w:r>
              <w:rPr>
                <w:rFonts w:ascii="Bembo Std" w:hAnsi="Bembo Std" w:cs="Arial"/>
                <w:b/>
                <w:bCs/>
                <w:sz w:val="22"/>
                <w:szCs w:val="22"/>
              </w:rPr>
              <w:t>CÓDIGO ONU</w:t>
            </w:r>
          </w:p>
        </w:tc>
        <w:tc>
          <w:tcPr>
            <w:tcW w:w="538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C2D2E0A" w14:textId="77777777" w:rsidR="007A2A7A" w:rsidRDefault="007A2A7A" w:rsidP="009A7A4A">
            <w:pPr>
              <w:jc w:val="center"/>
            </w:pPr>
            <w:r>
              <w:rPr>
                <w:rFonts w:ascii="Bembo Std" w:hAnsi="Bembo Std" w:cs="Arial"/>
                <w:b/>
                <w:bCs/>
                <w:sz w:val="22"/>
                <w:szCs w:val="22"/>
              </w:rPr>
              <w:t xml:space="preserve">DENOMINACIÓN </w:t>
            </w:r>
            <w:proofErr w:type="gramStart"/>
            <w:r>
              <w:rPr>
                <w:rFonts w:ascii="Bembo Std" w:hAnsi="Bembo Std" w:cs="Arial"/>
                <w:b/>
                <w:bCs/>
                <w:sz w:val="22"/>
                <w:szCs w:val="22"/>
              </w:rPr>
              <w:t>DEL  PRODUCTO</w:t>
            </w:r>
            <w:proofErr w:type="gramEnd"/>
          </w:p>
        </w:tc>
        <w:tc>
          <w:tcPr>
            <w:tcW w:w="144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1C4C2295" w14:textId="77777777" w:rsidR="007A2A7A" w:rsidRDefault="007A2A7A" w:rsidP="009A7A4A">
            <w:pPr>
              <w:suppressLineNumbers/>
              <w:jc w:val="center"/>
              <w:rPr>
                <w:rFonts w:ascii="Bembo Std" w:hAnsi="Bembo Std" w:cs="Arial"/>
                <w:sz w:val="22"/>
                <w:szCs w:val="22"/>
              </w:rPr>
            </w:pPr>
            <w:r>
              <w:rPr>
                <w:rFonts w:ascii="Bembo Std" w:hAnsi="Bembo Std" w:cs="Arial"/>
                <w:b/>
                <w:bCs/>
                <w:sz w:val="22"/>
                <w:szCs w:val="22"/>
              </w:rPr>
              <w:t>CANTIDAD</w:t>
            </w:r>
          </w:p>
        </w:tc>
      </w:tr>
      <w:tr w:rsidR="007A2A7A" w14:paraId="0086D93D" w14:textId="77777777" w:rsidTr="009A7A4A">
        <w:trPr>
          <w:cantSplit/>
          <w:trHeight w:val="517"/>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941BC" w14:textId="77777777" w:rsidR="007A2A7A" w:rsidRDefault="007A2A7A" w:rsidP="009A7A4A">
            <w:pPr>
              <w:jc w:val="center"/>
              <w:rPr>
                <w:rFonts w:ascii="Bembo Std" w:hAnsi="Bembo Std" w:cs="Arial"/>
                <w:b/>
                <w:sz w:val="22"/>
                <w:szCs w:val="22"/>
              </w:rPr>
            </w:pPr>
            <w:r>
              <w:rPr>
                <w:rFonts w:ascii="Bembo Std" w:hAnsi="Bembo Std" w:cs="Arial"/>
                <w:b/>
                <w:sz w:val="22"/>
                <w:szCs w:val="22"/>
              </w:rPr>
              <w:t>16</w:t>
            </w: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BC873" w14:textId="77777777" w:rsidR="007A2A7A" w:rsidRDefault="007A2A7A" w:rsidP="009A7A4A">
            <w:pPr>
              <w:jc w:val="center"/>
              <w:rPr>
                <w:rFonts w:ascii="Bembo Std" w:hAnsi="Bembo Std" w:cs="Arial"/>
                <w:b/>
                <w:bCs/>
                <w:sz w:val="22"/>
                <w:szCs w:val="22"/>
              </w:rPr>
            </w:pPr>
            <w:r w:rsidRPr="00222097">
              <w:rPr>
                <w:rFonts w:ascii="Bembo Std" w:hAnsi="Bembo Std" w:cs="Arial"/>
                <w:b/>
                <w:bCs/>
                <w:sz w:val="22"/>
                <w:szCs w:val="22"/>
              </w:rPr>
              <w:t>80502780</w:t>
            </w:r>
          </w:p>
        </w:tc>
        <w:tc>
          <w:tcPr>
            <w:tcW w:w="1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5C70E" w14:textId="77777777" w:rsidR="007A2A7A" w:rsidRDefault="007A2A7A" w:rsidP="009A7A4A">
            <w:pPr>
              <w:jc w:val="center"/>
              <w:rPr>
                <w:sz w:val="22"/>
                <w:szCs w:val="22"/>
              </w:rPr>
            </w:pPr>
            <w:r w:rsidRPr="00222097">
              <w:rPr>
                <w:rFonts w:ascii="Bembo Std" w:hAnsi="Bembo Std" w:cs="Arial"/>
                <w:b/>
                <w:sz w:val="22"/>
                <w:szCs w:val="22"/>
              </w:rPr>
              <w:t>53121603</w:t>
            </w:r>
          </w:p>
        </w:tc>
        <w:tc>
          <w:tcPr>
            <w:tcW w:w="53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8257C6" w14:textId="77777777" w:rsidR="007A2A7A" w:rsidRDefault="007A2A7A" w:rsidP="009A7A4A">
            <w:pPr>
              <w:jc w:val="center"/>
            </w:pPr>
            <w:r w:rsidRPr="00222097">
              <w:rPr>
                <w:rFonts w:ascii="Bembo Std" w:eastAsia="Verdana" w:hAnsi="Bembo Std" w:cs="Verdana"/>
                <w:b/>
                <w:color w:val="222222"/>
                <w:sz w:val="22"/>
                <w:szCs w:val="22"/>
              </w:rPr>
              <w:t>MOCHILA PROMOCIONAL, CON LOGO INSTITUCIONAL, SEGÚN DISEÑO</w:t>
            </w:r>
          </w:p>
        </w:tc>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E3227" w14:textId="77777777" w:rsidR="007A2A7A" w:rsidRDefault="007A2A7A" w:rsidP="009A7A4A">
            <w:pPr>
              <w:jc w:val="center"/>
              <w:rPr>
                <w:rFonts w:ascii="Bembo Std" w:hAnsi="Bembo Std"/>
                <w:b/>
                <w:bCs/>
              </w:rPr>
            </w:pPr>
            <w:r>
              <w:rPr>
                <w:rFonts w:ascii="Bembo Std" w:hAnsi="Bembo Std"/>
                <w:b/>
                <w:bCs/>
                <w:sz w:val="22"/>
                <w:szCs w:val="22"/>
              </w:rPr>
              <w:t>100</w:t>
            </w:r>
          </w:p>
        </w:tc>
      </w:tr>
    </w:tbl>
    <w:p w14:paraId="5048AF2F" w14:textId="77777777" w:rsidR="007A2A7A" w:rsidRDefault="007A2A7A" w:rsidP="007A2A7A">
      <w:pPr>
        <w:rPr>
          <w:rFonts w:asciiTheme="minorHAnsi" w:hAnsiTheme="minorHAnsi" w:cstheme="minorHAnsi"/>
          <w:sz w:val="20"/>
          <w:szCs w:val="20"/>
          <w:lang w:val="es-ES" w:eastAsia="es-ES"/>
        </w:rPr>
      </w:pPr>
    </w:p>
    <w:tbl>
      <w:tblPr>
        <w:tblW w:w="11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040"/>
        <w:gridCol w:w="4618"/>
        <w:gridCol w:w="4618"/>
      </w:tblGrid>
      <w:tr w:rsidR="000141FE" w14:paraId="6CE76601" w14:textId="383C3A07" w:rsidTr="000141FE">
        <w:trPr>
          <w:jc w:val="center"/>
        </w:trPr>
        <w:tc>
          <w:tcPr>
            <w:tcW w:w="2040" w:type="dxa"/>
            <w:shd w:val="clear" w:color="auto" w:fill="auto"/>
          </w:tcPr>
          <w:p w14:paraId="6608BF86" w14:textId="77777777" w:rsidR="000141FE" w:rsidRDefault="000141FE" w:rsidP="009A7A4A">
            <w:pPr>
              <w:pStyle w:val="Contenidodelatabla"/>
              <w:rPr>
                <w:b/>
                <w:bCs/>
              </w:rPr>
            </w:pPr>
          </w:p>
        </w:tc>
        <w:tc>
          <w:tcPr>
            <w:tcW w:w="4618" w:type="dxa"/>
            <w:shd w:val="clear" w:color="auto" w:fill="auto"/>
          </w:tcPr>
          <w:p w14:paraId="78A85590" w14:textId="0AC36DB3" w:rsidR="000141FE" w:rsidRDefault="000141FE" w:rsidP="009A7A4A">
            <w:pPr>
              <w:pStyle w:val="Contenidodelatabla"/>
            </w:pPr>
            <w:r>
              <w:t>ESPECIFICACIONES TÉCNICAS REQUERIDAS</w:t>
            </w:r>
          </w:p>
        </w:tc>
        <w:tc>
          <w:tcPr>
            <w:tcW w:w="4618" w:type="dxa"/>
          </w:tcPr>
          <w:p w14:paraId="6012ADB9" w14:textId="77777777" w:rsidR="000141FE" w:rsidRDefault="000141FE" w:rsidP="000141FE">
            <w:pPr>
              <w:pStyle w:val="Contenidodelatabla"/>
              <w:jc w:val="center"/>
            </w:pPr>
            <w:r>
              <w:t>ESPECIFICACIONES TECNICAS OFERTADAS</w:t>
            </w:r>
          </w:p>
          <w:p w14:paraId="2E68797A" w14:textId="77777777" w:rsidR="000141FE" w:rsidRDefault="000141FE" w:rsidP="009A7A4A">
            <w:pPr>
              <w:pStyle w:val="Contenidodelatabla"/>
            </w:pPr>
            <w:r>
              <w:t xml:space="preserve">MARCA: </w:t>
            </w:r>
          </w:p>
          <w:p w14:paraId="75930540" w14:textId="77777777" w:rsidR="000141FE" w:rsidRDefault="000141FE" w:rsidP="009A7A4A">
            <w:pPr>
              <w:pStyle w:val="Contenidodelatabla"/>
            </w:pPr>
            <w:r>
              <w:t xml:space="preserve">MODELO: </w:t>
            </w:r>
          </w:p>
          <w:p w14:paraId="798AE0DA" w14:textId="45AD3962" w:rsidR="000141FE" w:rsidRDefault="000141FE" w:rsidP="009A7A4A">
            <w:pPr>
              <w:pStyle w:val="Contenidodelatabla"/>
            </w:pPr>
            <w:r>
              <w:t xml:space="preserve">ORIGEN: </w:t>
            </w:r>
          </w:p>
        </w:tc>
      </w:tr>
      <w:tr w:rsidR="000141FE" w14:paraId="0EAB65E5" w14:textId="0D1C45D9" w:rsidTr="000141FE">
        <w:trPr>
          <w:jc w:val="center"/>
        </w:trPr>
        <w:tc>
          <w:tcPr>
            <w:tcW w:w="2040" w:type="dxa"/>
            <w:shd w:val="clear" w:color="auto" w:fill="auto"/>
          </w:tcPr>
          <w:p w14:paraId="0F75767E" w14:textId="77777777" w:rsidR="000141FE" w:rsidRDefault="000141FE" w:rsidP="009A7A4A">
            <w:pPr>
              <w:pStyle w:val="Contenidodelatabla"/>
            </w:pPr>
            <w:r>
              <w:rPr>
                <w:b/>
                <w:bCs/>
              </w:rPr>
              <w:t>Descripción</w:t>
            </w:r>
          </w:p>
        </w:tc>
        <w:tc>
          <w:tcPr>
            <w:tcW w:w="4618" w:type="dxa"/>
            <w:shd w:val="clear" w:color="auto" w:fill="auto"/>
          </w:tcPr>
          <w:p w14:paraId="284F8B9A" w14:textId="77777777" w:rsidR="000141FE" w:rsidRDefault="000141FE" w:rsidP="009A7A4A">
            <w:pPr>
              <w:pStyle w:val="Contenidodelatabla"/>
            </w:pPr>
            <w:r>
              <w:t>Tipo: Alpina similar a la muestra de la fotografía</w:t>
            </w:r>
          </w:p>
        </w:tc>
        <w:tc>
          <w:tcPr>
            <w:tcW w:w="4618" w:type="dxa"/>
          </w:tcPr>
          <w:p w14:paraId="10B05AD8" w14:textId="77777777" w:rsidR="000141FE" w:rsidRDefault="000141FE" w:rsidP="009A7A4A">
            <w:pPr>
              <w:pStyle w:val="Contenidodelatabla"/>
            </w:pPr>
          </w:p>
        </w:tc>
      </w:tr>
      <w:tr w:rsidR="000141FE" w14:paraId="4E17DE81" w14:textId="06C2B198" w:rsidTr="000141FE">
        <w:trPr>
          <w:jc w:val="center"/>
        </w:trPr>
        <w:tc>
          <w:tcPr>
            <w:tcW w:w="2040" w:type="dxa"/>
            <w:shd w:val="clear" w:color="auto" w:fill="auto"/>
          </w:tcPr>
          <w:p w14:paraId="6070B896" w14:textId="77777777" w:rsidR="000141FE" w:rsidRDefault="000141FE" w:rsidP="009A7A4A">
            <w:pPr>
              <w:pStyle w:val="Contenidodelatabla"/>
              <w:snapToGrid w:val="0"/>
            </w:pPr>
          </w:p>
        </w:tc>
        <w:tc>
          <w:tcPr>
            <w:tcW w:w="4618" w:type="dxa"/>
            <w:shd w:val="clear" w:color="auto" w:fill="auto"/>
          </w:tcPr>
          <w:p w14:paraId="5F664DBF" w14:textId="77777777" w:rsidR="000141FE" w:rsidRDefault="000141FE" w:rsidP="009A7A4A">
            <w:pPr>
              <w:pStyle w:val="Contenidodelatabla"/>
              <w:snapToGrid w:val="0"/>
            </w:pPr>
            <w:r>
              <w:t>Color: negra</w:t>
            </w:r>
          </w:p>
          <w:p w14:paraId="72C190DE" w14:textId="77777777" w:rsidR="000141FE" w:rsidRDefault="000141FE" w:rsidP="009A7A4A">
            <w:pPr>
              <w:pStyle w:val="Contenidodelatabla"/>
              <w:snapToGrid w:val="0"/>
            </w:pPr>
          </w:p>
          <w:p w14:paraId="06DF97DA" w14:textId="77777777" w:rsidR="000141FE" w:rsidRDefault="000141FE" w:rsidP="009A7A4A">
            <w:pPr>
              <w:pStyle w:val="Contenidodelatabla"/>
            </w:pPr>
            <w:r>
              <w:t xml:space="preserve">Tela:  100% Oxford </w:t>
            </w:r>
            <w:proofErr w:type="spellStart"/>
            <w:r>
              <w:t>poliester</w:t>
            </w:r>
            <w:proofErr w:type="spellEnd"/>
          </w:p>
          <w:p w14:paraId="4AD13BC5" w14:textId="77777777" w:rsidR="000141FE" w:rsidRDefault="000141FE" w:rsidP="009A7A4A">
            <w:pPr>
              <w:pStyle w:val="Contenidodelatabla"/>
            </w:pPr>
          </w:p>
          <w:p w14:paraId="57EEC989" w14:textId="77777777" w:rsidR="000141FE" w:rsidRDefault="000141FE" w:rsidP="009A7A4A">
            <w:pPr>
              <w:pStyle w:val="Contenidodelatabla"/>
              <w:snapToGrid w:val="0"/>
            </w:pPr>
            <w:r>
              <w:t>Tamaño aproximado: 45 a 50 cm. de alto X 35 cm. de ancho</w:t>
            </w:r>
          </w:p>
          <w:p w14:paraId="7EB665DB" w14:textId="77777777" w:rsidR="000141FE" w:rsidRDefault="000141FE" w:rsidP="009A7A4A">
            <w:pPr>
              <w:pStyle w:val="Contenidodelatabla"/>
            </w:pPr>
          </w:p>
          <w:p w14:paraId="366E81A3" w14:textId="77777777" w:rsidR="000141FE" w:rsidRDefault="000141FE" w:rsidP="009A7A4A">
            <w:pPr>
              <w:pStyle w:val="Contenidodelatabla"/>
            </w:pPr>
            <w:r>
              <w:t>Confección:</w:t>
            </w:r>
          </w:p>
          <w:p w14:paraId="48702674" w14:textId="77777777" w:rsidR="000141FE" w:rsidRDefault="000141FE" w:rsidP="009A7A4A">
            <w:pPr>
              <w:pStyle w:val="Contenidodelatabla"/>
            </w:pPr>
            <w:r>
              <w:t xml:space="preserve">Con fuelle amplio de no menos de 16 </w:t>
            </w:r>
            <w:proofErr w:type="spellStart"/>
            <w:r>
              <w:t>centimetros</w:t>
            </w:r>
            <w:proofErr w:type="spellEnd"/>
            <w:r>
              <w:t xml:space="preserve">, resistentes de alta durabilidad, costuras dobles con ribete, con por lo menos bolsas al frente, además de la bolsa principal (tres bolsas), todas con </w:t>
            </w:r>
            <w:proofErr w:type="spellStart"/>
            <w:r>
              <w:t>zippper</w:t>
            </w:r>
            <w:proofErr w:type="spellEnd"/>
            <w:r>
              <w:t xml:space="preserve"> de plástico doble y 2 bolsas laterales con tela tipo malla resistente con elástico en la abertura. Con división acolchonada interna para portar laptop o </w:t>
            </w:r>
            <w:proofErr w:type="spellStart"/>
            <w:r>
              <w:t>tablet</w:t>
            </w:r>
            <w:proofErr w:type="spellEnd"/>
            <w:r>
              <w:t>.</w:t>
            </w:r>
          </w:p>
          <w:p w14:paraId="117FFA9F" w14:textId="77777777" w:rsidR="000141FE" w:rsidRDefault="000141FE" w:rsidP="009A7A4A">
            <w:pPr>
              <w:pStyle w:val="Contenidodelatabla"/>
            </w:pPr>
          </w:p>
          <w:p w14:paraId="75BE6E5D" w14:textId="77777777" w:rsidR="000141FE" w:rsidRDefault="000141FE" w:rsidP="009A7A4A">
            <w:pPr>
              <w:pStyle w:val="Contenidodelatabla"/>
            </w:pPr>
            <w:r>
              <w:t>Hebillas plásticas o metálicas y correderas metálicas de alta calidad.</w:t>
            </w:r>
          </w:p>
          <w:p w14:paraId="259CE65D" w14:textId="77777777" w:rsidR="000141FE" w:rsidRDefault="000141FE" w:rsidP="009A7A4A">
            <w:pPr>
              <w:pStyle w:val="Contenidodelatabla"/>
            </w:pPr>
          </w:p>
          <w:p w14:paraId="0F3E4BF0" w14:textId="77777777" w:rsidR="000141FE" w:rsidRDefault="000141FE" w:rsidP="009A7A4A">
            <w:pPr>
              <w:pStyle w:val="Contenidodelatabla"/>
            </w:pPr>
            <w:r>
              <w:t>Producto de calidad y resistencia, hilos resistentes y costuras de seguridad, dobles y con ribetes en toda la mochila para evitar desgarres por el peso.</w:t>
            </w:r>
          </w:p>
          <w:p w14:paraId="63F3FAF8" w14:textId="77777777" w:rsidR="000141FE" w:rsidRDefault="000141FE" w:rsidP="009A7A4A">
            <w:pPr>
              <w:pStyle w:val="Contenidodelatabla"/>
            </w:pPr>
          </w:p>
          <w:p w14:paraId="21EFF28F" w14:textId="77777777" w:rsidR="000141FE" w:rsidRDefault="000141FE" w:rsidP="009A7A4A">
            <w:pPr>
              <w:pStyle w:val="Contenidodelatabla"/>
            </w:pPr>
            <w:r>
              <w:t>Logo del MINSAL bordado a una tinta en bolsa externa, medidas de 7,5 cm de largo por 6 cm de ancho aproximadamente.</w:t>
            </w:r>
          </w:p>
          <w:p w14:paraId="0D391219" w14:textId="77777777" w:rsidR="000141FE" w:rsidRDefault="000141FE" w:rsidP="009A7A4A">
            <w:pPr>
              <w:pStyle w:val="Contenidodelatabla"/>
            </w:pPr>
          </w:p>
          <w:p w14:paraId="6177FAC2" w14:textId="77777777" w:rsidR="000141FE" w:rsidRDefault="000141FE" w:rsidP="009A7A4A">
            <w:pPr>
              <w:pStyle w:val="Contenidodelatabla"/>
            </w:pPr>
            <w:r>
              <w:t xml:space="preserve">Hombreras de los cargadores ergonómicas reforzados con agarre de doble costura y esponja de aproximadamente ½” forrados no de plástico. </w:t>
            </w:r>
          </w:p>
          <w:p w14:paraId="52DBCEB9" w14:textId="77777777" w:rsidR="000141FE" w:rsidRDefault="000141FE" w:rsidP="009A7A4A">
            <w:pPr>
              <w:pStyle w:val="Contenidodelatabla"/>
            </w:pPr>
          </w:p>
          <w:p w14:paraId="55967EC6" w14:textId="77777777" w:rsidR="000141FE" w:rsidRDefault="000141FE" w:rsidP="009A7A4A">
            <w:pPr>
              <w:pStyle w:val="Contenidodelatabla"/>
            </w:pPr>
            <w:r>
              <w:t>Zipper: # 10 como mínimo, todos deberán de ser de plástico resistente y con una cinta de cualquier material para fácil apertura y cierre.</w:t>
            </w:r>
          </w:p>
          <w:p w14:paraId="098A5D88" w14:textId="77777777" w:rsidR="000141FE" w:rsidRDefault="000141FE" w:rsidP="009A7A4A">
            <w:pPr>
              <w:pStyle w:val="Contenidodelatabla"/>
            </w:pPr>
          </w:p>
          <w:p w14:paraId="1C32D797" w14:textId="77777777" w:rsidR="000141FE" w:rsidRDefault="000141FE" w:rsidP="009A7A4A">
            <w:pPr>
              <w:pStyle w:val="Contenidodelatabla"/>
            </w:pPr>
            <w:r>
              <w:t>Las terminaciones de unión de lona y zipper deberán ser con remates.</w:t>
            </w:r>
          </w:p>
          <w:p w14:paraId="658583A3" w14:textId="77777777" w:rsidR="000141FE" w:rsidRDefault="000141FE" w:rsidP="009A7A4A">
            <w:pPr>
              <w:pStyle w:val="Contenidodelatabla"/>
            </w:pPr>
          </w:p>
        </w:tc>
        <w:tc>
          <w:tcPr>
            <w:tcW w:w="4618" w:type="dxa"/>
          </w:tcPr>
          <w:p w14:paraId="7623CD89" w14:textId="77777777" w:rsidR="000141FE" w:rsidRDefault="000141FE" w:rsidP="009A7A4A">
            <w:pPr>
              <w:pStyle w:val="Contenidodelatabla"/>
              <w:snapToGrid w:val="0"/>
            </w:pPr>
          </w:p>
        </w:tc>
      </w:tr>
      <w:tr w:rsidR="000141FE" w14:paraId="43736317" w14:textId="09D9A1E5" w:rsidTr="000141FE">
        <w:trPr>
          <w:jc w:val="center"/>
        </w:trPr>
        <w:tc>
          <w:tcPr>
            <w:tcW w:w="2040" w:type="dxa"/>
            <w:shd w:val="clear" w:color="auto" w:fill="auto"/>
          </w:tcPr>
          <w:p w14:paraId="04BFCFFC" w14:textId="77777777" w:rsidR="000141FE" w:rsidRDefault="000141FE" w:rsidP="009A7A4A">
            <w:pPr>
              <w:pStyle w:val="Contenidodelatabla"/>
            </w:pPr>
            <w:r>
              <w:t>Otros requisitos</w:t>
            </w:r>
          </w:p>
        </w:tc>
        <w:tc>
          <w:tcPr>
            <w:tcW w:w="4618" w:type="dxa"/>
            <w:shd w:val="clear" w:color="auto" w:fill="auto"/>
          </w:tcPr>
          <w:p w14:paraId="4D9AB736" w14:textId="77777777" w:rsidR="000141FE" w:rsidRDefault="000141FE" w:rsidP="009A7A4A">
            <w:r>
              <w:t>La empresa deberá enviar junto a la cotización una muestra similar de la mochila requerida.</w:t>
            </w:r>
          </w:p>
        </w:tc>
        <w:tc>
          <w:tcPr>
            <w:tcW w:w="4618" w:type="dxa"/>
          </w:tcPr>
          <w:p w14:paraId="7D2493CC" w14:textId="77777777" w:rsidR="000141FE" w:rsidRDefault="000141FE" w:rsidP="009A7A4A"/>
        </w:tc>
      </w:tr>
      <w:tr w:rsidR="000141FE" w14:paraId="1855988B" w14:textId="4F462D15" w:rsidTr="000141FE">
        <w:trPr>
          <w:jc w:val="center"/>
        </w:trPr>
        <w:tc>
          <w:tcPr>
            <w:tcW w:w="2040" w:type="dxa"/>
            <w:shd w:val="clear" w:color="auto" w:fill="auto"/>
          </w:tcPr>
          <w:p w14:paraId="3CAD4658" w14:textId="77777777" w:rsidR="000141FE" w:rsidRDefault="000141FE" w:rsidP="009A7A4A">
            <w:pPr>
              <w:pStyle w:val="Contenidodelatabla"/>
            </w:pPr>
            <w:r>
              <w:t>Inicio de producción del suministro</w:t>
            </w:r>
          </w:p>
        </w:tc>
        <w:tc>
          <w:tcPr>
            <w:tcW w:w="4618" w:type="dxa"/>
            <w:shd w:val="clear" w:color="auto" w:fill="auto"/>
          </w:tcPr>
          <w:p w14:paraId="5E706167" w14:textId="77777777" w:rsidR="000141FE" w:rsidRDefault="000141FE" w:rsidP="009A7A4A">
            <w:pPr>
              <w:pStyle w:val="Contenidodelatabla"/>
            </w:pPr>
            <w:r>
              <w:t>Se aprobará el arte por parte de la persona administradora de contrato previo al inicio de la producción, durante los primeros cinco días calendario después de entregada la orden de compra o contrato.</w:t>
            </w:r>
          </w:p>
        </w:tc>
        <w:tc>
          <w:tcPr>
            <w:tcW w:w="4618" w:type="dxa"/>
          </w:tcPr>
          <w:p w14:paraId="523C6F78" w14:textId="77777777" w:rsidR="000141FE" w:rsidRDefault="000141FE" w:rsidP="009A7A4A">
            <w:pPr>
              <w:pStyle w:val="Contenidodelatabla"/>
            </w:pPr>
          </w:p>
        </w:tc>
      </w:tr>
    </w:tbl>
    <w:p w14:paraId="26C9C418" w14:textId="77777777" w:rsidR="007A2A7A" w:rsidRPr="00222097" w:rsidRDefault="007A2A7A" w:rsidP="007A2A7A">
      <w:pPr>
        <w:rPr>
          <w:rFonts w:asciiTheme="minorHAnsi" w:hAnsiTheme="minorHAnsi" w:cstheme="minorHAnsi"/>
          <w:sz w:val="20"/>
          <w:szCs w:val="20"/>
          <w:lang w:eastAsia="es-ES"/>
        </w:rPr>
      </w:pPr>
    </w:p>
    <w:p w14:paraId="25749E05" w14:textId="77777777" w:rsidR="007A2A7A" w:rsidRDefault="007A2A7A" w:rsidP="007A2A7A">
      <w:pPr>
        <w:rPr>
          <w:rFonts w:asciiTheme="minorHAnsi" w:hAnsiTheme="minorHAnsi" w:cstheme="minorHAnsi"/>
          <w:sz w:val="20"/>
          <w:szCs w:val="20"/>
          <w:lang w:val="es-ES" w:eastAsia="es-ES"/>
        </w:rPr>
      </w:pPr>
    </w:p>
    <w:p w14:paraId="05DEDC5E" w14:textId="77777777" w:rsidR="007A2A7A" w:rsidRDefault="007A2A7A" w:rsidP="007A2A7A">
      <w:pPr>
        <w:rPr>
          <w:rFonts w:asciiTheme="minorHAnsi" w:hAnsiTheme="minorHAnsi" w:cstheme="minorHAnsi"/>
          <w:sz w:val="20"/>
          <w:szCs w:val="20"/>
          <w:lang w:val="es-ES" w:eastAsia="es-ES"/>
        </w:rPr>
      </w:pPr>
    </w:p>
    <w:p w14:paraId="0C074AC8" w14:textId="26CF27CE" w:rsidR="00AB7BEE" w:rsidRPr="007A2A7A" w:rsidRDefault="00AB7BEE" w:rsidP="00AB7BEE">
      <w:pPr>
        <w:jc w:val="center"/>
        <w:rPr>
          <w:lang w:val="es-ES"/>
        </w:rPr>
      </w:pPr>
    </w:p>
    <w:p w14:paraId="75E396E2" w14:textId="77777777" w:rsidR="00AB7BEE" w:rsidRDefault="00AB7BEE" w:rsidP="007E2BD1">
      <w:pPr>
        <w:jc w:val="center"/>
        <w:rPr>
          <w:rFonts w:ascii="Bembo Std" w:hAnsi="Bembo Std"/>
        </w:rPr>
      </w:pPr>
    </w:p>
    <w:p w14:paraId="69462A91" w14:textId="046E1787" w:rsidR="007E2BD1" w:rsidRDefault="007E2BD1" w:rsidP="008B3DEC">
      <w:pPr>
        <w:jc w:val="both"/>
        <w:rPr>
          <w:sz w:val="22"/>
          <w:szCs w:val="22"/>
        </w:rPr>
      </w:pPr>
    </w:p>
    <w:p w14:paraId="4182EB33" w14:textId="77777777" w:rsidR="008B3DEC" w:rsidRPr="00E20D9F" w:rsidRDefault="008B3DEC" w:rsidP="008B3DEC">
      <w:pPr>
        <w:jc w:val="both"/>
        <w:rPr>
          <w:sz w:val="22"/>
          <w:szCs w:val="22"/>
        </w:rPr>
      </w:pPr>
      <w:r w:rsidRPr="00E20D9F">
        <w:rPr>
          <w:sz w:val="22"/>
          <w:szCs w:val="22"/>
        </w:rPr>
        <w:t>Firma del Ofertante</w:t>
      </w:r>
      <w:r w:rsidRPr="00E20D9F">
        <w:rPr>
          <w:sz w:val="22"/>
          <w:szCs w:val="22"/>
        </w:rPr>
        <w:tab/>
      </w:r>
    </w:p>
    <w:p w14:paraId="5685E455" w14:textId="77777777" w:rsidR="008B3DEC" w:rsidRPr="00E20D9F" w:rsidRDefault="008B3DEC" w:rsidP="008B3DEC">
      <w:pPr>
        <w:jc w:val="both"/>
        <w:rPr>
          <w:sz w:val="22"/>
          <w:szCs w:val="22"/>
        </w:rPr>
      </w:pPr>
      <w:r w:rsidRPr="00E20D9F">
        <w:rPr>
          <w:sz w:val="22"/>
          <w:szCs w:val="22"/>
        </w:rPr>
        <w:t xml:space="preserve">Sello del Proveedor </w:t>
      </w:r>
    </w:p>
    <w:p w14:paraId="699584CA" w14:textId="77777777" w:rsidR="008B3DEC" w:rsidRPr="00E20D9F" w:rsidRDefault="008B3DEC" w:rsidP="008B3DEC">
      <w:pPr>
        <w:jc w:val="both"/>
        <w:rPr>
          <w:sz w:val="22"/>
          <w:szCs w:val="22"/>
        </w:rPr>
      </w:pPr>
    </w:p>
    <w:p w14:paraId="02EE4CCB" w14:textId="77777777" w:rsidR="00A04151" w:rsidRPr="00E20D9F" w:rsidRDefault="00A04151" w:rsidP="008B3DEC">
      <w:pPr>
        <w:jc w:val="both"/>
        <w:rPr>
          <w:sz w:val="22"/>
          <w:szCs w:val="22"/>
        </w:rPr>
      </w:pPr>
    </w:p>
    <w:p w14:paraId="4F15C328" w14:textId="6FCE90BD" w:rsidR="00A04151" w:rsidRPr="00E20D9F" w:rsidRDefault="00A04151" w:rsidP="008B3DEC">
      <w:pPr>
        <w:jc w:val="both"/>
        <w:rPr>
          <w:sz w:val="22"/>
          <w:szCs w:val="22"/>
        </w:rPr>
      </w:pPr>
    </w:p>
    <w:p w14:paraId="671AEDAF" w14:textId="79C2A57A" w:rsidR="00A04151" w:rsidRDefault="00A04151" w:rsidP="008B3DEC">
      <w:pPr>
        <w:jc w:val="both"/>
        <w:rPr>
          <w:sz w:val="22"/>
          <w:szCs w:val="22"/>
        </w:rPr>
      </w:pPr>
    </w:p>
    <w:p w14:paraId="3B534570" w14:textId="049BA6F1" w:rsidR="00DB77FC" w:rsidRDefault="00DB77FC" w:rsidP="008B3DEC">
      <w:pPr>
        <w:jc w:val="both"/>
        <w:rPr>
          <w:sz w:val="22"/>
          <w:szCs w:val="22"/>
        </w:rPr>
      </w:pPr>
    </w:p>
    <w:p w14:paraId="62602971" w14:textId="347E71CB" w:rsidR="00DB77FC" w:rsidRDefault="00DB77FC" w:rsidP="008B3DEC">
      <w:pPr>
        <w:jc w:val="both"/>
        <w:rPr>
          <w:sz w:val="22"/>
          <w:szCs w:val="22"/>
        </w:rPr>
      </w:pPr>
    </w:p>
    <w:p w14:paraId="71E05967" w14:textId="46D2AA65" w:rsidR="00F01646" w:rsidRDefault="00F01646" w:rsidP="008B3DEC">
      <w:pPr>
        <w:jc w:val="both"/>
        <w:rPr>
          <w:sz w:val="22"/>
          <w:szCs w:val="22"/>
        </w:rPr>
      </w:pPr>
    </w:p>
    <w:p w14:paraId="1ADFC6C6" w14:textId="15D96ADB" w:rsidR="00F01646" w:rsidRDefault="00F01646" w:rsidP="008B3DEC">
      <w:pPr>
        <w:jc w:val="both"/>
        <w:rPr>
          <w:sz w:val="22"/>
          <w:szCs w:val="22"/>
        </w:rPr>
      </w:pPr>
    </w:p>
    <w:p w14:paraId="50E50DA1" w14:textId="77777777" w:rsidR="00F01646" w:rsidRDefault="00F01646" w:rsidP="008B3DEC">
      <w:pPr>
        <w:jc w:val="both"/>
        <w:rPr>
          <w:sz w:val="22"/>
          <w:szCs w:val="22"/>
        </w:rPr>
      </w:pPr>
    </w:p>
    <w:p w14:paraId="5B059319" w14:textId="7FE90EAE" w:rsidR="00377448" w:rsidRDefault="00377448" w:rsidP="008B3DEC">
      <w:pPr>
        <w:jc w:val="both"/>
        <w:rPr>
          <w:sz w:val="22"/>
          <w:szCs w:val="22"/>
        </w:rPr>
      </w:pPr>
    </w:p>
    <w:p w14:paraId="28143983" w14:textId="60E0E2F8" w:rsidR="008B3DEC" w:rsidRPr="00E20D9F" w:rsidRDefault="008B3DEC" w:rsidP="00E65B5A">
      <w:pPr>
        <w:jc w:val="center"/>
        <w:rPr>
          <w:b/>
          <w:bCs/>
          <w:sz w:val="22"/>
          <w:szCs w:val="22"/>
        </w:rPr>
      </w:pPr>
      <w:r w:rsidRPr="00E20D9F">
        <w:rPr>
          <w:b/>
          <w:bCs/>
          <w:sz w:val="22"/>
          <w:szCs w:val="22"/>
        </w:rPr>
        <w:lastRenderedPageBreak/>
        <w:t xml:space="preserve">ANEXO </w:t>
      </w:r>
      <w:r w:rsidR="00A04151" w:rsidRPr="00E20D9F">
        <w:rPr>
          <w:b/>
          <w:bCs/>
          <w:sz w:val="22"/>
          <w:szCs w:val="22"/>
        </w:rPr>
        <w:t>N°4</w:t>
      </w:r>
      <w:r w:rsidRPr="00E20D9F">
        <w:rPr>
          <w:b/>
          <w:bCs/>
          <w:sz w:val="22"/>
          <w:szCs w:val="22"/>
        </w:rPr>
        <w:t>: DECLARACIÓN DE MANTENIMIENTO DE LA OFERTA</w:t>
      </w:r>
    </w:p>
    <w:p w14:paraId="2AEF214C" w14:textId="77777777" w:rsidR="008B3DEC" w:rsidRPr="00E20D9F" w:rsidRDefault="008B3DEC" w:rsidP="008B3DEC">
      <w:pPr>
        <w:jc w:val="both"/>
        <w:rPr>
          <w:sz w:val="22"/>
          <w:szCs w:val="22"/>
        </w:rPr>
      </w:pPr>
    </w:p>
    <w:p w14:paraId="66E53B53" w14:textId="77777777" w:rsidR="008B3DEC" w:rsidRPr="00E20D9F" w:rsidRDefault="008B3DEC" w:rsidP="008B3DEC">
      <w:pPr>
        <w:jc w:val="both"/>
        <w:rPr>
          <w:sz w:val="22"/>
          <w:szCs w:val="22"/>
        </w:rPr>
      </w:pPr>
      <w:r w:rsidRPr="00E20D9F">
        <w:rPr>
          <w:sz w:val="22"/>
          <w:szCs w:val="22"/>
        </w:rPr>
        <w:t>Fecha: [indicar la fecha (día, mes y año) de presentación de la oferta]</w:t>
      </w:r>
    </w:p>
    <w:p w14:paraId="5C614673" w14:textId="77777777" w:rsidR="00295E1A" w:rsidRPr="00EE6CD1" w:rsidRDefault="00295E1A" w:rsidP="008B3DEC">
      <w:pPr>
        <w:jc w:val="both"/>
        <w:rPr>
          <w:sz w:val="22"/>
          <w:szCs w:val="22"/>
        </w:rPr>
      </w:pPr>
    </w:p>
    <w:p w14:paraId="0321D4CB" w14:textId="6A75CD0B" w:rsidR="008B3DEC" w:rsidRPr="00E20D9F" w:rsidRDefault="002775E0" w:rsidP="008B3DEC">
      <w:pPr>
        <w:jc w:val="both"/>
        <w:rPr>
          <w:sz w:val="22"/>
          <w:szCs w:val="22"/>
          <w:lang w:val="pt-BR"/>
        </w:rPr>
      </w:pPr>
      <w:r w:rsidRPr="00E20D9F">
        <w:rPr>
          <w:sz w:val="22"/>
          <w:szCs w:val="22"/>
          <w:lang w:val="pt-BR"/>
        </w:rPr>
        <w:t>SDC</w:t>
      </w:r>
      <w:r>
        <w:rPr>
          <w:sz w:val="22"/>
          <w:szCs w:val="22"/>
          <w:lang w:val="pt-BR"/>
        </w:rPr>
        <w:t xml:space="preserve">: </w:t>
      </w:r>
      <w:r w:rsidR="00A04151" w:rsidRPr="00E20D9F">
        <w:rPr>
          <w:sz w:val="22"/>
          <w:szCs w:val="22"/>
          <w:lang w:val="pt-BR"/>
        </w:rPr>
        <w:t>N°</w:t>
      </w:r>
      <w:r w:rsidR="00455521">
        <w:rPr>
          <w:sz w:val="22"/>
          <w:szCs w:val="22"/>
          <w:lang w:val="pt-BR"/>
        </w:rPr>
        <w:t>ANCDP-46-RFQ-GO</w:t>
      </w:r>
      <w:r w:rsidR="00A04151" w:rsidRPr="00E20D9F">
        <w:rPr>
          <w:sz w:val="22"/>
          <w:szCs w:val="22"/>
          <w:lang w:val="pt-BR"/>
        </w:rPr>
        <w:t xml:space="preserve"> denominad</w:t>
      </w:r>
      <w:r w:rsidR="006D3470">
        <w:rPr>
          <w:sz w:val="22"/>
          <w:szCs w:val="22"/>
          <w:lang w:val="pt-BR"/>
        </w:rPr>
        <w:t>o</w:t>
      </w:r>
      <w:r w:rsidR="00A04151" w:rsidRPr="00E20D9F">
        <w:rPr>
          <w:sz w:val="22"/>
          <w:szCs w:val="22"/>
          <w:lang w:val="pt-BR"/>
        </w:rPr>
        <w:t xml:space="preserve"> </w:t>
      </w:r>
    </w:p>
    <w:p w14:paraId="43ED29F7" w14:textId="135BB7B5" w:rsidR="008B3DEC" w:rsidRPr="00E20D9F" w:rsidRDefault="008B3DEC" w:rsidP="008B3DEC">
      <w:pPr>
        <w:jc w:val="both"/>
        <w:rPr>
          <w:sz w:val="22"/>
          <w:szCs w:val="22"/>
        </w:rPr>
      </w:pPr>
      <w:r w:rsidRPr="00E20D9F">
        <w:rPr>
          <w:sz w:val="22"/>
          <w:szCs w:val="22"/>
        </w:rPr>
        <w:t xml:space="preserve">A: </w:t>
      </w:r>
      <w:r w:rsidR="009F2F3E">
        <w:rPr>
          <w:sz w:val="22"/>
          <w:szCs w:val="22"/>
        </w:rPr>
        <w:t>“</w:t>
      </w:r>
      <w:r w:rsidR="00455521">
        <w:rPr>
          <w:sz w:val="22"/>
          <w:szCs w:val="22"/>
        </w:rPr>
        <w:t>REPRODUCCIÓN DE MATERIAL EDUCATIVO Y PROMOCIONALES EN APOYO A LOS PROCESOS DE INFORMACIÓN, EDUCACIÓN Y COMUNICACIÓN EN EL ABORDAJE DE LAS ENFERMEDADES NO TRANSMISIBLES</w:t>
      </w:r>
      <w:r w:rsidR="009F2F3E">
        <w:rPr>
          <w:sz w:val="22"/>
          <w:szCs w:val="22"/>
        </w:rPr>
        <w:t>”</w:t>
      </w:r>
      <w:r w:rsidR="00A04151" w:rsidRPr="00E20D9F">
        <w:rPr>
          <w:sz w:val="22"/>
          <w:szCs w:val="22"/>
        </w:rPr>
        <w:t>.</w:t>
      </w:r>
    </w:p>
    <w:p w14:paraId="7C6FC7BD" w14:textId="77777777" w:rsidR="008B3DEC" w:rsidRPr="00E20D9F" w:rsidRDefault="008B3DEC" w:rsidP="008B3DEC">
      <w:pPr>
        <w:jc w:val="both"/>
        <w:rPr>
          <w:sz w:val="22"/>
          <w:szCs w:val="22"/>
        </w:rPr>
      </w:pPr>
    </w:p>
    <w:p w14:paraId="674E9ACA" w14:textId="77777777" w:rsidR="008B3DEC" w:rsidRPr="00E20D9F" w:rsidRDefault="008B3DEC" w:rsidP="008B3DEC">
      <w:pPr>
        <w:jc w:val="both"/>
        <w:rPr>
          <w:sz w:val="22"/>
          <w:szCs w:val="22"/>
        </w:rPr>
      </w:pPr>
      <w:r w:rsidRPr="00E20D9F">
        <w:rPr>
          <w:sz w:val="22"/>
          <w:szCs w:val="22"/>
        </w:rPr>
        <w:t>Nosotros, los suscritos, declaramos que:</w:t>
      </w:r>
    </w:p>
    <w:p w14:paraId="4D951E69" w14:textId="77777777" w:rsidR="008B3DEC" w:rsidRPr="00E20D9F" w:rsidRDefault="008B3DEC" w:rsidP="008B3DEC">
      <w:pPr>
        <w:jc w:val="both"/>
        <w:rPr>
          <w:sz w:val="22"/>
          <w:szCs w:val="22"/>
        </w:rPr>
      </w:pPr>
      <w:r w:rsidRPr="00E20D9F">
        <w:rPr>
          <w:sz w:val="22"/>
          <w:szCs w:val="22"/>
        </w:rPr>
        <w:t>Entendemos que, de acuerdo con sus condiciones, las ofertas deberán estar respaldadas por una Declaración de Mantenimiento de la Oferta.</w:t>
      </w:r>
    </w:p>
    <w:p w14:paraId="6CBC729D" w14:textId="0A0B83C0" w:rsidR="008B3DEC" w:rsidRPr="00E20D9F" w:rsidRDefault="008B3DEC" w:rsidP="008B3DEC">
      <w:pPr>
        <w:jc w:val="both"/>
        <w:rPr>
          <w:sz w:val="22"/>
          <w:szCs w:val="22"/>
        </w:rPr>
      </w:pPr>
      <w:r w:rsidRPr="00E20D9F">
        <w:rPr>
          <w:sz w:val="22"/>
          <w:szCs w:val="22"/>
        </w:rPr>
        <w:t>Aceptamos que automáticamente seremos declarados inelegibles para participar en cualquier SDC de contrato con el Comprador por un período de doce meses contados a partir de la fecha de presentación de ofertas, si violamos nuestra(s) obligación(es) bajo las condiciones de la oferta si:</w:t>
      </w:r>
    </w:p>
    <w:p w14:paraId="1485F463" w14:textId="77777777" w:rsidR="008B3DEC" w:rsidRPr="00E20D9F" w:rsidRDefault="008B3DEC" w:rsidP="008B3DEC">
      <w:pPr>
        <w:jc w:val="both"/>
        <w:rPr>
          <w:sz w:val="22"/>
          <w:szCs w:val="22"/>
        </w:rPr>
      </w:pPr>
      <w:r w:rsidRPr="00E20D9F">
        <w:rPr>
          <w:sz w:val="22"/>
          <w:szCs w:val="22"/>
        </w:rPr>
        <w:t>(a)</w:t>
      </w:r>
      <w:r w:rsidRPr="00E20D9F">
        <w:rPr>
          <w:sz w:val="22"/>
          <w:szCs w:val="22"/>
        </w:rPr>
        <w:tab/>
        <w:t>retiráramos nuestra oferta durante el período de vigencia de la oferta especificado por nosotros en el Formulario de Oferta; o</w:t>
      </w:r>
    </w:p>
    <w:p w14:paraId="71FD3D79" w14:textId="76CA2607" w:rsidR="008B3DEC" w:rsidRPr="00E20D9F" w:rsidRDefault="008B3DEC" w:rsidP="008B3DEC">
      <w:pPr>
        <w:jc w:val="both"/>
        <w:rPr>
          <w:sz w:val="22"/>
          <w:szCs w:val="22"/>
        </w:rPr>
      </w:pPr>
      <w:r w:rsidRPr="00E20D9F">
        <w:rPr>
          <w:sz w:val="22"/>
          <w:szCs w:val="22"/>
        </w:rPr>
        <w:t>(b)</w:t>
      </w:r>
      <w:r w:rsidRPr="00E20D9F">
        <w:rPr>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p>
    <w:p w14:paraId="4421CD1C" w14:textId="77777777" w:rsidR="00A04151" w:rsidRPr="00E20D9F" w:rsidRDefault="00A04151" w:rsidP="008B3DEC">
      <w:pPr>
        <w:jc w:val="both"/>
        <w:rPr>
          <w:sz w:val="22"/>
          <w:szCs w:val="22"/>
        </w:rPr>
      </w:pPr>
    </w:p>
    <w:p w14:paraId="1B2C3E0D" w14:textId="77777777" w:rsidR="008B3DEC" w:rsidRPr="00E20D9F" w:rsidRDefault="008B3DEC" w:rsidP="008B3DEC">
      <w:pPr>
        <w:jc w:val="both"/>
        <w:rPr>
          <w:sz w:val="22"/>
          <w:szCs w:val="22"/>
        </w:rPr>
      </w:pPr>
      <w:bookmarkStart w:id="1" w:name="_Hlk48118682"/>
      <w:r w:rsidRPr="00E20D9F">
        <w:rPr>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1"/>
    <w:p w14:paraId="5C5CE79B" w14:textId="77777777" w:rsidR="00A04151" w:rsidRPr="00E20D9F" w:rsidRDefault="00A04151" w:rsidP="008B3DEC">
      <w:pPr>
        <w:jc w:val="both"/>
        <w:rPr>
          <w:sz w:val="22"/>
          <w:szCs w:val="22"/>
        </w:rPr>
      </w:pPr>
    </w:p>
    <w:p w14:paraId="0B552C34" w14:textId="5FC67AAB" w:rsidR="008B3DEC" w:rsidRPr="00E20D9F" w:rsidRDefault="008B3DEC" w:rsidP="008B3DEC">
      <w:pPr>
        <w:jc w:val="both"/>
        <w:rPr>
          <w:sz w:val="22"/>
          <w:szCs w:val="22"/>
        </w:rPr>
      </w:pPr>
      <w:r w:rsidRPr="00E20D9F">
        <w:rPr>
          <w:sz w:val="22"/>
          <w:szCs w:val="22"/>
        </w:rPr>
        <w:t xml:space="preserve">Firmada: [firma de la persona cuyo nombre y capacidad se indican]. </w:t>
      </w:r>
    </w:p>
    <w:p w14:paraId="5D8D7233" w14:textId="77777777" w:rsidR="008B3DEC" w:rsidRPr="00E20D9F" w:rsidRDefault="008B3DEC" w:rsidP="008B3DEC">
      <w:pPr>
        <w:jc w:val="both"/>
        <w:rPr>
          <w:sz w:val="22"/>
          <w:szCs w:val="22"/>
        </w:rPr>
      </w:pPr>
      <w:r w:rsidRPr="00E20D9F">
        <w:rPr>
          <w:sz w:val="22"/>
          <w:szCs w:val="22"/>
        </w:rPr>
        <w:t>En capacidad de [indicar la capacidad jurídica de la persona que firma la Declaración de Mantenimiento de la Oferta]</w:t>
      </w:r>
    </w:p>
    <w:p w14:paraId="10D65870" w14:textId="77777777" w:rsidR="00A04151" w:rsidRPr="00E20D9F" w:rsidRDefault="00A04151" w:rsidP="008B3DEC">
      <w:pPr>
        <w:jc w:val="both"/>
        <w:rPr>
          <w:sz w:val="22"/>
          <w:szCs w:val="22"/>
        </w:rPr>
      </w:pPr>
    </w:p>
    <w:p w14:paraId="1662E7EB" w14:textId="7C52D585" w:rsidR="008B3DEC" w:rsidRPr="00E20D9F" w:rsidRDefault="008B3DEC" w:rsidP="008B3DEC">
      <w:pPr>
        <w:jc w:val="both"/>
        <w:rPr>
          <w:sz w:val="22"/>
          <w:szCs w:val="22"/>
        </w:rPr>
      </w:pPr>
      <w:r w:rsidRPr="00E20D9F">
        <w:rPr>
          <w:sz w:val="22"/>
          <w:szCs w:val="22"/>
        </w:rPr>
        <w:t>Nombre: [nombre completo de la persona que firma la Declaración de Mantenimiento de la Oferta]</w:t>
      </w:r>
    </w:p>
    <w:p w14:paraId="6B67F098" w14:textId="77777777" w:rsidR="008B3DEC" w:rsidRPr="00E20D9F" w:rsidRDefault="008B3DEC" w:rsidP="008B3DEC">
      <w:pPr>
        <w:jc w:val="both"/>
        <w:rPr>
          <w:sz w:val="22"/>
          <w:szCs w:val="22"/>
        </w:rPr>
      </w:pPr>
      <w:r w:rsidRPr="00E20D9F">
        <w:rPr>
          <w:sz w:val="22"/>
          <w:szCs w:val="22"/>
        </w:rPr>
        <w:t>Debidamente autorizado para firmar la oferta por y en nombre de: [nombre completo del Licitante]</w:t>
      </w:r>
    </w:p>
    <w:p w14:paraId="4B4DF0AD" w14:textId="77777777" w:rsidR="00A04151" w:rsidRPr="00E20D9F" w:rsidRDefault="00A04151" w:rsidP="008B3DEC">
      <w:pPr>
        <w:jc w:val="both"/>
        <w:rPr>
          <w:sz w:val="22"/>
          <w:szCs w:val="22"/>
        </w:rPr>
      </w:pPr>
    </w:p>
    <w:p w14:paraId="0D85E957" w14:textId="732E1E51" w:rsidR="008B3DEC" w:rsidRPr="00E20D9F" w:rsidRDefault="008B3DEC" w:rsidP="008B3DEC">
      <w:pPr>
        <w:jc w:val="both"/>
        <w:rPr>
          <w:sz w:val="22"/>
          <w:szCs w:val="22"/>
        </w:rPr>
      </w:pPr>
      <w:r w:rsidRPr="00E20D9F">
        <w:rPr>
          <w:sz w:val="22"/>
          <w:szCs w:val="22"/>
        </w:rPr>
        <w:t xml:space="preserve">Fechada el ____________ día de ______________ </w:t>
      </w:r>
      <w:proofErr w:type="spellStart"/>
      <w:r w:rsidRPr="00E20D9F">
        <w:rPr>
          <w:sz w:val="22"/>
          <w:szCs w:val="22"/>
        </w:rPr>
        <w:t>de</w:t>
      </w:r>
      <w:proofErr w:type="spellEnd"/>
      <w:r w:rsidRPr="00E20D9F">
        <w:rPr>
          <w:sz w:val="22"/>
          <w:szCs w:val="22"/>
        </w:rPr>
        <w:t xml:space="preserve"> 20_____________ [indicar la fecha de la firma]</w:t>
      </w:r>
    </w:p>
    <w:p w14:paraId="6555544B" w14:textId="77777777" w:rsidR="008B3DEC" w:rsidRPr="00E20D9F" w:rsidRDefault="008B3DEC" w:rsidP="008B3DEC">
      <w:pPr>
        <w:jc w:val="both"/>
        <w:rPr>
          <w:sz w:val="22"/>
          <w:szCs w:val="22"/>
        </w:rPr>
      </w:pPr>
      <w:r w:rsidRPr="00E20D9F">
        <w:rPr>
          <w:sz w:val="22"/>
          <w:szCs w:val="22"/>
        </w:rPr>
        <w:t>Sello Oficial de la Corporación (si corresponde)</w:t>
      </w:r>
    </w:p>
    <w:p w14:paraId="158FA91A" w14:textId="77777777" w:rsidR="008B3DEC" w:rsidRPr="00E20D9F" w:rsidRDefault="008B3DEC" w:rsidP="008B3DEC">
      <w:pPr>
        <w:jc w:val="both"/>
        <w:rPr>
          <w:sz w:val="22"/>
          <w:szCs w:val="22"/>
        </w:rPr>
      </w:pPr>
    </w:p>
    <w:p w14:paraId="4356F47B" w14:textId="77777777" w:rsidR="008B3DEC" w:rsidRPr="00E20D9F" w:rsidRDefault="008B3DEC" w:rsidP="008B3DEC">
      <w:pPr>
        <w:jc w:val="both"/>
        <w:rPr>
          <w:sz w:val="22"/>
          <w:szCs w:val="22"/>
        </w:rPr>
      </w:pPr>
    </w:p>
    <w:p w14:paraId="1F447F79" w14:textId="77777777" w:rsidR="00A04151" w:rsidRPr="00E20D9F" w:rsidRDefault="00A04151" w:rsidP="008B3DEC">
      <w:pPr>
        <w:jc w:val="both"/>
        <w:rPr>
          <w:sz w:val="22"/>
          <w:szCs w:val="22"/>
        </w:rPr>
      </w:pPr>
    </w:p>
    <w:p w14:paraId="6876AC20" w14:textId="77777777" w:rsidR="00A04151" w:rsidRPr="00E20D9F" w:rsidRDefault="00A04151" w:rsidP="008B3DEC">
      <w:pPr>
        <w:jc w:val="both"/>
        <w:rPr>
          <w:sz w:val="22"/>
          <w:szCs w:val="22"/>
        </w:rPr>
      </w:pPr>
    </w:p>
    <w:p w14:paraId="05BB7D92" w14:textId="77777777" w:rsidR="00A04151" w:rsidRPr="00E20D9F" w:rsidRDefault="00A04151" w:rsidP="008B3DEC">
      <w:pPr>
        <w:jc w:val="both"/>
        <w:rPr>
          <w:sz w:val="22"/>
          <w:szCs w:val="22"/>
        </w:rPr>
      </w:pPr>
    </w:p>
    <w:p w14:paraId="459134DC" w14:textId="77777777" w:rsidR="00A04151" w:rsidRPr="00E20D9F" w:rsidRDefault="00A04151" w:rsidP="008B3DEC">
      <w:pPr>
        <w:jc w:val="both"/>
        <w:rPr>
          <w:sz w:val="22"/>
          <w:szCs w:val="22"/>
        </w:rPr>
      </w:pPr>
    </w:p>
    <w:p w14:paraId="67012296" w14:textId="77777777" w:rsidR="00A04151" w:rsidRPr="00E20D9F" w:rsidRDefault="00A04151" w:rsidP="008B3DEC">
      <w:pPr>
        <w:jc w:val="both"/>
        <w:rPr>
          <w:sz w:val="22"/>
          <w:szCs w:val="22"/>
        </w:rPr>
      </w:pPr>
    </w:p>
    <w:p w14:paraId="4CB79E45" w14:textId="77777777" w:rsidR="00A04151" w:rsidRPr="00E20D9F" w:rsidRDefault="00A04151" w:rsidP="008B3DEC">
      <w:pPr>
        <w:jc w:val="both"/>
        <w:rPr>
          <w:sz w:val="22"/>
          <w:szCs w:val="22"/>
        </w:rPr>
      </w:pPr>
    </w:p>
    <w:p w14:paraId="12A6C748" w14:textId="7E48AA8F" w:rsidR="00A04151" w:rsidRDefault="00A04151" w:rsidP="008B3DEC">
      <w:pPr>
        <w:jc w:val="both"/>
        <w:rPr>
          <w:sz w:val="22"/>
          <w:szCs w:val="22"/>
        </w:rPr>
      </w:pPr>
    </w:p>
    <w:p w14:paraId="44C41E52" w14:textId="32CBF8B2" w:rsidR="00F01646" w:rsidRDefault="00F01646" w:rsidP="008B3DEC">
      <w:pPr>
        <w:jc w:val="both"/>
        <w:rPr>
          <w:sz w:val="22"/>
          <w:szCs w:val="22"/>
        </w:rPr>
      </w:pPr>
    </w:p>
    <w:p w14:paraId="56109463" w14:textId="77777777" w:rsidR="00F01646" w:rsidRPr="00E20D9F" w:rsidRDefault="00F01646" w:rsidP="008B3DEC">
      <w:pPr>
        <w:jc w:val="both"/>
        <w:rPr>
          <w:sz w:val="22"/>
          <w:szCs w:val="22"/>
        </w:rPr>
      </w:pPr>
    </w:p>
    <w:p w14:paraId="30BF2201" w14:textId="77777777" w:rsidR="00A04151" w:rsidRPr="00E20D9F" w:rsidRDefault="00A04151" w:rsidP="008B3DEC">
      <w:pPr>
        <w:jc w:val="both"/>
        <w:rPr>
          <w:sz w:val="22"/>
          <w:szCs w:val="22"/>
        </w:rPr>
      </w:pPr>
    </w:p>
    <w:p w14:paraId="1AE2A69F" w14:textId="77777777" w:rsidR="00A04151" w:rsidRPr="00E20D9F" w:rsidRDefault="00A04151" w:rsidP="008B3DEC">
      <w:pPr>
        <w:jc w:val="both"/>
        <w:rPr>
          <w:sz w:val="22"/>
          <w:szCs w:val="22"/>
        </w:rPr>
      </w:pPr>
    </w:p>
    <w:p w14:paraId="2DB958E7" w14:textId="77777777" w:rsidR="00A04151" w:rsidRPr="00E20D9F" w:rsidRDefault="00A04151" w:rsidP="008B3DEC">
      <w:pPr>
        <w:jc w:val="both"/>
        <w:rPr>
          <w:sz w:val="22"/>
          <w:szCs w:val="22"/>
        </w:rPr>
      </w:pPr>
    </w:p>
    <w:p w14:paraId="75038442" w14:textId="16106FCD" w:rsidR="00A04151" w:rsidRPr="00E20D9F" w:rsidRDefault="00A04151" w:rsidP="008B3DEC">
      <w:pPr>
        <w:jc w:val="both"/>
        <w:rPr>
          <w:sz w:val="22"/>
          <w:szCs w:val="22"/>
        </w:rPr>
      </w:pPr>
    </w:p>
    <w:p w14:paraId="0BD0D561" w14:textId="77777777" w:rsidR="00A04151" w:rsidRPr="00E20D9F" w:rsidRDefault="00A04151" w:rsidP="008B3DEC">
      <w:pPr>
        <w:jc w:val="both"/>
        <w:rPr>
          <w:sz w:val="22"/>
          <w:szCs w:val="22"/>
        </w:rPr>
      </w:pPr>
    </w:p>
    <w:p w14:paraId="79EDE8B3" w14:textId="62F8870C" w:rsidR="008B3DEC" w:rsidRPr="00E20D9F" w:rsidRDefault="008B3DEC" w:rsidP="00E65B5A">
      <w:pPr>
        <w:jc w:val="center"/>
        <w:rPr>
          <w:b/>
          <w:bCs/>
          <w:sz w:val="22"/>
          <w:szCs w:val="22"/>
        </w:rPr>
      </w:pPr>
      <w:r w:rsidRPr="00E20D9F">
        <w:rPr>
          <w:b/>
          <w:bCs/>
          <w:sz w:val="22"/>
          <w:szCs w:val="22"/>
        </w:rPr>
        <w:t>ANEXO</w:t>
      </w:r>
      <w:r w:rsidR="00E65B5A" w:rsidRPr="00E20D9F">
        <w:rPr>
          <w:b/>
          <w:bCs/>
          <w:sz w:val="22"/>
          <w:szCs w:val="22"/>
        </w:rPr>
        <w:t xml:space="preserve"> N°5-</w:t>
      </w:r>
      <w:r w:rsidRPr="00E20D9F">
        <w:rPr>
          <w:b/>
          <w:bCs/>
          <w:sz w:val="22"/>
          <w:szCs w:val="22"/>
        </w:rPr>
        <w:t>DECLARACIÓN JURADA</w:t>
      </w:r>
    </w:p>
    <w:p w14:paraId="370508F3" w14:textId="77777777" w:rsidR="008B3DEC" w:rsidRPr="00E20D9F" w:rsidRDefault="008B3DEC" w:rsidP="008B3DEC">
      <w:pPr>
        <w:jc w:val="both"/>
        <w:rPr>
          <w:sz w:val="22"/>
          <w:szCs w:val="22"/>
        </w:rPr>
      </w:pPr>
    </w:p>
    <w:p w14:paraId="573517BC" w14:textId="77F89FA3" w:rsidR="008B3DEC" w:rsidRPr="00E20D9F" w:rsidRDefault="008B3DEC" w:rsidP="008B3DEC">
      <w:pPr>
        <w:jc w:val="both"/>
        <w:rPr>
          <w:sz w:val="22"/>
          <w:szCs w:val="22"/>
        </w:rPr>
      </w:pPr>
      <w:r w:rsidRPr="00E20D9F">
        <w:rPr>
          <w:sz w:val="22"/>
          <w:szCs w:val="22"/>
        </w:rPr>
        <w:t>Señores</w:t>
      </w:r>
    </w:p>
    <w:p w14:paraId="18111FB6" w14:textId="6AD3B030" w:rsidR="00A321A0" w:rsidRPr="00E20D9F" w:rsidRDefault="00A321A0" w:rsidP="008B3DEC">
      <w:pPr>
        <w:jc w:val="both"/>
        <w:rPr>
          <w:sz w:val="22"/>
          <w:szCs w:val="22"/>
        </w:rPr>
      </w:pPr>
      <w:r w:rsidRPr="00E20D9F">
        <w:rPr>
          <w:sz w:val="22"/>
          <w:szCs w:val="22"/>
        </w:rPr>
        <w:t>Unidad de Gestión de Programas y Proyectos de Inversión</w:t>
      </w:r>
    </w:p>
    <w:p w14:paraId="65B7D42B" w14:textId="2DCFFB3C" w:rsidR="008B3DEC" w:rsidRPr="00E20D9F" w:rsidRDefault="008B3DEC" w:rsidP="008B3DEC">
      <w:pPr>
        <w:jc w:val="both"/>
        <w:rPr>
          <w:sz w:val="22"/>
          <w:szCs w:val="22"/>
        </w:rPr>
      </w:pPr>
      <w:r w:rsidRPr="00E20D9F">
        <w:rPr>
          <w:sz w:val="22"/>
          <w:szCs w:val="22"/>
        </w:rPr>
        <w:t>Presente</w:t>
      </w:r>
    </w:p>
    <w:p w14:paraId="58535108" w14:textId="77777777" w:rsidR="008B3DEC" w:rsidRPr="00E20D9F" w:rsidRDefault="008B3DEC" w:rsidP="008B3DEC">
      <w:pPr>
        <w:jc w:val="both"/>
        <w:rPr>
          <w:sz w:val="22"/>
          <w:szCs w:val="22"/>
        </w:rPr>
      </w:pPr>
    </w:p>
    <w:p w14:paraId="0F5890D4" w14:textId="77777777" w:rsidR="008B3DEC" w:rsidRPr="00E20D9F" w:rsidRDefault="008B3DEC" w:rsidP="008B3DEC">
      <w:pPr>
        <w:jc w:val="both"/>
        <w:rPr>
          <w:sz w:val="22"/>
          <w:szCs w:val="22"/>
        </w:rPr>
      </w:pPr>
    </w:p>
    <w:p w14:paraId="53B8BE3A" w14:textId="535C0659" w:rsidR="008B3DEC" w:rsidRPr="00E20D9F" w:rsidRDefault="008B3DEC" w:rsidP="008B3DEC">
      <w:pPr>
        <w:jc w:val="both"/>
        <w:rPr>
          <w:sz w:val="22"/>
          <w:szCs w:val="22"/>
        </w:rPr>
      </w:pPr>
      <w:r w:rsidRPr="00E20D9F">
        <w:rPr>
          <w:sz w:val="22"/>
          <w:szCs w:val="22"/>
        </w:rPr>
        <w:t xml:space="preserve">Atendiendo la invitación recibida para participar en el proceso de Solicitud de Cotización </w:t>
      </w:r>
      <w:r w:rsidR="00A321A0" w:rsidRPr="00E20D9F">
        <w:rPr>
          <w:sz w:val="22"/>
          <w:szCs w:val="22"/>
        </w:rPr>
        <w:t>N°</w:t>
      </w:r>
      <w:r w:rsidR="006D3470" w:rsidRPr="006D3470">
        <w:rPr>
          <w:sz w:val="22"/>
          <w:szCs w:val="22"/>
          <w:lang w:val="pt-BR"/>
        </w:rPr>
        <w:t xml:space="preserve"> </w:t>
      </w:r>
      <w:r w:rsidR="00455521">
        <w:rPr>
          <w:sz w:val="22"/>
          <w:szCs w:val="22"/>
          <w:lang w:val="pt-BR"/>
        </w:rPr>
        <w:t>ANCDP-46-RFQ-GO</w:t>
      </w:r>
      <w:r w:rsidR="00A321A0" w:rsidRPr="00E20D9F">
        <w:rPr>
          <w:sz w:val="22"/>
          <w:szCs w:val="22"/>
        </w:rPr>
        <w:t xml:space="preserve"> </w:t>
      </w:r>
      <w:r w:rsidR="006D3470" w:rsidRPr="00E20D9F">
        <w:rPr>
          <w:sz w:val="22"/>
          <w:szCs w:val="22"/>
        </w:rPr>
        <w:t>Denomina</w:t>
      </w:r>
      <w:r w:rsidR="006D3470">
        <w:rPr>
          <w:sz w:val="22"/>
          <w:szCs w:val="22"/>
        </w:rPr>
        <w:t xml:space="preserve">do </w:t>
      </w:r>
      <w:r w:rsidR="009F2F3E">
        <w:rPr>
          <w:sz w:val="22"/>
          <w:szCs w:val="22"/>
        </w:rPr>
        <w:t>“</w:t>
      </w:r>
      <w:r w:rsidR="00455521">
        <w:rPr>
          <w:sz w:val="22"/>
          <w:szCs w:val="22"/>
        </w:rPr>
        <w:t>REPRODUCCIÓN DE MATERIAL EDUCATIVO Y PROMOCIONALES EN APOYO A LOS PROCESOS DE INFORMACIÓN, EDUCACIÓN Y COMUNICACIÓN EN EL ABORDAJE DE LAS ENFERMEDADES NO TRANSMISIBLES</w:t>
      </w:r>
      <w:r w:rsidR="009F2F3E">
        <w:rPr>
          <w:sz w:val="22"/>
          <w:szCs w:val="22"/>
        </w:rPr>
        <w:t>”</w:t>
      </w:r>
      <w:r w:rsidR="006D3470">
        <w:rPr>
          <w:sz w:val="22"/>
          <w:szCs w:val="22"/>
        </w:rPr>
        <w:t xml:space="preserve">, </w:t>
      </w:r>
      <w:r w:rsidRPr="00E20D9F">
        <w:rPr>
          <w:sz w:val="22"/>
          <w:szCs w:val="22"/>
        </w:rPr>
        <w:t>para ser entregados en _____, detallados en los documentos adjuntos a esta carta.</w:t>
      </w:r>
    </w:p>
    <w:p w14:paraId="71668D29" w14:textId="77777777" w:rsidR="008B3DEC" w:rsidRPr="00E20D9F" w:rsidRDefault="008B3DEC" w:rsidP="008B3DEC">
      <w:pPr>
        <w:jc w:val="both"/>
        <w:rPr>
          <w:sz w:val="22"/>
          <w:szCs w:val="22"/>
        </w:rPr>
      </w:pPr>
    </w:p>
    <w:p w14:paraId="064252C9" w14:textId="3A87F900" w:rsidR="008B3DEC" w:rsidRPr="00E20D9F" w:rsidRDefault="008B3DEC" w:rsidP="008B3DEC">
      <w:pPr>
        <w:jc w:val="both"/>
        <w:rPr>
          <w:sz w:val="22"/>
          <w:szCs w:val="22"/>
        </w:rPr>
      </w:pPr>
      <w:r w:rsidRPr="00E20D9F">
        <w:rPr>
          <w:sz w:val="22"/>
          <w:szCs w:val="22"/>
        </w:rPr>
        <w:t>Al presentar la propuesta como _______________________ (persona natural, persona jurídica o asociación, según aplique), declaro bajo juramento, que:</w:t>
      </w:r>
    </w:p>
    <w:p w14:paraId="65876E03" w14:textId="77777777" w:rsidR="008B3DEC" w:rsidRPr="00E20D9F" w:rsidRDefault="008B3DEC" w:rsidP="008B3DEC">
      <w:pPr>
        <w:jc w:val="both"/>
        <w:rPr>
          <w:sz w:val="22"/>
          <w:szCs w:val="22"/>
        </w:rPr>
      </w:pPr>
    </w:p>
    <w:p w14:paraId="17944B79" w14:textId="77777777" w:rsidR="008B3DEC" w:rsidRPr="00E20D9F" w:rsidRDefault="008B3DEC" w:rsidP="008B3DEC">
      <w:pPr>
        <w:jc w:val="both"/>
        <w:rPr>
          <w:sz w:val="22"/>
          <w:szCs w:val="22"/>
        </w:rPr>
      </w:pPr>
      <w:r w:rsidRPr="00E20D9F">
        <w:rPr>
          <w:sz w:val="22"/>
          <w:szCs w:val="22"/>
        </w:rPr>
        <w:t>Me comprometo a entregar y proveer los servicios con sujeción a los requisitos que se estipulan en las Especificaciones Técnicas y por los precios detallados en mi Oferta.</w:t>
      </w:r>
    </w:p>
    <w:p w14:paraId="2F202764" w14:textId="77777777" w:rsidR="008B3DEC" w:rsidRPr="00E20D9F" w:rsidRDefault="008B3DEC" w:rsidP="008B3DEC">
      <w:pPr>
        <w:jc w:val="both"/>
        <w:rPr>
          <w:sz w:val="22"/>
          <w:szCs w:val="22"/>
        </w:rPr>
      </w:pPr>
    </w:p>
    <w:p w14:paraId="7F93F746" w14:textId="77777777" w:rsidR="008B3DEC" w:rsidRPr="00E20D9F" w:rsidRDefault="008B3DEC" w:rsidP="008B3DEC">
      <w:pPr>
        <w:jc w:val="both"/>
        <w:rPr>
          <w:sz w:val="22"/>
          <w:szCs w:val="22"/>
        </w:rPr>
      </w:pPr>
      <w:r w:rsidRPr="00E20D9F">
        <w:rPr>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6A82315D" w14:textId="77777777" w:rsidR="008B3DEC" w:rsidRPr="00E20D9F" w:rsidRDefault="008B3DEC" w:rsidP="008B3DEC">
      <w:pPr>
        <w:jc w:val="both"/>
        <w:rPr>
          <w:sz w:val="22"/>
          <w:szCs w:val="22"/>
        </w:rPr>
      </w:pPr>
      <w:r w:rsidRPr="00E20D9F">
        <w:rPr>
          <w:sz w:val="22"/>
          <w:szCs w:val="22"/>
        </w:rPr>
        <w:t xml:space="preserve"> </w:t>
      </w:r>
    </w:p>
    <w:p w14:paraId="1FAC9D38" w14:textId="77777777" w:rsidR="008B3DEC" w:rsidRPr="00E20D9F" w:rsidRDefault="008B3DEC" w:rsidP="008B3DEC">
      <w:pPr>
        <w:jc w:val="both"/>
        <w:rPr>
          <w:sz w:val="22"/>
          <w:szCs w:val="22"/>
        </w:rPr>
      </w:pPr>
      <w:r w:rsidRPr="00E20D9F">
        <w:rPr>
          <w:sz w:val="22"/>
          <w:szCs w:val="22"/>
        </w:rPr>
        <w:t>Garantizo la veracidad y exactitud de la información y las declaraciones incluidas en los documentos de la oferta, formularios y otros anexos.</w:t>
      </w:r>
    </w:p>
    <w:p w14:paraId="3C183E6B" w14:textId="77777777" w:rsidR="008B3DEC" w:rsidRPr="00E20D9F" w:rsidRDefault="008B3DEC" w:rsidP="008B3DEC">
      <w:pPr>
        <w:jc w:val="both"/>
        <w:rPr>
          <w:sz w:val="22"/>
          <w:szCs w:val="22"/>
        </w:rPr>
      </w:pPr>
    </w:p>
    <w:p w14:paraId="091F56E2" w14:textId="77777777" w:rsidR="008B3DEC" w:rsidRPr="00E20D9F" w:rsidRDefault="008B3DEC" w:rsidP="008B3DEC">
      <w:pPr>
        <w:jc w:val="both"/>
        <w:rPr>
          <w:sz w:val="22"/>
          <w:szCs w:val="22"/>
        </w:rPr>
      </w:pPr>
      <w:r w:rsidRPr="00E20D9F">
        <w:rPr>
          <w:sz w:val="22"/>
          <w:szCs w:val="22"/>
        </w:rPr>
        <w:t>Me comprometo a no incurrir o denunciar cualquier acto relacionado con prácticas prohibidas que fuere de mi conocimiento durante el desarrollo del proceso.</w:t>
      </w:r>
    </w:p>
    <w:p w14:paraId="1254BE92" w14:textId="77777777" w:rsidR="008B3DEC" w:rsidRPr="00E20D9F" w:rsidRDefault="008B3DEC" w:rsidP="008B3DEC">
      <w:pPr>
        <w:jc w:val="both"/>
        <w:rPr>
          <w:sz w:val="22"/>
          <w:szCs w:val="22"/>
        </w:rPr>
      </w:pPr>
    </w:p>
    <w:p w14:paraId="581FAFCB" w14:textId="77777777" w:rsidR="008B3DEC" w:rsidRPr="00E20D9F" w:rsidRDefault="008B3DEC" w:rsidP="008B3DEC">
      <w:pPr>
        <w:jc w:val="both"/>
        <w:rPr>
          <w:sz w:val="22"/>
          <w:szCs w:val="22"/>
        </w:rPr>
      </w:pPr>
      <w:r w:rsidRPr="00E20D9F">
        <w:rPr>
          <w:sz w:val="22"/>
          <w:szCs w:val="22"/>
        </w:rPr>
        <w:tab/>
        <w:t>Atentamente,</w:t>
      </w:r>
    </w:p>
    <w:p w14:paraId="52A7E6E5" w14:textId="77777777" w:rsidR="008B3DEC" w:rsidRPr="00E20D9F" w:rsidRDefault="008B3DEC" w:rsidP="008B3DEC">
      <w:pPr>
        <w:jc w:val="both"/>
        <w:rPr>
          <w:sz w:val="22"/>
          <w:szCs w:val="22"/>
        </w:rPr>
      </w:pPr>
      <w:r w:rsidRPr="00E20D9F">
        <w:rPr>
          <w:sz w:val="22"/>
          <w:szCs w:val="22"/>
        </w:rPr>
        <w:tab/>
      </w:r>
    </w:p>
    <w:p w14:paraId="0E51CB77" w14:textId="77777777" w:rsidR="008B3DEC" w:rsidRPr="00E20D9F" w:rsidRDefault="008B3DEC" w:rsidP="008B3DEC">
      <w:pPr>
        <w:jc w:val="both"/>
        <w:rPr>
          <w:sz w:val="22"/>
          <w:szCs w:val="22"/>
        </w:rPr>
      </w:pPr>
    </w:p>
    <w:p w14:paraId="72F759C3" w14:textId="77777777" w:rsidR="008B3DEC" w:rsidRPr="00E20D9F" w:rsidRDefault="008B3DEC" w:rsidP="008B3DEC">
      <w:pPr>
        <w:jc w:val="both"/>
        <w:rPr>
          <w:sz w:val="22"/>
          <w:szCs w:val="22"/>
        </w:rPr>
      </w:pPr>
    </w:p>
    <w:p w14:paraId="163B7D43" w14:textId="77777777" w:rsidR="008B3DEC" w:rsidRPr="00E20D9F" w:rsidRDefault="008B3DEC" w:rsidP="008B3DEC">
      <w:pPr>
        <w:jc w:val="both"/>
        <w:rPr>
          <w:sz w:val="22"/>
          <w:szCs w:val="22"/>
        </w:rPr>
      </w:pPr>
      <w:r w:rsidRPr="00E20D9F">
        <w:rPr>
          <w:sz w:val="22"/>
          <w:szCs w:val="22"/>
        </w:rPr>
        <w:t>Nombre y firma del Representante Legal, Nombre de la Empresa</w:t>
      </w:r>
    </w:p>
    <w:p w14:paraId="03412AB7" w14:textId="77777777" w:rsidR="008B3DEC" w:rsidRPr="00E20D9F" w:rsidRDefault="008B3DEC" w:rsidP="008B3DEC">
      <w:pPr>
        <w:jc w:val="both"/>
        <w:rPr>
          <w:sz w:val="22"/>
          <w:szCs w:val="22"/>
        </w:rPr>
      </w:pPr>
      <w:r w:rsidRPr="00E20D9F">
        <w:rPr>
          <w:sz w:val="22"/>
          <w:szCs w:val="22"/>
        </w:rPr>
        <w:t>o persona natural</w:t>
      </w:r>
    </w:p>
    <w:p w14:paraId="76106ADF" w14:textId="77777777" w:rsidR="008B3DEC" w:rsidRPr="00E20D9F" w:rsidRDefault="008B3DEC" w:rsidP="008B3DEC">
      <w:pPr>
        <w:jc w:val="both"/>
        <w:rPr>
          <w:sz w:val="22"/>
          <w:szCs w:val="22"/>
        </w:rPr>
      </w:pPr>
      <w:r w:rsidRPr="00E20D9F">
        <w:rPr>
          <w:sz w:val="22"/>
          <w:szCs w:val="22"/>
        </w:rPr>
        <w:t>(Lugar y fecha)</w:t>
      </w:r>
    </w:p>
    <w:p w14:paraId="6EE0D649" w14:textId="77777777" w:rsidR="008B3DEC" w:rsidRPr="00E20D9F" w:rsidRDefault="008B3DEC" w:rsidP="008B3DEC">
      <w:pPr>
        <w:jc w:val="both"/>
        <w:rPr>
          <w:sz w:val="22"/>
          <w:szCs w:val="22"/>
        </w:rPr>
      </w:pPr>
    </w:p>
    <w:p w14:paraId="4289A73B" w14:textId="77777777" w:rsidR="008B3DEC" w:rsidRPr="00E20D9F" w:rsidRDefault="008B3DEC" w:rsidP="008B3DEC">
      <w:pPr>
        <w:jc w:val="both"/>
        <w:rPr>
          <w:sz w:val="22"/>
          <w:szCs w:val="22"/>
        </w:rPr>
      </w:pPr>
    </w:p>
    <w:p w14:paraId="35E14DE3" w14:textId="77777777" w:rsidR="008B3DEC" w:rsidRPr="00E20D9F" w:rsidRDefault="008B3DEC" w:rsidP="008B3DEC">
      <w:pPr>
        <w:jc w:val="both"/>
        <w:rPr>
          <w:sz w:val="22"/>
          <w:szCs w:val="22"/>
        </w:rPr>
      </w:pPr>
    </w:p>
    <w:p w14:paraId="1F75D3EF" w14:textId="77777777" w:rsidR="008B3DEC" w:rsidRDefault="008B3DEC" w:rsidP="008B3DEC">
      <w:pPr>
        <w:jc w:val="both"/>
        <w:rPr>
          <w:sz w:val="20"/>
          <w:szCs w:val="20"/>
        </w:rPr>
      </w:pPr>
    </w:p>
    <w:p w14:paraId="065042D5" w14:textId="77777777" w:rsidR="008B3DEC" w:rsidRDefault="008B3DEC" w:rsidP="008B3DEC">
      <w:pPr>
        <w:jc w:val="both"/>
        <w:rPr>
          <w:sz w:val="20"/>
          <w:szCs w:val="20"/>
        </w:rPr>
      </w:pPr>
    </w:p>
    <w:p w14:paraId="50209209" w14:textId="77777777" w:rsidR="008B3DEC" w:rsidRDefault="008B3DEC" w:rsidP="008B3DEC">
      <w:pPr>
        <w:jc w:val="both"/>
        <w:rPr>
          <w:sz w:val="20"/>
          <w:szCs w:val="20"/>
        </w:rPr>
      </w:pPr>
    </w:p>
    <w:p w14:paraId="0C8F4701" w14:textId="77777777" w:rsidR="008B3DEC" w:rsidRDefault="008B3DEC" w:rsidP="008B3DEC">
      <w:pPr>
        <w:jc w:val="both"/>
        <w:rPr>
          <w:sz w:val="20"/>
          <w:szCs w:val="20"/>
        </w:rPr>
      </w:pPr>
    </w:p>
    <w:p w14:paraId="6FA39BC5" w14:textId="0D6859DB" w:rsidR="008B3DEC" w:rsidRDefault="008B3DEC" w:rsidP="008B3DEC">
      <w:pPr>
        <w:jc w:val="both"/>
        <w:rPr>
          <w:sz w:val="20"/>
          <w:szCs w:val="20"/>
        </w:rPr>
      </w:pPr>
    </w:p>
    <w:p w14:paraId="774BECC3" w14:textId="44F23E84" w:rsidR="00A321A0" w:rsidRDefault="00A321A0" w:rsidP="008B3DEC">
      <w:pPr>
        <w:jc w:val="both"/>
        <w:rPr>
          <w:sz w:val="20"/>
          <w:szCs w:val="20"/>
        </w:rPr>
      </w:pPr>
    </w:p>
    <w:p w14:paraId="1C5539DA" w14:textId="0C992941" w:rsidR="003E3751" w:rsidRDefault="003E3751" w:rsidP="008B3DEC">
      <w:pPr>
        <w:jc w:val="both"/>
        <w:rPr>
          <w:sz w:val="20"/>
          <w:szCs w:val="20"/>
        </w:rPr>
      </w:pPr>
    </w:p>
    <w:p w14:paraId="6AD059E8" w14:textId="77777777" w:rsidR="003E3751" w:rsidRDefault="003E3751" w:rsidP="008B3DEC">
      <w:pPr>
        <w:jc w:val="both"/>
        <w:rPr>
          <w:sz w:val="20"/>
          <w:szCs w:val="20"/>
        </w:rPr>
      </w:pPr>
    </w:p>
    <w:p w14:paraId="0AD5CB9C" w14:textId="46F0D878" w:rsidR="00A321A0" w:rsidRDefault="00A321A0" w:rsidP="008B3DEC">
      <w:pPr>
        <w:jc w:val="both"/>
        <w:rPr>
          <w:sz w:val="20"/>
          <w:szCs w:val="20"/>
        </w:rPr>
      </w:pPr>
    </w:p>
    <w:p w14:paraId="262BB423" w14:textId="75AA6699" w:rsidR="00A321A0" w:rsidRDefault="00A321A0" w:rsidP="008B3DEC">
      <w:pPr>
        <w:jc w:val="both"/>
        <w:rPr>
          <w:sz w:val="20"/>
          <w:szCs w:val="20"/>
        </w:rPr>
      </w:pPr>
      <w:bookmarkStart w:id="2" w:name="_GoBack"/>
      <w:bookmarkEnd w:id="2"/>
    </w:p>
    <w:bookmarkEnd w:id="0"/>
    <w:sectPr w:rsidR="00A321A0">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D4767" w14:textId="77777777" w:rsidR="006072DC" w:rsidRDefault="006072DC" w:rsidP="00CB3591">
      <w:r>
        <w:separator/>
      </w:r>
    </w:p>
  </w:endnote>
  <w:endnote w:type="continuationSeparator" w:id="0">
    <w:p w14:paraId="0DCF0A18" w14:textId="77777777" w:rsidR="006072DC" w:rsidRDefault="006072DC"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roman"/>
    <w:pitch w:val="variable"/>
  </w:font>
  <w:font w:name="Bembo Std">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Sylfaen"/>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39A7" w14:textId="77777777" w:rsidR="006072DC" w:rsidRDefault="006072DC" w:rsidP="00CB3591">
      <w:r>
        <w:separator/>
      </w:r>
    </w:p>
  </w:footnote>
  <w:footnote w:type="continuationSeparator" w:id="0">
    <w:p w14:paraId="669F8F1E" w14:textId="77777777" w:rsidR="006072DC" w:rsidRDefault="006072DC" w:rsidP="00CB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1C2D" w14:textId="0BC2BE7C" w:rsidR="006072DC" w:rsidRDefault="006072DC">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023B32BB">
          <wp:simplePos x="0" y="0"/>
          <wp:positionH relativeFrom="column">
            <wp:posOffset>1461135</wp:posOffset>
          </wp:positionH>
          <wp:positionV relativeFrom="paragraph">
            <wp:posOffset>-354478</wp:posOffset>
          </wp:positionV>
          <wp:extent cx="1691640" cy="70866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3" w15:restartNumberingAfterBreak="0">
    <w:nsid w:val="028F5FB5"/>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2C15DD5"/>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05874763"/>
    <w:multiLevelType w:val="multilevel"/>
    <w:tmpl w:val="C3EE2850"/>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rFonts w:ascii="Bembo Std" w:hAnsi="Bembo Std"/>
        <w:b/>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DD0805"/>
    <w:multiLevelType w:val="multilevel"/>
    <w:tmpl w:val="C5967CF0"/>
    <w:lvl w:ilvl="0">
      <w:start w:val="1"/>
      <w:numFmt w:val="bullet"/>
      <w:lvlText w:val=""/>
      <w:lvlJc w:val="left"/>
      <w:pPr>
        <w:ind w:left="720" w:hanging="360"/>
      </w:pPr>
      <w:rPr>
        <w:rFonts w:ascii="Symbol" w:hAnsi="Symbol" w:cs="Symbol" w:hint="default"/>
        <w:b/>
        <w:kern w:val="2"/>
        <w:sz w:val="24"/>
        <w:szCs w:val="24"/>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37585"/>
    <w:multiLevelType w:val="multilevel"/>
    <w:tmpl w:val="0B98029A"/>
    <w:lvl w:ilvl="0">
      <w:start w:val="1"/>
      <w:numFmt w:val="lowerLetter"/>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3462710"/>
    <w:multiLevelType w:val="multilevel"/>
    <w:tmpl w:val="B268D0F8"/>
    <w:lvl w:ilvl="0">
      <w:start w:val="1"/>
      <w:numFmt w:val="bullet"/>
      <w:lvlText w:val=""/>
      <w:lvlJc w:val="left"/>
      <w:pPr>
        <w:ind w:left="1505" w:hanging="360"/>
      </w:pPr>
      <w:rPr>
        <w:rFonts w:ascii="Symbol" w:hAnsi="Symbol" w:cs="Symbol" w:hint="default"/>
        <w:sz w:val="20"/>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 w15:restartNumberingAfterBreak="0">
    <w:nsid w:val="14C500F8"/>
    <w:multiLevelType w:val="hybridMultilevel"/>
    <w:tmpl w:val="B442DFAC"/>
    <w:lvl w:ilvl="0" w:tplc="EDC09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7AE27FD"/>
    <w:multiLevelType w:val="hybridMultilevel"/>
    <w:tmpl w:val="8C7A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116FC"/>
    <w:multiLevelType w:val="multilevel"/>
    <w:tmpl w:val="C96E3632"/>
    <w:lvl w:ilvl="0">
      <w:start w:val="1"/>
      <w:numFmt w:val="decimal"/>
      <w:lvlText w:val="%1."/>
      <w:lvlJc w:val="left"/>
      <w:pPr>
        <w:ind w:left="454" w:hanging="454"/>
      </w:pPr>
      <w:rPr>
        <w:rFonts w:ascii="Times New Roman" w:hAnsi="Times New Roman" w:cs="Times New Roman" w:hint="default"/>
        <w:b/>
        <w:sz w:val="22"/>
      </w:rPr>
    </w:lvl>
    <w:lvl w:ilvl="1">
      <w:start w:val="1"/>
      <w:numFmt w:val="decimal"/>
      <w:lvlText w:val="%1.%2."/>
      <w:lvlJc w:val="left"/>
      <w:pPr>
        <w:ind w:left="1247" w:hanging="793"/>
      </w:pPr>
      <w:rPr>
        <w:rFonts w:ascii="Bembo Std" w:hAnsi="Bembo Std"/>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C2944"/>
    <w:multiLevelType w:val="hybridMultilevel"/>
    <w:tmpl w:val="84BA3800"/>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13E58"/>
    <w:multiLevelType w:val="multilevel"/>
    <w:tmpl w:val="F2AC44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1C1ED7"/>
    <w:multiLevelType w:val="multilevel"/>
    <w:tmpl w:val="C3EE2850"/>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rFonts w:ascii="Bembo Std" w:hAnsi="Bembo Std"/>
        <w:b/>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987BFC"/>
    <w:multiLevelType w:val="multilevel"/>
    <w:tmpl w:val="709EF4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40263079"/>
    <w:multiLevelType w:val="multilevel"/>
    <w:tmpl w:val="D74ADA22"/>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b/>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89319D"/>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83C82"/>
    <w:multiLevelType w:val="multilevel"/>
    <w:tmpl w:val="F4C491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76992"/>
    <w:multiLevelType w:val="multilevel"/>
    <w:tmpl w:val="C4C436E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15:restartNumberingAfterBreak="0">
    <w:nsid w:val="5B7A1BE3"/>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5D037B49"/>
    <w:multiLevelType w:val="multilevel"/>
    <w:tmpl w:val="FFF89B18"/>
    <w:lvl w:ilvl="0">
      <w:start w:val="1"/>
      <w:numFmt w:val="bullet"/>
      <w:lvlText w:val=""/>
      <w:lvlJc w:val="left"/>
      <w:pPr>
        <w:ind w:left="720" w:hanging="360"/>
      </w:pPr>
      <w:rPr>
        <w:rFonts w:ascii="Symbol" w:hAnsi="Symbol" w:cs="OpenSymbol" w:hint="default"/>
        <w:sz w:val="22"/>
      </w:rPr>
    </w:lvl>
    <w:lvl w:ilvl="1">
      <w:start w:val="1"/>
      <w:numFmt w:val="bullet"/>
      <w:lvlText w:val="−"/>
      <w:lvlJc w:val="left"/>
      <w:pPr>
        <w:ind w:left="1440" w:hanging="360"/>
      </w:pPr>
      <w:rPr>
        <w:rFonts w:ascii="Verdana" w:hAnsi="Verdana" w:cs="Verdana"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C6280C"/>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60E32BC2"/>
    <w:multiLevelType w:val="multilevel"/>
    <w:tmpl w:val="5854E3C6"/>
    <w:lvl w:ilvl="0">
      <w:start w:val="1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rFonts w:ascii="Bembo Std" w:hAnsi="Bembo Std"/>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5D15E1"/>
    <w:multiLevelType w:val="multilevel"/>
    <w:tmpl w:val="C96E3632"/>
    <w:lvl w:ilvl="0">
      <w:start w:val="1"/>
      <w:numFmt w:val="decimal"/>
      <w:lvlText w:val="%1."/>
      <w:lvlJc w:val="left"/>
      <w:pPr>
        <w:ind w:left="454" w:hanging="454"/>
      </w:pPr>
      <w:rPr>
        <w:rFonts w:ascii="Times New Roman" w:hAnsi="Times New Roman" w:cs="Times New Roman" w:hint="default"/>
        <w:b/>
        <w:sz w:val="22"/>
      </w:rPr>
    </w:lvl>
    <w:lvl w:ilvl="1">
      <w:start w:val="1"/>
      <w:numFmt w:val="decimal"/>
      <w:lvlText w:val="%1.%2."/>
      <w:lvlJc w:val="left"/>
      <w:pPr>
        <w:ind w:left="1247" w:hanging="793"/>
      </w:pPr>
      <w:rPr>
        <w:rFonts w:ascii="Bembo Std" w:hAnsi="Bembo Std"/>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485A8E"/>
    <w:multiLevelType w:val="multilevel"/>
    <w:tmpl w:val="97FC3E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7B271AC"/>
    <w:multiLevelType w:val="multilevel"/>
    <w:tmpl w:val="CA22118E"/>
    <w:lvl w:ilvl="0">
      <w:start w:val="12"/>
      <w:numFmt w:val="decimal"/>
      <w:lvlText w:val="%1."/>
      <w:lvlJc w:val="left"/>
      <w:pPr>
        <w:ind w:left="454" w:hanging="454"/>
      </w:pPr>
      <w:rPr>
        <w:rFonts w:ascii="Times New Roman" w:hAnsi="Times New Roman" w:cs="Times New Roman" w:hint="default"/>
        <w:b/>
        <w:sz w:val="22"/>
      </w:rPr>
    </w:lvl>
    <w:lvl w:ilvl="1">
      <w:start w:val="1"/>
      <w:numFmt w:val="decimal"/>
      <w:lvlText w:val="%1.%2."/>
      <w:lvlJc w:val="left"/>
      <w:pPr>
        <w:ind w:left="1247" w:hanging="793"/>
      </w:pPr>
      <w:rPr>
        <w:rFonts w:ascii="Bembo Std" w:hAnsi="Bembo Std" w:hint="default"/>
        <w:b/>
        <w:sz w:val="22"/>
      </w:rPr>
    </w:lvl>
    <w:lvl w:ilvl="2">
      <w:start w:val="1"/>
      <w:numFmt w:val="decimal"/>
      <w:lvlText w:val="%1.%2.%3."/>
      <w:lvlJc w:val="left"/>
      <w:pPr>
        <w:ind w:left="1928" w:hanging="907"/>
      </w:pPr>
      <w:rPr>
        <w:rFonts w:hint="default"/>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2257F8"/>
    <w:multiLevelType w:val="multilevel"/>
    <w:tmpl w:val="33C213E0"/>
    <w:lvl w:ilvl="0">
      <w:start w:val="10"/>
      <w:numFmt w:val="decimal"/>
      <w:lvlText w:val="%1."/>
      <w:lvlJc w:val="left"/>
      <w:pPr>
        <w:ind w:left="454" w:hanging="454"/>
      </w:pPr>
      <w:rPr>
        <w:rFonts w:ascii="Bembo Std" w:hAnsi="Bembo Std"/>
        <w:b/>
      </w:rPr>
    </w:lvl>
    <w:lvl w:ilvl="1">
      <w:start w:val="1"/>
      <w:numFmt w:val="decimal"/>
      <w:lvlText w:val="%1.%2."/>
      <w:lvlJc w:val="left"/>
      <w:pPr>
        <w:ind w:left="1247" w:hanging="793"/>
      </w:pPr>
      <w:rPr>
        <w:rFonts w:ascii="Bembo Std" w:hAnsi="Bembo Std"/>
        <w:b/>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416FFC"/>
    <w:multiLevelType w:val="multilevel"/>
    <w:tmpl w:val="EA4262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F5860D4"/>
    <w:multiLevelType w:val="multilevel"/>
    <w:tmpl w:val="DFFE9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15:restartNumberingAfterBreak="0">
    <w:nsid w:val="72F33778"/>
    <w:multiLevelType w:val="multilevel"/>
    <w:tmpl w:val="566E18D0"/>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rFonts w:ascii="Bembo Std" w:hAnsi="Bembo Std"/>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F76F8F"/>
    <w:multiLevelType w:val="multilevel"/>
    <w:tmpl w:val="33C213E0"/>
    <w:lvl w:ilvl="0">
      <w:start w:val="10"/>
      <w:numFmt w:val="decimal"/>
      <w:lvlText w:val="%1."/>
      <w:lvlJc w:val="left"/>
      <w:pPr>
        <w:ind w:left="454" w:hanging="454"/>
      </w:pPr>
      <w:rPr>
        <w:rFonts w:ascii="Bembo Std" w:hAnsi="Bembo Std"/>
        <w:b/>
      </w:rPr>
    </w:lvl>
    <w:lvl w:ilvl="1">
      <w:start w:val="1"/>
      <w:numFmt w:val="decimal"/>
      <w:lvlText w:val="%1.%2."/>
      <w:lvlJc w:val="left"/>
      <w:pPr>
        <w:ind w:left="1247" w:hanging="793"/>
      </w:pPr>
      <w:rPr>
        <w:rFonts w:ascii="Bembo Std" w:hAnsi="Bembo Std"/>
        <w:b/>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714C05"/>
    <w:multiLevelType w:val="multilevel"/>
    <w:tmpl w:val="621652EC"/>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A5227"/>
    <w:multiLevelType w:val="multilevel"/>
    <w:tmpl w:val="D74ADA22"/>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b/>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A65234"/>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6C0B1F"/>
    <w:multiLevelType w:val="multilevel"/>
    <w:tmpl w:val="566E18D0"/>
    <w:lvl w:ilvl="0">
      <w:start w:val="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rFonts w:ascii="Bembo Std" w:hAnsi="Bembo Std"/>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D3C4DA4"/>
    <w:multiLevelType w:val="multilevel"/>
    <w:tmpl w:val="A446A4A0"/>
    <w:lvl w:ilvl="0">
      <w:start w:val="1"/>
      <w:numFmt w:val="decimal"/>
      <w:lvlText w:val="%1."/>
      <w:lvlJc w:val="left"/>
      <w:pPr>
        <w:ind w:left="360" w:hanging="360"/>
      </w:pPr>
      <w:rPr>
        <w:rFonts w:ascii="Bembo Std" w:hAnsi="Bembo Std"/>
        <w:b/>
        <w:sz w:val="22"/>
      </w:rPr>
    </w:lvl>
    <w:lvl w:ilvl="1">
      <w:start w:val="1"/>
      <w:numFmt w:val="decimal"/>
      <w:lvlText w:val="%1.%2."/>
      <w:lvlJc w:val="left"/>
      <w:pPr>
        <w:ind w:left="792" w:hanging="432"/>
      </w:pPr>
      <w:rPr>
        <w:rFonts w:ascii="Bembo Std" w:hAnsi="Bembo Std"/>
        <w:b/>
        <w:sz w:val="22"/>
        <w:szCs w:val="24"/>
      </w:rPr>
    </w:lvl>
    <w:lvl w:ilvl="2">
      <w:start w:val="1"/>
      <w:numFmt w:val="decimal"/>
      <w:lvlText w:val="%1.%2.%3."/>
      <w:lvlJc w:val="left"/>
      <w:pPr>
        <w:ind w:left="1224" w:hanging="504"/>
      </w:pPr>
      <w:rPr>
        <w:rFonts w:ascii="Bembo Std" w:hAnsi="Bembo Std"/>
        <w:b/>
        <w:sz w:val="22"/>
        <w:szCs w:val="24"/>
      </w:rPr>
    </w:lvl>
    <w:lvl w:ilvl="3">
      <w:start w:val="1"/>
      <w:numFmt w:val="decimal"/>
      <w:lvlText w:val="%1.%2.%3.%4."/>
      <w:lvlJc w:val="left"/>
      <w:pPr>
        <w:ind w:left="1728" w:hanging="648"/>
      </w:pPr>
      <w:rPr>
        <w:rFonts w:ascii="Bembo Std" w:hAnsi="Bembo Std"/>
        <w:b/>
        <w:sz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DA5E00"/>
    <w:multiLevelType w:val="multilevel"/>
    <w:tmpl w:val="F118EFBE"/>
    <w:lvl w:ilvl="0">
      <w:start w:val="1"/>
      <w:numFmt w:val="bullet"/>
      <w:lvlText w:val=""/>
      <w:lvlJc w:val="left"/>
      <w:pPr>
        <w:ind w:left="360" w:hanging="360"/>
      </w:pPr>
      <w:rPr>
        <w:rFonts w:ascii="Symbol" w:hAnsi="Symbol" w:cs="Symbol" w:hint="default"/>
        <w:color w:val="222222"/>
        <w:kern w:val="2"/>
        <w:sz w:val="24"/>
        <w:szCs w:val="24"/>
        <w:highlight w:val="whit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E426E18"/>
    <w:multiLevelType w:val="hybridMultilevel"/>
    <w:tmpl w:val="BB4A76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E670A31"/>
    <w:multiLevelType w:val="multilevel"/>
    <w:tmpl w:val="5854E3C6"/>
    <w:lvl w:ilvl="0">
      <w:start w:val="11"/>
      <w:numFmt w:val="decimal"/>
      <w:lvlText w:val="%1."/>
      <w:lvlJc w:val="left"/>
      <w:pPr>
        <w:ind w:left="454" w:hanging="454"/>
      </w:pPr>
      <w:rPr>
        <w:rFonts w:ascii="Bembo Std" w:hAnsi="Bembo Std" w:cs="Arial"/>
        <w:b/>
        <w:sz w:val="22"/>
      </w:rPr>
    </w:lvl>
    <w:lvl w:ilvl="1">
      <w:start w:val="1"/>
      <w:numFmt w:val="decimal"/>
      <w:lvlText w:val="%1.%2."/>
      <w:lvlJc w:val="left"/>
      <w:pPr>
        <w:ind w:left="1247" w:hanging="793"/>
      </w:pPr>
      <w:rPr>
        <w:rFonts w:ascii="Bembo Std" w:hAnsi="Bembo Std"/>
        <w:b/>
        <w:sz w:val="22"/>
      </w:rPr>
    </w:lvl>
    <w:lvl w:ilvl="2">
      <w:start w:val="1"/>
      <w:numFmt w:val="decimal"/>
      <w:lvlText w:val="%1.%2.%3."/>
      <w:lvlJc w:val="left"/>
      <w:pPr>
        <w:ind w:left="1928" w:hanging="907"/>
      </w:pPr>
    </w:lvl>
    <w:lvl w:ilvl="3">
      <w:start w:val="1"/>
      <w:numFmt w:val="decimal"/>
      <w:lvlText w:val="%1.%2.%3.%4."/>
      <w:lvlJc w:val="left"/>
      <w:pPr>
        <w:ind w:left="2892"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0"/>
  </w:num>
  <w:num w:numId="3">
    <w:abstractNumId w:val="25"/>
  </w:num>
  <w:num w:numId="4">
    <w:abstractNumId w:val="43"/>
  </w:num>
  <w:num w:numId="5">
    <w:abstractNumId w:val="4"/>
  </w:num>
  <w:num w:numId="6">
    <w:abstractNumId w:val="23"/>
  </w:num>
  <w:num w:numId="7">
    <w:abstractNumId w:val="9"/>
  </w:num>
  <w:num w:numId="8">
    <w:abstractNumId w:val="38"/>
  </w:num>
  <w:num w:numId="9">
    <w:abstractNumId w:val="13"/>
  </w:num>
  <w:num w:numId="10">
    <w:abstractNumId w:val="33"/>
  </w:num>
  <w:num w:numId="11">
    <w:abstractNumId w:val="14"/>
  </w:num>
  <w:num w:numId="12">
    <w:abstractNumId w:val="19"/>
  </w:num>
  <w:num w:numId="13">
    <w:abstractNumId w:val="8"/>
  </w:num>
  <w:num w:numId="14">
    <w:abstractNumId w:val="42"/>
  </w:num>
  <w:num w:numId="15">
    <w:abstractNumId w:val="6"/>
  </w:num>
  <w:num w:numId="16">
    <w:abstractNumId w:val="10"/>
  </w:num>
  <w:num w:numId="17">
    <w:abstractNumId w:val="16"/>
  </w:num>
  <w:num w:numId="18">
    <w:abstractNumId w:val="32"/>
  </w:num>
  <w:num w:numId="19">
    <w:abstractNumId w:val="11"/>
  </w:num>
  <w:num w:numId="20">
    <w:abstractNumId w:val="29"/>
  </w:num>
  <w:num w:numId="21">
    <w:abstractNumId w:val="18"/>
  </w:num>
  <w:num w:numId="22">
    <w:abstractNumId w:val="3"/>
  </w:num>
  <w:num w:numId="23">
    <w:abstractNumId w:val="26"/>
  </w:num>
  <w:num w:numId="24">
    <w:abstractNumId w:val="21"/>
  </w:num>
  <w:num w:numId="25">
    <w:abstractNumId w:val="28"/>
  </w:num>
  <w:num w:numId="26">
    <w:abstractNumId w:val="37"/>
  </w:num>
  <w:num w:numId="27">
    <w:abstractNumId w:val="44"/>
  </w:num>
  <w:num w:numId="28">
    <w:abstractNumId w:val="22"/>
  </w:num>
  <w:num w:numId="29">
    <w:abstractNumId w:val="34"/>
  </w:num>
  <w:num w:numId="30">
    <w:abstractNumId w:val="15"/>
  </w:num>
  <w:num w:numId="31">
    <w:abstractNumId w:val="31"/>
  </w:num>
  <w:num w:numId="32">
    <w:abstractNumId w:val="36"/>
  </w:num>
  <w:num w:numId="33">
    <w:abstractNumId w:val="12"/>
  </w:num>
  <w:num w:numId="34">
    <w:abstractNumId w:val="17"/>
  </w:num>
  <w:num w:numId="35">
    <w:abstractNumId w:val="27"/>
  </w:num>
  <w:num w:numId="36">
    <w:abstractNumId w:val="5"/>
  </w:num>
  <w:num w:numId="37">
    <w:abstractNumId w:val="35"/>
  </w:num>
  <w:num w:numId="38">
    <w:abstractNumId w:val="39"/>
  </w:num>
  <w:num w:numId="39">
    <w:abstractNumId w:val="41"/>
  </w:num>
  <w:num w:numId="40">
    <w:abstractNumId w:val="30"/>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
  </w:num>
  <w:num w:numId="44">
    <w:abstractNumId w:val="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EC"/>
    <w:rsid w:val="000141FE"/>
    <w:rsid w:val="00036DF9"/>
    <w:rsid w:val="00041EC9"/>
    <w:rsid w:val="0005597F"/>
    <w:rsid w:val="0008388B"/>
    <w:rsid w:val="00086428"/>
    <w:rsid w:val="000A233F"/>
    <w:rsid w:val="000B1531"/>
    <w:rsid w:val="000C3BF7"/>
    <w:rsid w:val="000D361C"/>
    <w:rsid w:val="000D37F9"/>
    <w:rsid w:val="000F3CD9"/>
    <w:rsid w:val="00101770"/>
    <w:rsid w:val="0010711C"/>
    <w:rsid w:val="00110AA9"/>
    <w:rsid w:val="00116892"/>
    <w:rsid w:val="00123B69"/>
    <w:rsid w:val="001241AC"/>
    <w:rsid w:val="00126A29"/>
    <w:rsid w:val="00146FC8"/>
    <w:rsid w:val="00171B3E"/>
    <w:rsid w:val="0017298A"/>
    <w:rsid w:val="00173486"/>
    <w:rsid w:val="00186577"/>
    <w:rsid w:val="001913C1"/>
    <w:rsid w:val="001A6945"/>
    <w:rsid w:val="001B2FA3"/>
    <w:rsid w:val="001C369E"/>
    <w:rsid w:val="001C567B"/>
    <w:rsid w:val="001C78F5"/>
    <w:rsid w:val="001D6E3C"/>
    <w:rsid w:val="001E319C"/>
    <w:rsid w:val="00222097"/>
    <w:rsid w:val="002536FD"/>
    <w:rsid w:val="002749C4"/>
    <w:rsid w:val="002775E0"/>
    <w:rsid w:val="00295E1A"/>
    <w:rsid w:val="002968DB"/>
    <w:rsid w:val="002B51D3"/>
    <w:rsid w:val="002E7E87"/>
    <w:rsid w:val="00306109"/>
    <w:rsid w:val="003064A9"/>
    <w:rsid w:val="00313DA7"/>
    <w:rsid w:val="00315003"/>
    <w:rsid w:val="00317E70"/>
    <w:rsid w:val="00321442"/>
    <w:rsid w:val="00334CD7"/>
    <w:rsid w:val="0036736C"/>
    <w:rsid w:val="00367A5B"/>
    <w:rsid w:val="00377448"/>
    <w:rsid w:val="00383E45"/>
    <w:rsid w:val="003A35EB"/>
    <w:rsid w:val="003A5BF5"/>
    <w:rsid w:val="003B6F9A"/>
    <w:rsid w:val="003B73E6"/>
    <w:rsid w:val="003C28C2"/>
    <w:rsid w:val="003D1471"/>
    <w:rsid w:val="003E17CF"/>
    <w:rsid w:val="003E3751"/>
    <w:rsid w:val="00404A1E"/>
    <w:rsid w:val="00405DE7"/>
    <w:rsid w:val="00410BC6"/>
    <w:rsid w:val="004138E5"/>
    <w:rsid w:val="004278BD"/>
    <w:rsid w:val="0043680F"/>
    <w:rsid w:val="0043726A"/>
    <w:rsid w:val="00442EF3"/>
    <w:rsid w:val="00455521"/>
    <w:rsid w:val="0048067E"/>
    <w:rsid w:val="00493C80"/>
    <w:rsid w:val="004A32B1"/>
    <w:rsid w:val="004C536D"/>
    <w:rsid w:val="004D52EF"/>
    <w:rsid w:val="004D65AF"/>
    <w:rsid w:val="004E06DF"/>
    <w:rsid w:val="004E7789"/>
    <w:rsid w:val="004F3537"/>
    <w:rsid w:val="004F7B41"/>
    <w:rsid w:val="00500047"/>
    <w:rsid w:val="00527771"/>
    <w:rsid w:val="005413CD"/>
    <w:rsid w:val="00547C4E"/>
    <w:rsid w:val="00551037"/>
    <w:rsid w:val="0056040F"/>
    <w:rsid w:val="00567952"/>
    <w:rsid w:val="00584FE9"/>
    <w:rsid w:val="00591A75"/>
    <w:rsid w:val="005A291C"/>
    <w:rsid w:val="005B0084"/>
    <w:rsid w:val="005E20DF"/>
    <w:rsid w:val="005E7C82"/>
    <w:rsid w:val="005F4115"/>
    <w:rsid w:val="006034F0"/>
    <w:rsid w:val="006072DC"/>
    <w:rsid w:val="006207E9"/>
    <w:rsid w:val="006377A6"/>
    <w:rsid w:val="00641B99"/>
    <w:rsid w:val="00655951"/>
    <w:rsid w:val="00660905"/>
    <w:rsid w:val="006749DD"/>
    <w:rsid w:val="006B4DC9"/>
    <w:rsid w:val="006C07D0"/>
    <w:rsid w:val="006D3470"/>
    <w:rsid w:val="006D59F0"/>
    <w:rsid w:val="006E646B"/>
    <w:rsid w:val="00714902"/>
    <w:rsid w:val="007526C8"/>
    <w:rsid w:val="00757C39"/>
    <w:rsid w:val="00762F5B"/>
    <w:rsid w:val="0077336E"/>
    <w:rsid w:val="0079497E"/>
    <w:rsid w:val="007A1B5A"/>
    <w:rsid w:val="007A2A7A"/>
    <w:rsid w:val="007A5230"/>
    <w:rsid w:val="007C1E67"/>
    <w:rsid w:val="007C340D"/>
    <w:rsid w:val="007E2BD1"/>
    <w:rsid w:val="007F007D"/>
    <w:rsid w:val="00802E00"/>
    <w:rsid w:val="008030BA"/>
    <w:rsid w:val="00844A55"/>
    <w:rsid w:val="008830C7"/>
    <w:rsid w:val="0089523B"/>
    <w:rsid w:val="00896826"/>
    <w:rsid w:val="008B3DEC"/>
    <w:rsid w:val="008D0F62"/>
    <w:rsid w:val="008D775F"/>
    <w:rsid w:val="008E27BB"/>
    <w:rsid w:val="008F7201"/>
    <w:rsid w:val="00914DAE"/>
    <w:rsid w:val="0093230F"/>
    <w:rsid w:val="00934D67"/>
    <w:rsid w:val="00980095"/>
    <w:rsid w:val="00990B5B"/>
    <w:rsid w:val="009920C6"/>
    <w:rsid w:val="009A0123"/>
    <w:rsid w:val="009D0685"/>
    <w:rsid w:val="009D2758"/>
    <w:rsid w:val="009F2F3E"/>
    <w:rsid w:val="00A01310"/>
    <w:rsid w:val="00A04151"/>
    <w:rsid w:val="00A10F2F"/>
    <w:rsid w:val="00A12A5F"/>
    <w:rsid w:val="00A27CFE"/>
    <w:rsid w:val="00A321A0"/>
    <w:rsid w:val="00A4224A"/>
    <w:rsid w:val="00A47A99"/>
    <w:rsid w:val="00A60678"/>
    <w:rsid w:val="00A60E5A"/>
    <w:rsid w:val="00A64CBE"/>
    <w:rsid w:val="00A76AA9"/>
    <w:rsid w:val="00A83222"/>
    <w:rsid w:val="00A93DEA"/>
    <w:rsid w:val="00AA7844"/>
    <w:rsid w:val="00AB3B6F"/>
    <w:rsid w:val="00AB4702"/>
    <w:rsid w:val="00AB6B88"/>
    <w:rsid w:val="00AB728C"/>
    <w:rsid w:val="00AB7BEE"/>
    <w:rsid w:val="00AC0C0F"/>
    <w:rsid w:val="00AD5DA7"/>
    <w:rsid w:val="00AF342A"/>
    <w:rsid w:val="00B01305"/>
    <w:rsid w:val="00B14E37"/>
    <w:rsid w:val="00B1609A"/>
    <w:rsid w:val="00B20DE9"/>
    <w:rsid w:val="00B41472"/>
    <w:rsid w:val="00B46491"/>
    <w:rsid w:val="00B52E2B"/>
    <w:rsid w:val="00B66624"/>
    <w:rsid w:val="00B67570"/>
    <w:rsid w:val="00BB3C29"/>
    <w:rsid w:val="00BC132E"/>
    <w:rsid w:val="00BE78BF"/>
    <w:rsid w:val="00BF40C9"/>
    <w:rsid w:val="00C279D3"/>
    <w:rsid w:val="00C34DBB"/>
    <w:rsid w:val="00C3782B"/>
    <w:rsid w:val="00C50FFD"/>
    <w:rsid w:val="00C54251"/>
    <w:rsid w:val="00C54643"/>
    <w:rsid w:val="00C60A7C"/>
    <w:rsid w:val="00C6713D"/>
    <w:rsid w:val="00C92C17"/>
    <w:rsid w:val="00C94C2C"/>
    <w:rsid w:val="00CB3591"/>
    <w:rsid w:val="00CC51D1"/>
    <w:rsid w:val="00CD67F6"/>
    <w:rsid w:val="00D02930"/>
    <w:rsid w:val="00D172B9"/>
    <w:rsid w:val="00D46EEF"/>
    <w:rsid w:val="00D558D5"/>
    <w:rsid w:val="00D63EC4"/>
    <w:rsid w:val="00D97ED4"/>
    <w:rsid w:val="00DB77FC"/>
    <w:rsid w:val="00DD06DC"/>
    <w:rsid w:val="00DD2B8C"/>
    <w:rsid w:val="00E12928"/>
    <w:rsid w:val="00E20D9F"/>
    <w:rsid w:val="00E23182"/>
    <w:rsid w:val="00E265E3"/>
    <w:rsid w:val="00E504E3"/>
    <w:rsid w:val="00E542CC"/>
    <w:rsid w:val="00E6103D"/>
    <w:rsid w:val="00E65B5A"/>
    <w:rsid w:val="00E76821"/>
    <w:rsid w:val="00E82A47"/>
    <w:rsid w:val="00E84D52"/>
    <w:rsid w:val="00E86188"/>
    <w:rsid w:val="00E97F97"/>
    <w:rsid w:val="00EC0C75"/>
    <w:rsid w:val="00EC63C4"/>
    <w:rsid w:val="00EC694D"/>
    <w:rsid w:val="00ED49D1"/>
    <w:rsid w:val="00EE4DB9"/>
    <w:rsid w:val="00EE6CD1"/>
    <w:rsid w:val="00F01646"/>
    <w:rsid w:val="00F018FF"/>
    <w:rsid w:val="00F11984"/>
    <w:rsid w:val="00F3344C"/>
    <w:rsid w:val="00F54506"/>
    <w:rsid w:val="00F655E0"/>
    <w:rsid w:val="00F6695F"/>
    <w:rsid w:val="00F7519C"/>
    <w:rsid w:val="00F92860"/>
    <w:rsid w:val="00F97F8E"/>
    <w:rsid w:val="00FA1AFE"/>
    <w:rsid w:val="00FA1C07"/>
    <w:rsid w:val="00FB4F74"/>
    <w:rsid w:val="00FD0F73"/>
    <w:rsid w:val="00FE3EC4"/>
    <w:rsid w:val="00FE4BDD"/>
    <w:rsid w:val="00FF67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AC0D"/>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BF40C9"/>
    <w:pPr>
      <w:keepNext/>
      <w:widowControl w:val="0"/>
      <w:numPr>
        <w:numId w:val="16"/>
      </w:numPr>
      <w:jc w:val="center"/>
      <w:outlineLvl w:val="1"/>
    </w:pPr>
    <w:rPr>
      <w:rFonts w:ascii="Arial" w:eastAsia="Droid Sans" w:hAnsi="Arial" w:cs="Arial"/>
      <w:b/>
      <w:kern w:val="2"/>
      <w:sz w:val="18"/>
      <w:lang w:val="es-ES_tradnl"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qFormat/>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basedOn w:val="Normal"/>
    <w:link w:val="PrrafodelistaCar"/>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TextosinformatoCar">
    <w:name w:val="Texto sin formato Car"/>
    <w:basedOn w:val="Fuentedeprrafopredeter"/>
    <w:link w:val="Textosinformato"/>
    <w:uiPriority w:val="99"/>
    <w:qFormat/>
    <w:rsid w:val="00AC0C0F"/>
    <w:rPr>
      <w:rFonts w:ascii="Courier New" w:eastAsia="Times New Roman" w:hAnsi="Courier New" w:cs="Times New Roman"/>
      <w:sz w:val="20"/>
      <w:szCs w:val="20"/>
      <w:lang w:val="es-ES" w:eastAsia="es-ES"/>
    </w:rPr>
  </w:style>
  <w:style w:type="character" w:customStyle="1" w:styleId="PrrafodelistaCar">
    <w:name w:val="Párrafo de lista Car"/>
    <w:link w:val="Prrafodelista"/>
    <w:qFormat/>
    <w:locked/>
    <w:rsid w:val="00AC0C0F"/>
    <w:rPr>
      <w:rFonts w:ascii="Times New Roman" w:eastAsia="Times New Roman" w:hAnsi="Times New Roman" w:cs="Times New Roman"/>
      <w:sz w:val="24"/>
      <w:szCs w:val="24"/>
      <w:lang w:eastAsia="zh-CN"/>
    </w:rPr>
  </w:style>
  <w:style w:type="paragraph" w:styleId="Textosinformato">
    <w:name w:val="Plain Text"/>
    <w:basedOn w:val="Normal"/>
    <w:link w:val="TextosinformatoCar"/>
    <w:uiPriority w:val="99"/>
    <w:qFormat/>
    <w:rsid w:val="00AC0C0F"/>
    <w:pPr>
      <w:suppressAutoHyphens w:val="0"/>
    </w:pPr>
    <w:rPr>
      <w:rFonts w:ascii="Courier New" w:hAnsi="Courier New"/>
      <w:sz w:val="20"/>
      <w:szCs w:val="20"/>
      <w:lang w:val="es-ES" w:eastAsia="es-ES"/>
    </w:rPr>
  </w:style>
  <w:style w:type="character" w:customStyle="1" w:styleId="TextosinformatoCar1">
    <w:name w:val="Texto sin formato Car1"/>
    <w:basedOn w:val="Fuentedeprrafopredeter"/>
    <w:uiPriority w:val="99"/>
    <w:semiHidden/>
    <w:rsid w:val="00AC0C0F"/>
    <w:rPr>
      <w:rFonts w:ascii="Consolas" w:eastAsia="Times New Roman" w:hAnsi="Consolas" w:cs="Times New Roman"/>
      <w:sz w:val="21"/>
      <w:szCs w:val="21"/>
      <w:lang w:eastAsia="zh-CN"/>
    </w:rPr>
  </w:style>
  <w:style w:type="table" w:styleId="Tablaconcuadrcula">
    <w:name w:val="Table Grid"/>
    <w:basedOn w:val="Tablanormal"/>
    <w:rsid w:val="00AC0C0F"/>
    <w:pPr>
      <w:spacing w:after="0" w:line="240" w:lineRule="auto"/>
    </w:pPr>
    <w:rPr>
      <w:rFonts w:eastAsiaTheme="minorEastAsia"/>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eldocumentoCar">
    <w:name w:val="Mapa del documento Car"/>
    <w:basedOn w:val="Fuentedeprrafopredeter"/>
    <w:link w:val="Mapadeldocumento"/>
    <w:uiPriority w:val="99"/>
    <w:semiHidden/>
    <w:qFormat/>
    <w:rsid w:val="00A60E5A"/>
    <w:rPr>
      <w:rFonts w:ascii="Tahoma" w:hAnsi="Tahoma" w:cs="Tahoma"/>
      <w:sz w:val="16"/>
      <w:szCs w:val="16"/>
    </w:rPr>
  </w:style>
  <w:style w:type="paragraph" w:styleId="Mapadeldocumento">
    <w:name w:val="Document Map"/>
    <w:basedOn w:val="Normal"/>
    <w:link w:val="MapadeldocumentoCar"/>
    <w:uiPriority w:val="99"/>
    <w:semiHidden/>
    <w:unhideWhenUsed/>
    <w:qFormat/>
    <w:rsid w:val="00A60E5A"/>
    <w:pPr>
      <w:suppressAutoHyphens w:val="0"/>
    </w:pPr>
    <w:rPr>
      <w:rFonts w:ascii="Tahoma" w:eastAsiaTheme="minorHAnsi" w:hAnsi="Tahoma" w:cs="Tahoma"/>
      <w:sz w:val="16"/>
      <w:szCs w:val="16"/>
      <w:lang w:eastAsia="en-US"/>
    </w:rPr>
  </w:style>
  <w:style w:type="character" w:customStyle="1" w:styleId="MapadeldocumentoCar1">
    <w:name w:val="Mapa del documento Car1"/>
    <w:basedOn w:val="Fuentedeprrafopredeter"/>
    <w:uiPriority w:val="99"/>
    <w:semiHidden/>
    <w:rsid w:val="00A60E5A"/>
    <w:rPr>
      <w:rFonts w:ascii="Segoe UI" w:eastAsia="Times New Roman" w:hAnsi="Segoe UI" w:cs="Segoe UI"/>
      <w:sz w:val="16"/>
      <w:szCs w:val="16"/>
      <w:lang w:eastAsia="zh-CN"/>
    </w:rPr>
  </w:style>
  <w:style w:type="character" w:customStyle="1" w:styleId="ListLabel9">
    <w:name w:val="ListLabel 9"/>
    <w:qFormat/>
    <w:rsid w:val="00551037"/>
    <w:rPr>
      <w:rFonts w:ascii="Bembo Std" w:hAnsi="Bembo Std"/>
      <w:b/>
      <w:sz w:val="22"/>
    </w:rPr>
  </w:style>
  <w:style w:type="paragraph" w:customStyle="1" w:styleId="Default">
    <w:name w:val="Default"/>
    <w:qFormat/>
    <w:rsid w:val="00C60A7C"/>
    <w:pPr>
      <w:suppressAutoHyphens/>
      <w:spacing w:after="0" w:line="240" w:lineRule="auto"/>
    </w:pPr>
    <w:rPr>
      <w:rFonts w:eastAsia="Times New Roman" w:cs="Calibri"/>
      <w:color w:val="000000"/>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7183">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710497701">
      <w:bodyDiv w:val="1"/>
      <w:marLeft w:val="0"/>
      <w:marRight w:val="0"/>
      <w:marTop w:val="0"/>
      <w:marBottom w:val="0"/>
      <w:divBdr>
        <w:top w:val="none" w:sz="0" w:space="0" w:color="auto"/>
        <w:left w:val="none" w:sz="0" w:space="0" w:color="auto"/>
        <w:bottom w:val="none" w:sz="0" w:space="0" w:color="auto"/>
        <w:right w:val="none" w:sz="0" w:space="0" w:color="auto"/>
      </w:divBdr>
    </w:div>
    <w:div w:id="998383482">
      <w:bodyDiv w:val="1"/>
      <w:marLeft w:val="0"/>
      <w:marRight w:val="0"/>
      <w:marTop w:val="0"/>
      <w:marBottom w:val="0"/>
      <w:divBdr>
        <w:top w:val="none" w:sz="0" w:space="0" w:color="auto"/>
        <w:left w:val="none" w:sz="0" w:space="0" w:color="auto"/>
        <w:bottom w:val="none" w:sz="0" w:space="0" w:color="auto"/>
        <w:right w:val="none" w:sz="0" w:space="0" w:color="auto"/>
      </w:divBdr>
    </w:div>
    <w:div w:id="1351684311">
      <w:bodyDiv w:val="1"/>
      <w:marLeft w:val="0"/>
      <w:marRight w:val="0"/>
      <w:marTop w:val="0"/>
      <w:marBottom w:val="0"/>
      <w:divBdr>
        <w:top w:val="none" w:sz="0" w:space="0" w:color="auto"/>
        <w:left w:val="none" w:sz="0" w:space="0" w:color="auto"/>
        <w:bottom w:val="none" w:sz="0" w:space="0" w:color="auto"/>
        <w:right w:val="none" w:sz="0" w:space="0" w:color="auto"/>
      </w:divBdr>
    </w:div>
    <w:div w:id="1623347178">
      <w:bodyDiv w:val="1"/>
      <w:marLeft w:val="0"/>
      <w:marRight w:val="0"/>
      <w:marTop w:val="0"/>
      <w:marBottom w:val="0"/>
      <w:divBdr>
        <w:top w:val="none" w:sz="0" w:space="0" w:color="auto"/>
        <w:left w:val="none" w:sz="0" w:space="0" w:color="auto"/>
        <w:bottom w:val="none" w:sz="0" w:space="0" w:color="auto"/>
        <w:right w:val="none" w:sz="0" w:space="0" w:color="auto"/>
      </w:divBdr>
    </w:div>
    <w:div w:id="1670910998">
      <w:bodyDiv w:val="1"/>
      <w:marLeft w:val="0"/>
      <w:marRight w:val="0"/>
      <w:marTop w:val="0"/>
      <w:marBottom w:val="0"/>
      <w:divBdr>
        <w:top w:val="none" w:sz="0" w:space="0" w:color="auto"/>
        <w:left w:val="none" w:sz="0" w:space="0" w:color="auto"/>
        <w:bottom w:val="none" w:sz="0" w:space="0" w:color="auto"/>
        <w:right w:val="none" w:sz="0" w:space="0" w:color="auto"/>
      </w:divBdr>
    </w:div>
    <w:div w:id="21298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D1D1C-9E5A-4CA3-BE7C-8DF7D1AE4B39}">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8a611c52-9fd2-438e-a396-4ff6fd17433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DFBBD8-8EC0-4B64-9965-4CCA106D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C1EA9-253B-46A3-B89C-217710FD6354}">
  <ds:schemaRefs>
    <ds:schemaRef ds:uri="http://schemas.microsoft.com/sharepoint/v3/contenttype/forms"/>
  </ds:schemaRefs>
</ds:datastoreItem>
</file>

<file path=customXml/itemProps4.xml><?xml version="1.0" encoding="utf-8"?>
<ds:datastoreItem xmlns:ds="http://schemas.openxmlformats.org/officeDocument/2006/customXml" ds:itemID="{B6AA61C7-6AE5-4330-90A6-4DD0A885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2108</Words>
  <Characters>12021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Abner Daniel Franco Fuentes</cp:lastModifiedBy>
  <cp:revision>3</cp:revision>
  <cp:lastPrinted>2022-08-10T19:29:00Z</cp:lastPrinted>
  <dcterms:created xsi:type="dcterms:W3CDTF">2022-08-10T21:10:00Z</dcterms:created>
  <dcterms:modified xsi:type="dcterms:W3CDTF">2022-08-10T21:10:00Z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