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27A1" w14:textId="77777777" w:rsidR="00CB3591" w:rsidRDefault="00CB3591" w:rsidP="00FA6740"/>
    <w:p w14:paraId="102E281A" w14:textId="77777777" w:rsidR="00CB3591" w:rsidRDefault="00CB3591" w:rsidP="008B3DEC">
      <w:pPr>
        <w:jc w:val="both"/>
        <w:rPr>
          <w:rFonts w:ascii="Bembo Std" w:hAnsi="Bembo Std"/>
          <w:b/>
          <w:sz w:val="20"/>
          <w:szCs w:val="20"/>
        </w:rPr>
      </w:pPr>
    </w:p>
    <w:p w14:paraId="55C53467" w14:textId="77777777" w:rsidR="00CB3591" w:rsidRDefault="00CB3591" w:rsidP="008B3DEC">
      <w:pPr>
        <w:jc w:val="both"/>
        <w:rPr>
          <w:rFonts w:ascii="Bembo Std" w:hAnsi="Bembo Std"/>
          <w:b/>
          <w:sz w:val="20"/>
          <w:szCs w:val="20"/>
        </w:rPr>
      </w:pPr>
    </w:p>
    <w:p w14:paraId="09782DC9" w14:textId="77777777" w:rsidR="00CB3591" w:rsidRPr="00E76821" w:rsidRDefault="00CB3591" w:rsidP="00AF7DAF">
      <w:pPr>
        <w:pStyle w:val="Encabezado2"/>
        <w:ind w:left="0" w:firstLine="0"/>
        <w:jc w:val="center"/>
        <w:rPr>
          <w:rFonts w:ascii="Times New Roman" w:hAnsi="Times New Roman"/>
          <w:i w:val="0"/>
          <w:iCs w:val="0"/>
          <w:sz w:val="36"/>
          <w:szCs w:val="36"/>
        </w:rPr>
      </w:pPr>
      <w:r w:rsidRPr="00E76821">
        <w:rPr>
          <w:rFonts w:ascii="Times New Roman" w:hAnsi="Times New Roman"/>
          <w:i w:val="0"/>
          <w:iCs w:val="0"/>
          <w:sz w:val="36"/>
          <w:szCs w:val="36"/>
        </w:rPr>
        <w:t>SOLICITUD DE COTIZACIÓN</w:t>
      </w:r>
    </w:p>
    <w:p w14:paraId="62812DBE" w14:textId="77777777" w:rsidR="00CB3591" w:rsidRPr="00CB3591" w:rsidRDefault="00CB3591" w:rsidP="00AF7DAF">
      <w:pPr>
        <w:keepNext/>
        <w:tabs>
          <w:tab w:val="left" w:pos="8978"/>
        </w:tabs>
        <w:suppressAutoHyphens w:val="0"/>
        <w:spacing w:line="100" w:lineRule="atLeast"/>
        <w:jc w:val="center"/>
        <w:rPr>
          <w:b/>
          <w:bCs/>
          <w:color w:val="00000A"/>
          <w:sz w:val="36"/>
          <w:szCs w:val="36"/>
          <w:lang w:val="es-ES" w:eastAsia="en-US"/>
        </w:rPr>
      </w:pPr>
      <w:r w:rsidRPr="00CB3591">
        <w:rPr>
          <w:b/>
          <w:bCs/>
          <w:color w:val="00000A"/>
          <w:sz w:val="36"/>
          <w:szCs w:val="36"/>
          <w:lang w:val="es-ES" w:eastAsia="en-US"/>
        </w:rPr>
        <w:t>SDC</w:t>
      </w:r>
    </w:p>
    <w:p w14:paraId="10C4B4EF" w14:textId="77777777" w:rsidR="00CB3591" w:rsidRPr="00CB3591" w:rsidRDefault="00CB3591" w:rsidP="00AF7DAF">
      <w:pPr>
        <w:keepNext/>
        <w:spacing w:after="200" w:line="276" w:lineRule="auto"/>
        <w:jc w:val="center"/>
        <w:rPr>
          <w:b/>
          <w:color w:val="00000A"/>
          <w:sz w:val="28"/>
          <w:szCs w:val="20"/>
          <w:lang w:eastAsia="es-AR"/>
        </w:rPr>
      </w:pPr>
    </w:p>
    <w:p w14:paraId="655DDF4E" w14:textId="77777777" w:rsidR="00CB3591" w:rsidRPr="00CB3591" w:rsidRDefault="00CB3591" w:rsidP="00AF7DAF">
      <w:pPr>
        <w:keepNext/>
        <w:tabs>
          <w:tab w:val="left" w:pos="8978"/>
        </w:tabs>
        <w:suppressAutoHyphens w:val="0"/>
        <w:spacing w:line="100" w:lineRule="atLeast"/>
        <w:jc w:val="center"/>
        <w:rPr>
          <w:b/>
          <w:bCs/>
          <w:i/>
          <w:iCs/>
          <w:color w:val="00000A"/>
          <w:szCs w:val="28"/>
          <w:lang w:eastAsia="en-US"/>
        </w:rPr>
      </w:pPr>
    </w:p>
    <w:p w14:paraId="363054C6" w14:textId="39A5D703" w:rsidR="00CB3591" w:rsidRDefault="00CB3591" w:rsidP="00AF7DAF">
      <w:pPr>
        <w:spacing w:after="200" w:line="276" w:lineRule="auto"/>
        <w:jc w:val="center"/>
        <w:rPr>
          <w:b/>
          <w:bCs/>
          <w:color w:val="00000A"/>
          <w:sz w:val="36"/>
          <w:szCs w:val="36"/>
          <w:lang w:val="es-CO" w:eastAsia="es-AR"/>
        </w:rPr>
      </w:pPr>
      <w:bookmarkStart w:id="0" w:name="_Hlk50126362"/>
      <w:r w:rsidRPr="00CB3591">
        <w:rPr>
          <w:b/>
          <w:bCs/>
          <w:color w:val="00000A"/>
          <w:sz w:val="36"/>
          <w:szCs w:val="36"/>
          <w:lang w:val="es-CO" w:eastAsia="es-AR"/>
        </w:rPr>
        <w:t>N°</w:t>
      </w:r>
      <w:r w:rsidR="000B15B3">
        <w:rPr>
          <w:b/>
          <w:bCs/>
          <w:color w:val="00000A"/>
          <w:sz w:val="36"/>
          <w:szCs w:val="36"/>
          <w:lang w:val="es-CO" w:eastAsia="es-AR"/>
        </w:rPr>
        <w:t xml:space="preserve"> </w:t>
      </w:r>
      <w:r w:rsidR="003F4903">
        <w:rPr>
          <w:b/>
          <w:bCs/>
          <w:color w:val="00000A"/>
          <w:sz w:val="36"/>
          <w:szCs w:val="36"/>
          <w:lang w:val="es-CO" w:eastAsia="es-AR"/>
        </w:rPr>
        <w:t>ANCDP-43</w:t>
      </w:r>
      <w:r w:rsidR="00EB4665">
        <w:rPr>
          <w:b/>
          <w:bCs/>
          <w:color w:val="00000A"/>
          <w:sz w:val="36"/>
          <w:szCs w:val="36"/>
          <w:lang w:val="es-CO" w:eastAsia="es-AR"/>
        </w:rPr>
        <w:t>-RFQ-GO</w:t>
      </w:r>
    </w:p>
    <w:p w14:paraId="78EAA3A3" w14:textId="77777777" w:rsidR="0068334F" w:rsidRPr="00CB3591" w:rsidRDefault="0068334F" w:rsidP="00AF7DAF">
      <w:pPr>
        <w:spacing w:after="200" w:line="276" w:lineRule="auto"/>
        <w:jc w:val="center"/>
        <w:rPr>
          <w:b/>
          <w:bCs/>
          <w:color w:val="00000A"/>
          <w:sz w:val="36"/>
          <w:szCs w:val="36"/>
          <w:lang w:val="es-CO" w:eastAsia="es-AR"/>
        </w:rPr>
      </w:pPr>
    </w:p>
    <w:p w14:paraId="7730FC47" w14:textId="77777777" w:rsidR="00CB3591" w:rsidRPr="00CB3591" w:rsidRDefault="00CB3591" w:rsidP="00AF7DAF">
      <w:pPr>
        <w:spacing w:after="200" w:line="276" w:lineRule="auto"/>
        <w:jc w:val="center"/>
        <w:rPr>
          <w:bCs/>
          <w:color w:val="00000A"/>
          <w:sz w:val="36"/>
          <w:szCs w:val="36"/>
          <w:lang w:val="es-CO" w:eastAsia="es-AR"/>
        </w:rPr>
      </w:pPr>
      <w:r w:rsidRPr="00CB3591">
        <w:rPr>
          <w:bCs/>
          <w:color w:val="00000A"/>
          <w:sz w:val="36"/>
          <w:szCs w:val="36"/>
          <w:lang w:val="es-CO" w:eastAsia="es-AR"/>
        </w:rPr>
        <w:t>Denomina</w:t>
      </w:r>
      <w:r w:rsidR="00DD5C03">
        <w:rPr>
          <w:bCs/>
          <w:color w:val="00000A"/>
          <w:sz w:val="36"/>
          <w:szCs w:val="36"/>
          <w:lang w:val="es-CO" w:eastAsia="es-AR"/>
        </w:rPr>
        <w:t>do</w:t>
      </w:r>
      <w:r w:rsidRPr="00CB3591">
        <w:rPr>
          <w:bCs/>
          <w:color w:val="00000A"/>
          <w:sz w:val="36"/>
          <w:szCs w:val="36"/>
          <w:lang w:val="es-CO" w:eastAsia="es-AR"/>
        </w:rPr>
        <w:t>:</w:t>
      </w:r>
    </w:p>
    <w:p w14:paraId="2D4B3385" w14:textId="407E3E9F" w:rsidR="00CB3591" w:rsidRPr="00CB3591" w:rsidRDefault="00CB3591" w:rsidP="00AF7DAF">
      <w:pPr>
        <w:spacing w:after="200" w:line="276" w:lineRule="auto"/>
        <w:jc w:val="center"/>
        <w:rPr>
          <w:b/>
          <w:bCs/>
          <w:color w:val="00000A"/>
          <w:sz w:val="36"/>
          <w:szCs w:val="36"/>
          <w:lang w:val="es-CO" w:eastAsia="es-AR"/>
        </w:rPr>
      </w:pPr>
      <w:r w:rsidRPr="00CB3591">
        <w:rPr>
          <w:b/>
          <w:bCs/>
          <w:color w:val="00000A"/>
          <w:sz w:val="36"/>
          <w:szCs w:val="36"/>
          <w:lang w:val="es-CO" w:eastAsia="es-AR"/>
        </w:rPr>
        <w:t>“</w:t>
      </w:r>
      <w:r w:rsidR="003F4903" w:rsidRPr="003F4903">
        <w:rPr>
          <w:b/>
          <w:bCs/>
          <w:color w:val="00000A"/>
          <w:sz w:val="36"/>
          <w:szCs w:val="36"/>
          <w:lang w:val="es-CO" w:eastAsia="es-AR"/>
        </w:rPr>
        <w:t>ADQUISICIÓN DE EQUIPO E INSUMOS PARA LA IMPLEMENTACIÓN DE LA ESTRATEGIA DE PROMOCIÓN DE ACTIVIDAD FÍSICA QUE INCLUYE “EJERCICIO ES MEDICINA”</w:t>
      </w:r>
    </w:p>
    <w:bookmarkEnd w:id="0"/>
    <w:p w14:paraId="39043561" w14:textId="77777777" w:rsidR="00CB3591" w:rsidRPr="00CB3591" w:rsidRDefault="00CB3591" w:rsidP="00AF7DAF">
      <w:pPr>
        <w:spacing w:after="200" w:line="276" w:lineRule="auto"/>
        <w:jc w:val="center"/>
        <w:rPr>
          <w:b/>
          <w:bCs/>
          <w:color w:val="00000A"/>
          <w:sz w:val="32"/>
          <w:szCs w:val="32"/>
          <w:lang w:val="es-CO" w:eastAsia="es-AR"/>
        </w:rPr>
      </w:pPr>
    </w:p>
    <w:p w14:paraId="7180AFB0" w14:textId="77777777" w:rsidR="00CB3591" w:rsidRPr="00CB3591" w:rsidRDefault="00CB3591" w:rsidP="00AF7DAF">
      <w:pPr>
        <w:spacing w:after="200" w:line="276" w:lineRule="auto"/>
        <w:jc w:val="center"/>
        <w:rPr>
          <w:b/>
          <w:color w:val="00000A"/>
          <w:sz w:val="32"/>
          <w:szCs w:val="32"/>
          <w:lang w:eastAsia="es-AR"/>
        </w:rPr>
      </w:pPr>
    </w:p>
    <w:p w14:paraId="70E0F0E4" w14:textId="77777777" w:rsidR="00CB3591" w:rsidRPr="00E76821" w:rsidRDefault="00CB3591" w:rsidP="00AF7DAF">
      <w:pPr>
        <w:tabs>
          <w:tab w:val="left" w:pos="3819"/>
        </w:tabs>
        <w:jc w:val="center"/>
        <w:rPr>
          <w:b/>
          <w:sz w:val="20"/>
          <w:szCs w:val="20"/>
        </w:rPr>
      </w:pPr>
    </w:p>
    <w:p w14:paraId="0F07502E" w14:textId="77777777" w:rsidR="00F16102" w:rsidRDefault="003F4903" w:rsidP="003F4903">
      <w:pPr>
        <w:suppressAutoHyphens w:val="0"/>
        <w:spacing w:before="60" w:after="60" w:line="259" w:lineRule="auto"/>
        <w:jc w:val="center"/>
        <w:rPr>
          <w:rFonts w:eastAsia="Calibri"/>
          <w:b/>
          <w:sz w:val="28"/>
          <w:szCs w:val="28"/>
          <w:lang w:val="es-ES" w:eastAsia="en-US"/>
        </w:rPr>
      </w:pPr>
      <w:r w:rsidRPr="00E76821">
        <w:rPr>
          <w:rFonts w:eastAsia="Calibri"/>
          <w:b/>
          <w:sz w:val="28"/>
          <w:szCs w:val="28"/>
          <w:lang w:val="es-ES" w:eastAsia="en-US"/>
        </w:rPr>
        <w:t>Proyecto:</w:t>
      </w:r>
      <w:r w:rsidRPr="00BB3C29">
        <w:rPr>
          <w:rFonts w:eastAsia="Calibri"/>
          <w:sz w:val="22"/>
          <w:szCs w:val="22"/>
          <w:lang w:eastAsia="en-US"/>
        </w:rPr>
        <w:t xml:space="preserve"> </w:t>
      </w:r>
      <w:r>
        <w:rPr>
          <w:rFonts w:eastAsia="Calibri"/>
          <w:b/>
          <w:sz w:val="28"/>
          <w:szCs w:val="28"/>
          <w:lang w:val="es-ES" w:eastAsia="en-US"/>
        </w:rPr>
        <w:t>PROYEC</w:t>
      </w:r>
      <w:r w:rsidR="00F16102">
        <w:rPr>
          <w:rFonts w:eastAsia="Calibri"/>
          <w:b/>
          <w:sz w:val="28"/>
          <w:szCs w:val="28"/>
          <w:lang w:val="es-ES" w:eastAsia="en-US"/>
        </w:rPr>
        <w:t>TO DE DONACIÓN PHGF – TF0A8267</w:t>
      </w:r>
    </w:p>
    <w:p w14:paraId="069918B1" w14:textId="2B08B9CE" w:rsidR="003F4903" w:rsidRPr="00E76821" w:rsidRDefault="003F4903" w:rsidP="003F4903">
      <w:pPr>
        <w:suppressAutoHyphens w:val="0"/>
        <w:spacing w:before="60" w:after="60" w:line="259" w:lineRule="auto"/>
        <w:jc w:val="center"/>
        <w:rPr>
          <w:rFonts w:eastAsia="Calibri"/>
          <w:sz w:val="28"/>
          <w:szCs w:val="28"/>
          <w:lang w:val="es-ES" w:eastAsia="en-US"/>
        </w:rPr>
      </w:pPr>
      <w:r>
        <w:rPr>
          <w:rFonts w:eastAsia="Calibri"/>
          <w:b/>
          <w:sz w:val="28"/>
          <w:szCs w:val="28"/>
          <w:lang w:val="es-ES" w:eastAsia="en-US"/>
        </w:rPr>
        <w:t>“</w:t>
      </w:r>
      <w:r w:rsidR="00074D92">
        <w:rPr>
          <w:rFonts w:eastAsia="Calibri"/>
          <w:b/>
          <w:sz w:val="28"/>
          <w:szCs w:val="28"/>
          <w:lang w:val="es-ES" w:eastAsia="en-US"/>
        </w:rPr>
        <w:t xml:space="preserve">Donación </w:t>
      </w:r>
      <w:r>
        <w:rPr>
          <w:rFonts w:eastAsia="Calibri"/>
          <w:b/>
          <w:sz w:val="28"/>
          <w:szCs w:val="28"/>
          <w:lang w:val="es-ES" w:eastAsia="en-US"/>
        </w:rPr>
        <w:t>Abordaje de las Enfermedades no Transmisibles”</w:t>
      </w:r>
    </w:p>
    <w:p w14:paraId="3A54F78C" w14:textId="77777777" w:rsidR="003F4903" w:rsidRPr="00E76821" w:rsidRDefault="003F4903" w:rsidP="003F4903">
      <w:pPr>
        <w:suppressAutoHyphens w:val="0"/>
        <w:spacing w:before="60" w:after="60" w:line="259" w:lineRule="auto"/>
        <w:jc w:val="center"/>
        <w:rPr>
          <w:rFonts w:eastAsia="Calibri"/>
          <w:b/>
          <w:i/>
          <w:sz w:val="28"/>
          <w:szCs w:val="28"/>
          <w:lang w:eastAsia="en-US"/>
        </w:rPr>
      </w:pPr>
      <w:r w:rsidRPr="00E76821">
        <w:rPr>
          <w:rFonts w:eastAsia="Calibri"/>
          <w:b/>
          <w:iCs/>
          <w:sz w:val="28"/>
          <w:szCs w:val="28"/>
          <w:lang w:eastAsia="en-US"/>
        </w:rPr>
        <w:t>Comprador</w:t>
      </w:r>
      <w:r w:rsidRPr="00E76821">
        <w:rPr>
          <w:rFonts w:eastAsia="Calibri"/>
          <w:b/>
          <w:sz w:val="28"/>
          <w:szCs w:val="28"/>
          <w:lang w:eastAsia="en-US"/>
        </w:rPr>
        <w:t>: MINISTERIO DE SALUD</w:t>
      </w:r>
    </w:p>
    <w:p w14:paraId="68A98701" w14:textId="77777777" w:rsidR="003F4903" w:rsidRPr="00E76821" w:rsidRDefault="003F4903" w:rsidP="003F4903">
      <w:pPr>
        <w:suppressAutoHyphens w:val="0"/>
        <w:spacing w:before="60" w:after="60" w:line="259" w:lineRule="auto"/>
        <w:ind w:right="-540"/>
        <w:jc w:val="center"/>
        <w:rPr>
          <w:rFonts w:eastAsia="Calibri"/>
          <w:b/>
          <w:sz w:val="28"/>
          <w:szCs w:val="28"/>
          <w:lang w:eastAsia="en-US"/>
        </w:rPr>
      </w:pPr>
      <w:r w:rsidRPr="00E76821">
        <w:rPr>
          <w:rFonts w:eastAsia="Calibri"/>
          <w:b/>
          <w:sz w:val="28"/>
          <w:szCs w:val="28"/>
          <w:lang w:eastAsia="en-US"/>
        </w:rPr>
        <w:t>País: EL SALVADOR</w:t>
      </w:r>
    </w:p>
    <w:p w14:paraId="6A89FEFB" w14:textId="23AB8850" w:rsidR="00E76821" w:rsidRPr="00E76821" w:rsidRDefault="00E76821" w:rsidP="00AF7DAF">
      <w:pPr>
        <w:suppressAutoHyphens w:val="0"/>
        <w:spacing w:before="60" w:after="60" w:line="259" w:lineRule="auto"/>
        <w:ind w:right="-540"/>
        <w:jc w:val="center"/>
        <w:rPr>
          <w:rFonts w:eastAsia="Calibri"/>
          <w:b/>
          <w:sz w:val="28"/>
          <w:szCs w:val="28"/>
          <w:lang w:eastAsia="en-US"/>
        </w:rPr>
      </w:pPr>
    </w:p>
    <w:p w14:paraId="4B07D393" w14:textId="77777777" w:rsidR="00CB3591" w:rsidRPr="00E76821" w:rsidRDefault="00CB3591" w:rsidP="00AF7DAF">
      <w:pPr>
        <w:jc w:val="center"/>
        <w:rPr>
          <w:b/>
          <w:sz w:val="20"/>
          <w:szCs w:val="20"/>
        </w:rPr>
      </w:pPr>
    </w:p>
    <w:p w14:paraId="064C99EE" w14:textId="77777777" w:rsidR="00CB3591" w:rsidRPr="00E76821" w:rsidRDefault="00CB3591" w:rsidP="00AF7DAF">
      <w:pPr>
        <w:jc w:val="center"/>
        <w:rPr>
          <w:b/>
          <w:sz w:val="20"/>
          <w:szCs w:val="20"/>
        </w:rPr>
      </w:pPr>
    </w:p>
    <w:p w14:paraId="43B9E5AD" w14:textId="77777777" w:rsidR="00CB3591" w:rsidRPr="00E76821" w:rsidRDefault="00CB3591" w:rsidP="00AF7DAF">
      <w:pPr>
        <w:jc w:val="center"/>
        <w:rPr>
          <w:b/>
          <w:sz w:val="20"/>
          <w:szCs w:val="20"/>
        </w:rPr>
      </w:pPr>
    </w:p>
    <w:p w14:paraId="4DACE9C0" w14:textId="77777777" w:rsidR="00CB3591" w:rsidRPr="00E76821" w:rsidRDefault="00CB3591" w:rsidP="00AF7DAF">
      <w:pPr>
        <w:jc w:val="center"/>
        <w:rPr>
          <w:b/>
          <w:sz w:val="20"/>
          <w:szCs w:val="20"/>
        </w:rPr>
      </w:pPr>
    </w:p>
    <w:p w14:paraId="7D9044A9" w14:textId="77777777" w:rsidR="00CB3591" w:rsidRPr="00E76821" w:rsidRDefault="00CB3591" w:rsidP="00AF7DAF">
      <w:pPr>
        <w:jc w:val="center"/>
        <w:rPr>
          <w:b/>
          <w:sz w:val="20"/>
          <w:szCs w:val="20"/>
        </w:rPr>
      </w:pPr>
    </w:p>
    <w:p w14:paraId="22A70666" w14:textId="77777777" w:rsidR="00CB3591" w:rsidRPr="00E76821" w:rsidRDefault="00CB3591" w:rsidP="00AF7DAF">
      <w:pPr>
        <w:jc w:val="center"/>
        <w:rPr>
          <w:b/>
          <w:sz w:val="20"/>
          <w:szCs w:val="20"/>
        </w:rPr>
      </w:pPr>
    </w:p>
    <w:p w14:paraId="7CAD4C65" w14:textId="77777777" w:rsidR="00CB3591" w:rsidRPr="00E76821" w:rsidRDefault="00CB3591" w:rsidP="00AF7DAF">
      <w:pPr>
        <w:jc w:val="center"/>
        <w:rPr>
          <w:b/>
          <w:sz w:val="20"/>
          <w:szCs w:val="20"/>
        </w:rPr>
      </w:pPr>
    </w:p>
    <w:p w14:paraId="1F58BAA0" w14:textId="77777777" w:rsidR="00CB3591" w:rsidRPr="00E76821" w:rsidRDefault="00CB3591" w:rsidP="00AF7DAF">
      <w:pPr>
        <w:jc w:val="center"/>
        <w:rPr>
          <w:b/>
          <w:sz w:val="20"/>
          <w:szCs w:val="20"/>
        </w:rPr>
      </w:pPr>
    </w:p>
    <w:p w14:paraId="4FA4ABA6" w14:textId="39893995" w:rsidR="00E76821" w:rsidRDefault="00E76821" w:rsidP="00AF7DAF">
      <w:pPr>
        <w:jc w:val="center"/>
        <w:rPr>
          <w:b/>
          <w:sz w:val="28"/>
          <w:szCs w:val="28"/>
        </w:rPr>
      </w:pPr>
      <w:r w:rsidRPr="00E76821">
        <w:rPr>
          <w:b/>
          <w:sz w:val="28"/>
          <w:szCs w:val="28"/>
        </w:rPr>
        <w:t>Emitido e</w:t>
      </w:r>
      <w:r w:rsidR="004F11C8">
        <w:rPr>
          <w:b/>
          <w:sz w:val="28"/>
          <w:szCs w:val="28"/>
        </w:rPr>
        <w:t>n</w:t>
      </w:r>
      <w:r w:rsidR="005C531B">
        <w:rPr>
          <w:b/>
          <w:sz w:val="28"/>
          <w:szCs w:val="28"/>
        </w:rPr>
        <w:t xml:space="preserve"> julio</w:t>
      </w:r>
      <w:r w:rsidR="0068334F">
        <w:rPr>
          <w:b/>
          <w:sz w:val="28"/>
          <w:szCs w:val="28"/>
        </w:rPr>
        <w:t xml:space="preserve"> de </w:t>
      </w:r>
      <w:r w:rsidR="0055613E">
        <w:rPr>
          <w:b/>
          <w:sz w:val="28"/>
          <w:szCs w:val="28"/>
        </w:rPr>
        <w:t>2022</w:t>
      </w:r>
    </w:p>
    <w:p w14:paraId="09B9E46C" w14:textId="3B7CBD9B" w:rsidR="00DB1A9C" w:rsidRDefault="00DB1A9C" w:rsidP="00CA4F2D">
      <w:pPr>
        <w:jc w:val="center"/>
        <w:rPr>
          <w:b/>
          <w:sz w:val="28"/>
          <w:szCs w:val="28"/>
        </w:rPr>
      </w:pPr>
    </w:p>
    <w:p w14:paraId="68845FAA" w14:textId="77777777" w:rsidR="005A14EE" w:rsidRDefault="005A14EE">
      <w:pPr>
        <w:suppressAutoHyphens w:val="0"/>
        <w:spacing w:after="160" w:line="259" w:lineRule="auto"/>
        <w:rPr>
          <w:b/>
          <w:bCs/>
          <w:sz w:val="22"/>
          <w:szCs w:val="22"/>
        </w:rPr>
      </w:pPr>
      <w:bookmarkStart w:id="1" w:name="_Toc480792203"/>
      <w:r>
        <w:rPr>
          <w:b/>
          <w:bCs/>
          <w:sz w:val="22"/>
          <w:szCs w:val="22"/>
        </w:rPr>
        <w:br w:type="page"/>
      </w:r>
    </w:p>
    <w:p w14:paraId="4059F3B6" w14:textId="3DE57EBE" w:rsidR="008B3DEC" w:rsidRPr="00E20D9F" w:rsidRDefault="008B3DEC" w:rsidP="00940BA1">
      <w:pPr>
        <w:suppressAutoHyphens w:val="0"/>
        <w:spacing w:after="160" w:line="259" w:lineRule="auto"/>
        <w:jc w:val="center"/>
        <w:rPr>
          <w:rFonts w:eastAsia="DejaVu Sans"/>
          <w:b/>
          <w:bCs/>
          <w:sz w:val="22"/>
          <w:szCs w:val="22"/>
        </w:rPr>
      </w:pPr>
      <w:r w:rsidRPr="00E20D9F">
        <w:rPr>
          <w:b/>
          <w:bCs/>
          <w:sz w:val="22"/>
          <w:szCs w:val="22"/>
        </w:rPr>
        <w:lastRenderedPageBreak/>
        <w:t xml:space="preserve">ANEXO </w:t>
      </w:r>
      <w:r w:rsidR="00C54251" w:rsidRPr="00E20D9F">
        <w:rPr>
          <w:b/>
          <w:bCs/>
          <w:sz w:val="22"/>
          <w:szCs w:val="22"/>
        </w:rPr>
        <w:t>N</w:t>
      </w:r>
      <w:r w:rsidR="003C50AD">
        <w:rPr>
          <w:b/>
          <w:bCs/>
          <w:sz w:val="22"/>
          <w:szCs w:val="22"/>
        </w:rPr>
        <w:t xml:space="preserve">o. </w:t>
      </w:r>
      <w:r w:rsidR="00C54251" w:rsidRPr="00E20D9F">
        <w:rPr>
          <w:b/>
          <w:bCs/>
          <w:sz w:val="22"/>
          <w:szCs w:val="22"/>
        </w:rPr>
        <w:t>1</w:t>
      </w:r>
      <w:r w:rsidRPr="00E20D9F">
        <w:rPr>
          <w:b/>
          <w:bCs/>
          <w:sz w:val="22"/>
          <w:szCs w:val="22"/>
        </w:rPr>
        <w:t>: FORMULARIO DE LA OFERTA</w:t>
      </w:r>
    </w:p>
    <w:p w14:paraId="55E766E1" w14:textId="77777777" w:rsidR="00C54251" w:rsidRPr="00E20D9F" w:rsidRDefault="008B3DEC" w:rsidP="008B3DEC">
      <w:pPr>
        <w:jc w:val="both"/>
        <w:rPr>
          <w:sz w:val="22"/>
          <w:szCs w:val="22"/>
        </w:rPr>
      </w:pP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p>
    <w:p w14:paraId="2962B6CF" w14:textId="77777777" w:rsidR="00C54251" w:rsidRPr="00E20D9F" w:rsidRDefault="00C54251" w:rsidP="008B3DEC">
      <w:pPr>
        <w:jc w:val="both"/>
        <w:rPr>
          <w:sz w:val="22"/>
          <w:szCs w:val="22"/>
        </w:rPr>
      </w:pPr>
    </w:p>
    <w:p w14:paraId="4B0BDA59" w14:textId="77777777" w:rsidR="008B3DEC" w:rsidRPr="00E20D9F" w:rsidRDefault="008B3DEC" w:rsidP="008B3DEC">
      <w:pPr>
        <w:jc w:val="both"/>
        <w:rPr>
          <w:sz w:val="22"/>
          <w:szCs w:val="22"/>
        </w:rPr>
      </w:pPr>
      <w:r w:rsidRPr="00E20D9F">
        <w:rPr>
          <w:sz w:val="22"/>
          <w:szCs w:val="22"/>
        </w:rPr>
        <w:t>(Lugar y fecha)</w:t>
      </w:r>
    </w:p>
    <w:p w14:paraId="20C4562F" w14:textId="77777777" w:rsidR="008B3DEC" w:rsidRPr="00E20D9F" w:rsidRDefault="008B3DEC" w:rsidP="008B3DEC">
      <w:pPr>
        <w:jc w:val="both"/>
        <w:rPr>
          <w:sz w:val="22"/>
          <w:szCs w:val="22"/>
        </w:rPr>
      </w:pPr>
      <w:r w:rsidRPr="00E20D9F">
        <w:rPr>
          <w:sz w:val="22"/>
          <w:szCs w:val="22"/>
        </w:rPr>
        <w:t>Señores</w:t>
      </w:r>
    </w:p>
    <w:p w14:paraId="272B185A" w14:textId="77777777" w:rsidR="008B3DEC" w:rsidRPr="00E20D9F" w:rsidRDefault="008B3DEC" w:rsidP="008B3DEC">
      <w:pPr>
        <w:jc w:val="both"/>
        <w:rPr>
          <w:sz w:val="22"/>
          <w:szCs w:val="22"/>
        </w:rPr>
      </w:pPr>
      <w:r w:rsidRPr="00E20D9F">
        <w:rPr>
          <w:sz w:val="22"/>
          <w:szCs w:val="22"/>
        </w:rPr>
        <w:t>__________________________________________</w:t>
      </w:r>
    </w:p>
    <w:p w14:paraId="3B51EEEA" w14:textId="77777777" w:rsidR="008B3DEC" w:rsidRPr="00E20D9F" w:rsidRDefault="008B3DEC" w:rsidP="008B3DEC">
      <w:pPr>
        <w:jc w:val="both"/>
        <w:rPr>
          <w:sz w:val="22"/>
          <w:szCs w:val="22"/>
        </w:rPr>
      </w:pPr>
      <w:r w:rsidRPr="00E20D9F">
        <w:rPr>
          <w:sz w:val="22"/>
          <w:szCs w:val="22"/>
        </w:rPr>
        <w:t>Dirección: __________________________________</w:t>
      </w:r>
    </w:p>
    <w:p w14:paraId="51476604" w14:textId="77777777" w:rsidR="00295E1A" w:rsidRDefault="00295E1A" w:rsidP="008B3DEC">
      <w:pPr>
        <w:jc w:val="both"/>
        <w:rPr>
          <w:sz w:val="22"/>
          <w:szCs w:val="22"/>
        </w:rPr>
      </w:pPr>
    </w:p>
    <w:p w14:paraId="3B218D95" w14:textId="6D788B8A" w:rsidR="008B3DEC" w:rsidRPr="00E20D9F" w:rsidRDefault="008B3DEC" w:rsidP="008B3DEC">
      <w:pPr>
        <w:jc w:val="both"/>
        <w:rPr>
          <w:sz w:val="22"/>
          <w:szCs w:val="22"/>
        </w:rPr>
      </w:pPr>
      <w:r w:rsidRPr="00E20D9F">
        <w:rPr>
          <w:sz w:val="22"/>
          <w:szCs w:val="22"/>
        </w:rPr>
        <w:t xml:space="preserve">Solicitud de Cotización N°: </w:t>
      </w:r>
      <w:r w:rsidR="005A14EE">
        <w:rPr>
          <w:sz w:val="22"/>
          <w:szCs w:val="22"/>
        </w:rPr>
        <w:t>ANCDP-43</w:t>
      </w:r>
      <w:r w:rsidR="00EB4665">
        <w:rPr>
          <w:sz w:val="22"/>
          <w:szCs w:val="22"/>
        </w:rPr>
        <w:t>-RFQ-GO</w:t>
      </w:r>
      <w:r w:rsidR="005A1462">
        <w:rPr>
          <w:sz w:val="22"/>
          <w:szCs w:val="22"/>
        </w:rPr>
        <w:t xml:space="preserve"> denominado </w:t>
      </w:r>
      <w:r w:rsidR="00A04151" w:rsidRPr="00E20D9F">
        <w:rPr>
          <w:sz w:val="22"/>
          <w:szCs w:val="22"/>
        </w:rPr>
        <w:t>“</w:t>
      </w:r>
      <w:r w:rsidR="005A14EE" w:rsidRPr="00684BB0">
        <w:rPr>
          <w:sz w:val="22"/>
          <w:szCs w:val="22"/>
        </w:rPr>
        <w:t>ADQUISICIÓN DE EQUIPO E INSUMOS PARA LA IMPLEMENTACIÓN DE LA ESTRATEGIA DE PROMOCIÓN DE ACTIVIDAD FÍSICA QUE INCLUYE “EJERCICIO ES MEDICINA</w:t>
      </w:r>
      <w:r w:rsidR="00A04151" w:rsidRPr="00E20D9F">
        <w:rPr>
          <w:sz w:val="22"/>
          <w:szCs w:val="22"/>
        </w:rPr>
        <w:t>”.</w:t>
      </w:r>
    </w:p>
    <w:p w14:paraId="114156B6" w14:textId="77777777" w:rsidR="00295E1A" w:rsidRDefault="00295E1A" w:rsidP="008B3DEC">
      <w:pPr>
        <w:jc w:val="both"/>
        <w:rPr>
          <w:sz w:val="22"/>
          <w:szCs w:val="22"/>
        </w:rPr>
      </w:pPr>
    </w:p>
    <w:p w14:paraId="12A845D5" w14:textId="77777777" w:rsidR="008B3DEC" w:rsidRPr="00E20D9F" w:rsidRDefault="008B3DEC" w:rsidP="008B3DEC">
      <w:pPr>
        <w:jc w:val="both"/>
        <w:rPr>
          <w:sz w:val="22"/>
          <w:szCs w:val="22"/>
        </w:rPr>
      </w:pPr>
      <w:r w:rsidRPr="00E20D9F">
        <w:rPr>
          <w:sz w:val="22"/>
          <w:szCs w:val="22"/>
        </w:rPr>
        <w:t>Nombre y dirección del Ofertante:</w:t>
      </w:r>
    </w:p>
    <w:p w14:paraId="5C8BBB51" w14:textId="77777777" w:rsidR="008B3DEC" w:rsidRPr="00E20D9F" w:rsidRDefault="008B3DEC" w:rsidP="008B3DEC">
      <w:pPr>
        <w:jc w:val="both"/>
        <w:rPr>
          <w:sz w:val="22"/>
          <w:szCs w:val="22"/>
        </w:rPr>
      </w:pPr>
    </w:p>
    <w:p w14:paraId="779E0271" w14:textId="2528498B" w:rsidR="008B3DEC" w:rsidRPr="00E20D9F" w:rsidRDefault="008B3DEC" w:rsidP="008B3DEC">
      <w:pPr>
        <w:jc w:val="both"/>
        <w:rPr>
          <w:sz w:val="22"/>
          <w:szCs w:val="22"/>
        </w:rPr>
      </w:pPr>
      <w:r w:rsidRPr="00E20D9F">
        <w:rPr>
          <w:sz w:val="22"/>
          <w:szCs w:val="22"/>
        </w:rPr>
        <w:t>_____</w:t>
      </w:r>
      <w:proofErr w:type="gramStart"/>
      <w:r w:rsidRPr="00E20D9F">
        <w:rPr>
          <w:sz w:val="22"/>
          <w:szCs w:val="22"/>
        </w:rPr>
        <w:t>_(</w:t>
      </w:r>
      <w:proofErr w:type="gramEnd"/>
      <w:r w:rsidRPr="00E20D9F">
        <w:rPr>
          <w:sz w:val="22"/>
          <w:szCs w:val="22"/>
        </w:rPr>
        <w:t xml:space="preserve">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w:t>
      </w:r>
      <w:r w:rsidR="00AE460E" w:rsidRPr="00E20D9F">
        <w:rPr>
          <w:sz w:val="22"/>
          <w:szCs w:val="22"/>
        </w:rPr>
        <w:t>de acuerdo con el</w:t>
      </w:r>
      <w:r w:rsidRPr="00E20D9F">
        <w:rPr>
          <w:sz w:val="22"/>
          <w:szCs w:val="22"/>
        </w:rPr>
        <w:t xml:space="preserve"> siguiente detalle: </w:t>
      </w:r>
    </w:p>
    <w:p w14:paraId="03D09819" w14:textId="77777777" w:rsidR="00C54251" w:rsidRPr="00E20D9F" w:rsidRDefault="00C54251" w:rsidP="008B3DEC">
      <w:pPr>
        <w:jc w:val="both"/>
        <w:rPr>
          <w:sz w:val="22"/>
          <w:szCs w:val="22"/>
        </w:rPr>
      </w:pPr>
    </w:p>
    <w:p w14:paraId="7467B20C" w14:textId="77777777" w:rsidR="008B3DEC" w:rsidRPr="00E20D9F" w:rsidRDefault="008B3DEC" w:rsidP="008B3DEC">
      <w:pPr>
        <w:jc w:val="both"/>
        <w:rPr>
          <w:sz w:val="22"/>
          <w:szCs w:val="22"/>
        </w:rPr>
      </w:pPr>
      <w:r w:rsidRPr="00E20D9F">
        <w:rPr>
          <w:sz w:val="22"/>
          <w:szCs w:val="22"/>
        </w:rPr>
        <w:t xml:space="preserve">Para el </w:t>
      </w:r>
      <w:r w:rsidR="006E099D">
        <w:rPr>
          <w:sz w:val="22"/>
          <w:szCs w:val="22"/>
        </w:rPr>
        <w:t>Ítem</w:t>
      </w:r>
      <w:r w:rsidRPr="00E20D9F">
        <w:rPr>
          <w:sz w:val="22"/>
          <w:szCs w:val="22"/>
        </w:rPr>
        <w:t xml:space="preserve"> </w:t>
      </w:r>
      <w:r w:rsidR="00C54251" w:rsidRPr="00E20D9F">
        <w:rPr>
          <w:sz w:val="22"/>
          <w:szCs w:val="22"/>
        </w:rPr>
        <w:t>1</w:t>
      </w:r>
      <w:r w:rsidRPr="00E20D9F">
        <w:rPr>
          <w:sz w:val="22"/>
          <w:szCs w:val="22"/>
        </w:rPr>
        <w:t xml:space="preserve"> el precio total de nuestra oferta, a continuación, es: __________________ [indicar el precio total de la oferta del </w:t>
      </w:r>
      <w:r w:rsidR="006E099D">
        <w:rPr>
          <w:sz w:val="22"/>
          <w:szCs w:val="22"/>
        </w:rPr>
        <w:t>Ítem</w:t>
      </w:r>
      <w:r w:rsidRPr="00E20D9F">
        <w:rPr>
          <w:sz w:val="22"/>
          <w:szCs w:val="22"/>
        </w:rPr>
        <w:t xml:space="preserve"> en palabras y en cifras, indicando las cifras respectivas en diferentes monedas];</w:t>
      </w:r>
    </w:p>
    <w:p w14:paraId="492674B0" w14:textId="77777777" w:rsidR="00A04151" w:rsidRPr="00E20D9F" w:rsidRDefault="00A04151" w:rsidP="008B3DEC">
      <w:pPr>
        <w:jc w:val="both"/>
        <w:rPr>
          <w:sz w:val="22"/>
          <w:szCs w:val="22"/>
        </w:rPr>
      </w:pPr>
    </w:p>
    <w:p w14:paraId="6357675E" w14:textId="77777777" w:rsidR="008B3DEC" w:rsidRPr="00E20D9F" w:rsidRDefault="008B3DEC" w:rsidP="008B3DEC">
      <w:pPr>
        <w:jc w:val="both"/>
        <w:rPr>
          <w:sz w:val="22"/>
          <w:szCs w:val="22"/>
        </w:rPr>
      </w:pPr>
      <w:r w:rsidRPr="00E20D9F">
        <w:rPr>
          <w:sz w:val="22"/>
          <w:szCs w:val="22"/>
        </w:rPr>
        <w:t>El precio total de nuestra oferta es de: __________________ [indicar el precio total de la oferta en palabras y en cifras, indicando las cifras respectivas en diferentes monedas]; todos los precios Incluyen IVA.</w:t>
      </w:r>
    </w:p>
    <w:p w14:paraId="2B255C6A" w14:textId="77777777" w:rsidR="008B3DEC" w:rsidRPr="00E20D9F" w:rsidRDefault="008B3DEC" w:rsidP="008B3DEC">
      <w:pPr>
        <w:jc w:val="both"/>
        <w:rPr>
          <w:sz w:val="22"/>
          <w:szCs w:val="22"/>
        </w:rPr>
      </w:pPr>
    </w:p>
    <w:p w14:paraId="53570B20" w14:textId="77777777" w:rsidR="008B3DEC" w:rsidRPr="00E20D9F" w:rsidRDefault="008B3DEC" w:rsidP="008B3DEC">
      <w:pPr>
        <w:jc w:val="both"/>
        <w:rPr>
          <w:sz w:val="22"/>
          <w:szCs w:val="22"/>
        </w:rPr>
      </w:pPr>
      <w:r w:rsidRPr="00E20D9F">
        <w:rPr>
          <w:sz w:val="22"/>
          <w:szCs w:val="22"/>
        </w:rPr>
        <w:t xml:space="preserve">La validez de nuestra oferta es de _____ días contados a partir del día establecido para la presentación de la oferta. </w:t>
      </w:r>
    </w:p>
    <w:p w14:paraId="4D52A271" w14:textId="77777777" w:rsidR="008B3DEC" w:rsidRPr="00E20D9F" w:rsidRDefault="008B3DEC" w:rsidP="008B3DEC">
      <w:pPr>
        <w:jc w:val="both"/>
        <w:rPr>
          <w:sz w:val="22"/>
          <w:szCs w:val="22"/>
        </w:rPr>
      </w:pPr>
    </w:p>
    <w:p w14:paraId="352D1A22" w14:textId="77777777" w:rsidR="001F2695" w:rsidRDefault="001F2695" w:rsidP="008B3DEC">
      <w:pPr>
        <w:jc w:val="both"/>
        <w:rPr>
          <w:sz w:val="22"/>
          <w:szCs w:val="22"/>
        </w:rPr>
      </w:pPr>
    </w:p>
    <w:p w14:paraId="762E9E64" w14:textId="78C192E3" w:rsidR="008B3DEC" w:rsidRPr="00E20D9F" w:rsidRDefault="008B3DEC" w:rsidP="008B3DEC">
      <w:pPr>
        <w:jc w:val="both"/>
        <w:rPr>
          <w:sz w:val="22"/>
          <w:szCs w:val="22"/>
        </w:rPr>
      </w:pPr>
      <w:r w:rsidRPr="00E20D9F">
        <w:rPr>
          <w:sz w:val="22"/>
          <w:szCs w:val="22"/>
        </w:rPr>
        <w:t>Firma y sello del Ofertante</w:t>
      </w:r>
      <w:r w:rsidRPr="00E20D9F">
        <w:rPr>
          <w:sz w:val="22"/>
          <w:szCs w:val="22"/>
        </w:rPr>
        <w:tab/>
      </w:r>
    </w:p>
    <w:p w14:paraId="757F5E42" w14:textId="77777777" w:rsidR="008B3DEC" w:rsidRPr="00E20D9F" w:rsidRDefault="008B3DEC" w:rsidP="008B3DEC">
      <w:pPr>
        <w:jc w:val="both"/>
        <w:rPr>
          <w:sz w:val="22"/>
          <w:szCs w:val="22"/>
        </w:rPr>
      </w:pPr>
      <w:r w:rsidRPr="00E20D9F">
        <w:rPr>
          <w:sz w:val="22"/>
          <w:szCs w:val="22"/>
        </w:rPr>
        <w:t>Teléfono de contacto</w:t>
      </w:r>
    </w:p>
    <w:p w14:paraId="324FF49A" w14:textId="77777777" w:rsidR="008B3DEC" w:rsidRPr="00E20D9F" w:rsidRDefault="008B3DEC" w:rsidP="008B3DEC">
      <w:pPr>
        <w:jc w:val="both"/>
        <w:rPr>
          <w:sz w:val="22"/>
          <w:szCs w:val="22"/>
        </w:rPr>
      </w:pPr>
      <w:r w:rsidRPr="00E20D9F">
        <w:rPr>
          <w:sz w:val="22"/>
          <w:szCs w:val="22"/>
        </w:rPr>
        <w:t xml:space="preserve">Dirección: </w:t>
      </w:r>
    </w:p>
    <w:p w14:paraId="40677DB4" w14:textId="77777777" w:rsidR="008B3DEC" w:rsidRPr="00E20D9F" w:rsidRDefault="008B3DEC" w:rsidP="008B3DEC">
      <w:pPr>
        <w:jc w:val="both"/>
        <w:rPr>
          <w:sz w:val="22"/>
          <w:szCs w:val="22"/>
        </w:rPr>
      </w:pPr>
      <w:r w:rsidRPr="00E20D9F">
        <w:rPr>
          <w:sz w:val="22"/>
          <w:szCs w:val="22"/>
        </w:rPr>
        <w:t>E-mail:</w:t>
      </w:r>
    </w:p>
    <w:p w14:paraId="5D4E4059" w14:textId="77777777" w:rsidR="008B3DEC" w:rsidRPr="00E20D9F" w:rsidRDefault="008B3DEC" w:rsidP="008B3DEC">
      <w:pPr>
        <w:jc w:val="both"/>
        <w:rPr>
          <w:sz w:val="22"/>
          <w:szCs w:val="22"/>
        </w:rPr>
      </w:pPr>
    </w:p>
    <w:p w14:paraId="1E078DFF" w14:textId="77777777" w:rsidR="008B3DEC" w:rsidRPr="00E20D9F" w:rsidRDefault="008B3DEC" w:rsidP="008B3DEC">
      <w:pPr>
        <w:jc w:val="both"/>
        <w:rPr>
          <w:sz w:val="22"/>
          <w:szCs w:val="22"/>
        </w:rPr>
      </w:pPr>
    </w:p>
    <w:p w14:paraId="22DF2630" w14:textId="77777777" w:rsidR="00A04151" w:rsidRPr="00E20D9F" w:rsidRDefault="00A04151" w:rsidP="008B3DEC">
      <w:pPr>
        <w:jc w:val="both"/>
        <w:rPr>
          <w:sz w:val="22"/>
          <w:szCs w:val="22"/>
        </w:rPr>
      </w:pPr>
    </w:p>
    <w:p w14:paraId="65C8BBE7" w14:textId="77777777" w:rsidR="00A04151" w:rsidRPr="00E20D9F" w:rsidRDefault="00A04151" w:rsidP="008B3DEC">
      <w:pPr>
        <w:jc w:val="both"/>
        <w:rPr>
          <w:sz w:val="22"/>
          <w:szCs w:val="22"/>
        </w:rPr>
      </w:pPr>
    </w:p>
    <w:p w14:paraId="60DD7D29" w14:textId="77777777" w:rsidR="00A04151" w:rsidRPr="00E20D9F" w:rsidRDefault="00A04151" w:rsidP="008B3DEC">
      <w:pPr>
        <w:jc w:val="both"/>
        <w:rPr>
          <w:sz w:val="22"/>
          <w:szCs w:val="22"/>
        </w:rPr>
      </w:pPr>
    </w:p>
    <w:p w14:paraId="2C176B7B" w14:textId="77777777" w:rsidR="00A04151" w:rsidRPr="00E20D9F" w:rsidRDefault="00A04151" w:rsidP="008B3DEC">
      <w:pPr>
        <w:jc w:val="both"/>
        <w:rPr>
          <w:sz w:val="22"/>
          <w:szCs w:val="22"/>
        </w:rPr>
      </w:pPr>
    </w:p>
    <w:p w14:paraId="19832281" w14:textId="77777777" w:rsidR="00A04151" w:rsidRPr="00E20D9F" w:rsidRDefault="00A04151" w:rsidP="008B3DEC">
      <w:pPr>
        <w:jc w:val="both"/>
        <w:rPr>
          <w:sz w:val="22"/>
          <w:szCs w:val="22"/>
        </w:rPr>
      </w:pPr>
    </w:p>
    <w:p w14:paraId="56CF7A04" w14:textId="77777777" w:rsidR="00A04151" w:rsidRPr="00E20D9F" w:rsidRDefault="00A04151" w:rsidP="008B3DEC">
      <w:pPr>
        <w:jc w:val="both"/>
        <w:rPr>
          <w:sz w:val="22"/>
          <w:szCs w:val="22"/>
        </w:rPr>
      </w:pPr>
    </w:p>
    <w:p w14:paraId="7088CC68" w14:textId="6D088C5A" w:rsidR="00A04151" w:rsidRDefault="00A04151" w:rsidP="008B3DEC">
      <w:pPr>
        <w:jc w:val="both"/>
        <w:rPr>
          <w:sz w:val="22"/>
          <w:szCs w:val="22"/>
        </w:rPr>
      </w:pPr>
    </w:p>
    <w:p w14:paraId="7BFD45A3" w14:textId="3E65829D" w:rsidR="00725788" w:rsidRDefault="00725788" w:rsidP="008B3DEC">
      <w:pPr>
        <w:jc w:val="both"/>
        <w:rPr>
          <w:sz w:val="22"/>
          <w:szCs w:val="22"/>
        </w:rPr>
      </w:pPr>
    </w:p>
    <w:p w14:paraId="57509960" w14:textId="4A18D7A2" w:rsidR="00725788" w:rsidRDefault="00725788" w:rsidP="008B3DEC">
      <w:pPr>
        <w:jc w:val="both"/>
        <w:rPr>
          <w:sz w:val="22"/>
          <w:szCs w:val="22"/>
        </w:rPr>
      </w:pPr>
    </w:p>
    <w:p w14:paraId="361540F0" w14:textId="6868FDEB" w:rsidR="00725788" w:rsidRDefault="00725788" w:rsidP="008B3DEC">
      <w:pPr>
        <w:jc w:val="both"/>
        <w:rPr>
          <w:sz w:val="22"/>
          <w:szCs w:val="22"/>
        </w:rPr>
      </w:pPr>
    </w:p>
    <w:p w14:paraId="1EE20C32" w14:textId="60FA9C40" w:rsidR="00725788" w:rsidRDefault="00725788" w:rsidP="008B3DEC">
      <w:pPr>
        <w:jc w:val="both"/>
        <w:rPr>
          <w:sz w:val="22"/>
          <w:szCs w:val="22"/>
        </w:rPr>
      </w:pPr>
    </w:p>
    <w:p w14:paraId="09492509" w14:textId="561E7F51" w:rsidR="00725788" w:rsidRDefault="00725788" w:rsidP="008B3DEC">
      <w:pPr>
        <w:jc w:val="both"/>
        <w:rPr>
          <w:sz w:val="22"/>
          <w:szCs w:val="22"/>
        </w:rPr>
      </w:pPr>
    </w:p>
    <w:p w14:paraId="6B073757" w14:textId="77777777" w:rsidR="00725788" w:rsidRPr="00E20D9F" w:rsidRDefault="00725788" w:rsidP="008B3DEC">
      <w:pPr>
        <w:jc w:val="both"/>
        <w:rPr>
          <w:sz w:val="22"/>
          <w:szCs w:val="22"/>
        </w:rPr>
      </w:pPr>
    </w:p>
    <w:p w14:paraId="4B16B3A2" w14:textId="77777777" w:rsidR="00A04151" w:rsidRPr="00E20D9F" w:rsidRDefault="00A04151" w:rsidP="008B3DEC">
      <w:pPr>
        <w:jc w:val="both"/>
        <w:rPr>
          <w:sz w:val="22"/>
          <w:szCs w:val="22"/>
        </w:rPr>
      </w:pPr>
    </w:p>
    <w:p w14:paraId="0216D3C2" w14:textId="133FAAF8" w:rsidR="008B3DEC" w:rsidRPr="00E20D9F" w:rsidRDefault="005A14EE" w:rsidP="001F2695">
      <w:pPr>
        <w:suppressAutoHyphens w:val="0"/>
        <w:spacing w:after="160" w:line="259" w:lineRule="auto"/>
        <w:jc w:val="center"/>
        <w:rPr>
          <w:b/>
          <w:bCs/>
          <w:sz w:val="22"/>
          <w:szCs w:val="22"/>
        </w:rPr>
      </w:pPr>
      <w:r>
        <w:rPr>
          <w:b/>
          <w:bCs/>
          <w:sz w:val="22"/>
          <w:szCs w:val="22"/>
        </w:rPr>
        <w:br w:type="page"/>
      </w:r>
      <w:bookmarkStart w:id="2" w:name="_GoBack"/>
      <w:bookmarkEnd w:id="2"/>
      <w:r w:rsidR="00725788">
        <w:rPr>
          <w:b/>
          <w:bCs/>
          <w:sz w:val="22"/>
          <w:szCs w:val="22"/>
        </w:rPr>
        <w:lastRenderedPageBreak/>
        <w:t>A</w:t>
      </w:r>
      <w:r w:rsidR="008B3DEC" w:rsidRPr="00E20D9F">
        <w:rPr>
          <w:b/>
          <w:bCs/>
          <w:sz w:val="22"/>
          <w:szCs w:val="22"/>
        </w:rPr>
        <w:t xml:space="preserve">NEXO </w:t>
      </w:r>
      <w:r w:rsidR="00A04151" w:rsidRPr="00E20D9F">
        <w:rPr>
          <w:b/>
          <w:bCs/>
          <w:sz w:val="22"/>
          <w:szCs w:val="22"/>
        </w:rPr>
        <w:t>N</w:t>
      </w:r>
      <w:r w:rsidR="004A2296">
        <w:rPr>
          <w:b/>
          <w:bCs/>
          <w:sz w:val="22"/>
          <w:szCs w:val="22"/>
        </w:rPr>
        <w:t xml:space="preserve">o. </w:t>
      </w:r>
      <w:r w:rsidR="00A04151" w:rsidRPr="00E20D9F">
        <w:rPr>
          <w:b/>
          <w:bCs/>
          <w:sz w:val="22"/>
          <w:szCs w:val="22"/>
        </w:rPr>
        <w:t>2</w:t>
      </w:r>
      <w:r w:rsidR="008B3DEC" w:rsidRPr="00E20D9F">
        <w:rPr>
          <w:b/>
          <w:bCs/>
          <w:sz w:val="22"/>
          <w:szCs w:val="22"/>
        </w:rPr>
        <w:t>: LISTA DE CANTIDADES Y PRECIOS</w:t>
      </w:r>
    </w:p>
    <w:tbl>
      <w:tblPr>
        <w:tblpPr w:leftFromText="141" w:rightFromText="141" w:vertAnchor="text" w:horzAnchor="margin" w:tblpXSpec="center" w:tblpY="350"/>
        <w:tblW w:w="9645"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792"/>
        <w:gridCol w:w="1277"/>
      </w:tblGrid>
      <w:tr w:rsidR="008B3DEC" w:rsidRPr="00E20D9F" w14:paraId="7A1147B1" w14:textId="77777777" w:rsidTr="00A57771">
        <w:trPr>
          <w:trHeight w:val="934"/>
        </w:trPr>
        <w:tc>
          <w:tcPr>
            <w:tcW w:w="906" w:type="dxa"/>
            <w:tcBorders>
              <w:top w:val="single" w:sz="2" w:space="0" w:color="000000"/>
              <w:left w:val="single" w:sz="2" w:space="0" w:color="000000"/>
              <w:bottom w:val="single" w:sz="2" w:space="0" w:color="000000"/>
              <w:right w:val="nil"/>
            </w:tcBorders>
            <w:shd w:val="clear" w:color="auto" w:fill="F2F2F2" w:themeFill="background1" w:themeFillShade="F2"/>
            <w:vAlign w:val="center"/>
            <w:hideMark/>
          </w:tcPr>
          <w:p w14:paraId="40C6629D" w14:textId="77777777" w:rsidR="008B3DEC" w:rsidRPr="00A57771" w:rsidRDefault="00A04151" w:rsidP="00A57771">
            <w:pPr>
              <w:jc w:val="center"/>
              <w:rPr>
                <w:rFonts w:eastAsia="DejaVu Sans"/>
                <w:b/>
                <w:sz w:val="22"/>
                <w:szCs w:val="22"/>
              </w:rPr>
            </w:pPr>
            <w:r w:rsidRPr="00A57771">
              <w:rPr>
                <w:rFonts w:eastAsia="DejaVu Sans"/>
                <w:b/>
                <w:sz w:val="22"/>
                <w:szCs w:val="22"/>
              </w:rPr>
              <w:t>ITEM</w:t>
            </w:r>
          </w:p>
        </w:tc>
        <w:tc>
          <w:tcPr>
            <w:tcW w:w="3260" w:type="dxa"/>
            <w:tcBorders>
              <w:top w:val="single" w:sz="2" w:space="0" w:color="000000"/>
              <w:left w:val="single" w:sz="2" w:space="0" w:color="000000"/>
              <w:bottom w:val="single" w:sz="2" w:space="0" w:color="000000"/>
              <w:right w:val="nil"/>
            </w:tcBorders>
            <w:shd w:val="clear" w:color="auto" w:fill="F2F2F2" w:themeFill="background1" w:themeFillShade="F2"/>
            <w:vAlign w:val="center"/>
          </w:tcPr>
          <w:p w14:paraId="15C1F02A" w14:textId="77777777" w:rsidR="008B3DEC" w:rsidRPr="00A57771" w:rsidRDefault="008B3DEC" w:rsidP="00A57771">
            <w:pPr>
              <w:jc w:val="center"/>
              <w:rPr>
                <w:rFonts w:eastAsia="DejaVu Sans"/>
                <w:b/>
                <w:sz w:val="22"/>
                <w:szCs w:val="22"/>
              </w:rPr>
            </w:pPr>
            <w:r w:rsidRPr="00A57771">
              <w:rPr>
                <w:rFonts w:eastAsia="DejaVu Sans"/>
                <w:b/>
                <w:sz w:val="22"/>
                <w:szCs w:val="22"/>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89738AF" w14:textId="4A77C64D" w:rsidR="008B3DEC" w:rsidRPr="00A57771" w:rsidRDefault="008B3DEC" w:rsidP="00A57771">
            <w:pPr>
              <w:jc w:val="center"/>
              <w:rPr>
                <w:rFonts w:eastAsia="DejaVu Sans"/>
                <w:b/>
                <w:sz w:val="22"/>
                <w:szCs w:val="22"/>
              </w:rPr>
            </w:pPr>
            <w:r w:rsidRPr="00A57771">
              <w:rPr>
                <w:rFonts w:eastAsia="DejaVu Sans"/>
                <w:b/>
                <w:sz w:val="22"/>
                <w:szCs w:val="22"/>
              </w:rPr>
              <w:t>CANTIDAD</w:t>
            </w:r>
          </w:p>
        </w:tc>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7C665169" w14:textId="77777777" w:rsidR="008B3DEC" w:rsidRPr="00A57771" w:rsidRDefault="008B3DEC" w:rsidP="00A57771">
            <w:pPr>
              <w:jc w:val="center"/>
              <w:rPr>
                <w:rFonts w:eastAsia="DejaVu Sans"/>
                <w:b/>
                <w:sz w:val="22"/>
                <w:szCs w:val="22"/>
              </w:rPr>
            </w:pPr>
            <w:r w:rsidRPr="00A57771">
              <w:rPr>
                <w:rFonts w:eastAsia="DejaVu Sans"/>
                <w:b/>
                <w:sz w:val="22"/>
                <w:szCs w:val="22"/>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7C4E200D" w14:textId="77777777" w:rsidR="008B3DEC" w:rsidRPr="00A57771" w:rsidRDefault="008B3DEC" w:rsidP="00A57771">
            <w:pPr>
              <w:jc w:val="center"/>
              <w:rPr>
                <w:rFonts w:eastAsia="DejaVu Sans"/>
                <w:b/>
                <w:sz w:val="22"/>
                <w:szCs w:val="22"/>
              </w:rPr>
            </w:pPr>
            <w:r w:rsidRPr="00A57771">
              <w:rPr>
                <w:rFonts w:eastAsia="DejaVu Sans"/>
                <w:b/>
                <w:sz w:val="22"/>
                <w:szCs w:val="22"/>
              </w:rPr>
              <w:t>PRECIO UNITARIO</w:t>
            </w:r>
          </w:p>
          <w:p w14:paraId="5C309D1D" w14:textId="77777777" w:rsidR="008B3DEC" w:rsidRPr="00A57771" w:rsidRDefault="008B3DEC" w:rsidP="00A57771">
            <w:pPr>
              <w:jc w:val="center"/>
              <w:rPr>
                <w:rFonts w:eastAsia="DejaVu Sans"/>
                <w:b/>
                <w:sz w:val="22"/>
                <w:szCs w:val="22"/>
              </w:rPr>
            </w:pPr>
            <w:r w:rsidRPr="00A57771">
              <w:rPr>
                <w:rFonts w:eastAsia="DejaVu Sans"/>
                <w:b/>
                <w:sz w:val="22"/>
                <w:szCs w:val="22"/>
              </w:rPr>
              <w:t>(INCLUYE IVA)</w:t>
            </w:r>
          </w:p>
        </w:tc>
        <w:tc>
          <w:tcPr>
            <w:tcW w:w="127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50084E41" w14:textId="77777777" w:rsidR="008B3DEC" w:rsidRPr="00A57771" w:rsidRDefault="008B3DEC" w:rsidP="00A57771">
            <w:pPr>
              <w:jc w:val="center"/>
              <w:rPr>
                <w:rFonts w:eastAsia="DejaVu Sans"/>
                <w:b/>
                <w:sz w:val="22"/>
                <w:szCs w:val="22"/>
              </w:rPr>
            </w:pPr>
            <w:r w:rsidRPr="00A57771">
              <w:rPr>
                <w:rFonts w:eastAsia="DejaVu Sans"/>
                <w:b/>
                <w:sz w:val="22"/>
                <w:szCs w:val="22"/>
              </w:rPr>
              <w:t>TOTAL</w:t>
            </w:r>
          </w:p>
          <w:p w14:paraId="69AF02F4" w14:textId="77777777" w:rsidR="008B3DEC" w:rsidRPr="00A57771" w:rsidRDefault="008B3DEC" w:rsidP="00A57771">
            <w:pPr>
              <w:jc w:val="center"/>
              <w:rPr>
                <w:rFonts w:eastAsia="DejaVu Sans"/>
                <w:b/>
                <w:sz w:val="22"/>
                <w:szCs w:val="22"/>
              </w:rPr>
            </w:pPr>
            <w:r w:rsidRPr="00A57771">
              <w:rPr>
                <w:rFonts w:eastAsia="DejaVu Sans"/>
                <w:b/>
                <w:sz w:val="22"/>
                <w:szCs w:val="22"/>
              </w:rPr>
              <w:t>(INCLUYE IVA)</w:t>
            </w:r>
          </w:p>
        </w:tc>
      </w:tr>
      <w:tr w:rsidR="00A04151" w:rsidRPr="00E20D9F" w14:paraId="689AD68A"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03F85794" w14:textId="77777777" w:rsidR="00A04151" w:rsidRPr="00E20D9F" w:rsidRDefault="00A04151" w:rsidP="004A32B1">
            <w:pPr>
              <w:jc w:val="center"/>
              <w:rPr>
                <w:rFonts w:eastAsia="DejaVu Sans"/>
                <w:sz w:val="22"/>
                <w:szCs w:val="22"/>
              </w:rPr>
            </w:pPr>
            <w:r w:rsidRPr="00E20D9F">
              <w:rPr>
                <w:rFonts w:eastAsia="DejaVu Sans"/>
                <w:sz w:val="22"/>
                <w:szCs w:val="22"/>
              </w:rPr>
              <w:t>1</w:t>
            </w:r>
          </w:p>
        </w:tc>
        <w:tc>
          <w:tcPr>
            <w:tcW w:w="3260" w:type="dxa"/>
            <w:tcBorders>
              <w:top w:val="single" w:sz="2" w:space="0" w:color="000000"/>
              <w:left w:val="single" w:sz="2" w:space="0" w:color="000000"/>
              <w:bottom w:val="single" w:sz="2" w:space="0" w:color="000000"/>
              <w:right w:val="nil"/>
            </w:tcBorders>
            <w:shd w:val="clear" w:color="auto" w:fill="auto"/>
          </w:tcPr>
          <w:p w14:paraId="6944690F"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07F494F"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E2BFB8C"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685DE4E7"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5235C5A" w14:textId="77777777" w:rsidR="00A04151" w:rsidRPr="00E20D9F" w:rsidRDefault="00A04151" w:rsidP="00BB3C29">
            <w:pPr>
              <w:rPr>
                <w:rFonts w:eastAsia="DejaVu Sans"/>
                <w:sz w:val="22"/>
                <w:szCs w:val="22"/>
              </w:rPr>
            </w:pPr>
          </w:p>
        </w:tc>
      </w:tr>
      <w:tr w:rsidR="00A04151" w:rsidRPr="00E20D9F" w14:paraId="25AD4493"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17255110" w14:textId="77777777" w:rsidR="00A04151" w:rsidRPr="00E20D9F" w:rsidRDefault="00A04151" w:rsidP="004A32B1">
            <w:pPr>
              <w:jc w:val="center"/>
              <w:rPr>
                <w:rFonts w:eastAsia="DejaVu Sans"/>
                <w:sz w:val="22"/>
                <w:szCs w:val="22"/>
              </w:rPr>
            </w:pPr>
            <w:r w:rsidRPr="00E20D9F">
              <w:rPr>
                <w:rFonts w:eastAsia="DejaVu Sans"/>
                <w:sz w:val="22"/>
                <w:szCs w:val="22"/>
              </w:rPr>
              <w:t>2</w:t>
            </w:r>
          </w:p>
        </w:tc>
        <w:tc>
          <w:tcPr>
            <w:tcW w:w="3260" w:type="dxa"/>
            <w:tcBorders>
              <w:top w:val="single" w:sz="2" w:space="0" w:color="000000"/>
              <w:left w:val="single" w:sz="2" w:space="0" w:color="000000"/>
              <w:bottom w:val="single" w:sz="2" w:space="0" w:color="000000"/>
              <w:right w:val="nil"/>
            </w:tcBorders>
            <w:shd w:val="clear" w:color="auto" w:fill="auto"/>
          </w:tcPr>
          <w:p w14:paraId="0DA39FFE"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593D8A32"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8EB7F79"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6D862098"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D9D46AD" w14:textId="77777777" w:rsidR="00A04151" w:rsidRPr="00E20D9F" w:rsidRDefault="00A04151" w:rsidP="00BB3C29">
            <w:pPr>
              <w:rPr>
                <w:rFonts w:eastAsia="DejaVu Sans"/>
                <w:sz w:val="22"/>
                <w:szCs w:val="22"/>
              </w:rPr>
            </w:pPr>
          </w:p>
        </w:tc>
      </w:tr>
      <w:tr w:rsidR="00A04151" w:rsidRPr="00E20D9F" w14:paraId="09EA11AA"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032C7A32" w14:textId="77777777" w:rsidR="00A04151" w:rsidRPr="00E20D9F" w:rsidRDefault="00A04151" w:rsidP="004A32B1">
            <w:pPr>
              <w:jc w:val="center"/>
              <w:rPr>
                <w:rFonts w:eastAsia="DejaVu Sans"/>
                <w:sz w:val="22"/>
                <w:szCs w:val="22"/>
              </w:rPr>
            </w:pPr>
            <w:r w:rsidRPr="00E20D9F">
              <w:rPr>
                <w:rFonts w:eastAsia="DejaVu Sans"/>
                <w:sz w:val="22"/>
                <w:szCs w:val="22"/>
              </w:rPr>
              <w:t>3</w:t>
            </w:r>
          </w:p>
        </w:tc>
        <w:tc>
          <w:tcPr>
            <w:tcW w:w="3260" w:type="dxa"/>
            <w:tcBorders>
              <w:top w:val="single" w:sz="2" w:space="0" w:color="000000"/>
              <w:left w:val="single" w:sz="2" w:space="0" w:color="000000"/>
              <w:bottom w:val="single" w:sz="2" w:space="0" w:color="000000"/>
              <w:right w:val="nil"/>
            </w:tcBorders>
            <w:shd w:val="clear" w:color="auto" w:fill="auto"/>
          </w:tcPr>
          <w:p w14:paraId="5C588BE1"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4BFB2E07"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E21939D"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6928DC67"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F9C4AAF" w14:textId="77777777" w:rsidR="00A04151" w:rsidRPr="00E20D9F" w:rsidRDefault="00A04151" w:rsidP="00BB3C29">
            <w:pPr>
              <w:rPr>
                <w:rFonts w:eastAsia="DejaVu Sans"/>
                <w:sz w:val="22"/>
                <w:szCs w:val="22"/>
              </w:rPr>
            </w:pPr>
          </w:p>
        </w:tc>
      </w:tr>
      <w:tr w:rsidR="00A04151" w:rsidRPr="00E20D9F" w14:paraId="23373BB9"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73B4646C" w14:textId="77777777" w:rsidR="00A04151" w:rsidRPr="00E20D9F" w:rsidRDefault="00A04151" w:rsidP="004A32B1">
            <w:pPr>
              <w:jc w:val="center"/>
              <w:rPr>
                <w:rFonts w:eastAsia="DejaVu Sans"/>
                <w:sz w:val="22"/>
                <w:szCs w:val="22"/>
              </w:rPr>
            </w:pPr>
            <w:r w:rsidRPr="00E20D9F">
              <w:rPr>
                <w:rFonts w:eastAsia="DejaVu Sans"/>
                <w:sz w:val="22"/>
                <w:szCs w:val="22"/>
              </w:rPr>
              <w:t>4</w:t>
            </w:r>
          </w:p>
        </w:tc>
        <w:tc>
          <w:tcPr>
            <w:tcW w:w="3260" w:type="dxa"/>
            <w:tcBorders>
              <w:top w:val="single" w:sz="2" w:space="0" w:color="000000"/>
              <w:left w:val="single" w:sz="2" w:space="0" w:color="000000"/>
              <w:bottom w:val="single" w:sz="2" w:space="0" w:color="000000"/>
              <w:right w:val="nil"/>
            </w:tcBorders>
            <w:shd w:val="clear" w:color="auto" w:fill="auto"/>
          </w:tcPr>
          <w:p w14:paraId="6A7D6FE1"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6939F343"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F363A16"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0E5F5BA6"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B4BBA4E" w14:textId="77777777" w:rsidR="00A04151" w:rsidRPr="00E20D9F" w:rsidRDefault="00A04151" w:rsidP="00BB3C29">
            <w:pPr>
              <w:rPr>
                <w:rFonts w:eastAsia="DejaVu Sans"/>
                <w:sz w:val="22"/>
                <w:szCs w:val="22"/>
              </w:rPr>
            </w:pPr>
          </w:p>
        </w:tc>
      </w:tr>
      <w:tr w:rsidR="00A04151" w:rsidRPr="00E20D9F" w14:paraId="70B8DAC3" w14:textId="77777777" w:rsidTr="007E73EC">
        <w:trPr>
          <w:trHeight w:val="61"/>
        </w:trPr>
        <w:tc>
          <w:tcPr>
            <w:tcW w:w="8368" w:type="dxa"/>
            <w:gridSpan w:val="5"/>
            <w:tcBorders>
              <w:top w:val="single" w:sz="2" w:space="0" w:color="000000"/>
              <w:left w:val="single" w:sz="2" w:space="0" w:color="000000"/>
              <w:bottom w:val="single" w:sz="2" w:space="0" w:color="000000"/>
              <w:right w:val="single" w:sz="2" w:space="0" w:color="000000"/>
            </w:tcBorders>
            <w:shd w:val="clear" w:color="auto" w:fill="auto"/>
          </w:tcPr>
          <w:p w14:paraId="346D369D" w14:textId="77777777" w:rsidR="00A04151" w:rsidRPr="00E20D9F" w:rsidRDefault="00A04151" w:rsidP="00BB3C29">
            <w:pPr>
              <w:rPr>
                <w:rFonts w:eastAsia="DejaVu Sans"/>
                <w:sz w:val="22"/>
                <w:szCs w:val="22"/>
              </w:rPr>
            </w:pPr>
            <w:r w:rsidRPr="00E20D9F">
              <w:rPr>
                <w:rFonts w:eastAsia="DejaVu Sans"/>
                <w:sz w:val="22"/>
                <w:szCs w:val="22"/>
              </w:rPr>
              <w:t>TOTAL</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CD4F49C" w14:textId="77777777" w:rsidR="00A04151" w:rsidRPr="00E20D9F" w:rsidRDefault="00A04151" w:rsidP="00BB3C29">
            <w:pPr>
              <w:rPr>
                <w:rFonts w:eastAsia="DejaVu Sans"/>
                <w:sz w:val="22"/>
                <w:szCs w:val="22"/>
              </w:rPr>
            </w:pPr>
          </w:p>
        </w:tc>
      </w:tr>
    </w:tbl>
    <w:p w14:paraId="7EAD5FB9" w14:textId="77777777" w:rsidR="008B3DEC" w:rsidRPr="00E20D9F" w:rsidRDefault="008B3DEC" w:rsidP="008B3DEC">
      <w:pPr>
        <w:jc w:val="both"/>
        <w:rPr>
          <w:sz w:val="22"/>
          <w:szCs w:val="22"/>
        </w:rPr>
      </w:pPr>
    </w:p>
    <w:p w14:paraId="5C3E4A32" w14:textId="77777777" w:rsidR="00A04151" w:rsidRPr="00E20D9F" w:rsidRDefault="00A04151" w:rsidP="008B3DEC">
      <w:pPr>
        <w:jc w:val="both"/>
        <w:rPr>
          <w:sz w:val="22"/>
          <w:szCs w:val="22"/>
        </w:rPr>
      </w:pPr>
    </w:p>
    <w:p w14:paraId="5CB14218" w14:textId="77777777" w:rsidR="00E401B4" w:rsidRPr="005E4F4A" w:rsidRDefault="00E401B4" w:rsidP="00E401B4">
      <w:pPr>
        <w:tabs>
          <w:tab w:val="left" w:pos="0"/>
        </w:tabs>
        <w:spacing w:line="240" w:lineRule="atLeast"/>
        <w:jc w:val="both"/>
        <w:rPr>
          <w:rFonts w:cs="Calibri"/>
          <w:bCs/>
          <w:spacing w:val="-3"/>
          <w:lang w:val="es-ES_tradnl" w:eastAsia="en-US"/>
        </w:rPr>
      </w:pPr>
      <w:r w:rsidRPr="005E4F4A">
        <w:rPr>
          <w:rFonts w:cs="Calibri"/>
          <w:bCs/>
          <w:spacing w:val="-3"/>
          <w:lang w:val="es-ES_tradnl" w:eastAsia="en-US"/>
        </w:rPr>
        <w:t>El precio ofertado esta expresado en Dólares de los Estados Unidos de América. Incluye todos los costos directos e indirectos, seguros, transporte, inspecciones, pruebas</w:t>
      </w:r>
      <w:r>
        <w:rPr>
          <w:rFonts w:cs="Calibri"/>
          <w:bCs/>
          <w:spacing w:val="-3"/>
          <w:lang w:val="es-ES_tradnl" w:eastAsia="en-US"/>
        </w:rPr>
        <w:t>, servicios conexos</w:t>
      </w:r>
      <w:r w:rsidRPr="005E4F4A">
        <w:rPr>
          <w:rFonts w:cs="Calibri"/>
          <w:bCs/>
          <w:spacing w:val="-3"/>
          <w:lang w:val="es-ES_tradnl" w:eastAsia="en-US"/>
        </w:rPr>
        <w:t xml:space="preserve"> y cualquier costo por otro concepto que pueda tener incidencia sobre el valor de los bienes. </w:t>
      </w:r>
    </w:p>
    <w:p w14:paraId="17417C12" w14:textId="77777777" w:rsidR="00E401B4" w:rsidRPr="005E4F4A" w:rsidRDefault="00E401B4" w:rsidP="00E401B4">
      <w:pPr>
        <w:tabs>
          <w:tab w:val="left" w:pos="0"/>
        </w:tabs>
        <w:spacing w:line="240" w:lineRule="atLeast"/>
        <w:jc w:val="both"/>
        <w:rPr>
          <w:rFonts w:cs="Calibri"/>
          <w:color w:val="4472C4"/>
          <w:lang w:val="es-CO"/>
        </w:rPr>
      </w:pPr>
      <w:r w:rsidRPr="005E4F4A">
        <w:rPr>
          <w:rFonts w:cs="Calibri"/>
          <w:bCs/>
          <w:color w:val="4472C4"/>
          <w:spacing w:val="-3"/>
          <w:lang w:val="es-ES_tradnl" w:eastAsia="en-US"/>
        </w:rPr>
        <w:t>[</w:t>
      </w:r>
      <w:r w:rsidRPr="005E4F4A">
        <w:rPr>
          <w:rFonts w:cs="Calibri"/>
          <w:bCs/>
          <w:i/>
          <w:color w:val="4472C4"/>
          <w:spacing w:val="-3"/>
          <w:lang w:val="es-ES_tradnl" w:eastAsia="en-US"/>
        </w:rPr>
        <w:t>El precio ofertado deberá ser consignado únicamente con dos decimales]</w:t>
      </w:r>
    </w:p>
    <w:p w14:paraId="46D0D6EE" w14:textId="77777777" w:rsidR="00731F7E" w:rsidRDefault="00731F7E" w:rsidP="00E401B4">
      <w:pPr>
        <w:tabs>
          <w:tab w:val="left" w:pos="0"/>
        </w:tabs>
        <w:spacing w:line="240" w:lineRule="atLeast"/>
        <w:jc w:val="both"/>
        <w:rPr>
          <w:rFonts w:cs="Calibri"/>
          <w:b/>
          <w:lang w:val="es-CO"/>
        </w:rPr>
      </w:pPr>
    </w:p>
    <w:p w14:paraId="464180DA" w14:textId="4A8AB865" w:rsidR="00E401B4" w:rsidRPr="005E4F4A" w:rsidRDefault="00E401B4" w:rsidP="00E401B4">
      <w:pPr>
        <w:tabs>
          <w:tab w:val="left" w:pos="0"/>
        </w:tabs>
        <w:spacing w:line="240" w:lineRule="atLeast"/>
        <w:jc w:val="both"/>
        <w:rPr>
          <w:rFonts w:cs="Calibri"/>
        </w:rPr>
      </w:pPr>
      <w:r w:rsidRPr="005E4F4A">
        <w:rPr>
          <w:rFonts w:cs="Calibri"/>
          <w:b/>
          <w:lang w:val="es-CO"/>
        </w:rPr>
        <w:t>Impuestos:</w:t>
      </w:r>
      <w:r w:rsidRPr="005E4F4A">
        <w:rPr>
          <w:rFonts w:cs="Calibri"/>
          <w:lang w:val="es-CO"/>
        </w:rPr>
        <w:t xml:space="preserve"> El precio arriba expresado incluye todos los tributos, impuesto y/o cargos, comisiones, etc. y cualquier gravamen que recaiga o pueda recaer sobre el bien a proveer o la actividad del proveedor, </w:t>
      </w:r>
      <w:r w:rsidRPr="005E4F4A">
        <w:rPr>
          <w:rFonts w:cs="Calibri"/>
          <w:bCs/>
          <w:spacing w:val="-3"/>
          <w:lang w:val="es-ES_tradnl" w:eastAsia="en-US"/>
        </w:rPr>
        <w:t>incluyendo el IVA</w:t>
      </w:r>
      <w:r w:rsidRPr="005E4F4A">
        <w:rPr>
          <w:rFonts w:cs="Calibri"/>
          <w:lang w:val="es-CO"/>
        </w:rPr>
        <w:t xml:space="preserve"> </w:t>
      </w:r>
    </w:p>
    <w:p w14:paraId="59F8FB84" w14:textId="77777777" w:rsidR="00A04151" w:rsidRPr="00E20D9F" w:rsidRDefault="00A04151" w:rsidP="008B3DEC">
      <w:pPr>
        <w:jc w:val="both"/>
        <w:rPr>
          <w:sz w:val="22"/>
          <w:szCs w:val="22"/>
        </w:rPr>
      </w:pPr>
    </w:p>
    <w:p w14:paraId="3FD5EC5E" w14:textId="77777777" w:rsidR="00A04151" w:rsidRPr="00E20D9F" w:rsidRDefault="00A04151" w:rsidP="008B3DEC">
      <w:pPr>
        <w:jc w:val="both"/>
        <w:rPr>
          <w:sz w:val="22"/>
          <w:szCs w:val="22"/>
        </w:rPr>
      </w:pPr>
      <w:r w:rsidRPr="00E20D9F">
        <w:rPr>
          <w:sz w:val="22"/>
          <w:szCs w:val="22"/>
        </w:rPr>
        <w:t xml:space="preserve">País de Origen de los bienes: </w:t>
      </w:r>
    </w:p>
    <w:p w14:paraId="0CD99DD4" w14:textId="77777777" w:rsidR="00A04151" w:rsidRPr="00E20D9F" w:rsidRDefault="00A04151" w:rsidP="008B3DEC">
      <w:pPr>
        <w:jc w:val="both"/>
        <w:rPr>
          <w:sz w:val="22"/>
          <w:szCs w:val="22"/>
        </w:rPr>
      </w:pPr>
      <w:r w:rsidRPr="00E20D9F">
        <w:rPr>
          <w:sz w:val="22"/>
          <w:szCs w:val="22"/>
        </w:rPr>
        <w:t xml:space="preserve">Plazo de entrega: </w:t>
      </w:r>
    </w:p>
    <w:p w14:paraId="13889307" w14:textId="77777777" w:rsidR="008B3DEC" w:rsidRPr="00E20D9F" w:rsidRDefault="008B3DEC" w:rsidP="008B3DEC">
      <w:pPr>
        <w:jc w:val="both"/>
        <w:rPr>
          <w:sz w:val="22"/>
          <w:szCs w:val="22"/>
        </w:rPr>
      </w:pPr>
    </w:p>
    <w:p w14:paraId="797D322E" w14:textId="77777777" w:rsidR="008B3DEC" w:rsidRPr="00E20D9F" w:rsidRDefault="008B3DEC" w:rsidP="008B3DEC">
      <w:pPr>
        <w:jc w:val="both"/>
        <w:rPr>
          <w:sz w:val="22"/>
          <w:szCs w:val="22"/>
        </w:rPr>
      </w:pPr>
    </w:p>
    <w:p w14:paraId="52FB0938" w14:textId="77777777" w:rsidR="008B3DEC" w:rsidRPr="00E20D9F" w:rsidRDefault="008B3DEC" w:rsidP="008B3DEC">
      <w:pPr>
        <w:jc w:val="both"/>
        <w:rPr>
          <w:sz w:val="22"/>
          <w:szCs w:val="22"/>
        </w:rPr>
      </w:pPr>
      <w:r w:rsidRPr="00E20D9F">
        <w:rPr>
          <w:sz w:val="22"/>
          <w:szCs w:val="22"/>
        </w:rPr>
        <w:t>Firma del Ofertante</w:t>
      </w:r>
      <w:r w:rsidRPr="00E20D9F">
        <w:rPr>
          <w:sz w:val="22"/>
          <w:szCs w:val="22"/>
        </w:rPr>
        <w:tab/>
      </w:r>
    </w:p>
    <w:p w14:paraId="039D8296" w14:textId="77777777" w:rsidR="008B3DEC" w:rsidRPr="00E20D9F" w:rsidRDefault="008B3DEC" w:rsidP="008B3DEC">
      <w:pPr>
        <w:jc w:val="both"/>
        <w:rPr>
          <w:sz w:val="22"/>
          <w:szCs w:val="22"/>
        </w:rPr>
      </w:pPr>
      <w:r w:rsidRPr="00E20D9F">
        <w:rPr>
          <w:sz w:val="22"/>
          <w:szCs w:val="22"/>
        </w:rPr>
        <w:t>Sello del Proveedor</w:t>
      </w:r>
    </w:p>
    <w:p w14:paraId="4CA774C8" w14:textId="77777777" w:rsidR="008B3DEC" w:rsidRPr="00E20D9F" w:rsidRDefault="008B3DEC" w:rsidP="008B3DEC">
      <w:pPr>
        <w:jc w:val="both"/>
        <w:rPr>
          <w:sz w:val="22"/>
          <w:szCs w:val="22"/>
        </w:rPr>
      </w:pPr>
    </w:p>
    <w:p w14:paraId="4F37F0A6" w14:textId="77777777" w:rsidR="008B3DEC" w:rsidRPr="00E20D9F" w:rsidRDefault="008B3DEC" w:rsidP="008B3DEC">
      <w:pPr>
        <w:jc w:val="both"/>
        <w:rPr>
          <w:sz w:val="22"/>
          <w:szCs w:val="22"/>
        </w:rPr>
      </w:pPr>
    </w:p>
    <w:p w14:paraId="301801E6" w14:textId="77777777" w:rsidR="00A04151" w:rsidRPr="00E20D9F" w:rsidRDefault="00A04151" w:rsidP="008B3DEC">
      <w:pPr>
        <w:jc w:val="both"/>
        <w:rPr>
          <w:sz w:val="22"/>
          <w:szCs w:val="22"/>
        </w:rPr>
      </w:pPr>
    </w:p>
    <w:p w14:paraId="240D961E" w14:textId="77777777" w:rsidR="00A04151" w:rsidRPr="00E20D9F" w:rsidRDefault="00A04151" w:rsidP="008B3DEC">
      <w:pPr>
        <w:jc w:val="both"/>
        <w:rPr>
          <w:sz w:val="22"/>
          <w:szCs w:val="22"/>
        </w:rPr>
      </w:pPr>
    </w:p>
    <w:p w14:paraId="3844D444" w14:textId="77777777" w:rsidR="00A04151" w:rsidRPr="00E20D9F" w:rsidRDefault="00A04151" w:rsidP="008B3DEC">
      <w:pPr>
        <w:jc w:val="both"/>
        <w:rPr>
          <w:sz w:val="22"/>
          <w:szCs w:val="22"/>
        </w:rPr>
      </w:pPr>
    </w:p>
    <w:p w14:paraId="4390069A" w14:textId="77777777" w:rsidR="00A04151" w:rsidRPr="00E20D9F" w:rsidRDefault="00A04151" w:rsidP="008B3DEC">
      <w:pPr>
        <w:jc w:val="both"/>
        <w:rPr>
          <w:sz w:val="22"/>
          <w:szCs w:val="22"/>
        </w:rPr>
      </w:pPr>
    </w:p>
    <w:p w14:paraId="075A09E1" w14:textId="77777777" w:rsidR="00A04151" w:rsidRPr="00E20D9F" w:rsidRDefault="00A04151" w:rsidP="008B3DEC">
      <w:pPr>
        <w:jc w:val="both"/>
        <w:rPr>
          <w:sz w:val="22"/>
          <w:szCs w:val="22"/>
        </w:rPr>
      </w:pPr>
    </w:p>
    <w:p w14:paraId="2439BE9A" w14:textId="77777777" w:rsidR="00A04151" w:rsidRPr="00E20D9F" w:rsidRDefault="00A04151" w:rsidP="008B3DEC">
      <w:pPr>
        <w:jc w:val="both"/>
        <w:rPr>
          <w:sz w:val="22"/>
          <w:szCs w:val="22"/>
        </w:rPr>
      </w:pPr>
    </w:p>
    <w:p w14:paraId="5651E6D2" w14:textId="77777777" w:rsidR="00A04151" w:rsidRPr="00E20D9F" w:rsidRDefault="00A04151" w:rsidP="008B3DEC">
      <w:pPr>
        <w:jc w:val="both"/>
        <w:rPr>
          <w:sz w:val="22"/>
          <w:szCs w:val="22"/>
        </w:rPr>
      </w:pPr>
    </w:p>
    <w:p w14:paraId="1F10EE11" w14:textId="77777777" w:rsidR="00A04151" w:rsidRPr="00E20D9F" w:rsidRDefault="00A04151" w:rsidP="008B3DEC">
      <w:pPr>
        <w:jc w:val="both"/>
        <w:rPr>
          <w:sz w:val="22"/>
          <w:szCs w:val="22"/>
        </w:rPr>
      </w:pPr>
    </w:p>
    <w:p w14:paraId="6789CB9A" w14:textId="475FFAED" w:rsidR="00A04151" w:rsidRDefault="00A04151" w:rsidP="008B3DEC">
      <w:pPr>
        <w:jc w:val="both"/>
        <w:rPr>
          <w:sz w:val="22"/>
          <w:szCs w:val="22"/>
        </w:rPr>
      </w:pPr>
    </w:p>
    <w:p w14:paraId="482A387A" w14:textId="16C58D1E" w:rsidR="00240798" w:rsidRDefault="00240798" w:rsidP="008B3DEC">
      <w:pPr>
        <w:jc w:val="both"/>
        <w:rPr>
          <w:sz w:val="22"/>
          <w:szCs w:val="22"/>
        </w:rPr>
      </w:pPr>
    </w:p>
    <w:p w14:paraId="33C387D9" w14:textId="6F3F6267" w:rsidR="00240798" w:rsidRDefault="00240798" w:rsidP="008B3DEC">
      <w:pPr>
        <w:jc w:val="both"/>
        <w:rPr>
          <w:sz w:val="22"/>
          <w:szCs w:val="22"/>
        </w:rPr>
      </w:pPr>
    </w:p>
    <w:p w14:paraId="6DAEE9B3" w14:textId="6A486199" w:rsidR="00240798" w:rsidRDefault="00240798" w:rsidP="008B3DEC">
      <w:pPr>
        <w:jc w:val="both"/>
        <w:rPr>
          <w:sz w:val="22"/>
          <w:szCs w:val="22"/>
        </w:rPr>
      </w:pPr>
    </w:p>
    <w:p w14:paraId="75D5283C" w14:textId="47683785" w:rsidR="00240798" w:rsidRDefault="00240798" w:rsidP="008B3DEC">
      <w:pPr>
        <w:jc w:val="both"/>
        <w:rPr>
          <w:sz w:val="22"/>
          <w:szCs w:val="22"/>
        </w:rPr>
      </w:pPr>
    </w:p>
    <w:p w14:paraId="0426CD93" w14:textId="5FA9353A" w:rsidR="00725788" w:rsidRDefault="00725788" w:rsidP="008B3DEC">
      <w:pPr>
        <w:jc w:val="both"/>
        <w:rPr>
          <w:sz w:val="22"/>
          <w:szCs w:val="22"/>
        </w:rPr>
      </w:pPr>
    </w:p>
    <w:p w14:paraId="796BCE14" w14:textId="37CDD791" w:rsidR="00725788" w:rsidRDefault="00725788" w:rsidP="008B3DEC">
      <w:pPr>
        <w:jc w:val="both"/>
        <w:rPr>
          <w:sz w:val="22"/>
          <w:szCs w:val="22"/>
        </w:rPr>
      </w:pPr>
    </w:p>
    <w:p w14:paraId="6ED3AAB8" w14:textId="77777777" w:rsidR="00725788" w:rsidRDefault="00725788" w:rsidP="008B3DEC">
      <w:pPr>
        <w:jc w:val="both"/>
        <w:rPr>
          <w:sz w:val="22"/>
          <w:szCs w:val="22"/>
        </w:rPr>
      </w:pPr>
    </w:p>
    <w:p w14:paraId="6E667968" w14:textId="77777777" w:rsidR="00240798" w:rsidRPr="00E20D9F" w:rsidRDefault="00240798" w:rsidP="008B3DEC">
      <w:pPr>
        <w:jc w:val="both"/>
        <w:rPr>
          <w:sz w:val="22"/>
          <w:szCs w:val="22"/>
        </w:rPr>
      </w:pPr>
    </w:p>
    <w:p w14:paraId="7F2F286E" w14:textId="77777777" w:rsidR="005A14EE" w:rsidRDefault="005A14EE">
      <w:pPr>
        <w:suppressAutoHyphens w:val="0"/>
        <w:spacing w:after="160" w:line="259" w:lineRule="auto"/>
        <w:rPr>
          <w:b/>
          <w:bCs/>
          <w:sz w:val="22"/>
          <w:szCs w:val="22"/>
        </w:rPr>
      </w:pPr>
      <w:r>
        <w:rPr>
          <w:b/>
          <w:bCs/>
          <w:sz w:val="22"/>
          <w:szCs w:val="22"/>
        </w:rPr>
        <w:br w:type="page"/>
      </w:r>
    </w:p>
    <w:p w14:paraId="44C50B46" w14:textId="024C57DF" w:rsidR="005A1462" w:rsidRDefault="008B3DEC" w:rsidP="005A1462">
      <w:pPr>
        <w:jc w:val="center"/>
        <w:rPr>
          <w:b/>
          <w:bCs/>
          <w:sz w:val="22"/>
          <w:szCs w:val="22"/>
        </w:rPr>
      </w:pPr>
      <w:r w:rsidRPr="00E20D9F">
        <w:rPr>
          <w:b/>
          <w:bCs/>
          <w:sz w:val="22"/>
          <w:szCs w:val="22"/>
        </w:rPr>
        <w:lastRenderedPageBreak/>
        <w:t>ANEXO</w:t>
      </w:r>
      <w:r w:rsidR="00A04151" w:rsidRPr="00E20D9F">
        <w:rPr>
          <w:b/>
          <w:bCs/>
          <w:sz w:val="22"/>
          <w:szCs w:val="22"/>
        </w:rPr>
        <w:t xml:space="preserve"> N</w:t>
      </w:r>
      <w:r w:rsidR="004A2296">
        <w:rPr>
          <w:b/>
          <w:bCs/>
          <w:sz w:val="22"/>
          <w:szCs w:val="22"/>
        </w:rPr>
        <w:t xml:space="preserve">o. </w:t>
      </w:r>
      <w:r w:rsidR="00A04151" w:rsidRPr="00E20D9F">
        <w:rPr>
          <w:b/>
          <w:bCs/>
          <w:sz w:val="22"/>
          <w:szCs w:val="22"/>
        </w:rPr>
        <w:t>3</w:t>
      </w:r>
      <w:r w:rsidRPr="00E20D9F">
        <w:rPr>
          <w:b/>
          <w:bCs/>
          <w:sz w:val="22"/>
          <w:szCs w:val="22"/>
        </w:rPr>
        <w:t>: CUMPLIMIENTO DE ESPECIFICACIONES TÉCNICAS</w:t>
      </w:r>
    </w:p>
    <w:p w14:paraId="45D3C194" w14:textId="5451DCA4" w:rsidR="004976AA" w:rsidRDefault="004976AA" w:rsidP="005A1462">
      <w:pPr>
        <w:jc w:val="center"/>
        <w:rPr>
          <w:b/>
          <w:bCs/>
          <w:sz w:val="22"/>
          <w:szCs w:val="22"/>
        </w:rPr>
      </w:pPr>
    </w:p>
    <w:p w14:paraId="638A5452" w14:textId="77777777" w:rsidR="00586B3E" w:rsidRDefault="00586B3E" w:rsidP="005A1462">
      <w:pPr>
        <w:jc w:val="center"/>
        <w:rPr>
          <w:b/>
          <w:bCs/>
          <w:sz w:val="22"/>
          <w:szCs w:val="22"/>
        </w:rPr>
      </w:pPr>
    </w:p>
    <w:tbl>
      <w:tblPr>
        <w:tblW w:w="9918"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978"/>
        <w:gridCol w:w="708"/>
        <w:gridCol w:w="463"/>
        <w:gridCol w:w="1180"/>
        <w:gridCol w:w="3164"/>
        <w:gridCol w:w="1296"/>
        <w:gridCol w:w="2129"/>
      </w:tblGrid>
      <w:tr w:rsidR="004976AA" w:rsidRPr="000A0CF5" w14:paraId="20D17DD3" w14:textId="5D6D6C1F" w:rsidTr="00A662B7">
        <w:trPr>
          <w:trHeight w:val="70"/>
        </w:trPr>
        <w:tc>
          <w:tcPr>
            <w:tcW w:w="978" w:type="dxa"/>
            <w:tcBorders>
              <w:top w:val="single" w:sz="4" w:space="0" w:color="000001"/>
              <w:left w:val="single" w:sz="4" w:space="0" w:color="000001"/>
              <w:bottom w:val="single" w:sz="4" w:space="0" w:color="000001"/>
            </w:tcBorders>
            <w:shd w:val="clear" w:color="auto" w:fill="auto"/>
            <w:vAlign w:val="center"/>
          </w:tcPr>
          <w:p w14:paraId="1319D2DC" w14:textId="4BE0263B" w:rsidR="004976AA" w:rsidRPr="000A0CF5" w:rsidRDefault="004976AA" w:rsidP="00A662B7">
            <w:pPr>
              <w:jc w:val="center"/>
              <w:rPr>
                <w:rFonts w:cs="Calibri"/>
                <w:b/>
                <w:sz w:val="22"/>
                <w:szCs w:val="22"/>
              </w:rPr>
            </w:pPr>
            <w:r>
              <w:rPr>
                <w:b/>
                <w:bCs/>
                <w:sz w:val="22"/>
                <w:szCs w:val="22"/>
              </w:rPr>
              <w:br w:type="page"/>
            </w:r>
            <w:r w:rsidRPr="000A0CF5">
              <w:rPr>
                <w:rFonts w:cs="Calibri"/>
                <w:b/>
                <w:sz w:val="22"/>
                <w:szCs w:val="22"/>
              </w:rPr>
              <w:t>ÍTEM</w:t>
            </w:r>
          </w:p>
        </w:tc>
        <w:tc>
          <w:tcPr>
            <w:tcW w:w="1171" w:type="dxa"/>
            <w:gridSpan w:val="2"/>
            <w:tcBorders>
              <w:top w:val="single" w:sz="4" w:space="0" w:color="000001"/>
              <w:left w:val="single" w:sz="4" w:space="0" w:color="000001"/>
              <w:bottom w:val="single" w:sz="4" w:space="0" w:color="000001"/>
            </w:tcBorders>
            <w:shd w:val="clear" w:color="auto" w:fill="auto"/>
            <w:vAlign w:val="center"/>
          </w:tcPr>
          <w:p w14:paraId="60BAEFED" w14:textId="77777777" w:rsidR="004976AA" w:rsidRPr="000A0CF5" w:rsidRDefault="004976AA" w:rsidP="00A662B7">
            <w:pPr>
              <w:jc w:val="center"/>
              <w:rPr>
                <w:rFonts w:cs="Calibri"/>
                <w:b/>
                <w:sz w:val="22"/>
                <w:szCs w:val="22"/>
              </w:rPr>
            </w:pPr>
            <w:r w:rsidRPr="000A0CF5">
              <w:rPr>
                <w:rFonts w:cs="Calibri"/>
                <w:b/>
                <w:sz w:val="22"/>
                <w:szCs w:val="22"/>
              </w:rPr>
              <w:t>CÓDIGO</w:t>
            </w:r>
          </w:p>
          <w:p w14:paraId="7E93452A" w14:textId="77777777" w:rsidR="004976AA" w:rsidRPr="000A0CF5" w:rsidRDefault="004976AA" w:rsidP="00A662B7">
            <w:pPr>
              <w:jc w:val="center"/>
              <w:rPr>
                <w:rFonts w:cs="Calibri"/>
                <w:b/>
                <w:sz w:val="22"/>
                <w:szCs w:val="22"/>
              </w:rPr>
            </w:pPr>
            <w:r w:rsidRPr="000A0CF5">
              <w:rPr>
                <w:rFonts w:cs="Calibri"/>
                <w:b/>
                <w:sz w:val="22"/>
                <w:szCs w:val="22"/>
              </w:rPr>
              <w:t>MINSAL</w:t>
            </w:r>
          </w:p>
        </w:tc>
        <w:tc>
          <w:tcPr>
            <w:tcW w:w="1180" w:type="dxa"/>
            <w:tcBorders>
              <w:top w:val="single" w:sz="4" w:space="0" w:color="000001"/>
              <w:left w:val="single" w:sz="4" w:space="0" w:color="000001"/>
              <w:bottom w:val="single" w:sz="4" w:space="0" w:color="000001"/>
            </w:tcBorders>
            <w:shd w:val="clear" w:color="auto" w:fill="auto"/>
            <w:vAlign w:val="center"/>
          </w:tcPr>
          <w:p w14:paraId="72D155F0" w14:textId="77777777" w:rsidR="004976AA" w:rsidRPr="000A0CF5" w:rsidRDefault="004976AA" w:rsidP="00A662B7">
            <w:pPr>
              <w:jc w:val="center"/>
              <w:rPr>
                <w:rFonts w:cs="Calibri"/>
                <w:b/>
                <w:sz w:val="22"/>
                <w:szCs w:val="22"/>
              </w:rPr>
            </w:pPr>
            <w:r w:rsidRPr="000A0CF5">
              <w:rPr>
                <w:rFonts w:cs="Calibri"/>
                <w:b/>
                <w:sz w:val="22"/>
                <w:szCs w:val="22"/>
              </w:rPr>
              <w:t>CÓDIGO</w:t>
            </w:r>
          </w:p>
          <w:p w14:paraId="63DAD7CA" w14:textId="77777777" w:rsidR="004976AA" w:rsidRPr="000A0CF5" w:rsidRDefault="004976AA" w:rsidP="00A662B7">
            <w:pPr>
              <w:jc w:val="center"/>
              <w:rPr>
                <w:rFonts w:cs="Calibri"/>
                <w:b/>
                <w:sz w:val="22"/>
                <w:szCs w:val="22"/>
              </w:rPr>
            </w:pPr>
            <w:r w:rsidRPr="000A0CF5">
              <w:rPr>
                <w:rFonts w:cs="Calibri"/>
                <w:b/>
                <w:sz w:val="22"/>
                <w:szCs w:val="22"/>
              </w:rPr>
              <w:t>ONU</w:t>
            </w:r>
          </w:p>
        </w:tc>
        <w:tc>
          <w:tcPr>
            <w:tcW w:w="3164" w:type="dxa"/>
            <w:tcBorders>
              <w:top w:val="single" w:sz="4" w:space="0" w:color="000001"/>
              <w:left w:val="single" w:sz="4" w:space="0" w:color="000001"/>
              <w:bottom w:val="single" w:sz="4" w:space="0" w:color="000001"/>
            </w:tcBorders>
            <w:shd w:val="clear" w:color="auto" w:fill="auto"/>
            <w:vAlign w:val="center"/>
          </w:tcPr>
          <w:p w14:paraId="5D95471C" w14:textId="77777777" w:rsidR="004976AA" w:rsidRPr="000A0CF5" w:rsidRDefault="004976AA" w:rsidP="00A662B7">
            <w:pPr>
              <w:jc w:val="center"/>
              <w:rPr>
                <w:rFonts w:cs="Calibri"/>
                <w:b/>
                <w:sz w:val="22"/>
                <w:szCs w:val="22"/>
              </w:rPr>
            </w:pPr>
            <w:r w:rsidRPr="000A0CF5">
              <w:rPr>
                <w:rFonts w:cs="Calibri"/>
                <w:b/>
                <w:sz w:val="22"/>
                <w:szCs w:val="22"/>
              </w:rPr>
              <w:t>DESCRIPCIÓN</w:t>
            </w:r>
          </w:p>
        </w:tc>
        <w:tc>
          <w:tcPr>
            <w:tcW w:w="12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D5D823" w14:textId="77777777" w:rsidR="004976AA" w:rsidRPr="000A0CF5" w:rsidRDefault="004976AA" w:rsidP="00A662B7">
            <w:pPr>
              <w:jc w:val="center"/>
              <w:rPr>
                <w:rFonts w:cs="Calibri"/>
                <w:b/>
                <w:sz w:val="22"/>
                <w:szCs w:val="22"/>
              </w:rPr>
            </w:pPr>
            <w:r w:rsidRPr="000A0CF5">
              <w:rPr>
                <w:rFonts w:cs="Calibri"/>
                <w:b/>
                <w:sz w:val="22"/>
                <w:szCs w:val="22"/>
              </w:rPr>
              <w:t>CANTIDAD</w:t>
            </w:r>
          </w:p>
        </w:tc>
        <w:tc>
          <w:tcPr>
            <w:tcW w:w="2129" w:type="dxa"/>
            <w:vMerge w:val="restart"/>
            <w:tcBorders>
              <w:top w:val="single" w:sz="4" w:space="0" w:color="000001"/>
              <w:left w:val="single" w:sz="4" w:space="0" w:color="000001"/>
              <w:right w:val="single" w:sz="4" w:space="0" w:color="000001"/>
            </w:tcBorders>
            <w:vAlign w:val="center"/>
          </w:tcPr>
          <w:p w14:paraId="49D9BC60" w14:textId="7B68E2BB" w:rsidR="004976AA" w:rsidRPr="00A57771" w:rsidRDefault="004976AA" w:rsidP="00A57771">
            <w:pPr>
              <w:jc w:val="center"/>
              <w:rPr>
                <w:b/>
                <w:sz w:val="20"/>
                <w:szCs w:val="18"/>
              </w:rPr>
            </w:pPr>
            <w:r w:rsidRPr="004976AA">
              <w:rPr>
                <w:b/>
                <w:sz w:val="20"/>
                <w:szCs w:val="18"/>
              </w:rPr>
              <w:t>ESPECIFICACIONES TÉCNICAS OFERTADAS</w:t>
            </w:r>
          </w:p>
        </w:tc>
      </w:tr>
      <w:tr w:rsidR="004976AA" w:rsidRPr="000A0CF5" w14:paraId="353FDF80" w14:textId="411C83EB" w:rsidTr="004976AA">
        <w:trPr>
          <w:trHeight w:val="670"/>
        </w:trPr>
        <w:tc>
          <w:tcPr>
            <w:tcW w:w="978" w:type="dxa"/>
            <w:tcBorders>
              <w:top w:val="single" w:sz="4" w:space="0" w:color="000001"/>
              <w:left w:val="single" w:sz="4" w:space="0" w:color="000001"/>
              <w:bottom w:val="single" w:sz="4" w:space="0" w:color="000001"/>
            </w:tcBorders>
            <w:shd w:val="clear" w:color="auto" w:fill="auto"/>
            <w:vAlign w:val="center"/>
          </w:tcPr>
          <w:p w14:paraId="1FD4C997" w14:textId="77777777" w:rsidR="004976AA" w:rsidRPr="000A0CF5" w:rsidRDefault="004976AA" w:rsidP="00A662B7">
            <w:pPr>
              <w:snapToGrid w:val="0"/>
              <w:jc w:val="center"/>
              <w:rPr>
                <w:rFonts w:cs="Calibri"/>
                <w:b/>
                <w:sz w:val="22"/>
                <w:szCs w:val="22"/>
              </w:rPr>
            </w:pPr>
            <w:r w:rsidRPr="000A0CF5">
              <w:rPr>
                <w:rFonts w:cs="Calibri"/>
                <w:b/>
                <w:sz w:val="22"/>
                <w:szCs w:val="22"/>
              </w:rPr>
              <w:t>1</w:t>
            </w:r>
          </w:p>
        </w:tc>
        <w:tc>
          <w:tcPr>
            <w:tcW w:w="1171" w:type="dxa"/>
            <w:gridSpan w:val="2"/>
            <w:tcBorders>
              <w:top w:val="single" w:sz="4" w:space="0" w:color="000001"/>
              <w:left w:val="single" w:sz="4" w:space="0" w:color="000001"/>
              <w:bottom w:val="single" w:sz="4" w:space="0" w:color="000001"/>
            </w:tcBorders>
            <w:shd w:val="clear" w:color="auto" w:fill="auto"/>
            <w:vAlign w:val="center"/>
          </w:tcPr>
          <w:p w14:paraId="414679B3" w14:textId="77777777" w:rsidR="004976AA" w:rsidRPr="000A0CF5" w:rsidRDefault="004976AA" w:rsidP="00A662B7">
            <w:pPr>
              <w:jc w:val="center"/>
              <w:rPr>
                <w:rFonts w:cs="Calibri"/>
                <w:b/>
                <w:sz w:val="22"/>
                <w:szCs w:val="22"/>
              </w:rPr>
            </w:pPr>
            <w:r w:rsidRPr="000A0CF5">
              <w:rPr>
                <w:rFonts w:cs="Calibri"/>
                <w:b/>
                <w:sz w:val="22"/>
                <w:szCs w:val="22"/>
              </w:rPr>
              <w:t>60203545</w:t>
            </w:r>
          </w:p>
        </w:tc>
        <w:tc>
          <w:tcPr>
            <w:tcW w:w="1180" w:type="dxa"/>
            <w:tcBorders>
              <w:top w:val="single" w:sz="4" w:space="0" w:color="000001"/>
              <w:left w:val="single" w:sz="4" w:space="0" w:color="000001"/>
              <w:bottom w:val="single" w:sz="4" w:space="0" w:color="000001"/>
            </w:tcBorders>
            <w:shd w:val="clear" w:color="auto" w:fill="auto"/>
            <w:vAlign w:val="center"/>
          </w:tcPr>
          <w:p w14:paraId="47B7ABAF" w14:textId="77777777" w:rsidR="004976AA" w:rsidRPr="000A0CF5" w:rsidRDefault="004976AA" w:rsidP="00A662B7">
            <w:pPr>
              <w:jc w:val="center"/>
              <w:rPr>
                <w:rFonts w:cs="Calibri"/>
                <w:b/>
                <w:sz w:val="22"/>
                <w:szCs w:val="22"/>
              </w:rPr>
            </w:pPr>
            <w:r w:rsidRPr="000A0CF5">
              <w:rPr>
                <w:rFonts w:cs="Calibri"/>
                <w:b/>
                <w:sz w:val="22"/>
                <w:szCs w:val="22"/>
              </w:rPr>
              <w:t>54111503</w:t>
            </w:r>
          </w:p>
        </w:tc>
        <w:tc>
          <w:tcPr>
            <w:tcW w:w="3164" w:type="dxa"/>
            <w:tcBorders>
              <w:top w:val="single" w:sz="4" w:space="0" w:color="000001"/>
              <w:left w:val="single" w:sz="4" w:space="0" w:color="000001"/>
              <w:bottom w:val="single" w:sz="4" w:space="0" w:color="000001"/>
            </w:tcBorders>
            <w:shd w:val="clear" w:color="auto" w:fill="auto"/>
            <w:vAlign w:val="center"/>
          </w:tcPr>
          <w:p w14:paraId="6C422260" w14:textId="77777777" w:rsidR="004976AA" w:rsidRPr="000A0CF5" w:rsidRDefault="004976AA" w:rsidP="00A662B7">
            <w:pPr>
              <w:jc w:val="center"/>
              <w:rPr>
                <w:rFonts w:cs="Calibri"/>
                <w:b/>
                <w:sz w:val="22"/>
                <w:szCs w:val="22"/>
              </w:rPr>
            </w:pPr>
            <w:r w:rsidRPr="000A0CF5">
              <w:rPr>
                <w:rFonts w:cs="Calibri"/>
                <w:b/>
                <w:sz w:val="22"/>
                <w:szCs w:val="22"/>
              </w:rPr>
              <w:t>BANDAS SMART FIT</w:t>
            </w:r>
          </w:p>
        </w:tc>
        <w:tc>
          <w:tcPr>
            <w:tcW w:w="12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2DB9DB" w14:textId="77777777" w:rsidR="004976AA" w:rsidRPr="000A0CF5" w:rsidRDefault="004976AA" w:rsidP="00A662B7">
            <w:pPr>
              <w:snapToGrid w:val="0"/>
              <w:jc w:val="center"/>
              <w:rPr>
                <w:rFonts w:cs="Calibri"/>
                <w:b/>
                <w:sz w:val="22"/>
                <w:szCs w:val="22"/>
              </w:rPr>
            </w:pPr>
            <w:r w:rsidRPr="000A0CF5">
              <w:rPr>
                <w:rFonts w:cs="Calibri"/>
                <w:b/>
                <w:sz w:val="22"/>
                <w:szCs w:val="22"/>
              </w:rPr>
              <w:t>70</w:t>
            </w:r>
          </w:p>
        </w:tc>
        <w:tc>
          <w:tcPr>
            <w:tcW w:w="2129" w:type="dxa"/>
            <w:vMerge/>
            <w:tcBorders>
              <w:left w:val="single" w:sz="4" w:space="0" w:color="000001"/>
              <w:bottom w:val="single" w:sz="4" w:space="0" w:color="000001"/>
              <w:right w:val="single" w:sz="4" w:space="0" w:color="000001"/>
            </w:tcBorders>
            <w:vAlign w:val="center"/>
          </w:tcPr>
          <w:p w14:paraId="7DFDAE6D" w14:textId="77777777" w:rsidR="004976AA" w:rsidRPr="000A0CF5" w:rsidRDefault="004976AA" w:rsidP="004976AA">
            <w:pPr>
              <w:snapToGrid w:val="0"/>
              <w:jc w:val="center"/>
              <w:rPr>
                <w:rFonts w:cs="Calibri"/>
                <w:b/>
                <w:sz w:val="22"/>
                <w:szCs w:val="22"/>
              </w:rPr>
            </w:pPr>
          </w:p>
        </w:tc>
      </w:tr>
      <w:tr w:rsidR="004976AA" w:rsidRPr="000A0CF5" w14:paraId="5A3D8A15" w14:textId="0819868F" w:rsidTr="00586B3E">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3276"/>
        </w:trPr>
        <w:tc>
          <w:tcPr>
            <w:tcW w:w="1686" w:type="dxa"/>
            <w:gridSpan w:val="2"/>
            <w:tcBorders>
              <w:top w:val="single" w:sz="4" w:space="0" w:color="00000A"/>
              <w:left w:val="single" w:sz="4" w:space="0" w:color="00000A"/>
              <w:bottom w:val="single" w:sz="4" w:space="0" w:color="00000A"/>
            </w:tcBorders>
            <w:shd w:val="clear" w:color="auto" w:fill="auto"/>
          </w:tcPr>
          <w:p w14:paraId="6E6DFC47" w14:textId="77777777" w:rsidR="004976AA" w:rsidRPr="000A0CF5" w:rsidRDefault="004976AA" w:rsidP="00A662B7">
            <w:pPr>
              <w:rPr>
                <w:rFonts w:cs="Calibri"/>
                <w:sz w:val="22"/>
                <w:szCs w:val="22"/>
              </w:rPr>
            </w:pPr>
            <w:r w:rsidRPr="000A0CF5">
              <w:rPr>
                <w:rFonts w:cs="Calibri"/>
                <w:sz w:val="22"/>
                <w:szCs w:val="22"/>
              </w:rPr>
              <w:t>Descripción</w:t>
            </w:r>
          </w:p>
        </w:tc>
        <w:tc>
          <w:tcPr>
            <w:tcW w:w="6103" w:type="dxa"/>
            <w:gridSpan w:val="4"/>
            <w:tcBorders>
              <w:top w:val="single" w:sz="4" w:space="0" w:color="00000A"/>
              <w:left w:val="single" w:sz="4" w:space="0" w:color="00000A"/>
              <w:bottom w:val="single" w:sz="4" w:space="0" w:color="00000A"/>
              <w:right w:val="single" w:sz="4" w:space="0" w:color="00000A"/>
            </w:tcBorders>
            <w:shd w:val="clear" w:color="auto" w:fill="auto"/>
          </w:tcPr>
          <w:p w14:paraId="0C741446" w14:textId="77777777" w:rsidR="004976AA" w:rsidRPr="000A0CF5" w:rsidRDefault="004976AA" w:rsidP="00A662B7">
            <w:pPr>
              <w:jc w:val="both"/>
              <w:rPr>
                <w:rFonts w:cs="Calibri"/>
                <w:sz w:val="22"/>
                <w:szCs w:val="22"/>
              </w:rPr>
            </w:pPr>
            <w:r w:rsidRPr="000A0CF5">
              <w:rPr>
                <w:rFonts w:cs="Calibri"/>
                <w:sz w:val="22"/>
                <w:szCs w:val="22"/>
              </w:rPr>
              <w:t xml:space="preserve">Monitor de actividad física de brazalete (tipo </w:t>
            </w:r>
            <w:proofErr w:type="spellStart"/>
            <w:r w:rsidRPr="000A0CF5">
              <w:rPr>
                <w:rFonts w:cs="Calibri"/>
                <w:sz w:val="22"/>
                <w:szCs w:val="22"/>
              </w:rPr>
              <w:t>smart</w:t>
            </w:r>
            <w:proofErr w:type="spellEnd"/>
            <w:r w:rsidRPr="000A0CF5">
              <w:rPr>
                <w:rFonts w:cs="Calibri"/>
                <w:sz w:val="22"/>
                <w:szCs w:val="22"/>
              </w:rPr>
              <w:t xml:space="preserve"> </w:t>
            </w:r>
            <w:proofErr w:type="spellStart"/>
            <w:r w:rsidRPr="000A0CF5">
              <w:rPr>
                <w:rFonts w:cs="Calibri"/>
                <w:sz w:val="22"/>
                <w:szCs w:val="22"/>
              </w:rPr>
              <w:t>fit</w:t>
            </w:r>
            <w:proofErr w:type="spellEnd"/>
            <w:r w:rsidRPr="000A0CF5">
              <w:rPr>
                <w:rFonts w:cs="Calibri"/>
                <w:sz w:val="22"/>
                <w:szCs w:val="22"/>
              </w:rPr>
              <w:t>).</w:t>
            </w:r>
          </w:p>
          <w:p w14:paraId="5C3A8B3C" w14:textId="77777777" w:rsidR="004976AA" w:rsidRPr="000A0CF5" w:rsidRDefault="004976AA" w:rsidP="00A662B7">
            <w:pPr>
              <w:jc w:val="both"/>
              <w:rPr>
                <w:rFonts w:cs="Calibri"/>
                <w:sz w:val="22"/>
                <w:szCs w:val="22"/>
              </w:rPr>
            </w:pPr>
            <w:r w:rsidRPr="000A0CF5">
              <w:rPr>
                <w:rFonts w:cs="Calibri"/>
                <w:sz w:val="22"/>
                <w:szCs w:val="22"/>
              </w:rPr>
              <w:t>Con pantalla digital compacta, para presentación de al menos:</w:t>
            </w:r>
          </w:p>
          <w:p w14:paraId="4CFC536A" w14:textId="77777777" w:rsidR="004976AA" w:rsidRPr="000A0CF5" w:rsidRDefault="004976AA" w:rsidP="00A662B7">
            <w:pPr>
              <w:pStyle w:val="Prrafodelista"/>
              <w:numPr>
                <w:ilvl w:val="0"/>
                <w:numId w:val="10"/>
              </w:numPr>
              <w:jc w:val="both"/>
              <w:rPr>
                <w:rFonts w:cs="Calibri"/>
                <w:sz w:val="22"/>
                <w:szCs w:val="22"/>
              </w:rPr>
            </w:pPr>
            <w:r w:rsidRPr="000A0CF5">
              <w:rPr>
                <w:rFonts w:cs="Calibri"/>
                <w:sz w:val="22"/>
                <w:szCs w:val="22"/>
              </w:rPr>
              <w:t>Fecha y hora.</w:t>
            </w:r>
          </w:p>
          <w:p w14:paraId="0718E274" w14:textId="77777777" w:rsidR="004976AA" w:rsidRPr="000A0CF5" w:rsidRDefault="004976AA" w:rsidP="00A662B7">
            <w:pPr>
              <w:pStyle w:val="Prrafodelista"/>
              <w:numPr>
                <w:ilvl w:val="0"/>
                <w:numId w:val="10"/>
              </w:numPr>
              <w:jc w:val="both"/>
              <w:rPr>
                <w:rFonts w:cs="Calibri"/>
                <w:sz w:val="22"/>
                <w:szCs w:val="22"/>
              </w:rPr>
            </w:pPr>
            <w:r w:rsidRPr="000A0CF5">
              <w:rPr>
                <w:rFonts w:cs="Calibri"/>
                <w:sz w:val="22"/>
                <w:szCs w:val="22"/>
              </w:rPr>
              <w:t>Distancia recorrida.</w:t>
            </w:r>
          </w:p>
          <w:p w14:paraId="60B4208E" w14:textId="77777777" w:rsidR="004976AA" w:rsidRPr="000A0CF5" w:rsidRDefault="004976AA" w:rsidP="00A662B7">
            <w:pPr>
              <w:pStyle w:val="Prrafodelista"/>
              <w:numPr>
                <w:ilvl w:val="0"/>
                <w:numId w:val="10"/>
              </w:numPr>
              <w:jc w:val="both"/>
              <w:rPr>
                <w:rFonts w:cs="Calibri"/>
                <w:sz w:val="22"/>
                <w:szCs w:val="22"/>
              </w:rPr>
            </w:pPr>
            <w:r w:rsidRPr="000A0CF5">
              <w:rPr>
                <w:rFonts w:cs="Calibri"/>
                <w:sz w:val="22"/>
                <w:szCs w:val="22"/>
              </w:rPr>
              <w:t>Ritmo cardiaco.</w:t>
            </w:r>
          </w:p>
          <w:p w14:paraId="7951CC10" w14:textId="77777777" w:rsidR="004976AA" w:rsidRPr="000A0CF5" w:rsidRDefault="004976AA" w:rsidP="00A662B7">
            <w:pPr>
              <w:pStyle w:val="Prrafodelista"/>
              <w:numPr>
                <w:ilvl w:val="0"/>
                <w:numId w:val="10"/>
              </w:numPr>
              <w:jc w:val="both"/>
              <w:rPr>
                <w:rFonts w:cs="Calibri"/>
                <w:sz w:val="22"/>
                <w:szCs w:val="22"/>
              </w:rPr>
            </w:pPr>
            <w:r w:rsidRPr="000A0CF5">
              <w:rPr>
                <w:rFonts w:cs="Calibri"/>
                <w:sz w:val="22"/>
                <w:szCs w:val="22"/>
              </w:rPr>
              <w:t>SpO2</w:t>
            </w:r>
          </w:p>
          <w:p w14:paraId="520E71E8" w14:textId="77777777" w:rsidR="004976AA" w:rsidRPr="000A0CF5" w:rsidRDefault="004976AA" w:rsidP="00A662B7">
            <w:pPr>
              <w:jc w:val="both"/>
              <w:rPr>
                <w:rFonts w:cs="Calibri"/>
                <w:sz w:val="22"/>
                <w:szCs w:val="22"/>
              </w:rPr>
            </w:pPr>
            <w:r w:rsidRPr="000A0CF5">
              <w:rPr>
                <w:rFonts w:cs="Calibri"/>
                <w:sz w:val="22"/>
                <w:szCs w:val="22"/>
              </w:rPr>
              <w:t xml:space="preserve">Conexión </w:t>
            </w:r>
            <w:proofErr w:type="spellStart"/>
            <w:r w:rsidRPr="000A0CF5">
              <w:rPr>
                <w:rFonts w:cs="Calibri"/>
                <w:sz w:val="22"/>
                <w:szCs w:val="22"/>
              </w:rPr>
              <w:t>bluetooth</w:t>
            </w:r>
            <w:proofErr w:type="spellEnd"/>
            <w:r w:rsidRPr="000A0CF5">
              <w:rPr>
                <w:rFonts w:cs="Calibri"/>
                <w:sz w:val="22"/>
                <w:szCs w:val="22"/>
              </w:rPr>
              <w:t xml:space="preserve">. </w:t>
            </w:r>
          </w:p>
          <w:p w14:paraId="0F34A0EF" w14:textId="77777777" w:rsidR="004976AA" w:rsidRPr="000A0CF5" w:rsidRDefault="004976AA" w:rsidP="00A662B7">
            <w:pPr>
              <w:jc w:val="both"/>
              <w:rPr>
                <w:rFonts w:cs="Calibri"/>
                <w:sz w:val="22"/>
                <w:szCs w:val="22"/>
              </w:rPr>
            </w:pPr>
            <w:r w:rsidRPr="000A0CF5">
              <w:rPr>
                <w:rFonts w:cs="Calibri"/>
                <w:sz w:val="22"/>
                <w:szCs w:val="22"/>
              </w:rPr>
              <w:t>Con posibilidad de monitorizar entrenamientos seleccionables por el usuario.</w:t>
            </w:r>
          </w:p>
          <w:p w14:paraId="710EA785" w14:textId="77777777" w:rsidR="004976AA" w:rsidRPr="000A0CF5" w:rsidRDefault="004976AA" w:rsidP="00A662B7">
            <w:pPr>
              <w:jc w:val="both"/>
              <w:rPr>
                <w:rFonts w:cs="Calibri"/>
                <w:sz w:val="22"/>
                <w:szCs w:val="22"/>
              </w:rPr>
            </w:pPr>
            <w:r w:rsidRPr="000A0CF5">
              <w:rPr>
                <w:rFonts w:cs="Calibri"/>
                <w:sz w:val="22"/>
                <w:szCs w:val="22"/>
              </w:rPr>
              <w:t>Deberá incluir software o aplicación de enlace con dispositivo móvil preferentemente Android, el software no deberá requerir pagos o suscripciones que generen costo adicional.</w:t>
            </w:r>
          </w:p>
        </w:tc>
        <w:tc>
          <w:tcPr>
            <w:tcW w:w="2129" w:type="dxa"/>
            <w:tcBorders>
              <w:top w:val="single" w:sz="4" w:space="0" w:color="00000A"/>
              <w:left w:val="single" w:sz="4" w:space="0" w:color="00000A"/>
              <w:bottom w:val="single" w:sz="4" w:space="0" w:color="00000A"/>
              <w:right w:val="single" w:sz="4" w:space="0" w:color="00000A"/>
            </w:tcBorders>
            <w:vAlign w:val="center"/>
          </w:tcPr>
          <w:p w14:paraId="564BD245" w14:textId="77777777" w:rsidR="004976AA" w:rsidRPr="000A0CF5" w:rsidRDefault="004976AA" w:rsidP="004976AA">
            <w:pPr>
              <w:jc w:val="center"/>
              <w:rPr>
                <w:rFonts w:cs="Calibri"/>
                <w:sz w:val="22"/>
                <w:szCs w:val="22"/>
              </w:rPr>
            </w:pPr>
          </w:p>
        </w:tc>
      </w:tr>
      <w:tr w:rsidR="004976AA" w:rsidRPr="000A0CF5" w14:paraId="06DDC1C8" w14:textId="35CE955B" w:rsidTr="00586B3E">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1410"/>
        </w:trPr>
        <w:tc>
          <w:tcPr>
            <w:tcW w:w="1686" w:type="dxa"/>
            <w:gridSpan w:val="2"/>
            <w:tcBorders>
              <w:top w:val="single" w:sz="4" w:space="0" w:color="00000A"/>
              <w:left w:val="single" w:sz="4" w:space="0" w:color="00000A"/>
              <w:bottom w:val="single" w:sz="4" w:space="0" w:color="00000A"/>
            </w:tcBorders>
            <w:shd w:val="clear" w:color="auto" w:fill="auto"/>
          </w:tcPr>
          <w:p w14:paraId="05E72FB5" w14:textId="77777777" w:rsidR="004976AA" w:rsidRPr="000A0CF5" w:rsidRDefault="004976AA" w:rsidP="00A662B7">
            <w:pPr>
              <w:rPr>
                <w:rFonts w:cs="Calibri"/>
                <w:sz w:val="22"/>
                <w:szCs w:val="22"/>
              </w:rPr>
            </w:pPr>
            <w:r w:rsidRPr="000A0CF5">
              <w:rPr>
                <w:rFonts w:cs="Calibri"/>
                <w:sz w:val="22"/>
                <w:szCs w:val="22"/>
              </w:rPr>
              <w:t>Normativas y autorizaciones</w:t>
            </w:r>
          </w:p>
        </w:tc>
        <w:tc>
          <w:tcPr>
            <w:tcW w:w="6103" w:type="dxa"/>
            <w:gridSpan w:val="4"/>
            <w:tcBorders>
              <w:top w:val="single" w:sz="4" w:space="0" w:color="00000A"/>
              <w:left w:val="single" w:sz="4" w:space="0" w:color="00000A"/>
              <w:bottom w:val="single" w:sz="4" w:space="0" w:color="00000A"/>
              <w:right w:val="single" w:sz="4" w:space="0" w:color="00000A"/>
            </w:tcBorders>
            <w:shd w:val="clear" w:color="auto" w:fill="auto"/>
          </w:tcPr>
          <w:p w14:paraId="111DF1B2" w14:textId="77777777" w:rsidR="004976AA" w:rsidRPr="000A0CF5" w:rsidRDefault="004976AA" w:rsidP="00A662B7">
            <w:pPr>
              <w:rPr>
                <w:rFonts w:cs="Calibri"/>
                <w:sz w:val="22"/>
                <w:szCs w:val="22"/>
              </w:rPr>
            </w:pPr>
            <w:r w:rsidRPr="000A0CF5">
              <w:rPr>
                <w:rFonts w:cs="Calibri"/>
                <w:sz w:val="22"/>
                <w:szCs w:val="22"/>
              </w:rPr>
              <w:t>Deberá estar fabricado según norma ISO 13485 o equivalente.</w:t>
            </w:r>
          </w:p>
          <w:p w14:paraId="44CE0352" w14:textId="77777777" w:rsidR="004976AA" w:rsidRPr="000A0CF5" w:rsidRDefault="004976AA" w:rsidP="00A662B7">
            <w:pPr>
              <w:rPr>
                <w:rFonts w:cs="Calibri"/>
                <w:sz w:val="22"/>
                <w:szCs w:val="22"/>
              </w:rPr>
            </w:pPr>
            <w:r w:rsidRPr="000A0CF5">
              <w:rPr>
                <w:rFonts w:cs="Calibri"/>
                <w:sz w:val="22"/>
                <w:szCs w:val="22"/>
              </w:rPr>
              <w:t>Autorizada su comercialización ya sea por FDA (Estados Unidos), 93/42 EEC (Comunidad Europea) o PMDA o JPAL (Japón) o equivalente</w:t>
            </w:r>
          </w:p>
          <w:p w14:paraId="2E622979" w14:textId="77777777" w:rsidR="004976AA" w:rsidRPr="000A0CF5" w:rsidRDefault="004976AA" w:rsidP="00A662B7">
            <w:pPr>
              <w:rPr>
                <w:rFonts w:cs="Calibri"/>
                <w:sz w:val="22"/>
                <w:szCs w:val="22"/>
              </w:rPr>
            </w:pPr>
            <w:r w:rsidRPr="000A0CF5">
              <w:rPr>
                <w:rFonts w:cs="Calibri"/>
                <w:sz w:val="22"/>
                <w:szCs w:val="22"/>
              </w:rPr>
              <w:t>Cumplimiento de normativas IEC o equivalente.</w:t>
            </w:r>
          </w:p>
        </w:tc>
        <w:tc>
          <w:tcPr>
            <w:tcW w:w="2129" w:type="dxa"/>
            <w:tcBorders>
              <w:top w:val="single" w:sz="4" w:space="0" w:color="00000A"/>
              <w:left w:val="single" w:sz="4" w:space="0" w:color="00000A"/>
              <w:bottom w:val="single" w:sz="4" w:space="0" w:color="00000A"/>
              <w:right w:val="single" w:sz="4" w:space="0" w:color="00000A"/>
            </w:tcBorders>
            <w:vAlign w:val="center"/>
          </w:tcPr>
          <w:p w14:paraId="51449A4D" w14:textId="77777777" w:rsidR="004976AA" w:rsidRPr="000A0CF5" w:rsidRDefault="004976AA" w:rsidP="004976AA">
            <w:pPr>
              <w:jc w:val="center"/>
              <w:rPr>
                <w:rFonts w:cs="Calibri"/>
                <w:sz w:val="22"/>
                <w:szCs w:val="22"/>
              </w:rPr>
            </w:pPr>
          </w:p>
        </w:tc>
      </w:tr>
      <w:tr w:rsidR="004976AA" w:rsidRPr="000A0CF5" w14:paraId="684E9E7A" w14:textId="4FE0586F" w:rsidTr="00586B3E">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565"/>
        </w:trPr>
        <w:tc>
          <w:tcPr>
            <w:tcW w:w="1686" w:type="dxa"/>
            <w:gridSpan w:val="2"/>
            <w:tcBorders>
              <w:top w:val="single" w:sz="4" w:space="0" w:color="00000A"/>
              <w:left w:val="single" w:sz="4" w:space="0" w:color="00000A"/>
              <w:bottom w:val="single" w:sz="4" w:space="0" w:color="00000A"/>
            </w:tcBorders>
            <w:shd w:val="clear" w:color="auto" w:fill="auto"/>
          </w:tcPr>
          <w:p w14:paraId="045FB953" w14:textId="77777777" w:rsidR="004976AA" w:rsidRPr="000A0CF5" w:rsidRDefault="004976AA" w:rsidP="00A662B7">
            <w:pPr>
              <w:rPr>
                <w:rFonts w:cs="Calibri"/>
                <w:sz w:val="22"/>
                <w:szCs w:val="22"/>
              </w:rPr>
            </w:pPr>
            <w:r w:rsidRPr="000A0CF5">
              <w:rPr>
                <w:rFonts w:cs="Calibri"/>
                <w:sz w:val="22"/>
                <w:szCs w:val="22"/>
              </w:rPr>
              <w:t>Características Eléctricas</w:t>
            </w:r>
          </w:p>
        </w:tc>
        <w:tc>
          <w:tcPr>
            <w:tcW w:w="6103" w:type="dxa"/>
            <w:gridSpan w:val="4"/>
            <w:tcBorders>
              <w:top w:val="single" w:sz="4" w:space="0" w:color="00000A"/>
              <w:left w:val="single" w:sz="4" w:space="0" w:color="00000A"/>
              <w:bottom w:val="single" w:sz="4" w:space="0" w:color="00000A"/>
              <w:right w:val="single" w:sz="4" w:space="0" w:color="00000A"/>
            </w:tcBorders>
            <w:shd w:val="clear" w:color="auto" w:fill="auto"/>
          </w:tcPr>
          <w:p w14:paraId="67556A4F" w14:textId="77777777" w:rsidR="004976AA" w:rsidRPr="000A0CF5" w:rsidRDefault="004976AA" w:rsidP="00A662B7">
            <w:pPr>
              <w:rPr>
                <w:rFonts w:cs="Calibri"/>
                <w:sz w:val="22"/>
                <w:szCs w:val="22"/>
              </w:rPr>
            </w:pPr>
            <w:r w:rsidRPr="000A0CF5">
              <w:rPr>
                <w:rFonts w:cs="Calibri"/>
                <w:sz w:val="22"/>
                <w:szCs w:val="22"/>
              </w:rPr>
              <w:t>Funcionamiento por medio de batería interna recargable.</w:t>
            </w:r>
          </w:p>
          <w:p w14:paraId="52DC4BA3" w14:textId="77777777" w:rsidR="004976AA" w:rsidRPr="000A0CF5" w:rsidRDefault="004976AA" w:rsidP="00A662B7">
            <w:pPr>
              <w:rPr>
                <w:rFonts w:cs="Calibri"/>
                <w:sz w:val="22"/>
                <w:szCs w:val="22"/>
              </w:rPr>
            </w:pPr>
            <w:r w:rsidRPr="000A0CF5">
              <w:rPr>
                <w:rFonts w:cs="Calibri"/>
                <w:sz w:val="22"/>
                <w:szCs w:val="22"/>
              </w:rPr>
              <w:t>Con adaptador de red o con cargador de baterías.</w:t>
            </w:r>
          </w:p>
        </w:tc>
        <w:tc>
          <w:tcPr>
            <w:tcW w:w="2129" w:type="dxa"/>
            <w:tcBorders>
              <w:top w:val="single" w:sz="4" w:space="0" w:color="00000A"/>
              <w:left w:val="single" w:sz="4" w:space="0" w:color="00000A"/>
              <w:bottom w:val="single" w:sz="4" w:space="0" w:color="00000A"/>
              <w:right w:val="single" w:sz="4" w:space="0" w:color="00000A"/>
            </w:tcBorders>
            <w:vAlign w:val="center"/>
          </w:tcPr>
          <w:p w14:paraId="6CAD79B5" w14:textId="77777777" w:rsidR="004976AA" w:rsidRPr="000A0CF5" w:rsidRDefault="004976AA" w:rsidP="004976AA">
            <w:pPr>
              <w:jc w:val="center"/>
              <w:rPr>
                <w:rFonts w:cs="Calibri"/>
                <w:sz w:val="22"/>
                <w:szCs w:val="22"/>
              </w:rPr>
            </w:pPr>
          </w:p>
        </w:tc>
      </w:tr>
      <w:tr w:rsidR="004976AA" w:rsidRPr="000A0CF5" w14:paraId="1128EBFB" w14:textId="5622F75C" w:rsidTr="00586B3E">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686"/>
        </w:trPr>
        <w:tc>
          <w:tcPr>
            <w:tcW w:w="1686" w:type="dxa"/>
            <w:gridSpan w:val="2"/>
            <w:tcBorders>
              <w:top w:val="single" w:sz="4" w:space="0" w:color="00000A"/>
              <w:left w:val="single" w:sz="4" w:space="0" w:color="00000A"/>
              <w:bottom w:val="single" w:sz="4" w:space="0" w:color="00000A"/>
            </w:tcBorders>
            <w:shd w:val="clear" w:color="auto" w:fill="auto"/>
          </w:tcPr>
          <w:p w14:paraId="2B22AE99" w14:textId="77777777" w:rsidR="004976AA" w:rsidRPr="000A0CF5" w:rsidRDefault="004976AA" w:rsidP="00A662B7">
            <w:pPr>
              <w:rPr>
                <w:rFonts w:cs="Calibri"/>
                <w:sz w:val="22"/>
                <w:szCs w:val="22"/>
              </w:rPr>
            </w:pPr>
            <w:r w:rsidRPr="000A0CF5">
              <w:rPr>
                <w:rFonts w:cs="Calibri"/>
                <w:sz w:val="22"/>
                <w:szCs w:val="22"/>
              </w:rPr>
              <w:t>Condiciones de Recepción</w:t>
            </w:r>
          </w:p>
        </w:tc>
        <w:tc>
          <w:tcPr>
            <w:tcW w:w="6103" w:type="dxa"/>
            <w:gridSpan w:val="4"/>
            <w:tcBorders>
              <w:top w:val="single" w:sz="4" w:space="0" w:color="00000A"/>
              <w:left w:val="single" w:sz="4" w:space="0" w:color="00000A"/>
              <w:bottom w:val="single" w:sz="4" w:space="0" w:color="00000A"/>
              <w:right w:val="single" w:sz="4" w:space="0" w:color="00000A"/>
            </w:tcBorders>
            <w:shd w:val="clear" w:color="auto" w:fill="auto"/>
          </w:tcPr>
          <w:p w14:paraId="6C90FC38" w14:textId="77777777" w:rsidR="004976AA" w:rsidRPr="000A0CF5" w:rsidRDefault="004976AA" w:rsidP="00A662B7">
            <w:pPr>
              <w:rPr>
                <w:rFonts w:cs="Calibri"/>
                <w:sz w:val="22"/>
                <w:szCs w:val="22"/>
              </w:rPr>
            </w:pPr>
            <w:r w:rsidRPr="000A0CF5">
              <w:rPr>
                <w:rFonts w:cs="Calibri"/>
                <w:sz w:val="22"/>
                <w:szCs w:val="22"/>
              </w:rPr>
              <w:t>Deberán entregarse en buen estado, a entera satisfacción del Administrador de Contrato.</w:t>
            </w:r>
          </w:p>
        </w:tc>
        <w:tc>
          <w:tcPr>
            <w:tcW w:w="2129" w:type="dxa"/>
            <w:tcBorders>
              <w:top w:val="single" w:sz="4" w:space="0" w:color="00000A"/>
              <w:left w:val="single" w:sz="4" w:space="0" w:color="00000A"/>
              <w:bottom w:val="single" w:sz="4" w:space="0" w:color="00000A"/>
              <w:right w:val="single" w:sz="4" w:space="0" w:color="00000A"/>
            </w:tcBorders>
            <w:vAlign w:val="center"/>
          </w:tcPr>
          <w:p w14:paraId="16785FC3" w14:textId="77777777" w:rsidR="004976AA" w:rsidRPr="000A0CF5" w:rsidRDefault="004976AA" w:rsidP="004976AA">
            <w:pPr>
              <w:jc w:val="center"/>
              <w:rPr>
                <w:rFonts w:cs="Calibri"/>
                <w:sz w:val="22"/>
                <w:szCs w:val="22"/>
              </w:rPr>
            </w:pPr>
          </w:p>
        </w:tc>
      </w:tr>
      <w:tr w:rsidR="004976AA" w:rsidRPr="000A0CF5" w14:paraId="0EA905C0" w14:textId="22FE7F6D" w:rsidTr="004976AA">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686" w:type="dxa"/>
            <w:gridSpan w:val="2"/>
            <w:tcBorders>
              <w:top w:val="single" w:sz="4" w:space="0" w:color="00000A"/>
              <w:left w:val="single" w:sz="4" w:space="0" w:color="00000A"/>
              <w:bottom w:val="single" w:sz="4" w:space="0" w:color="00000A"/>
            </w:tcBorders>
            <w:shd w:val="clear" w:color="auto" w:fill="auto"/>
          </w:tcPr>
          <w:p w14:paraId="69F1A491" w14:textId="77777777" w:rsidR="004976AA" w:rsidRPr="000A0CF5" w:rsidRDefault="004976AA" w:rsidP="00A662B7">
            <w:pPr>
              <w:rPr>
                <w:rFonts w:cs="Calibri"/>
                <w:sz w:val="22"/>
                <w:szCs w:val="22"/>
              </w:rPr>
            </w:pPr>
            <w:r w:rsidRPr="000A0CF5">
              <w:rPr>
                <w:rFonts w:cs="Calibri"/>
                <w:sz w:val="22"/>
                <w:szCs w:val="22"/>
              </w:rPr>
              <w:t>Información Técnica Requerida</w:t>
            </w:r>
          </w:p>
        </w:tc>
        <w:tc>
          <w:tcPr>
            <w:tcW w:w="6103" w:type="dxa"/>
            <w:gridSpan w:val="4"/>
            <w:tcBorders>
              <w:top w:val="single" w:sz="4" w:space="0" w:color="00000A"/>
              <w:left w:val="single" w:sz="4" w:space="0" w:color="00000A"/>
              <w:bottom w:val="single" w:sz="4" w:space="0" w:color="00000A"/>
              <w:right w:val="single" w:sz="4" w:space="0" w:color="00000A"/>
            </w:tcBorders>
            <w:shd w:val="clear" w:color="auto" w:fill="auto"/>
          </w:tcPr>
          <w:p w14:paraId="76434B34" w14:textId="77777777" w:rsidR="004976AA" w:rsidRPr="000A0CF5" w:rsidRDefault="004976AA" w:rsidP="00A662B7">
            <w:pPr>
              <w:rPr>
                <w:rFonts w:cs="Calibri"/>
                <w:sz w:val="22"/>
                <w:szCs w:val="22"/>
              </w:rPr>
            </w:pPr>
            <w:r w:rsidRPr="000A0CF5">
              <w:rPr>
                <w:rFonts w:cs="Calibri"/>
                <w:sz w:val="22"/>
                <w:szCs w:val="22"/>
              </w:rPr>
              <w:t>Manual de Operación, en idioma español.</w:t>
            </w:r>
          </w:p>
        </w:tc>
        <w:tc>
          <w:tcPr>
            <w:tcW w:w="2129" w:type="dxa"/>
            <w:tcBorders>
              <w:top w:val="single" w:sz="4" w:space="0" w:color="00000A"/>
              <w:left w:val="single" w:sz="4" w:space="0" w:color="00000A"/>
              <w:bottom w:val="single" w:sz="4" w:space="0" w:color="00000A"/>
              <w:right w:val="single" w:sz="4" w:space="0" w:color="00000A"/>
            </w:tcBorders>
            <w:vAlign w:val="center"/>
          </w:tcPr>
          <w:p w14:paraId="186B4C4C" w14:textId="77777777" w:rsidR="004976AA" w:rsidRPr="000A0CF5" w:rsidRDefault="004976AA" w:rsidP="004976AA">
            <w:pPr>
              <w:jc w:val="center"/>
              <w:rPr>
                <w:rFonts w:cs="Calibri"/>
                <w:sz w:val="22"/>
                <w:szCs w:val="22"/>
              </w:rPr>
            </w:pPr>
          </w:p>
        </w:tc>
      </w:tr>
      <w:tr w:rsidR="004976AA" w:rsidRPr="000A0CF5" w14:paraId="2D40B918" w14:textId="675AAEF6" w:rsidTr="00586B3E">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1076"/>
        </w:trPr>
        <w:tc>
          <w:tcPr>
            <w:tcW w:w="1686" w:type="dxa"/>
            <w:gridSpan w:val="2"/>
            <w:tcBorders>
              <w:top w:val="single" w:sz="4" w:space="0" w:color="00000A"/>
              <w:left w:val="single" w:sz="4" w:space="0" w:color="00000A"/>
              <w:bottom w:val="single" w:sz="4" w:space="0" w:color="00000A"/>
            </w:tcBorders>
            <w:shd w:val="clear" w:color="auto" w:fill="auto"/>
          </w:tcPr>
          <w:p w14:paraId="054E53F8" w14:textId="77777777" w:rsidR="004976AA" w:rsidRPr="000A0CF5" w:rsidRDefault="004976AA" w:rsidP="00A662B7">
            <w:pPr>
              <w:rPr>
                <w:rFonts w:cs="Calibri"/>
                <w:sz w:val="22"/>
                <w:szCs w:val="22"/>
              </w:rPr>
            </w:pPr>
            <w:r w:rsidRPr="000A0CF5">
              <w:rPr>
                <w:rFonts w:cs="Calibri"/>
                <w:sz w:val="22"/>
                <w:szCs w:val="22"/>
              </w:rPr>
              <w:t xml:space="preserve">Garantía </w:t>
            </w:r>
          </w:p>
        </w:tc>
        <w:tc>
          <w:tcPr>
            <w:tcW w:w="6103" w:type="dxa"/>
            <w:gridSpan w:val="4"/>
            <w:tcBorders>
              <w:top w:val="single" w:sz="4" w:space="0" w:color="00000A"/>
              <w:left w:val="single" w:sz="4" w:space="0" w:color="00000A"/>
              <w:bottom w:val="single" w:sz="4" w:space="0" w:color="00000A"/>
              <w:right w:val="single" w:sz="4" w:space="0" w:color="00000A"/>
            </w:tcBorders>
            <w:shd w:val="clear" w:color="auto" w:fill="auto"/>
          </w:tcPr>
          <w:p w14:paraId="28F813EE" w14:textId="77777777" w:rsidR="004976AA" w:rsidRPr="000A0CF5" w:rsidRDefault="004976AA" w:rsidP="00A662B7">
            <w:pPr>
              <w:rPr>
                <w:rFonts w:cs="Calibri"/>
                <w:sz w:val="22"/>
                <w:szCs w:val="22"/>
              </w:rPr>
            </w:pPr>
            <w:r w:rsidRPr="000A0CF5">
              <w:rPr>
                <w:rFonts w:cs="Calibri"/>
                <w:sz w:val="22"/>
                <w:szCs w:val="22"/>
              </w:rPr>
              <w:t>De un año contra desperfectos de fabricación a partir de la fecha de puesta en funcionamiento del equipo.</w:t>
            </w:r>
          </w:p>
          <w:p w14:paraId="50216C33" w14:textId="77777777" w:rsidR="004976AA" w:rsidRPr="000A0CF5" w:rsidRDefault="004976AA" w:rsidP="00A662B7">
            <w:pPr>
              <w:rPr>
                <w:rFonts w:cs="Calibri"/>
                <w:sz w:val="22"/>
                <w:szCs w:val="22"/>
              </w:rPr>
            </w:pPr>
            <w:r w:rsidRPr="000A0CF5">
              <w:rPr>
                <w:rFonts w:cs="Calibri"/>
                <w:sz w:val="22"/>
                <w:szCs w:val="22"/>
              </w:rPr>
              <w:t>Compromiso escrito del suministrante en existencia de repuestos para un período mínimo de 5 años.</w:t>
            </w:r>
          </w:p>
        </w:tc>
        <w:tc>
          <w:tcPr>
            <w:tcW w:w="2129" w:type="dxa"/>
            <w:tcBorders>
              <w:top w:val="single" w:sz="4" w:space="0" w:color="00000A"/>
              <w:left w:val="single" w:sz="4" w:space="0" w:color="00000A"/>
              <w:bottom w:val="single" w:sz="4" w:space="0" w:color="00000A"/>
              <w:right w:val="single" w:sz="4" w:space="0" w:color="00000A"/>
            </w:tcBorders>
            <w:vAlign w:val="center"/>
          </w:tcPr>
          <w:p w14:paraId="1CF70BC8" w14:textId="77777777" w:rsidR="004976AA" w:rsidRPr="000A0CF5" w:rsidRDefault="004976AA" w:rsidP="004976AA">
            <w:pPr>
              <w:jc w:val="center"/>
              <w:rPr>
                <w:rFonts w:cs="Calibri"/>
                <w:sz w:val="22"/>
                <w:szCs w:val="22"/>
              </w:rPr>
            </w:pPr>
          </w:p>
        </w:tc>
      </w:tr>
      <w:tr w:rsidR="00A57771" w:rsidRPr="000A0CF5" w14:paraId="5A9DEDE8" w14:textId="77777777" w:rsidTr="00A57771">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64"/>
        </w:trPr>
        <w:tc>
          <w:tcPr>
            <w:tcW w:w="778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6A71C199" w14:textId="1C4628D8" w:rsidR="00A57771" w:rsidRPr="000A0CF5" w:rsidRDefault="00A57771" w:rsidP="00A57771">
            <w:pPr>
              <w:jc w:val="right"/>
              <w:rPr>
                <w:rFonts w:cs="Calibri"/>
                <w:sz w:val="22"/>
                <w:szCs w:val="22"/>
              </w:rPr>
            </w:pPr>
            <w:r>
              <w:rPr>
                <w:rFonts w:cs="Calibri"/>
                <w:sz w:val="22"/>
                <w:szCs w:val="22"/>
              </w:rPr>
              <w:t>Marca:</w:t>
            </w:r>
          </w:p>
        </w:tc>
        <w:tc>
          <w:tcPr>
            <w:tcW w:w="2129" w:type="dxa"/>
            <w:tcBorders>
              <w:top w:val="single" w:sz="4" w:space="0" w:color="00000A"/>
              <w:left w:val="single" w:sz="4" w:space="0" w:color="00000A"/>
              <w:bottom w:val="single" w:sz="4" w:space="0" w:color="00000A"/>
              <w:right w:val="single" w:sz="4" w:space="0" w:color="00000A"/>
            </w:tcBorders>
            <w:vAlign w:val="center"/>
          </w:tcPr>
          <w:p w14:paraId="291D0D8F" w14:textId="77777777" w:rsidR="00A57771" w:rsidRPr="000A0CF5" w:rsidRDefault="00A57771" w:rsidP="004976AA">
            <w:pPr>
              <w:jc w:val="center"/>
              <w:rPr>
                <w:rFonts w:cs="Calibri"/>
                <w:sz w:val="22"/>
                <w:szCs w:val="22"/>
              </w:rPr>
            </w:pPr>
          </w:p>
        </w:tc>
      </w:tr>
      <w:tr w:rsidR="00A57771" w:rsidRPr="000A0CF5" w14:paraId="62B565F7" w14:textId="77777777" w:rsidTr="00A57771">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64"/>
        </w:trPr>
        <w:tc>
          <w:tcPr>
            <w:tcW w:w="778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1258EC40" w14:textId="0C64132F" w:rsidR="00A57771" w:rsidRPr="000A0CF5" w:rsidRDefault="00A57771" w:rsidP="00A57771">
            <w:pPr>
              <w:jc w:val="right"/>
              <w:rPr>
                <w:rFonts w:cs="Calibri"/>
                <w:sz w:val="22"/>
                <w:szCs w:val="22"/>
              </w:rPr>
            </w:pPr>
            <w:r>
              <w:rPr>
                <w:rFonts w:cs="Calibri"/>
                <w:sz w:val="22"/>
                <w:szCs w:val="22"/>
              </w:rPr>
              <w:t>Modelo:</w:t>
            </w:r>
          </w:p>
        </w:tc>
        <w:tc>
          <w:tcPr>
            <w:tcW w:w="2129" w:type="dxa"/>
            <w:tcBorders>
              <w:top w:val="single" w:sz="4" w:space="0" w:color="00000A"/>
              <w:left w:val="single" w:sz="4" w:space="0" w:color="00000A"/>
              <w:bottom w:val="single" w:sz="4" w:space="0" w:color="00000A"/>
              <w:right w:val="single" w:sz="4" w:space="0" w:color="00000A"/>
            </w:tcBorders>
            <w:vAlign w:val="center"/>
          </w:tcPr>
          <w:p w14:paraId="786C02D4" w14:textId="77777777" w:rsidR="00A57771" w:rsidRPr="000A0CF5" w:rsidRDefault="00A57771" w:rsidP="004976AA">
            <w:pPr>
              <w:jc w:val="center"/>
              <w:rPr>
                <w:rFonts w:cs="Calibri"/>
                <w:sz w:val="22"/>
                <w:szCs w:val="22"/>
              </w:rPr>
            </w:pPr>
          </w:p>
        </w:tc>
      </w:tr>
      <w:tr w:rsidR="00A57771" w:rsidRPr="000A0CF5" w14:paraId="77FCA17D" w14:textId="77777777" w:rsidTr="00A57771">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64"/>
        </w:trPr>
        <w:tc>
          <w:tcPr>
            <w:tcW w:w="778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453DC78" w14:textId="742D4D7E" w:rsidR="00A57771" w:rsidRPr="000A0CF5" w:rsidRDefault="00A57771" w:rsidP="00A57771">
            <w:pPr>
              <w:jc w:val="right"/>
              <w:rPr>
                <w:rFonts w:cs="Calibri"/>
                <w:sz w:val="22"/>
                <w:szCs w:val="22"/>
              </w:rPr>
            </w:pPr>
            <w:r>
              <w:rPr>
                <w:rFonts w:cs="Calibri"/>
                <w:sz w:val="22"/>
                <w:szCs w:val="22"/>
              </w:rPr>
              <w:t>País de origen:</w:t>
            </w:r>
          </w:p>
        </w:tc>
        <w:tc>
          <w:tcPr>
            <w:tcW w:w="2129" w:type="dxa"/>
            <w:tcBorders>
              <w:top w:val="single" w:sz="4" w:space="0" w:color="00000A"/>
              <w:left w:val="single" w:sz="4" w:space="0" w:color="00000A"/>
              <w:bottom w:val="single" w:sz="4" w:space="0" w:color="00000A"/>
              <w:right w:val="single" w:sz="4" w:space="0" w:color="00000A"/>
            </w:tcBorders>
            <w:vAlign w:val="center"/>
          </w:tcPr>
          <w:p w14:paraId="203DA556" w14:textId="77777777" w:rsidR="00A57771" w:rsidRPr="000A0CF5" w:rsidRDefault="00A57771" w:rsidP="004976AA">
            <w:pPr>
              <w:jc w:val="center"/>
              <w:rPr>
                <w:rFonts w:cs="Calibri"/>
                <w:sz w:val="22"/>
                <w:szCs w:val="22"/>
              </w:rPr>
            </w:pPr>
          </w:p>
        </w:tc>
      </w:tr>
    </w:tbl>
    <w:p w14:paraId="27099C05" w14:textId="77777777" w:rsidR="004976AA" w:rsidRPr="000A0CF5" w:rsidRDefault="004976AA" w:rsidP="004976AA">
      <w:pPr>
        <w:rPr>
          <w:rFonts w:cs="Calibri"/>
          <w:sz w:val="22"/>
          <w:szCs w:val="22"/>
        </w:rPr>
      </w:pPr>
    </w:p>
    <w:p w14:paraId="36B33E8A" w14:textId="32DBCFA9" w:rsidR="00586B3E" w:rsidRDefault="00586B3E">
      <w:pPr>
        <w:suppressAutoHyphens w:val="0"/>
        <w:spacing w:after="160" w:line="259" w:lineRule="auto"/>
        <w:rPr>
          <w:sz w:val="22"/>
          <w:szCs w:val="22"/>
        </w:rPr>
      </w:pPr>
      <w:r>
        <w:rPr>
          <w:sz w:val="22"/>
          <w:szCs w:val="22"/>
        </w:rPr>
        <w:br w:type="page"/>
      </w:r>
    </w:p>
    <w:p w14:paraId="35BA4B41" w14:textId="77777777" w:rsidR="004976AA" w:rsidRPr="000A0CF5" w:rsidRDefault="004976AA" w:rsidP="004976AA">
      <w:pPr>
        <w:rPr>
          <w:sz w:val="22"/>
          <w:szCs w:val="22"/>
        </w:rPr>
      </w:pPr>
    </w:p>
    <w:tbl>
      <w:tblPr>
        <w:tblW w:w="9918"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1056"/>
        <w:gridCol w:w="708"/>
        <w:gridCol w:w="403"/>
        <w:gridCol w:w="1111"/>
        <w:gridCol w:w="3238"/>
        <w:gridCol w:w="1301"/>
        <w:gridCol w:w="2101"/>
      </w:tblGrid>
      <w:tr w:rsidR="004976AA" w:rsidRPr="000A0CF5" w14:paraId="3B743CE5" w14:textId="2853F6F8" w:rsidTr="00A662B7">
        <w:trPr>
          <w:trHeight w:val="697"/>
        </w:trPr>
        <w:tc>
          <w:tcPr>
            <w:tcW w:w="1056" w:type="dxa"/>
            <w:tcBorders>
              <w:top w:val="single" w:sz="4" w:space="0" w:color="000001"/>
              <w:left w:val="single" w:sz="4" w:space="0" w:color="000001"/>
              <w:bottom w:val="single" w:sz="4" w:space="0" w:color="000001"/>
            </w:tcBorders>
            <w:shd w:val="clear" w:color="auto" w:fill="auto"/>
            <w:vAlign w:val="center"/>
          </w:tcPr>
          <w:p w14:paraId="3D06D8E0" w14:textId="77777777" w:rsidR="004976AA" w:rsidRPr="000A0CF5" w:rsidRDefault="004976AA" w:rsidP="00A662B7">
            <w:pPr>
              <w:jc w:val="center"/>
              <w:rPr>
                <w:rFonts w:cs="Calibri"/>
                <w:b/>
                <w:sz w:val="22"/>
                <w:szCs w:val="22"/>
              </w:rPr>
            </w:pPr>
            <w:r w:rsidRPr="000A0CF5">
              <w:rPr>
                <w:rFonts w:cs="Calibri"/>
                <w:b/>
                <w:sz w:val="22"/>
                <w:szCs w:val="22"/>
              </w:rPr>
              <w:t>ÍTEM</w:t>
            </w:r>
          </w:p>
        </w:tc>
        <w:tc>
          <w:tcPr>
            <w:tcW w:w="1111" w:type="dxa"/>
            <w:gridSpan w:val="2"/>
            <w:tcBorders>
              <w:top w:val="single" w:sz="4" w:space="0" w:color="000001"/>
              <w:left w:val="single" w:sz="4" w:space="0" w:color="000001"/>
              <w:bottom w:val="single" w:sz="4" w:space="0" w:color="000001"/>
            </w:tcBorders>
            <w:shd w:val="clear" w:color="auto" w:fill="auto"/>
            <w:vAlign w:val="center"/>
          </w:tcPr>
          <w:p w14:paraId="4ABADD4B" w14:textId="77777777" w:rsidR="004976AA" w:rsidRPr="000A0CF5" w:rsidRDefault="004976AA" w:rsidP="00A662B7">
            <w:pPr>
              <w:jc w:val="center"/>
              <w:rPr>
                <w:rFonts w:cs="Calibri"/>
                <w:b/>
                <w:sz w:val="22"/>
                <w:szCs w:val="22"/>
              </w:rPr>
            </w:pPr>
            <w:r w:rsidRPr="000A0CF5">
              <w:rPr>
                <w:rFonts w:cs="Calibri"/>
                <w:b/>
                <w:sz w:val="22"/>
                <w:szCs w:val="22"/>
              </w:rPr>
              <w:t>CÓDIGO</w:t>
            </w:r>
          </w:p>
          <w:p w14:paraId="7DC870DE" w14:textId="77777777" w:rsidR="004976AA" w:rsidRPr="000A0CF5" w:rsidRDefault="004976AA" w:rsidP="00A662B7">
            <w:pPr>
              <w:jc w:val="center"/>
              <w:rPr>
                <w:rFonts w:cs="Calibri"/>
                <w:b/>
                <w:sz w:val="22"/>
                <w:szCs w:val="22"/>
              </w:rPr>
            </w:pPr>
            <w:r w:rsidRPr="000A0CF5">
              <w:rPr>
                <w:rFonts w:cs="Calibri"/>
                <w:b/>
                <w:sz w:val="22"/>
                <w:szCs w:val="22"/>
              </w:rPr>
              <w:t>MINSAL</w:t>
            </w:r>
          </w:p>
        </w:tc>
        <w:tc>
          <w:tcPr>
            <w:tcW w:w="1111" w:type="dxa"/>
            <w:tcBorders>
              <w:top w:val="single" w:sz="4" w:space="0" w:color="000001"/>
              <w:left w:val="single" w:sz="4" w:space="0" w:color="000001"/>
              <w:bottom w:val="single" w:sz="4" w:space="0" w:color="000001"/>
            </w:tcBorders>
            <w:shd w:val="clear" w:color="auto" w:fill="auto"/>
            <w:vAlign w:val="center"/>
          </w:tcPr>
          <w:p w14:paraId="0D9EE0B3" w14:textId="77777777" w:rsidR="004976AA" w:rsidRPr="000A0CF5" w:rsidRDefault="004976AA" w:rsidP="00A662B7">
            <w:pPr>
              <w:jc w:val="center"/>
              <w:rPr>
                <w:rFonts w:cs="Calibri"/>
                <w:b/>
                <w:sz w:val="22"/>
                <w:szCs w:val="22"/>
              </w:rPr>
            </w:pPr>
            <w:r w:rsidRPr="000A0CF5">
              <w:rPr>
                <w:rFonts w:cs="Calibri"/>
                <w:b/>
                <w:sz w:val="22"/>
                <w:szCs w:val="22"/>
              </w:rPr>
              <w:t>CÓDIGO</w:t>
            </w:r>
          </w:p>
          <w:p w14:paraId="231EE3CF" w14:textId="77777777" w:rsidR="004976AA" w:rsidRPr="000A0CF5" w:rsidRDefault="004976AA" w:rsidP="00A662B7">
            <w:pPr>
              <w:jc w:val="center"/>
              <w:rPr>
                <w:rFonts w:cs="Calibri"/>
                <w:b/>
                <w:sz w:val="22"/>
                <w:szCs w:val="22"/>
              </w:rPr>
            </w:pPr>
            <w:r w:rsidRPr="000A0CF5">
              <w:rPr>
                <w:rFonts w:cs="Calibri"/>
                <w:b/>
                <w:sz w:val="22"/>
                <w:szCs w:val="22"/>
              </w:rPr>
              <w:t>ONU</w:t>
            </w:r>
          </w:p>
        </w:tc>
        <w:tc>
          <w:tcPr>
            <w:tcW w:w="3238" w:type="dxa"/>
            <w:tcBorders>
              <w:top w:val="single" w:sz="4" w:space="0" w:color="000001"/>
              <w:left w:val="single" w:sz="4" w:space="0" w:color="000001"/>
              <w:bottom w:val="single" w:sz="4" w:space="0" w:color="000001"/>
            </w:tcBorders>
            <w:shd w:val="clear" w:color="auto" w:fill="auto"/>
            <w:vAlign w:val="center"/>
          </w:tcPr>
          <w:p w14:paraId="73163930" w14:textId="77777777" w:rsidR="004976AA" w:rsidRPr="000A0CF5" w:rsidRDefault="004976AA" w:rsidP="00A662B7">
            <w:pPr>
              <w:jc w:val="center"/>
              <w:rPr>
                <w:rFonts w:cs="Calibri"/>
                <w:b/>
                <w:sz w:val="22"/>
                <w:szCs w:val="22"/>
              </w:rPr>
            </w:pPr>
            <w:r w:rsidRPr="000A0CF5">
              <w:rPr>
                <w:rFonts w:cs="Calibri"/>
                <w:b/>
                <w:sz w:val="22"/>
                <w:szCs w:val="22"/>
              </w:rPr>
              <w:t>DESCRIPCIÓN</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9CE119" w14:textId="77777777" w:rsidR="004976AA" w:rsidRPr="000A0CF5" w:rsidRDefault="004976AA" w:rsidP="00A662B7">
            <w:pPr>
              <w:jc w:val="center"/>
              <w:rPr>
                <w:rFonts w:cs="Calibri"/>
                <w:b/>
                <w:sz w:val="22"/>
                <w:szCs w:val="22"/>
              </w:rPr>
            </w:pPr>
            <w:r w:rsidRPr="000A0CF5">
              <w:rPr>
                <w:rFonts w:cs="Calibri"/>
                <w:b/>
                <w:sz w:val="22"/>
                <w:szCs w:val="22"/>
              </w:rPr>
              <w:t>CANTIDAD</w:t>
            </w:r>
          </w:p>
        </w:tc>
        <w:tc>
          <w:tcPr>
            <w:tcW w:w="2101" w:type="dxa"/>
            <w:vMerge w:val="restart"/>
            <w:tcBorders>
              <w:top w:val="single" w:sz="4" w:space="0" w:color="000001"/>
              <w:left w:val="single" w:sz="4" w:space="0" w:color="000001"/>
              <w:right w:val="single" w:sz="4" w:space="0" w:color="000001"/>
            </w:tcBorders>
            <w:vAlign w:val="center"/>
          </w:tcPr>
          <w:p w14:paraId="38365D83" w14:textId="4BF31C3D" w:rsidR="004976AA" w:rsidRPr="00A57771" w:rsidRDefault="004976AA" w:rsidP="00A57771">
            <w:pPr>
              <w:jc w:val="center"/>
              <w:rPr>
                <w:b/>
                <w:sz w:val="20"/>
                <w:szCs w:val="18"/>
              </w:rPr>
            </w:pPr>
            <w:r w:rsidRPr="004976AA">
              <w:rPr>
                <w:b/>
                <w:sz w:val="20"/>
                <w:szCs w:val="18"/>
              </w:rPr>
              <w:t>ESP</w:t>
            </w:r>
            <w:r w:rsidR="00A57771">
              <w:rPr>
                <w:b/>
                <w:sz w:val="20"/>
                <w:szCs w:val="18"/>
              </w:rPr>
              <w:t>ECIFICACIONES TÉCNICAS OFERTADAS</w:t>
            </w:r>
          </w:p>
        </w:tc>
      </w:tr>
      <w:tr w:rsidR="004976AA" w:rsidRPr="000A0CF5" w14:paraId="21DA88A6" w14:textId="18AE4721" w:rsidTr="00A662B7">
        <w:trPr>
          <w:trHeight w:val="436"/>
        </w:trPr>
        <w:tc>
          <w:tcPr>
            <w:tcW w:w="1056" w:type="dxa"/>
            <w:tcBorders>
              <w:top w:val="single" w:sz="4" w:space="0" w:color="000001"/>
              <w:left w:val="single" w:sz="4" w:space="0" w:color="000001"/>
              <w:bottom w:val="single" w:sz="4" w:space="0" w:color="000001"/>
            </w:tcBorders>
            <w:shd w:val="clear" w:color="auto" w:fill="auto"/>
            <w:vAlign w:val="center"/>
          </w:tcPr>
          <w:p w14:paraId="7550FB99" w14:textId="77777777" w:rsidR="004976AA" w:rsidRPr="000A0CF5" w:rsidRDefault="004976AA" w:rsidP="00A662B7">
            <w:pPr>
              <w:snapToGrid w:val="0"/>
              <w:jc w:val="center"/>
              <w:rPr>
                <w:rFonts w:cs="Calibri"/>
                <w:b/>
                <w:sz w:val="22"/>
                <w:szCs w:val="22"/>
              </w:rPr>
            </w:pPr>
            <w:r w:rsidRPr="000A0CF5">
              <w:rPr>
                <w:rFonts w:cs="Calibri"/>
                <w:b/>
                <w:sz w:val="22"/>
                <w:szCs w:val="22"/>
              </w:rPr>
              <w:t>2</w:t>
            </w:r>
          </w:p>
        </w:tc>
        <w:tc>
          <w:tcPr>
            <w:tcW w:w="1111" w:type="dxa"/>
            <w:gridSpan w:val="2"/>
            <w:tcBorders>
              <w:top w:val="single" w:sz="4" w:space="0" w:color="000001"/>
              <w:left w:val="single" w:sz="4" w:space="0" w:color="000001"/>
              <w:bottom w:val="single" w:sz="4" w:space="0" w:color="000001"/>
            </w:tcBorders>
            <w:shd w:val="clear" w:color="auto" w:fill="auto"/>
            <w:vAlign w:val="center"/>
          </w:tcPr>
          <w:p w14:paraId="3ED117B1" w14:textId="77777777" w:rsidR="004976AA" w:rsidRPr="000A0CF5" w:rsidRDefault="004976AA" w:rsidP="00A662B7">
            <w:pPr>
              <w:jc w:val="center"/>
              <w:rPr>
                <w:rFonts w:cs="Calibri"/>
                <w:b/>
                <w:sz w:val="22"/>
                <w:szCs w:val="22"/>
              </w:rPr>
            </w:pPr>
            <w:r w:rsidRPr="000A0CF5">
              <w:rPr>
                <w:rFonts w:cs="Calibri"/>
                <w:b/>
                <w:sz w:val="22"/>
                <w:szCs w:val="22"/>
              </w:rPr>
              <w:t>61202275</w:t>
            </w:r>
          </w:p>
        </w:tc>
        <w:tc>
          <w:tcPr>
            <w:tcW w:w="1111" w:type="dxa"/>
            <w:tcBorders>
              <w:top w:val="single" w:sz="4" w:space="0" w:color="000001"/>
              <w:left w:val="single" w:sz="4" w:space="0" w:color="000001"/>
              <w:bottom w:val="single" w:sz="4" w:space="0" w:color="000001"/>
            </w:tcBorders>
            <w:shd w:val="clear" w:color="auto" w:fill="auto"/>
            <w:vAlign w:val="center"/>
          </w:tcPr>
          <w:p w14:paraId="7686A58F" w14:textId="77777777" w:rsidR="004976AA" w:rsidRPr="000A0CF5" w:rsidRDefault="004976AA" w:rsidP="00A662B7">
            <w:pPr>
              <w:jc w:val="center"/>
              <w:rPr>
                <w:rFonts w:cs="Calibri"/>
                <w:b/>
                <w:sz w:val="22"/>
                <w:szCs w:val="22"/>
              </w:rPr>
            </w:pPr>
            <w:r w:rsidRPr="000A0CF5">
              <w:rPr>
                <w:rFonts w:cs="Calibri"/>
                <w:b/>
                <w:sz w:val="22"/>
                <w:szCs w:val="22"/>
              </w:rPr>
              <w:t>42251608</w:t>
            </w:r>
          </w:p>
        </w:tc>
        <w:tc>
          <w:tcPr>
            <w:tcW w:w="3238" w:type="dxa"/>
            <w:tcBorders>
              <w:top w:val="single" w:sz="4" w:space="0" w:color="000001"/>
              <w:left w:val="single" w:sz="4" w:space="0" w:color="000001"/>
              <w:bottom w:val="single" w:sz="4" w:space="0" w:color="000001"/>
            </w:tcBorders>
            <w:shd w:val="clear" w:color="auto" w:fill="auto"/>
            <w:vAlign w:val="center"/>
          </w:tcPr>
          <w:p w14:paraId="268A4AFF" w14:textId="77777777" w:rsidR="004976AA" w:rsidRPr="000A0CF5" w:rsidRDefault="004976AA" w:rsidP="00A662B7">
            <w:pPr>
              <w:jc w:val="center"/>
              <w:rPr>
                <w:rFonts w:cs="Calibri"/>
                <w:b/>
                <w:sz w:val="22"/>
                <w:szCs w:val="22"/>
              </w:rPr>
            </w:pPr>
            <w:r w:rsidRPr="000A0CF5">
              <w:rPr>
                <w:rFonts w:cs="Calibri"/>
                <w:b/>
                <w:sz w:val="22"/>
                <w:szCs w:val="22"/>
              </w:rPr>
              <w:t>BANDAS DE RESISTENCIA</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6BEFC8" w14:textId="77777777" w:rsidR="004976AA" w:rsidRPr="000A0CF5" w:rsidRDefault="004976AA" w:rsidP="00A662B7">
            <w:pPr>
              <w:snapToGrid w:val="0"/>
              <w:jc w:val="center"/>
              <w:rPr>
                <w:rFonts w:cs="Calibri"/>
                <w:b/>
                <w:sz w:val="22"/>
                <w:szCs w:val="22"/>
              </w:rPr>
            </w:pPr>
            <w:r w:rsidRPr="000A0CF5">
              <w:rPr>
                <w:rFonts w:cs="Calibri"/>
                <w:b/>
                <w:sz w:val="22"/>
                <w:szCs w:val="22"/>
              </w:rPr>
              <w:t>10</w:t>
            </w:r>
          </w:p>
        </w:tc>
        <w:tc>
          <w:tcPr>
            <w:tcW w:w="2101" w:type="dxa"/>
            <w:vMerge/>
            <w:tcBorders>
              <w:left w:val="single" w:sz="4" w:space="0" w:color="000001"/>
              <w:bottom w:val="single" w:sz="4" w:space="0" w:color="000001"/>
              <w:right w:val="single" w:sz="4" w:space="0" w:color="000001"/>
            </w:tcBorders>
            <w:vAlign w:val="center"/>
          </w:tcPr>
          <w:p w14:paraId="70EB7CF9" w14:textId="77777777" w:rsidR="004976AA" w:rsidRPr="000A0CF5" w:rsidRDefault="004976AA" w:rsidP="004976AA">
            <w:pPr>
              <w:snapToGrid w:val="0"/>
              <w:jc w:val="center"/>
              <w:rPr>
                <w:rFonts w:cs="Calibri"/>
                <w:b/>
                <w:sz w:val="22"/>
                <w:szCs w:val="22"/>
              </w:rPr>
            </w:pPr>
          </w:p>
        </w:tc>
      </w:tr>
      <w:tr w:rsidR="004976AA" w:rsidRPr="000A0CF5" w14:paraId="36A61104" w14:textId="1526614F" w:rsidTr="004976AA">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544"/>
        </w:trPr>
        <w:tc>
          <w:tcPr>
            <w:tcW w:w="1764" w:type="dxa"/>
            <w:gridSpan w:val="2"/>
            <w:tcBorders>
              <w:top w:val="single" w:sz="4" w:space="0" w:color="00000A"/>
              <w:left w:val="single" w:sz="4" w:space="0" w:color="00000A"/>
              <w:bottom w:val="single" w:sz="4" w:space="0" w:color="00000A"/>
            </w:tcBorders>
            <w:shd w:val="clear" w:color="auto" w:fill="auto"/>
          </w:tcPr>
          <w:p w14:paraId="57B91C99" w14:textId="77777777" w:rsidR="004976AA" w:rsidRPr="000A0CF5" w:rsidRDefault="004976AA" w:rsidP="00A662B7">
            <w:pPr>
              <w:rPr>
                <w:rFonts w:cs="Calibri"/>
                <w:sz w:val="22"/>
                <w:szCs w:val="22"/>
              </w:rPr>
            </w:pPr>
            <w:r w:rsidRPr="000A0CF5">
              <w:rPr>
                <w:rFonts w:cs="Calibri"/>
                <w:sz w:val="22"/>
                <w:szCs w:val="22"/>
              </w:rPr>
              <w:t>Descripción</w:t>
            </w:r>
          </w:p>
        </w:tc>
        <w:tc>
          <w:tcPr>
            <w:tcW w:w="6053" w:type="dxa"/>
            <w:gridSpan w:val="4"/>
            <w:tcBorders>
              <w:top w:val="single" w:sz="4" w:space="0" w:color="00000A"/>
              <w:left w:val="single" w:sz="4" w:space="0" w:color="00000A"/>
              <w:bottom w:val="single" w:sz="4" w:space="0" w:color="00000A"/>
              <w:right w:val="single" w:sz="4" w:space="0" w:color="00000A"/>
            </w:tcBorders>
            <w:shd w:val="clear" w:color="auto" w:fill="auto"/>
          </w:tcPr>
          <w:p w14:paraId="738B00AE" w14:textId="77777777" w:rsidR="004976AA" w:rsidRPr="000A0CF5" w:rsidRDefault="004976AA" w:rsidP="00A662B7">
            <w:pPr>
              <w:jc w:val="both"/>
              <w:rPr>
                <w:rFonts w:cs="Calibri"/>
                <w:sz w:val="22"/>
                <w:szCs w:val="22"/>
              </w:rPr>
            </w:pPr>
            <w:r w:rsidRPr="000A0CF5">
              <w:rPr>
                <w:rFonts w:cs="Calibri"/>
                <w:sz w:val="22"/>
                <w:szCs w:val="22"/>
              </w:rPr>
              <w:t>Juego tres de bandas de diferentes niveles de resistencia para fisioterapia.</w:t>
            </w:r>
          </w:p>
        </w:tc>
        <w:tc>
          <w:tcPr>
            <w:tcW w:w="2101" w:type="dxa"/>
            <w:tcBorders>
              <w:top w:val="single" w:sz="4" w:space="0" w:color="00000A"/>
              <w:left w:val="single" w:sz="4" w:space="0" w:color="00000A"/>
              <w:bottom w:val="single" w:sz="4" w:space="0" w:color="00000A"/>
              <w:right w:val="single" w:sz="4" w:space="0" w:color="00000A"/>
            </w:tcBorders>
            <w:vAlign w:val="center"/>
          </w:tcPr>
          <w:p w14:paraId="7C6FC91F" w14:textId="77777777" w:rsidR="004976AA" w:rsidRPr="000A0CF5" w:rsidRDefault="004976AA" w:rsidP="004976AA">
            <w:pPr>
              <w:jc w:val="center"/>
              <w:rPr>
                <w:rFonts w:cs="Calibri"/>
                <w:sz w:val="22"/>
                <w:szCs w:val="22"/>
              </w:rPr>
            </w:pPr>
          </w:p>
        </w:tc>
      </w:tr>
      <w:tr w:rsidR="004976AA" w:rsidRPr="000A0CF5" w14:paraId="23B0D013" w14:textId="678397A8" w:rsidTr="004976AA">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96"/>
        </w:trPr>
        <w:tc>
          <w:tcPr>
            <w:tcW w:w="1764" w:type="dxa"/>
            <w:gridSpan w:val="2"/>
            <w:tcBorders>
              <w:top w:val="single" w:sz="4" w:space="0" w:color="00000A"/>
              <w:left w:val="single" w:sz="4" w:space="0" w:color="00000A"/>
              <w:bottom w:val="single" w:sz="4" w:space="0" w:color="00000A"/>
            </w:tcBorders>
            <w:shd w:val="clear" w:color="auto" w:fill="auto"/>
          </w:tcPr>
          <w:p w14:paraId="1BE79F65" w14:textId="77777777" w:rsidR="004976AA" w:rsidRPr="000A0CF5" w:rsidRDefault="004976AA" w:rsidP="00A662B7">
            <w:pPr>
              <w:rPr>
                <w:rFonts w:cs="Calibri"/>
                <w:sz w:val="22"/>
                <w:szCs w:val="22"/>
              </w:rPr>
            </w:pPr>
            <w:r w:rsidRPr="000A0CF5">
              <w:rPr>
                <w:rFonts w:cs="Calibri"/>
                <w:sz w:val="22"/>
                <w:szCs w:val="22"/>
              </w:rPr>
              <w:t>Normativas y autorizaciones</w:t>
            </w:r>
          </w:p>
        </w:tc>
        <w:tc>
          <w:tcPr>
            <w:tcW w:w="6053" w:type="dxa"/>
            <w:gridSpan w:val="4"/>
            <w:tcBorders>
              <w:top w:val="single" w:sz="4" w:space="0" w:color="00000A"/>
              <w:left w:val="single" w:sz="4" w:space="0" w:color="00000A"/>
              <w:bottom w:val="single" w:sz="4" w:space="0" w:color="00000A"/>
              <w:right w:val="single" w:sz="4" w:space="0" w:color="00000A"/>
            </w:tcBorders>
            <w:shd w:val="clear" w:color="auto" w:fill="auto"/>
          </w:tcPr>
          <w:p w14:paraId="1FDAB079" w14:textId="77777777" w:rsidR="004976AA" w:rsidRPr="000A0CF5" w:rsidRDefault="004976AA" w:rsidP="00A662B7">
            <w:pPr>
              <w:rPr>
                <w:rFonts w:cs="Calibri"/>
                <w:sz w:val="22"/>
                <w:szCs w:val="22"/>
              </w:rPr>
            </w:pPr>
            <w:r w:rsidRPr="000A0CF5">
              <w:rPr>
                <w:rFonts w:cs="Calibri"/>
                <w:sz w:val="22"/>
                <w:szCs w:val="22"/>
              </w:rPr>
              <w:t>No aplica.</w:t>
            </w:r>
          </w:p>
        </w:tc>
        <w:tc>
          <w:tcPr>
            <w:tcW w:w="2101" w:type="dxa"/>
            <w:tcBorders>
              <w:top w:val="single" w:sz="4" w:space="0" w:color="00000A"/>
              <w:left w:val="single" w:sz="4" w:space="0" w:color="00000A"/>
              <w:bottom w:val="single" w:sz="4" w:space="0" w:color="00000A"/>
              <w:right w:val="single" w:sz="4" w:space="0" w:color="00000A"/>
            </w:tcBorders>
            <w:vAlign w:val="center"/>
          </w:tcPr>
          <w:p w14:paraId="3E5DE95D" w14:textId="77777777" w:rsidR="004976AA" w:rsidRPr="000A0CF5" w:rsidRDefault="004976AA" w:rsidP="004976AA">
            <w:pPr>
              <w:jc w:val="center"/>
              <w:rPr>
                <w:rFonts w:cs="Calibri"/>
                <w:sz w:val="22"/>
                <w:szCs w:val="22"/>
              </w:rPr>
            </w:pPr>
          </w:p>
        </w:tc>
      </w:tr>
      <w:tr w:rsidR="004976AA" w:rsidRPr="000A0CF5" w14:paraId="65B14B8F" w14:textId="33CE6CC1" w:rsidTr="004976AA">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96"/>
        </w:trPr>
        <w:tc>
          <w:tcPr>
            <w:tcW w:w="1764" w:type="dxa"/>
            <w:gridSpan w:val="2"/>
            <w:tcBorders>
              <w:top w:val="single" w:sz="4" w:space="0" w:color="00000A"/>
              <w:left w:val="single" w:sz="4" w:space="0" w:color="00000A"/>
              <w:bottom w:val="single" w:sz="4" w:space="0" w:color="00000A"/>
            </w:tcBorders>
            <w:shd w:val="clear" w:color="auto" w:fill="auto"/>
          </w:tcPr>
          <w:p w14:paraId="512B32A2" w14:textId="77777777" w:rsidR="004976AA" w:rsidRPr="000A0CF5" w:rsidRDefault="004976AA" w:rsidP="00A662B7">
            <w:pPr>
              <w:rPr>
                <w:rFonts w:cs="Calibri"/>
                <w:sz w:val="22"/>
                <w:szCs w:val="22"/>
              </w:rPr>
            </w:pPr>
            <w:r w:rsidRPr="000A0CF5">
              <w:rPr>
                <w:rFonts w:cs="Calibri"/>
                <w:sz w:val="22"/>
                <w:szCs w:val="22"/>
              </w:rPr>
              <w:t>Características Eléctricas</w:t>
            </w:r>
          </w:p>
        </w:tc>
        <w:tc>
          <w:tcPr>
            <w:tcW w:w="6053" w:type="dxa"/>
            <w:gridSpan w:val="4"/>
            <w:tcBorders>
              <w:top w:val="single" w:sz="4" w:space="0" w:color="00000A"/>
              <w:left w:val="single" w:sz="4" w:space="0" w:color="00000A"/>
              <w:bottom w:val="single" w:sz="4" w:space="0" w:color="00000A"/>
              <w:right w:val="single" w:sz="4" w:space="0" w:color="00000A"/>
            </w:tcBorders>
            <w:shd w:val="clear" w:color="auto" w:fill="auto"/>
          </w:tcPr>
          <w:p w14:paraId="01424081" w14:textId="77777777" w:rsidR="004976AA" w:rsidRPr="000A0CF5" w:rsidRDefault="004976AA" w:rsidP="00A662B7">
            <w:pPr>
              <w:rPr>
                <w:rFonts w:cs="Calibri"/>
                <w:sz w:val="22"/>
                <w:szCs w:val="22"/>
              </w:rPr>
            </w:pPr>
            <w:r w:rsidRPr="000A0CF5">
              <w:rPr>
                <w:rFonts w:cs="Calibri"/>
                <w:sz w:val="22"/>
                <w:szCs w:val="22"/>
              </w:rPr>
              <w:t>No aplica.</w:t>
            </w:r>
          </w:p>
        </w:tc>
        <w:tc>
          <w:tcPr>
            <w:tcW w:w="2101" w:type="dxa"/>
            <w:tcBorders>
              <w:top w:val="single" w:sz="4" w:space="0" w:color="00000A"/>
              <w:left w:val="single" w:sz="4" w:space="0" w:color="00000A"/>
              <w:bottom w:val="single" w:sz="4" w:space="0" w:color="00000A"/>
              <w:right w:val="single" w:sz="4" w:space="0" w:color="00000A"/>
            </w:tcBorders>
            <w:vAlign w:val="center"/>
          </w:tcPr>
          <w:p w14:paraId="112EE508" w14:textId="77777777" w:rsidR="004976AA" w:rsidRPr="000A0CF5" w:rsidRDefault="004976AA" w:rsidP="004976AA">
            <w:pPr>
              <w:jc w:val="center"/>
              <w:rPr>
                <w:rFonts w:cs="Calibri"/>
                <w:sz w:val="22"/>
                <w:szCs w:val="22"/>
              </w:rPr>
            </w:pPr>
          </w:p>
        </w:tc>
      </w:tr>
      <w:tr w:rsidR="004976AA" w:rsidRPr="000A0CF5" w14:paraId="1665E23C" w14:textId="4F15313B" w:rsidTr="004976AA">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764" w:type="dxa"/>
            <w:gridSpan w:val="2"/>
            <w:tcBorders>
              <w:top w:val="single" w:sz="4" w:space="0" w:color="00000A"/>
              <w:left w:val="single" w:sz="4" w:space="0" w:color="00000A"/>
              <w:bottom w:val="single" w:sz="4" w:space="0" w:color="00000A"/>
            </w:tcBorders>
            <w:shd w:val="clear" w:color="auto" w:fill="auto"/>
          </w:tcPr>
          <w:p w14:paraId="5DAC9DB7" w14:textId="77777777" w:rsidR="004976AA" w:rsidRPr="000A0CF5" w:rsidRDefault="004976AA" w:rsidP="00A662B7">
            <w:pPr>
              <w:rPr>
                <w:rFonts w:cs="Calibri"/>
                <w:sz w:val="22"/>
                <w:szCs w:val="22"/>
              </w:rPr>
            </w:pPr>
            <w:r w:rsidRPr="000A0CF5">
              <w:rPr>
                <w:rFonts w:cs="Calibri"/>
                <w:sz w:val="22"/>
                <w:szCs w:val="22"/>
              </w:rPr>
              <w:t>Condiciones de Recepción</w:t>
            </w:r>
          </w:p>
        </w:tc>
        <w:tc>
          <w:tcPr>
            <w:tcW w:w="6053" w:type="dxa"/>
            <w:gridSpan w:val="4"/>
            <w:tcBorders>
              <w:top w:val="single" w:sz="4" w:space="0" w:color="00000A"/>
              <w:left w:val="single" w:sz="4" w:space="0" w:color="00000A"/>
              <w:bottom w:val="single" w:sz="4" w:space="0" w:color="00000A"/>
              <w:right w:val="single" w:sz="4" w:space="0" w:color="00000A"/>
            </w:tcBorders>
            <w:shd w:val="clear" w:color="auto" w:fill="auto"/>
          </w:tcPr>
          <w:p w14:paraId="422B68F2" w14:textId="77777777" w:rsidR="004976AA" w:rsidRPr="000A0CF5" w:rsidRDefault="004976AA" w:rsidP="00A662B7">
            <w:pPr>
              <w:rPr>
                <w:rFonts w:cs="Calibri"/>
                <w:sz w:val="22"/>
                <w:szCs w:val="22"/>
              </w:rPr>
            </w:pPr>
            <w:r w:rsidRPr="000A0CF5">
              <w:rPr>
                <w:rFonts w:cs="Calibri"/>
                <w:sz w:val="22"/>
                <w:szCs w:val="22"/>
              </w:rPr>
              <w:t>Deberán entregarse en buen estado, a entera satisfacción del Administrador de Contrato.</w:t>
            </w:r>
          </w:p>
        </w:tc>
        <w:tc>
          <w:tcPr>
            <w:tcW w:w="2101" w:type="dxa"/>
            <w:tcBorders>
              <w:top w:val="single" w:sz="4" w:space="0" w:color="00000A"/>
              <w:left w:val="single" w:sz="4" w:space="0" w:color="00000A"/>
              <w:bottom w:val="single" w:sz="4" w:space="0" w:color="00000A"/>
              <w:right w:val="single" w:sz="4" w:space="0" w:color="00000A"/>
            </w:tcBorders>
            <w:vAlign w:val="center"/>
          </w:tcPr>
          <w:p w14:paraId="7B0E8FA7" w14:textId="77777777" w:rsidR="004976AA" w:rsidRPr="000A0CF5" w:rsidRDefault="004976AA" w:rsidP="004976AA">
            <w:pPr>
              <w:jc w:val="center"/>
              <w:rPr>
                <w:rFonts w:cs="Calibri"/>
                <w:sz w:val="22"/>
                <w:szCs w:val="22"/>
              </w:rPr>
            </w:pPr>
          </w:p>
        </w:tc>
      </w:tr>
      <w:tr w:rsidR="004976AA" w:rsidRPr="000A0CF5" w14:paraId="30B9C6D7" w14:textId="78A9F718" w:rsidTr="004976AA">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764" w:type="dxa"/>
            <w:gridSpan w:val="2"/>
            <w:tcBorders>
              <w:top w:val="single" w:sz="4" w:space="0" w:color="00000A"/>
              <w:left w:val="single" w:sz="4" w:space="0" w:color="00000A"/>
              <w:bottom w:val="single" w:sz="4" w:space="0" w:color="00000A"/>
            </w:tcBorders>
            <w:shd w:val="clear" w:color="auto" w:fill="auto"/>
          </w:tcPr>
          <w:p w14:paraId="5DA4D4DD" w14:textId="77777777" w:rsidR="004976AA" w:rsidRPr="000A0CF5" w:rsidRDefault="004976AA" w:rsidP="00A662B7">
            <w:pPr>
              <w:rPr>
                <w:rFonts w:cs="Calibri"/>
                <w:sz w:val="22"/>
                <w:szCs w:val="22"/>
              </w:rPr>
            </w:pPr>
            <w:r w:rsidRPr="000A0CF5">
              <w:rPr>
                <w:rFonts w:cs="Calibri"/>
                <w:sz w:val="22"/>
                <w:szCs w:val="22"/>
              </w:rPr>
              <w:t>Información Técnica Requerida</w:t>
            </w:r>
          </w:p>
        </w:tc>
        <w:tc>
          <w:tcPr>
            <w:tcW w:w="6053" w:type="dxa"/>
            <w:gridSpan w:val="4"/>
            <w:tcBorders>
              <w:top w:val="single" w:sz="4" w:space="0" w:color="00000A"/>
              <w:left w:val="single" w:sz="4" w:space="0" w:color="00000A"/>
              <w:bottom w:val="single" w:sz="4" w:space="0" w:color="00000A"/>
              <w:right w:val="single" w:sz="4" w:space="0" w:color="00000A"/>
            </w:tcBorders>
            <w:shd w:val="clear" w:color="auto" w:fill="auto"/>
          </w:tcPr>
          <w:p w14:paraId="1786FD8D" w14:textId="77777777" w:rsidR="004976AA" w:rsidRPr="000A0CF5" w:rsidRDefault="004976AA" w:rsidP="00A662B7">
            <w:pPr>
              <w:rPr>
                <w:rFonts w:cs="Calibri"/>
                <w:sz w:val="22"/>
                <w:szCs w:val="22"/>
              </w:rPr>
            </w:pPr>
            <w:r w:rsidRPr="000A0CF5">
              <w:rPr>
                <w:rFonts w:cs="Calibri"/>
                <w:sz w:val="22"/>
                <w:szCs w:val="22"/>
              </w:rPr>
              <w:t>Manual de Operación, en idioma español.</w:t>
            </w:r>
          </w:p>
        </w:tc>
        <w:tc>
          <w:tcPr>
            <w:tcW w:w="2101" w:type="dxa"/>
            <w:tcBorders>
              <w:top w:val="single" w:sz="4" w:space="0" w:color="00000A"/>
              <w:left w:val="single" w:sz="4" w:space="0" w:color="00000A"/>
              <w:bottom w:val="single" w:sz="4" w:space="0" w:color="00000A"/>
              <w:right w:val="single" w:sz="4" w:space="0" w:color="00000A"/>
            </w:tcBorders>
            <w:vAlign w:val="center"/>
          </w:tcPr>
          <w:p w14:paraId="2B79569F" w14:textId="77777777" w:rsidR="004976AA" w:rsidRPr="000A0CF5" w:rsidRDefault="004976AA" w:rsidP="004976AA">
            <w:pPr>
              <w:jc w:val="center"/>
              <w:rPr>
                <w:rFonts w:cs="Calibri"/>
                <w:sz w:val="22"/>
                <w:szCs w:val="22"/>
              </w:rPr>
            </w:pPr>
          </w:p>
        </w:tc>
      </w:tr>
      <w:tr w:rsidR="004976AA" w:rsidRPr="000A0CF5" w14:paraId="23D1D5DB" w14:textId="68FCD1D3" w:rsidTr="00A57771">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764" w:type="dxa"/>
            <w:gridSpan w:val="2"/>
            <w:tcBorders>
              <w:top w:val="single" w:sz="4" w:space="0" w:color="00000A"/>
              <w:left w:val="single" w:sz="4" w:space="0" w:color="00000A"/>
              <w:bottom w:val="single" w:sz="4" w:space="0" w:color="00000A"/>
            </w:tcBorders>
            <w:shd w:val="clear" w:color="auto" w:fill="auto"/>
          </w:tcPr>
          <w:p w14:paraId="620DFDEB" w14:textId="77777777" w:rsidR="004976AA" w:rsidRPr="000A0CF5" w:rsidRDefault="004976AA" w:rsidP="00A662B7">
            <w:pPr>
              <w:rPr>
                <w:rFonts w:cs="Calibri"/>
                <w:sz w:val="22"/>
                <w:szCs w:val="22"/>
              </w:rPr>
            </w:pPr>
            <w:r w:rsidRPr="000A0CF5">
              <w:rPr>
                <w:rFonts w:cs="Calibri"/>
                <w:sz w:val="22"/>
                <w:szCs w:val="22"/>
              </w:rPr>
              <w:t xml:space="preserve">Garantía </w:t>
            </w:r>
          </w:p>
        </w:tc>
        <w:tc>
          <w:tcPr>
            <w:tcW w:w="6053" w:type="dxa"/>
            <w:gridSpan w:val="4"/>
            <w:tcBorders>
              <w:top w:val="single" w:sz="4" w:space="0" w:color="00000A"/>
              <w:left w:val="single" w:sz="4" w:space="0" w:color="00000A"/>
              <w:bottom w:val="single" w:sz="4" w:space="0" w:color="00000A"/>
              <w:right w:val="single" w:sz="4" w:space="0" w:color="00000A"/>
            </w:tcBorders>
            <w:shd w:val="clear" w:color="auto" w:fill="auto"/>
          </w:tcPr>
          <w:p w14:paraId="4DD31C14" w14:textId="77777777" w:rsidR="004976AA" w:rsidRPr="000A0CF5" w:rsidRDefault="004976AA" w:rsidP="00A662B7">
            <w:pPr>
              <w:rPr>
                <w:rFonts w:cs="Calibri"/>
                <w:sz w:val="22"/>
                <w:szCs w:val="22"/>
              </w:rPr>
            </w:pPr>
            <w:r w:rsidRPr="000A0CF5">
              <w:rPr>
                <w:rFonts w:cs="Calibri"/>
                <w:sz w:val="22"/>
                <w:szCs w:val="22"/>
              </w:rPr>
              <w:t>De un año contra desperfectos de fabricación a partir de la fecha de puesta en funcionamiento del equipo.</w:t>
            </w:r>
          </w:p>
          <w:p w14:paraId="36E900D6" w14:textId="77777777" w:rsidR="004976AA" w:rsidRPr="000A0CF5" w:rsidRDefault="004976AA" w:rsidP="00A662B7">
            <w:pPr>
              <w:rPr>
                <w:rFonts w:cs="Calibri"/>
                <w:sz w:val="22"/>
                <w:szCs w:val="22"/>
              </w:rPr>
            </w:pPr>
            <w:r w:rsidRPr="000A0CF5">
              <w:rPr>
                <w:rFonts w:cs="Calibri"/>
                <w:sz w:val="22"/>
                <w:szCs w:val="22"/>
              </w:rPr>
              <w:t>Compromiso escrito del suministrante en existencia de repuestos para un período mínimo de 5 años.</w:t>
            </w:r>
          </w:p>
        </w:tc>
        <w:tc>
          <w:tcPr>
            <w:tcW w:w="2101" w:type="dxa"/>
            <w:tcBorders>
              <w:top w:val="single" w:sz="4" w:space="0" w:color="00000A"/>
              <w:left w:val="single" w:sz="4" w:space="0" w:color="00000A"/>
              <w:bottom w:val="single" w:sz="4" w:space="0" w:color="00000A"/>
              <w:right w:val="single" w:sz="4" w:space="0" w:color="00000A"/>
            </w:tcBorders>
            <w:vAlign w:val="center"/>
          </w:tcPr>
          <w:p w14:paraId="460A711B" w14:textId="77777777" w:rsidR="004976AA" w:rsidRPr="000A0CF5" w:rsidRDefault="004976AA" w:rsidP="004976AA">
            <w:pPr>
              <w:jc w:val="center"/>
              <w:rPr>
                <w:rFonts w:cs="Calibri"/>
                <w:sz w:val="22"/>
                <w:szCs w:val="22"/>
              </w:rPr>
            </w:pPr>
          </w:p>
        </w:tc>
      </w:tr>
      <w:tr w:rsidR="00A57771" w:rsidRPr="000A0CF5" w14:paraId="3DAEE851" w14:textId="77777777" w:rsidTr="00A57771">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781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8349B9C" w14:textId="1A43C318" w:rsidR="00A57771" w:rsidRPr="000A0CF5" w:rsidRDefault="00A57771" w:rsidP="00A57771">
            <w:pPr>
              <w:jc w:val="right"/>
              <w:rPr>
                <w:rFonts w:cs="Calibri"/>
                <w:sz w:val="22"/>
                <w:szCs w:val="22"/>
              </w:rPr>
            </w:pPr>
            <w:r>
              <w:rPr>
                <w:rFonts w:cs="Calibri"/>
                <w:sz w:val="22"/>
                <w:szCs w:val="22"/>
              </w:rPr>
              <w:t>Marca:</w:t>
            </w:r>
          </w:p>
        </w:tc>
        <w:tc>
          <w:tcPr>
            <w:tcW w:w="2101" w:type="dxa"/>
            <w:tcBorders>
              <w:top w:val="single" w:sz="4" w:space="0" w:color="00000A"/>
              <w:left w:val="single" w:sz="4" w:space="0" w:color="00000A"/>
              <w:bottom w:val="single" w:sz="4" w:space="0" w:color="00000A"/>
              <w:right w:val="single" w:sz="4" w:space="0" w:color="00000A"/>
            </w:tcBorders>
            <w:vAlign w:val="center"/>
          </w:tcPr>
          <w:p w14:paraId="65425B21" w14:textId="77777777" w:rsidR="00A57771" w:rsidRPr="000A0CF5" w:rsidRDefault="00A57771" w:rsidP="00A57771">
            <w:pPr>
              <w:jc w:val="center"/>
              <w:rPr>
                <w:rFonts w:cs="Calibri"/>
                <w:sz w:val="22"/>
                <w:szCs w:val="22"/>
              </w:rPr>
            </w:pPr>
          </w:p>
        </w:tc>
      </w:tr>
      <w:tr w:rsidR="00A57771" w:rsidRPr="000A0CF5" w14:paraId="781D0E95" w14:textId="77777777" w:rsidTr="00A57771">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781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713A6C59" w14:textId="34A04091" w:rsidR="00A57771" w:rsidRPr="000A0CF5" w:rsidRDefault="00A57771" w:rsidP="00A57771">
            <w:pPr>
              <w:jc w:val="right"/>
              <w:rPr>
                <w:rFonts w:cs="Calibri"/>
                <w:sz w:val="22"/>
                <w:szCs w:val="22"/>
              </w:rPr>
            </w:pPr>
            <w:r>
              <w:rPr>
                <w:rFonts w:cs="Calibri"/>
                <w:sz w:val="22"/>
                <w:szCs w:val="22"/>
              </w:rPr>
              <w:t>Modelo:</w:t>
            </w:r>
          </w:p>
        </w:tc>
        <w:tc>
          <w:tcPr>
            <w:tcW w:w="2101" w:type="dxa"/>
            <w:tcBorders>
              <w:top w:val="single" w:sz="4" w:space="0" w:color="00000A"/>
              <w:left w:val="single" w:sz="4" w:space="0" w:color="00000A"/>
              <w:bottom w:val="single" w:sz="4" w:space="0" w:color="00000A"/>
              <w:right w:val="single" w:sz="4" w:space="0" w:color="00000A"/>
            </w:tcBorders>
            <w:vAlign w:val="center"/>
          </w:tcPr>
          <w:p w14:paraId="695B8C2A" w14:textId="77777777" w:rsidR="00A57771" w:rsidRPr="000A0CF5" w:rsidRDefault="00A57771" w:rsidP="00A57771">
            <w:pPr>
              <w:jc w:val="center"/>
              <w:rPr>
                <w:rFonts w:cs="Calibri"/>
                <w:sz w:val="22"/>
                <w:szCs w:val="22"/>
              </w:rPr>
            </w:pPr>
          </w:p>
        </w:tc>
      </w:tr>
      <w:tr w:rsidR="00A57771" w:rsidRPr="000A0CF5" w14:paraId="681934D7" w14:textId="77777777" w:rsidTr="00A57771">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7817" w:type="dxa"/>
            <w:gridSpan w:val="6"/>
            <w:tcBorders>
              <w:top w:val="single" w:sz="4" w:space="0" w:color="00000A"/>
              <w:left w:val="single" w:sz="4" w:space="0" w:color="00000A"/>
              <w:bottom w:val="single" w:sz="4" w:space="0" w:color="000000"/>
              <w:right w:val="single" w:sz="4" w:space="0" w:color="00000A"/>
            </w:tcBorders>
            <w:shd w:val="clear" w:color="auto" w:fill="auto"/>
            <w:vAlign w:val="center"/>
          </w:tcPr>
          <w:p w14:paraId="4E6EA283" w14:textId="02D9D425" w:rsidR="00A57771" w:rsidRPr="000A0CF5" w:rsidRDefault="00A57771" w:rsidP="00A57771">
            <w:pPr>
              <w:jc w:val="right"/>
              <w:rPr>
                <w:rFonts w:cs="Calibri"/>
                <w:sz w:val="22"/>
                <w:szCs w:val="22"/>
              </w:rPr>
            </w:pPr>
            <w:r>
              <w:rPr>
                <w:rFonts w:cs="Calibri"/>
                <w:sz w:val="22"/>
                <w:szCs w:val="22"/>
              </w:rPr>
              <w:t>País de origen:</w:t>
            </w:r>
          </w:p>
        </w:tc>
        <w:tc>
          <w:tcPr>
            <w:tcW w:w="2101" w:type="dxa"/>
            <w:tcBorders>
              <w:top w:val="single" w:sz="4" w:space="0" w:color="00000A"/>
              <w:left w:val="single" w:sz="4" w:space="0" w:color="00000A"/>
              <w:bottom w:val="single" w:sz="4" w:space="0" w:color="00000A"/>
              <w:right w:val="single" w:sz="4" w:space="0" w:color="00000A"/>
            </w:tcBorders>
            <w:vAlign w:val="center"/>
          </w:tcPr>
          <w:p w14:paraId="055D51D6" w14:textId="77777777" w:rsidR="00A57771" w:rsidRPr="000A0CF5" w:rsidRDefault="00A57771" w:rsidP="00A57771">
            <w:pPr>
              <w:jc w:val="center"/>
              <w:rPr>
                <w:rFonts w:cs="Calibri"/>
                <w:sz w:val="22"/>
                <w:szCs w:val="22"/>
              </w:rPr>
            </w:pPr>
          </w:p>
        </w:tc>
      </w:tr>
    </w:tbl>
    <w:p w14:paraId="4405EA4E" w14:textId="77777777" w:rsidR="004976AA" w:rsidRPr="000A0CF5" w:rsidRDefault="004976AA" w:rsidP="004976AA">
      <w:pPr>
        <w:rPr>
          <w:rFonts w:cs="Calibri"/>
          <w:sz w:val="22"/>
          <w:szCs w:val="22"/>
        </w:rPr>
      </w:pPr>
    </w:p>
    <w:p w14:paraId="31FA9192" w14:textId="77777777" w:rsidR="004976AA" w:rsidRPr="000A0CF5" w:rsidRDefault="004976AA" w:rsidP="004976AA">
      <w:pPr>
        <w:suppressAutoHyphens w:val="0"/>
        <w:rPr>
          <w:rFonts w:cs="Calibri"/>
          <w:sz w:val="22"/>
          <w:szCs w:val="22"/>
        </w:rPr>
      </w:pPr>
    </w:p>
    <w:tbl>
      <w:tblPr>
        <w:tblW w:w="9918"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875"/>
        <w:gridCol w:w="715"/>
        <w:gridCol w:w="357"/>
        <w:gridCol w:w="1072"/>
        <w:gridCol w:w="3488"/>
        <w:gridCol w:w="1296"/>
        <w:gridCol w:w="2115"/>
      </w:tblGrid>
      <w:tr w:rsidR="00586B3E" w:rsidRPr="000A0CF5" w14:paraId="0255331F" w14:textId="42D78768" w:rsidTr="00586B3E">
        <w:trPr>
          <w:trHeight w:val="734"/>
        </w:trPr>
        <w:tc>
          <w:tcPr>
            <w:tcW w:w="875" w:type="dxa"/>
            <w:tcBorders>
              <w:top w:val="single" w:sz="4" w:space="0" w:color="000001"/>
              <w:left w:val="single" w:sz="4" w:space="0" w:color="000001"/>
              <w:bottom w:val="single" w:sz="4" w:space="0" w:color="000001"/>
            </w:tcBorders>
            <w:shd w:val="clear" w:color="auto" w:fill="auto"/>
            <w:vAlign w:val="center"/>
          </w:tcPr>
          <w:p w14:paraId="74AF62B5" w14:textId="77777777" w:rsidR="00586B3E" w:rsidRPr="000A0CF5" w:rsidRDefault="00586B3E" w:rsidP="00A662B7">
            <w:pPr>
              <w:jc w:val="center"/>
              <w:rPr>
                <w:rFonts w:cs="Calibri"/>
                <w:b/>
                <w:sz w:val="22"/>
                <w:szCs w:val="22"/>
              </w:rPr>
            </w:pPr>
            <w:r w:rsidRPr="000A0CF5">
              <w:rPr>
                <w:rFonts w:cs="Calibri"/>
                <w:b/>
                <w:sz w:val="22"/>
                <w:szCs w:val="22"/>
              </w:rPr>
              <w:t>ÍTEM</w:t>
            </w:r>
          </w:p>
        </w:tc>
        <w:tc>
          <w:tcPr>
            <w:tcW w:w="1072" w:type="dxa"/>
            <w:gridSpan w:val="2"/>
            <w:tcBorders>
              <w:top w:val="single" w:sz="4" w:space="0" w:color="000001"/>
              <w:left w:val="single" w:sz="4" w:space="0" w:color="000001"/>
              <w:bottom w:val="single" w:sz="4" w:space="0" w:color="000001"/>
            </w:tcBorders>
            <w:shd w:val="clear" w:color="auto" w:fill="auto"/>
            <w:vAlign w:val="center"/>
          </w:tcPr>
          <w:p w14:paraId="076A9D56" w14:textId="77777777" w:rsidR="00586B3E" w:rsidRPr="000A0CF5" w:rsidRDefault="00586B3E" w:rsidP="00A662B7">
            <w:pPr>
              <w:jc w:val="center"/>
              <w:rPr>
                <w:rFonts w:cs="Calibri"/>
                <w:b/>
                <w:sz w:val="22"/>
                <w:szCs w:val="22"/>
              </w:rPr>
            </w:pPr>
            <w:r w:rsidRPr="000A0CF5">
              <w:rPr>
                <w:rFonts w:cs="Calibri"/>
                <w:b/>
                <w:sz w:val="22"/>
                <w:szCs w:val="22"/>
              </w:rPr>
              <w:t>CÓDIGO</w:t>
            </w:r>
          </w:p>
          <w:p w14:paraId="2022AF28" w14:textId="77777777" w:rsidR="00586B3E" w:rsidRPr="000A0CF5" w:rsidRDefault="00586B3E" w:rsidP="00A662B7">
            <w:pPr>
              <w:jc w:val="center"/>
              <w:rPr>
                <w:rFonts w:cs="Calibri"/>
                <w:b/>
                <w:sz w:val="22"/>
                <w:szCs w:val="22"/>
              </w:rPr>
            </w:pPr>
            <w:r w:rsidRPr="000A0CF5">
              <w:rPr>
                <w:rFonts w:cs="Calibri"/>
                <w:b/>
                <w:sz w:val="22"/>
                <w:szCs w:val="22"/>
              </w:rPr>
              <w:t>MINSAL</w:t>
            </w:r>
          </w:p>
        </w:tc>
        <w:tc>
          <w:tcPr>
            <w:tcW w:w="1072" w:type="dxa"/>
            <w:tcBorders>
              <w:top w:val="single" w:sz="4" w:space="0" w:color="000001"/>
              <w:left w:val="single" w:sz="4" w:space="0" w:color="000001"/>
              <w:bottom w:val="single" w:sz="4" w:space="0" w:color="000001"/>
            </w:tcBorders>
            <w:shd w:val="clear" w:color="auto" w:fill="auto"/>
            <w:vAlign w:val="center"/>
          </w:tcPr>
          <w:p w14:paraId="6DA64CDF" w14:textId="77777777" w:rsidR="00586B3E" w:rsidRPr="000A0CF5" w:rsidRDefault="00586B3E" w:rsidP="00A662B7">
            <w:pPr>
              <w:jc w:val="center"/>
              <w:rPr>
                <w:rFonts w:cs="Calibri"/>
                <w:b/>
                <w:sz w:val="22"/>
                <w:szCs w:val="22"/>
              </w:rPr>
            </w:pPr>
            <w:r w:rsidRPr="000A0CF5">
              <w:rPr>
                <w:rFonts w:cs="Calibri"/>
                <w:b/>
                <w:sz w:val="22"/>
                <w:szCs w:val="22"/>
              </w:rPr>
              <w:t>CÓDIGO</w:t>
            </w:r>
          </w:p>
          <w:p w14:paraId="1FE001D2" w14:textId="77777777" w:rsidR="00586B3E" w:rsidRPr="000A0CF5" w:rsidRDefault="00586B3E" w:rsidP="00A662B7">
            <w:pPr>
              <w:jc w:val="center"/>
              <w:rPr>
                <w:rFonts w:cs="Calibri"/>
                <w:b/>
                <w:sz w:val="22"/>
                <w:szCs w:val="22"/>
              </w:rPr>
            </w:pPr>
            <w:r w:rsidRPr="000A0CF5">
              <w:rPr>
                <w:rFonts w:cs="Calibri"/>
                <w:b/>
                <w:sz w:val="22"/>
                <w:szCs w:val="22"/>
              </w:rPr>
              <w:t>ONU</w:t>
            </w:r>
          </w:p>
        </w:tc>
        <w:tc>
          <w:tcPr>
            <w:tcW w:w="3488" w:type="dxa"/>
            <w:tcBorders>
              <w:top w:val="single" w:sz="4" w:space="0" w:color="000001"/>
              <w:left w:val="single" w:sz="4" w:space="0" w:color="000001"/>
              <w:bottom w:val="single" w:sz="4" w:space="0" w:color="000001"/>
            </w:tcBorders>
            <w:shd w:val="clear" w:color="auto" w:fill="auto"/>
            <w:vAlign w:val="center"/>
          </w:tcPr>
          <w:p w14:paraId="6FB2A409" w14:textId="77777777" w:rsidR="00586B3E" w:rsidRPr="000A0CF5" w:rsidRDefault="00586B3E" w:rsidP="00A662B7">
            <w:pPr>
              <w:jc w:val="center"/>
              <w:rPr>
                <w:rFonts w:cs="Calibri"/>
                <w:b/>
                <w:sz w:val="22"/>
                <w:szCs w:val="22"/>
              </w:rPr>
            </w:pPr>
            <w:r w:rsidRPr="000A0CF5">
              <w:rPr>
                <w:rFonts w:cs="Calibri"/>
                <w:b/>
                <w:sz w:val="22"/>
                <w:szCs w:val="22"/>
              </w:rPr>
              <w:t>DESCRIPCIÓN</w:t>
            </w:r>
          </w:p>
        </w:tc>
        <w:tc>
          <w:tcPr>
            <w:tcW w:w="12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4BE9CD" w14:textId="77777777" w:rsidR="00586B3E" w:rsidRPr="000A0CF5" w:rsidRDefault="00586B3E" w:rsidP="00A662B7">
            <w:pPr>
              <w:jc w:val="center"/>
              <w:rPr>
                <w:rFonts w:cs="Calibri"/>
                <w:b/>
                <w:sz w:val="22"/>
                <w:szCs w:val="22"/>
              </w:rPr>
            </w:pPr>
            <w:r w:rsidRPr="000A0CF5">
              <w:rPr>
                <w:rFonts w:cs="Calibri"/>
                <w:b/>
                <w:sz w:val="22"/>
                <w:szCs w:val="22"/>
              </w:rPr>
              <w:t>CANTIDAD</w:t>
            </w:r>
          </w:p>
        </w:tc>
        <w:tc>
          <w:tcPr>
            <w:tcW w:w="2115" w:type="dxa"/>
            <w:vMerge w:val="restart"/>
            <w:tcBorders>
              <w:top w:val="single" w:sz="4" w:space="0" w:color="000001"/>
              <w:left w:val="single" w:sz="4" w:space="0" w:color="000001"/>
              <w:right w:val="single" w:sz="4" w:space="0" w:color="000001"/>
            </w:tcBorders>
            <w:vAlign w:val="center"/>
          </w:tcPr>
          <w:p w14:paraId="61727B85" w14:textId="4D7C576A" w:rsidR="00586B3E" w:rsidRPr="00A57771" w:rsidRDefault="00586B3E" w:rsidP="00A57771">
            <w:pPr>
              <w:jc w:val="center"/>
              <w:rPr>
                <w:b/>
                <w:sz w:val="20"/>
                <w:szCs w:val="18"/>
              </w:rPr>
            </w:pPr>
            <w:r w:rsidRPr="004976AA">
              <w:rPr>
                <w:b/>
                <w:sz w:val="20"/>
                <w:szCs w:val="18"/>
              </w:rPr>
              <w:t>ESPECIFICACIONES TÉCNICAS OFERTADAS</w:t>
            </w:r>
          </w:p>
        </w:tc>
      </w:tr>
      <w:tr w:rsidR="00586B3E" w:rsidRPr="000A0CF5" w14:paraId="27A094BC" w14:textId="7FF975E1" w:rsidTr="00A662B7">
        <w:trPr>
          <w:trHeight w:val="547"/>
        </w:trPr>
        <w:tc>
          <w:tcPr>
            <w:tcW w:w="875" w:type="dxa"/>
            <w:tcBorders>
              <w:top w:val="single" w:sz="4" w:space="0" w:color="000001"/>
              <w:left w:val="single" w:sz="4" w:space="0" w:color="000001"/>
              <w:bottom w:val="single" w:sz="4" w:space="0" w:color="000001"/>
            </w:tcBorders>
            <w:shd w:val="clear" w:color="auto" w:fill="auto"/>
            <w:vAlign w:val="center"/>
          </w:tcPr>
          <w:p w14:paraId="1996D0FB" w14:textId="77777777" w:rsidR="00586B3E" w:rsidRPr="000A0CF5" w:rsidRDefault="00586B3E" w:rsidP="00A662B7">
            <w:pPr>
              <w:snapToGrid w:val="0"/>
              <w:jc w:val="center"/>
              <w:rPr>
                <w:rFonts w:cs="Calibri"/>
                <w:b/>
                <w:sz w:val="22"/>
                <w:szCs w:val="22"/>
              </w:rPr>
            </w:pPr>
            <w:r w:rsidRPr="000A0CF5">
              <w:rPr>
                <w:rFonts w:cs="Calibri"/>
                <w:b/>
                <w:sz w:val="22"/>
                <w:szCs w:val="22"/>
              </w:rPr>
              <w:t>3</w:t>
            </w:r>
          </w:p>
        </w:tc>
        <w:tc>
          <w:tcPr>
            <w:tcW w:w="1072" w:type="dxa"/>
            <w:gridSpan w:val="2"/>
            <w:tcBorders>
              <w:top w:val="single" w:sz="4" w:space="0" w:color="000001"/>
              <w:left w:val="single" w:sz="4" w:space="0" w:color="000001"/>
              <w:bottom w:val="single" w:sz="4" w:space="0" w:color="000001"/>
            </w:tcBorders>
            <w:shd w:val="clear" w:color="auto" w:fill="auto"/>
            <w:vAlign w:val="center"/>
          </w:tcPr>
          <w:p w14:paraId="49DBE0D0" w14:textId="77777777" w:rsidR="00586B3E" w:rsidRPr="000A0CF5" w:rsidRDefault="00586B3E" w:rsidP="00A662B7">
            <w:pPr>
              <w:jc w:val="center"/>
              <w:rPr>
                <w:rFonts w:cs="Calibri"/>
                <w:b/>
                <w:sz w:val="22"/>
                <w:szCs w:val="22"/>
              </w:rPr>
            </w:pPr>
            <w:r w:rsidRPr="000A0CF5">
              <w:rPr>
                <w:rFonts w:cs="Calibri"/>
                <w:b/>
                <w:sz w:val="22"/>
                <w:szCs w:val="22"/>
              </w:rPr>
              <w:t>61202042</w:t>
            </w:r>
          </w:p>
        </w:tc>
        <w:tc>
          <w:tcPr>
            <w:tcW w:w="1072" w:type="dxa"/>
            <w:tcBorders>
              <w:top w:val="single" w:sz="4" w:space="0" w:color="000001"/>
              <w:left w:val="single" w:sz="4" w:space="0" w:color="000001"/>
              <w:bottom w:val="single" w:sz="4" w:space="0" w:color="000001"/>
            </w:tcBorders>
            <w:shd w:val="clear" w:color="auto" w:fill="auto"/>
            <w:vAlign w:val="center"/>
          </w:tcPr>
          <w:p w14:paraId="134C5BD0" w14:textId="77777777" w:rsidR="00586B3E" w:rsidRPr="000A0CF5" w:rsidRDefault="00586B3E" w:rsidP="00A662B7">
            <w:pPr>
              <w:jc w:val="center"/>
              <w:rPr>
                <w:rFonts w:cs="Calibri"/>
                <w:b/>
                <w:sz w:val="22"/>
                <w:szCs w:val="22"/>
              </w:rPr>
            </w:pPr>
            <w:r w:rsidRPr="000A0CF5">
              <w:rPr>
                <w:rFonts w:cs="Calibri"/>
                <w:b/>
                <w:sz w:val="22"/>
                <w:szCs w:val="22"/>
              </w:rPr>
              <w:t>42251618</w:t>
            </w:r>
          </w:p>
        </w:tc>
        <w:tc>
          <w:tcPr>
            <w:tcW w:w="3488" w:type="dxa"/>
            <w:tcBorders>
              <w:top w:val="single" w:sz="4" w:space="0" w:color="000001"/>
              <w:left w:val="single" w:sz="4" w:space="0" w:color="000001"/>
              <w:bottom w:val="single" w:sz="4" w:space="0" w:color="000001"/>
            </w:tcBorders>
            <w:shd w:val="clear" w:color="auto" w:fill="auto"/>
            <w:vAlign w:val="center"/>
          </w:tcPr>
          <w:p w14:paraId="736B02A4" w14:textId="77777777" w:rsidR="00586B3E" w:rsidRPr="000A0CF5" w:rsidRDefault="00586B3E" w:rsidP="00A662B7">
            <w:pPr>
              <w:jc w:val="center"/>
              <w:rPr>
                <w:rFonts w:cs="Calibri"/>
                <w:b/>
                <w:sz w:val="22"/>
                <w:szCs w:val="22"/>
              </w:rPr>
            </w:pPr>
            <w:r w:rsidRPr="000A0CF5">
              <w:rPr>
                <w:rFonts w:cs="Calibri"/>
                <w:b/>
                <w:sz w:val="22"/>
                <w:szCs w:val="22"/>
              </w:rPr>
              <w:t>MANCUERNAS, JUEGO</w:t>
            </w:r>
          </w:p>
        </w:tc>
        <w:tc>
          <w:tcPr>
            <w:tcW w:w="12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5143BD" w14:textId="77777777" w:rsidR="00586B3E" w:rsidRPr="000A0CF5" w:rsidRDefault="00586B3E" w:rsidP="00A662B7">
            <w:pPr>
              <w:snapToGrid w:val="0"/>
              <w:jc w:val="center"/>
              <w:rPr>
                <w:rFonts w:cs="Calibri"/>
                <w:b/>
                <w:sz w:val="22"/>
                <w:szCs w:val="22"/>
              </w:rPr>
            </w:pPr>
            <w:r w:rsidRPr="000A0CF5">
              <w:rPr>
                <w:rFonts w:cs="Calibri"/>
                <w:b/>
                <w:sz w:val="22"/>
                <w:szCs w:val="22"/>
              </w:rPr>
              <w:t>10</w:t>
            </w:r>
          </w:p>
        </w:tc>
        <w:tc>
          <w:tcPr>
            <w:tcW w:w="2115" w:type="dxa"/>
            <w:vMerge/>
            <w:tcBorders>
              <w:left w:val="single" w:sz="4" w:space="0" w:color="000001"/>
              <w:bottom w:val="single" w:sz="4" w:space="0" w:color="000001"/>
              <w:right w:val="single" w:sz="4" w:space="0" w:color="000001"/>
            </w:tcBorders>
          </w:tcPr>
          <w:p w14:paraId="202C2D67" w14:textId="77777777" w:rsidR="00586B3E" w:rsidRPr="000A0CF5" w:rsidRDefault="00586B3E" w:rsidP="00A662B7">
            <w:pPr>
              <w:snapToGrid w:val="0"/>
              <w:jc w:val="center"/>
              <w:rPr>
                <w:rFonts w:cs="Calibri"/>
                <w:b/>
                <w:sz w:val="22"/>
                <w:szCs w:val="22"/>
              </w:rPr>
            </w:pPr>
          </w:p>
        </w:tc>
      </w:tr>
      <w:tr w:rsidR="00586B3E" w:rsidRPr="000A0CF5" w14:paraId="6108A65A" w14:textId="59D69B36" w:rsidTr="00586B3E">
        <w:tblPrEx>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1590" w:type="dxa"/>
            <w:gridSpan w:val="2"/>
            <w:tcBorders>
              <w:top w:val="single" w:sz="4" w:space="0" w:color="000000"/>
              <w:left w:val="single" w:sz="4" w:space="0" w:color="000000"/>
              <w:bottom w:val="single" w:sz="4" w:space="0" w:color="000000"/>
            </w:tcBorders>
            <w:shd w:val="clear" w:color="auto" w:fill="auto"/>
          </w:tcPr>
          <w:p w14:paraId="5676B980" w14:textId="77777777" w:rsidR="00586B3E" w:rsidRPr="000A0CF5" w:rsidRDefault="00586B3E" w:rsidP="00A662B7">
            <w:pPr>
              <w:snapToGrid w:val="0"/>
              <w:rPr>
                <w:sz w:val="22"/>
                <w:szCs w:val="22"/>
              </w:rPr>
            </w:pPr>
            <w:r w:rsidRPr="000A0CF5">
              <w:rPr>
                <w:rFonts w:cs="Calibri"/>
                <w:sz w:val="22"/>
                <w:szCs w:val="22"/>
              </w:rPr>
              <w:t>Descripción</w:t>
            </w:r>
          </w:p>
        </w:tc>
        <w:tc>
          <w:tcPr>
            <w:tcW w:w="6213" w:type="dxa"/>
            <w:gridSpan w:val="4"/>
            <w:tcBorders>
              <w:top w:val="single" w:sz="4" w:space="0" w:color="000000"/>
              <w:left w:val="single" w:sz="4" w:space="0" w:color="000000"/>
              <w:bottom w:val="single" w:sz="4" w:space="0" w:color="000000"/>
              <w:right w:val="single" w:sz="4" w:space="0" w:color="000000"/>
            </w:tcBorders>
            <w:shd w:val="clear" w:color="auto" w:fill="auto"/>
          </w:tcPr>
          <w:p w14:paraId="23B74F19" w14:textId="77777777" w:rsidR="00586B3E" w:rsidRPr="000A0CF5" w:rsidRDefault="00586B3E" w:rsidP="00A662B7">
            <w:pPr>
              <w:snapToGrid w:val="0"/>
              <w:rPr>
                <w:sz w:val="22"/>
                <w:szCs w:val="22"/>
              </w:rPr>
            </w:pPr>
            <w:r w:rsidRPr="000A0CF5">
              <w:rPr>
                <w:rFonts w:cs="Calibri"/>
                <w:sz w:val="22"/>
                <w:szCs w:val="22"/>
              </w:rPr>
              <w:t>Juego de pesas formado por:</w:t>
            </w:r>
          </w:p>
          <w:p w14:paraId="4A6245A0" w14:textId="77777777" w:rsidR="00586B3E" w:rsidRPr="000A0CF5" w:rsidRDefault="00586B3E" w:rsidP="00A662B7">
            <w:pPr>
              <w:numPr>
                <w:ilvl w:val="0"/>
                <w:numId w:val="11"/>
              </w:numPr>
              <w:rPr>
                <w:sz w:val="22"/>
                <w:szCs w:val="22"/>
              </w:rPr>
            </w:pPr>
            <w:r w:rsidRPr="000A0CF5">
              <w:rPr>
                <w:rFonts w:cs="Calibri"/>
                <w:sz w:val="22"/>
                <w:szCs w:val="22"/>
              </w:rPr>
              <w:t>2 mancuernas de hierro solido de aproximadamente 2.25 kg (5 libras).</w:t>
            </w:r>
          </w:p>
          <w:p w14:paraId="3715F945" w14:textId="77777777" w:rsidR="00586B3E" w:rsidRPr="000A0CF5" w:rsidRDefault="00586B3E" w:rsidP="00A662B7">
            <w:pPr>
              <w:numPr>
                <w:ilvl w:val="0"/>
                <w:numId w:val="11"/>
              </w:numPr>
              <w:rPr>
                <w:sz w:val="22"/>
                <w:szCs w:val="22"/>
              </w:rPr>
            </w:pPr>
            <w:r w:rsidRPr="000A0CF5">
              <w:rPr>
                <w:rFonts w:cs="Calibri"/>
                <w:sz w:val="22"/>
                <w:szCs w:val="22"/>
              </w:rPr>
              <w:t>2 mancuernas de hierro solido de aproximadamente 4.5 kilogramos (10 libras).</w:t>
            </w:r>
          </w:p>
        </w:tc>
        <w:tc>
          <w:tcPr>
            <w:tcW w:w="2115" w:type="dxa"/>
            <w:tcBorders>
              <w:top w:val="single" w:sz="4" w:space="0" w:color="000000"/>
              <w:left w:val="single" w:sz="4" w:space="0" w:color="000000"/>
              <w:bottom w:val="single" w:sz="4" w:space="0" w:color="000000"/>
              <w:right w:val="single" w:sz="4" w:space="0" w:color="000000"/>
            </w:tcBorders>
          </w:tcPr>
          <w:p w14:paraId="190D5BCF" w14:textId="77777777" w:rsidR="00586B3E" w:rsidRPr="000A0CF5" w:rsidRDefault="00586B3E" w:rsidP="00A662B7">
            <w:pPr>
              <w:snapToGrid w:val="0"/>
              <w:rPr>
                <w:rFonts w:cs="Calibri"/>
                <w:sz w:val="22"/>
                <w:szCs w:val="22"/>
              </w:rPr>
            </w:pPr>
          </w:p>
        </w:tc>
      </w:tr>
      <w:tr w:rsidR="00586B3E" w:rsidRPr="000A0CF5" w14:paraId="2EF79A59" w14:textId="3087CAF9" w:rsidTr="00586B3E">
        <w:tblPrEx>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1590" w:type="dxa"/>
            <w:gridSpan w:val="2"/>
            <w:tcBorders>
              <w:top w:val="single" w:sz="4" w:space="0" w:color="000000"/>
              <w:left w:val="single" w:sz="4" w:space="0" w:color="000000"/>
              <w:bottom w:val="single" w:sz="4" w:space="0" w:color="000000"/>
            </w:tcBorders>
            <w:shd w:val="clear" w:color="auto" w:fill="auto"/>
          </w:tcPr>
          <w:p w14:paraId="23E2C62E" w14:textId="77777777" w:rsidR="00586B3E" w:rsidRPr="000A0CF5" w:rsidRDefault="00586B3E" w:rsidP="00A662B7">
            <w:pPr>
              <w:snapToGrid w:val="0"/>
              <w:rPr>
                <w:sz w:val="22"/>
                <w:szCs w:val="22"/>
              </w:rPr>
            </w:pPr>
            <w:r w:rsidRPr="000A0CF5">
              <w:rPr>
                <w:rFonts w:cs="Calibri"/>
                <w:sz w:val="22"/>
                <w:szCs w:val="22"/>
              </w:rPr>
              <w:t>Condiciones de Recepción</w:t>
            </w:r>
          </w:p>
        </w:tc>
        <w:tc>
          <w:tcPr>
            <w:tcW w:w="6213" w:type="dxa"/>
            <w:gridSpan w:val="4"/>
            <w:tcBorders>
              <w:top w:val="single" w:sz="4" w:space="0" w:color="000000"/>
              <w:left w:val="single" w:sz="4" w:space="0" w:color="000000"/>
              <w:bottom w:val="single" w:sz="4" w:space="0" w:color="000000"/>
              <w:right w:val="single" w:sz="4" w:space="0" w:color="000000"/>
            </w:tcBorders>
            <w:shd w:val="clear" w:color="auto" w:fill="auto"/>
          </w:tcPr>
          <w:p w14:paraId="4DD99360" w14:textId="77777777" w:rsidR="00586B3E" w:rsidRPr="000A0CF5" w:rsidRDefault="00586B3E" w:rsidP="00A662B7">
            <w:pPr>
              <w:snapToGrid w:val="0"/>
              <w:rPr>
                <w:sz w:val="22"/>
                <w:szCs w:val="22"/>
              </w:rPr>
            </w:pPr>
            <w:r w:rsidRPr="000A0CF5">
              <w:rPr>
                <w:rFonts w:cs="Calibri"/>
                <w:sz w:val="22"/>
                <w:szCs w:val="22"/>
              </w:rPr>
              <w:t>Deberá entregarse en buen estado, a entera satisfacción del Administrador de Contrato.</w:t>
            </w:r>
          </w:p>
        </w:tc>
        <w:tc>
          <w:tcPr>
            <w:tcW w:w="2115" w:type="dxa"/>
            <w:tcBorders>
              <w:top w:val="single" w:sz="4" w:space="0" w:color="000000"/>
              <w:left w:val="single" w:sz="4" w:space="0" w:color="000000"/>
              <w:bottom w:val="single" w:sz="4" w:space="0" w:color="000000"/>
              <w:right w:val="single" w:sz="4" w:space="0" w:color="000000"/>
            </w:tcBorders>
          </w:tcPr>
          <w:p w14:paraId="648283D4" w14:textId="77777777" w:rsidR="00586B3E" w:rsidRPr="000A0CF5" w:rsidRDefault="00586B3E" w:rsidP="00A662B7">
            <w:pPr>
              <w:snapToGrid w:val="0"/>
              <w:rPr>
                <w:rFonts w:cs="Calibri"/>
                <w:sz w:val="22"/>
                <w:szCs w:val="22"/>
              </w:rPr>
            </w:pPr>
          </w:p>
        </w:tc>
      </w:tr>
      <w:tr w:rsidR="00586B3E" w:rsidRPr="000A0CF5" w14:paraId="207C3CD5" w14:textId="7E083FE4" w:rsidTr="00586B3E">
        <w:tblPrEx>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1590" w:type="dxa"/>
            <w:gridSpan w:val="2"/>
            <w:tcBorders>
              <w:top w:val="single" w:sz="4" w:space="0" w:color="000000"/>
              <w:left w:val="single" w:sz="4" w:space="0" w:color="000000"/>
              <w:bottom w:val="single" w:sz="4" w:space="0" w:color="000000"/>
            </w:tcBorders>
            <w:shd w:val="clear" w:color="auto" w:fill="auto"/>
          </w:tcPr>
          <w:p w14:paraId="6BE92551" w14:textId="77777777" w:rsidR="00586B3E" w:rsidRPr="000A0CF5" w:rsidRDefault="00586B3E" w:rsidP="00A662B7">
            <w:pPr>
              <w:snapToGrid w:val="0"/>
              <w:rPr>
                <w:sz w:val="22"/>
                <w:szCs w:val="22"/>
              </w:rPr>
            </w:pPr>
            <w:r w:rsidRPr="000A0CF5">
              <w:rPr>
                <w:rFonts w:cs="Calibri"/>
                <w:sz w:val="22"/>
                <w:szCs w:val="22"/>
              </w:rPr>
              <w:t xml:space="preserve">Garantía </w:t>
            </w:r>
          </w:p>
        </w:tc>
        <w:tc>
          <w:tcPr>
            <w:tcW w:w="6213" w:type="dxa"/>
            <w:gridSpan w:val="4"/>
            <w:tcBorders>
              <w:top w:val="single" w:sz="4" w:space="0" w:color="000000"/>
              <w:left w:val="single" w:sz="4" w:space="0" w:color="000000"/>
              <w:bottom w:val="single" w:sz="4" w:space="0" w:color="000000"/>
              <w:right w:val="single" w:sz="4" w:space="0" w:color="000000"/>
            </w:tcBorders>
            <w:shd w:val="clear" w:color="auto" w:fill="auto"/>
          </w:tcPr>
          <w:p w14:paraId="6A497E39" w14:textId="77777777" w:rsidR="00586B3E" w:rsidRPr="000A0CF5" w:rsidRDefault="00586B3E" w:rsidP="00A662B7">
            <w:pPr>
              <w:snapToGrid w:val="0"/>
              <w:rPr>
                <w:sz w:val="22"/>
                <w:szCs w:val="22"/>
              </w:rPr>
            </w:pPr>
            <w:r w:rsidRPr="000A0CF5">
              <w:rPr>
                <w:rFonts w:cs="Calibri"/>
                <w:sz w:val="22"/>
                <w:szCs w:val="22"/>
              </w:rPr>
              <w:t>Garantía contra desperfectos, de un año, a partir de la fecha de puesta en funcionamiento del equipo.</w:t>
            </w:r>
          </w:p>
        </w:tc>
        <w:tc>
          <w:tcPr>
            <w:tcW w:w="2115" w:type="dxa"/>
            <w:tcBorders>
              <w:top w:val="single" w:sz="4" w:space="0" w:color="000000"/>
              <w:left w:val="single" w:sz="4" w:space="0" w:color="000000"/>
              <w:bottom w:val="single" w:sz="4" w:space="0" w:color="000000"/>
              <w:right w:val="single" w:sz="4" w:space="0" w:color="000000"/>
            </w:tcBorders>
          </w:tcPr>
          <w:p w14:paraId="1D8812E7" w14:textId="77777777" w:rsidR="00586B3E" w:rsidRPr="000A0CF5" w:rsidRDefault="00586B3E" w:rsidP="00A662B7">
            <w:pPr>
              <w:snapToGrid w:val="0"/>
              <w:rPr>
                <w:rFonts w:cs="Calibri"/>
                <w:sz w:val="22"/>
                <w:szCs w:val="22"/>
              </w:rPr>
            </w:pPr>
          </w:p>
        </w:tc>
      </w:tr>
      <w:tr w:rsidR="00A57771" w:rsidRPr="000A0CF5" w14:paraId="33FB9BE1" w14:textId="77777777" w:rsidTr="00A57771">
        <w:tblPrEx>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78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A74576B" w14:textId="10C1A03A" w:rsidR="00A57771" w:rsidRPr="000A0CF5" w:rsidRDefault="00A57771" w:rsidP="00A57771">
            <w:pPr>
              <w:snapToGrid w:val="0"/>
              <w:jc w:val="right"/>
              <w:rPr>
                <w:rFonts w:cs="Calibri"/>
                <w:sz w:val="22"/>
                <w:szCs w:val="22"/>
              </w:rPr>
            </w:pPr>
            <w:r>
              <w:rPr>
                <w:rFonts w:cs="Calibri"/>
                <w:sz w:val="22"/>
                <w:szCs w:val="22"/>
              </w:rPr>
              <w:t>Marca:</w:t>
            </w:r>
          </w:p>
        </w:tc>
        <w:tc>
          <w:tcPr>
            <w:tcW w:w="2115" w:type="dxa"/>
            <w:tcBorders>
              <w:top w:val="single" w:sz="4" w:space="0" w:color="000000"/>
              <w:left w:val="single" w:sz="4" w:space="0" w:color="000000"/>
              <w:bottom w:val="single" w:sz="4" w:space="0" w:color="000000"/>
              <w:right w:val="single" w:sz="4" w:space="0" w:color="000000"/>
            </w:tcBorders>
          </w:tcPr>
          <w:p w14:paraId="5C4A9323" w14:textId="77777777" w:rsidR="00A57771" w:rsidRPr="000A0CF5" w:rsidRDefault="00A57771" w:rsidP="00A57771">
            <w:pPr>
              <w:snapToGrid w:val="0"/>
              <w:rPr>
                <w:rFonts w:cs="Calibri"/>
                <w:sz w:val="22"/>
                <w:szCs w:val="22"/>
              </w:rPr>
            </w:pPr>
          </w:p>
        </w:tc>
      </w:tr>
      <w:tr w:rsidR="00A57771" w:rsidRPr="000A0CF5" w14:paraId="770E5D51" w14:textId="77777777" w:rsidTr="00A57771">
        <w:tblPrEx>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78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D48DEB9" w14:textId="6F2C8A50" w:rsidR="00A57771" w:rsidRPr="000A0CF5" w:rsidRDefault="00A57771" w:rsidP="00A57771">
            <w:pPr>
              <w:snapToGrid w:val="0"/>
              <w:jc w:val="right"/>
              <w:rPr>
                <w:rFonts w:cs="Calibri"/>
                <w:sz w:val="22"/>
                <w:szCs w:val="22"/>
              </w:rPr>
            </w:pPr>
            <w:r>
              <w:rPr>
                <w:rFonts w:cs="Calibri"/>
                <w:sz w:val="22"/>
                <w:szCs w:val="22"/>
              </w:rPr>
              <w:t>Modelo:</w:t>
            </w:r>
          </w:p>
        </w:tc>
        <w:tc>
          <w:tcPr>
            <w:tcW w:w="2115" w:type="dxa"/>
            <w:tcBorders>
              <w:top w:val="single" w:sz="4" w:space="0" w:color="000000"/>
              <w:left w:val="single" w:sz="4" w:space="0" w:color="000000"/>
              <w:bottom w:val="single" w:sz="4" w:space="0" w:color="000000"/>
              <w:right w:val="single" w:sz="4" w:space="0" w:color="000000"/>
            </w:tcBorders>
          </w:tcPr>
          <w:p w14:paraId="5F95208B" w14:textId="77777777" w:rsidR="00A57771" w:rsidRPr="000A0CF5" w:rsidRDefault="00A57771" w:rsidP="00A57771">
            <w:pPr>
              <w:snapToGrid w:val="0"/>
              <w:rPr>
                <w:rFonts w:cs="Calibri"/>
                <w:sz w:val="22"/>
                <w:szCs w:val="22"/>
              </w:rPr>
            </w:pPr>
          </w:p>
        </w:tc>
      </w:tr>
      <w:tr w:rsidR="00A57771" w:rsidRPr="000A0CF5" w14:paraId="1A62675A" w14:textId="77777777" w:rsidTr="00A57771">
        <w:tblPrEx>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78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6847AD" w14:textId="1AC31693" w:rsidR="00A57771" w:rsidRPr="000A0CF5" w:rsidRDefault="00A57771" w:rsidP="00A57771">
            <w:pPr>
              <w:snapToGrid w:val="0"/>
              <w:jc w:val="right"/>
              <w:rPr>
                <w:rFonts w:cs="Calibri"/>
                <w:sz w:val="22"/>
                <w:szCs w:val="22"/>
              </w:rPr>
            </w:pPr>
            <w:r>
              <w:rPr>
                <w:rFonts w:cs="Calibri"/>
                <w:sz w:val="22"/>
                <w:szCs w:val="22"/>
              </w:rPr>
              <w:t>País de origen:</w:t>
            </w:r>
          </w:p>
        </w:tc>
        <w:tc>
          <w:tcPr>
            <w:tcW w:w="2115" w:type="dxa"/>
            <w:tcBorders>
              <w:top w:val="single" w:sz="4" w:space="0" w:color="000000"/>
              <w:left w:val="single" w:sz="4" w:space="0" w:color="000000"/>
              <w:bottom w:val="single" w:sz="4" w:space="0" w:color="000000"/>
              <w:right w:val="single" w:sz="4" w:space="0" w:color="000000"/>
            </w:tcBorders>
          </w:tcPr>
          <w:p w14:paraId="7C927A15" w14:textId="77777777" w:rsidR="00A57771" w:rsidRPr="000A0CF5" w:rsidRDefault="00A57771" w:rsidP="00A57771">
            <w:pPr>
              <w:snapToGrid w:val="0"/>
              <w:rPr>
                <w:rFonts w:cs="Calibri"/>
                <w:sz w:val="22"/>
                <w:szCs w:val="22"/>
              </w:rPr>
            </w:pPr>
          </w:p>
        </w:tc>
      </w:tr>
    </w:tbl>
    <w:p w14:paraId="59366EF9" w14:textId="77777777" w:rsidR="004976AA" w:rsidRPr="000A0CF5" w:rsidRDefault="004976AA" w:rsidP="004976AA">
      <w:pPr>
        <w:rPr>
          <w:b/>
          <w:sz w:val="22"/>
          <w:szCs w:val="22"/>
        </w:rPr>
      </w:pPr>
    </w:p>
    <w:p w14:paraId="184C3E1F" w14:textId="77777777" w:rsidR="004976AA" w:rsidRPr="000A0CF5" w:rsidRDefault="004976AA" w:rsidP="004976AA">
      <w:pPr>
        <w:rPr>
          <w:b/>
          <w:sz w:val="22"/>
          <w:szCs w:val="22"/>
        </w:rPr>
      </w:pPr>
    </w:p>
    <w:tbl>
      <w:tblPr>
        <w:tblW w:w="10060"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848"/>
        <w:gridCol w:w="859"/>
        <w:gridCol w:w="270"/>
        <w:gridCol w:w="1128"/>
        <w:gridCol w:w="3127"/>
        <w:gridCol w:w="1425"/>
        <w:gridCol w:w="2403"/>
      </w:tblGrid>
      <w:tr w:rsidR="00586B3E" w:rsidRPr="000A0CF5" w14:paraId="400477C2" w14:textId="6BB8849F" w:rsidTr="00A57771">
        <w:trPr>
          <w:trHeight w:val="64"/>
          <w:jc w:val="center"/>
        </w:trPr>
        <w:tc>
          <w:tcPr>
            <w:tcW w:w="848" w:type="dxa"/>
            <w:tcBorders>
              <w:top w:val="single" w:sz="4" w:space="0" w:color="000000"/>
              <w:left w:val="single" w:sz="4" w:space="0" w:color="000000"/>
              <w:bottom w:val="single" w:sz="4" w:space="0" w:color="000000"/>
            </w:tcBorders>
            <w:shd w:val="clear" w:color="auto" w:fill="FFFFFF"/>
            <w:vAlign w:val="center"/>
          </w:tcPr>
          <w:p w14:paraId="3FF7E1CF" w14:textId="77777777" w:rsidR="00586B3E" w:rsidRPr="000A0CF5" w:rsidRDefault="00586B3E" w:rsidP="00A662B7">
            <w:pPr>
              <w:pageBreakBefore/>
              <w:contextualSpacing/>
              <w:jc w:val="center"/>
              <w:rPr>
                <w:rFonts w:cstheme="minorHAnsi"/>
                <w:sz w:val="22"/>
                <w:szCs w:val="22"/>
              </w:rPr>
            </w:pPr>
            <w:r w:rsidRPr="000A0CF5">
              <w:rPr>
                <w:rFonts w:cstheme="minorHAnsi"/>
                <w:b/>
                <w:sz w:val="22"/>
                <w:szCs w:val="22"/>
              </w:rPr>
              <w:lastRenderedPageBreak/>
              <w:t>ÍTEM</w:t>
            </w:r>
          </w:p>
        </w:tc>
        <w:tc>
          <w:tcPr>
            <w:tcW w:w="1129" w:type="dxa"/>
            <w:gridSpan w:val="2"/>
            <w:tcBorders>
              <w:top w:val="single" w:sz="4" w:space="0" w:color="000000"/>
              <w:left w:val="single" w:sz="4" w:space="0" w:color="000000"/>
              <w:bottom w:val="single" w:sz="4" w:space="0" w:color="000000"/>
            </w:tcBorders>
            <w:shd w:val="clear" w:color="auto" w:fill="FFFFFF"/>
            <w:vAlign w:val="center"/>
          </w:tcPr>
          <w:p w14:paraId="239EA508" w14:textId="77777777" w:rsidR="00586B3E" w:rsidRPr="000A0CF5" w:rsidRDefault="00586B3E" w:rsidP="00A662B7">
            <w:pPr>
              <w:pStyle w:val="Ttulo2"/>
              <w:ind w:left="10" w:hanging="10"/>
              <w:contextualSpacing/>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CÓDIGO</w:t>
            </w:r>
          </w:p>
          <w:p w14:paraId="182DEDCA" w14:textId="77777777" w:rsidR="00586B3E" w:rsidRPr="000A0CF5" w:rsidRDefault="00586B3E" w:rsidP="00A662B7">
            <w:pPr>
              <w:pStyle w:val="Ttulo2"/>
              <w:ind w:left="10" w:hanging="10"/>
              <w:contextualSpacing/>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MINSAL</w:t>
            </w:r>
          </w:p>
        </w:tc>
        <w:tc>
          <w:tcPr>
            <w:tcW w:w="1128" w:type="dxa"/>
            <w:tcBorders>
              <w:top w:val="single" w:sz="4" w:space="0" w:color="000000"/>
              <w:left w:val="single" w:sz="4" w:space="0" w:color="000000"/>
              <w:bottom w:val="single" w:sz="4" w:space="0" w:color="000000"/>
            </w:tcBorders>
            <w:shd w:val="clear" w:color="auto" w:fill="FFFFFF"/>
            <w:vAlign w:val="center"/>
          </w:tcPr>
          <w:p w14:paraId="3508159B" w14:textId="77777777" w:rsidR="00586B3E" w:rsidRPr="000A0CF5" w:rsidRDefault="00586B3E" w:rsidP="00A662B7">
            <w:pPr>
              <w:pStyle w:val="Ttulo2"/>
              <w:ind w:left="10" w:hanging="10"/>
              <w:contextualSpacing/>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CÓDIGO</w:t>
            </w:r>
          </w:p>
          <w:p w14:paraId="1231B021" w14:textId="77777777" w:rsidR="00586B3E" w:rsidRPr="000A0CF5" w:rsidRDefault="00586B3E" w:rsidP="00A662B7">
            <w:pPr>
              <w:pStyle w:val="Ttulo2"/>
              <w:ind w:left="10" w:hanging="10"/>
              <w:contextualSpacing/>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ONU</w:t>
            </w:r>
          </w:p>
        </w:tc>
        <w:tc>
          <w:tcPr>
            <w:tcW w:w="3127" w:type="dxa"/>
            <w:tcBorders>
              <w:top w:val="single" w:sz="4" w:space="0" w:color="000000"/>
              <w:left w:val="single" w:sz="4" w:space="0" w:color="000000"/>
              <w:bottom w:val="single" w:sz="4" w:space="0" w:color="000000"/>
            </w:tcBorders>
            <w:shd w:val="clear" w:color="auto" w:fill="FFFFFF"/>
            <w:vAlign w:val="center"/>
          </w:tcPr>
          <w:p w14:paraId="173EAD25" w14:textId="77777777" w:rsidR="00586B3E" w:rsidRPr="000A0CF5" w:rsidRDefault="00586B3E" w:rsidP="00A662B7">
            <w:pPr>
              <w:pStyle w:val="Ttulo2"/>
              <w:ind w:left="10" w:hanging="10"/>
              <w:contextualSpacing/>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NOMBRE</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1F09" w14:textId="77777777" w:rsidR="00586B3E" w:rsidRPr="000A0CF5" w:rsidRDefault="00586B3E" w:rsidP="00A662B7">
            <w:pPr>
              <w:pStyle w:val="Ttulo2"/>
              <w:ind w:left="10" w:hanging="10"/>
              <w:contextualSpacing/>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CANTIDAD</w:t>
            </w:r>
          </w:p>
        </w:tc>
        <w:tc>
          <w:tcPr>
            <w:tcW w:w="2403" w:type="dxa"/>
            <w:vMerge w:val="restart"/>
            <w:tcBorders>
              <w:top w:val="single" w:sz="4" w:space="0" w:color="000000"/>
              <w:left w:val="single" w:sz="4" w:space="0" w:color="000000"/>
              <w:right w:val="single" w:sz="4" w:space="0" w:color="000000"/>
            </w:tcBorders>
            <w:shd w:val="clear" w:color="auto" w:fill="FFFFFF"/>
            <w:vAlign w:val="center"/>
          </w:tcPr>
          <w:p w14:paraId="20C4B95B" w14:textId="5FC7E751" w:rsidR="00586B3E" w:rsidRPr="00A57771" w:rsidRDefault="00586B3E" w:rsidP="00A57771">
            <w:pPr>
              <w:jc w:val="center"/>
              <w:rPr>
                <w:b/>
                <w:sz w:val="20"/>
                <w:szCs w:val="18"/>
              </w:rPr>
            </w:pPr>
            <w:r w:rsidRPr="004976AA">
              <w:rPr>
                <w:b/>
                <w:sz w:val="20"/>
                <w:szCs w:val="18"/>
              </w:rPr>
              <w:t>ESPECIFICACIONES TÉCNICAS OFERTADAS</w:t>
            </w:r>
          </w:p>
        </w:tc>
      </w:tr>
      <w:tr w:rsidR="00586B3E" w:rsidRPr="000A0CF5" w14:paraId="4C8DD461" w14:textId="3607999F" w:rsidTr="00A57771">
        <w:trPr>
          <w:trHeight w:val="180"/>
          <w:jc w:val="center"/>
        </w:trPr>
        <w:tc>
          <w:tcPr>
            <w:tcW w:w="848" w:type="dxa"/>
            <w:tcBorders>
              <w:top w:val="single" w:sz="4" w:space="0" w:color="000000"/>
              <w:left w:val="single" w:sz="4" w:space="0" w:color="000000"/>
              <w:bottom w:val="single" w:sz="4" w:space="0" w:color="000000"/>
            </w:tcBorders>
            <w:shd w:val="clear" w:color="auto" w:fill="FFFFFF"/>
            <w:vAlign w:val="center"/>
          </w:tcPr>
          <w:p w14:paraId="06731F01" w14:textId="77777777" w:rsidR="00586B3E" w:rsidRPr="000A0CF5" w:rsidRDefault="00586B3E" w:rsidP="00A662B7">
            <w:pPr>
              <w:contextualSpacing/>
              <w:jc w:val="center"/>
              <w:rPr>
                <w:rFonts w:cstheme="minorHAnsi"/>
                <w:b/>
                <w:sz w:val="22"/>
                <w:szCs w:val="22"/>
              </w:rPr>
            </w:pPr>
            <w:r w:rsidRPr="000A0CF5">
              <w:rPr>
                <w:rFonts w:cstheme="minorHAnsi"/>
                <w:b/>
                <w:sz w:val="22"/>
                <w:szCs w:val="22"/>
              </w:rPr>
              <w:t>4</w:t>
            </w:r>
          </w:p>
        </w:tc>
        <w:tc>
          <w:tcPr>
            <w:tcW w:w="1129" w:type="dxa"/>
            <w:gridSpan w:val="2"/>
            <w:tcBorders>
              <w:top w:val="single" w:sz="4" w:space="0" w:color="000000"/>
              <w:left w:val="single" w:sz="4" w:space="0" w:color="000000"/>
              <w:bottom w:val="single" w:sz="4" w:space="0" w:color="000000"/>
            </w:tcBorders>
            <w:shd w:val="clear" w:color="auto" w:fill="FFFFFF"/>
            <w:vAlign w:val="center"/>
          </w:tcPr>
          <w:p w14:paraId="09790E75" w14:textId="77777777" w:rsidR="00586B3E" w:rsidRPr="000A0CF5" w:rsidRDefault="00586B3E" w:rsidP="00A662B7">
            <w:pPr>
              <w:jc w:val="center"/>
              <w:rPr>
                <w:rFonts w:cstheme="minorHAnsi"/>
                <w:b/>
                <w:sz w:val="22"/>
                <w:szCs w:val="22"/>
              </w:rPr>
            </w:pPr>
            <w:r w:rsidRPr="000A0CF5">
              <w:rPr>
                <w:rFonts w:cstheme="minorHAnsi"/>
                <w:b/>
                <w:bCs/>
                <w:sz w:val="22"/>
                <w:szCs w:val="22"/>
              </w:rPr>
              <w:t>61202020</w:t>
            </w:r>
          </w:p>
        </w:tc>
        <w:tc>
          <w:tcPr>
            <w:tcW w:w="1128" w:type="dxa"/>
            <w:tcBorders>
              <w:top w:val="single" w:sz="4" w:space="0" w:color="000000"/>
              <w:left w:val="single" w:sz="4" w:space="0" w:color="000000"/>
              <w:bottom w:val="single" w:sz="4" w:space="0" w:color="000000"/>
            </w:tcBorders>
            <w:shd w:val="clear" w:color="auto" w:fill="FFFFFF"/>
            <w:vAlign w:val="center"/>
          </w:tcPr>
          <w:p w14:paraId="042C4E9D" w14:textId="77777777" w:rsidR="00586B3E" w:rsidRPr="000A0CF5" w:rsidRDefault="00586B3E" w:rsidP="00A662B7">
            <w:pPr>
              <w:jc w:val="center"/>
              <w:rPr>
                <w:rFonts w:cstheme="minorHAnsi"/>
                <w:b/>
                <w:sz w:val="22"/>
                <w:szCs w:val="22"/>
              </w:rPr>
            </w:pPr>
            <w:r w:rsidRPr="000A0CF5">
              <w:rPr>
                <w:rFonts w:cstheme="minorHAnsi"/>
                <w:b/>
                <w:sz w:val="22"/>
                <w:szCs w:val="22"/>
              </w:rPr>
              <w:t>49201503</w:t>
            </w:r>
          </w:p>
        </w:tc>
        <w:tc>
          <w:tcPr>
            <w:tcW w:w="3127" w:type="dxa"/>
            <w:tcBorders>
              <w:top w:val="single" w:sz="4" w:space="0" w:color="000000"/>
              <w:left w:val="single" w:sz="4" w:space="0" w:color="000000"/>
              <w:bottom w:val="single" w:sz="4" w:space="0" w:color="000000"/>
            </w:tcBorders>
            <w:shd w:val="clear" w:color="auto" w:fill="FFFFFF"/>
            <w:vAlign w:val="center"/>
          </w:tcPr>
          <w:p w14:paraId="32D081AD" w14:textId="77777777" w:rsidR="00586B3E" w:rsidRPr="000A0CF5" w:rsidRDefault="00586B3E" w:rsidP="00A662B7">
            <w:pPr>
              <w:jc w:val="center"/>
              <w:rPr>
                <w:rFonts w:cstheme="minorHAnsi"/>
                <w:b/>
                <w:sz w:val="22"/>
                <w:szCs w:val="22"/>
              </w:rPr>
            </w:pPr>
            <w:r w:rsidRPr="000A0CF5">
              <w:rPr>
                <w:rFonts w:cstheme="minorHAnsi"/>
                <w:b/>
                <w:sz w:val="22"/>
                <w:szCs w:val="22"/>
              </w:rPr>
              <w:t>BICICLETA FIJA O ESTATICA</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B9CDF" w14:textId="77777777" w:rsidR="00586B3E" w:rsidRPr="000A0CF5" w:rsidRDefault="00586B3E" w:rsidP="00A662B7">
            <w:pPr>
              <w:contextualSpacing/>
              <w:jc w:val="center"/>
              <w:rPr>
                <w:rFonts w:cstheme="minorHAnsi"/>
                <w:b/>
                <w:sz w:val="22"/>
                <w:szCs w:val="22"/>
              </w:rPr>
            </w:pPr>
            <w:r w:rsidRPr="000A0CF5">
              <w:rPr>
                <w:rFonts w:cstheme="minorHAnsi"/>
                <w:b/>
                <w:sz w:val="22"/>
                <w:szCs w:val="22"/>
              </w:rPr>
              <w:t>10</w:t>
            </w:r>
          </w:p>
        </w:tc>
        <w:tc>
          <w:tcPr>
            <w:tcW w:w="2403" w:type="dxa"/>
            <w:vMerge/>
            <w:tcBorders>
              <w:left w:val="single" w:sz="4" w:space="0" w:color="000000"/>
              <w:bottom w:val="single" w:sz="4" w:space="0" w:color="000000"/>
              <w:right w:val="single" w:sz="4" w:space="0" w:color="000000"/>
            </w:tcBorders>
            <w:shd w:val="clear" w:color="auto" w:fill="FFFFFF"/>
            <w:vAlign w:val="center"/>
          </w:tcPr>
          <w:p w14:paraId="5C9D4020" w14:textId="77777777" w:rsidR="00586B3E" w:rsidRPr="000A0CF5" w:rsidRDefault="00586B3E" w:rsidP="00586B3E">
            <w:pPr>
              <w:contextualSpacing/>
              <w:jc w:val="center"/>
              <w:rPr>
                <w:rFonts w:cstheme="minorHAnsi"/>
                <w:b/>
                <w:sz w:val="22"/>
                <w:szCs w:val="22"/>
              </w:rPr>
            </w:pPr>
          </w:p>
        </w:tc>
      </w:tr>
      <w:tr w:rsidR="00586B3E" w:rsidRPr="000A0CF5" w14:paraId="5DA0D654" w14:textId="17B203E3" w:rsidTr="00A57771">
        <w:tblPrEx>
          <w:tblBorders>
            <w:bottom w:val="none" w:sz="0" w:space="0" w:color="auto"/>
            <w:insideH w:val="none" w:sz="0" w:space="0" w:color="auto"/>
          </w:tblBorders>
          <w:tblCellMar>
            <w:left w:w="103" w:type="dxa"/>
            <w:right w:w="108" w:type="dxa"/>
          </w:tblCellMar>
        </w:tblPrEx>
        <w:trPr>
          <w:trHeight w:val="64"/>
          <w:jc w:val="center"/>
        </w:trPr>
        <w:tc>
          <w:tcPr>
            <w:tcW w:w="1707" w:type="dxa"/>
            <w:gridSpan w:val="2"/>
            <w:vMerge w:val="restart"/>
            <w:tcBorders>
              <w:top w:val="single" w:sz="4" w:space="0" w:color="000000"/>
              <w:left w:val="single" w:sz="4" w:space="0" w:color="000000"/>
            </w:tcBorders>
            <w:shd w:val="clear" w:color="auto" w:fill="auto"/>
          </w:tcPr>
          <w:p w14:paraId="78195E02" w14:textId="77777777" w:rsidR="00586B3E" w:rsidRPr="000A0CF5" w:rsidRDefault="00586B3E" w:rsidP="00A662B7">
            <w:pPr>
              <w:snapToGrid w:val="0"/>
              <w:contextualSpacing/>
              <w:jc w:val="both"/>
              <w:rPr>
                <w:rFonts w:cstheme="minorHAnsi"/>
                <w:sz w:val="22"/>
                <w:szCs w:val="22"/>
              </w:rPr>
            </w:pPr>
            <w:r w:rsidRPr="000A0CF5">
              <w:rPr>
                <w:rFonts w:cstheme="minorHAnsi"/>
                <w:sz w:val="22"/>
                <w:szCs w:val="22"/>
              </w:rPr>
              <w:t>Descripción</w:t>
            </w:r>
          </w:p>
          <w:p w14:paraId="00386B97" w14:textId="77777777" w:rsidR="00586B3E" w:rsidRPr="000A0CF5" w:rsidRDefault="00586B3E" w:rsidP="00A662B7">
            <w:pPr>
              <w:snapToGrid w:val="0"/>
              <w:contextualSpacing/>
              <w:jc w:val="both"/>
              <w:rPr>
                <w:rFonts w:cstheme="minorHAnsi"/>
                <w:sz w:val="22"/>
                <w:szCs w:val="22"/>
              </w:rPr>
            </w:pPr>
          </w:p>
        </w:tc>
        <w:tc>
          <w:tcPr>
            <w:tcW w:w="5950" w:type="dxa"/>
            <w:gridSpan w:val="4"/>
            <w:tcBorders>
              <w:top w:val="single" w:sz="4" w:space="0" w:color="000000"/>
              <w:left w:val="single" w:sz="4" w:space="0" w:color="000000"/>
              <w:bottom w:val="single" w:sz="4" w:space="0" w:color="000000"/>
              <w:right w:val="single" w:sz="4" w:space="0" w:color="000000"/>
            </w:tcBorders>
            <w:shd w:val="clear" w:color="auto" w:fill="auto"/>
          </w:tcPr>
          <w:p w14:paraId="0F8432E3" w14:textId="77777777" w:rsidR="00586B3E" w:rsidRPr="000A0CF5" w:rsidRDefault="00586B3E" w:rsidP="00A662B7">
            <w:pPr>
              <w:pStyle w:val="Prrafodelista"/>
              <w:ind w:left="0"/>
              <w:jc w:val="both"/>
              <w:rPr>
                <w:rFonts w:cstheme="minorHAnsi"/>
                <w:sz w:val="22"/>
                <w:szCs w:val="22"/>
              </w:rPr>
            </w:pPr>
            <w:r w:rsidRPr="000A0CF5">
              <w:rPr>
                <w:rFonts w:cstheme="minorHAnsi"/>
                <w:sz w:val="22"/>
                <w:szCs w:val="22"/>
              </w:rPr>
              <w:t>Bicicleta estacionaria para Fisioterapia para uso pesado.</w:t>
            </w:r>
          </w:p>
        </w:tc>
        <w:tc>
          <w:tcPr>
            <w:tcW w:w="2403" w:type="dxa"/>
            <w:tcBorders>
              <w:top w:val="single" w:sz="4" w:space="0" w:color="000000"/>
              <w:left w:val="single" w:sz="4" w:space="0" w:color="000000"/>
              <w:bottom w:val="single" w:sz="4" w:space="0" w:color="000000"/>
              <w:right w:val="single" w:sz="4" w:space="0" w:color="000000"/>
            </w:tcBorders>
          </w:tcPr>
          <w:p w14:paraId="234BE366" w14:textId="77777777" w:rsidR="00586B3E" w:rsidRPr="000A0CF5" w:rsidRDefault="00586B3E" w:rsidP="00A662B7">
            <w:pPr>
              <w:pStyle w:val="Prrafodelista"/>
              <w:ind w:left="0"/>
              <w:jc w:val="both"/>
              <w:rPr>
                <w:rFonts w:cstheme="minorHAnsi"/>
                <w:sz w:val="22"/>
                <w:szCs w:val="22"/>
              </w:rPr>
            </w:pPr>
          </w:p>
        </w:tc>
      </w:tr>
      <w:tr w:rsidR="00586B3E" w:rsidRPr="000A0CF5" w14:paraId="5127EBAF" w14:textId="315F81EB" w:rsidTr="00586B3E">
        <w:tblPrEx>
          <w:tblBorders>
            <w:bottom w:val="none" w:sz="0" w:space="0" w:color="auto"/>
            <w:insideH w:val="none" w:sz="0" w:space="0" w:color="auto"/>
          </w:tblBorders>
          <w:tblCellMar>
            <w:left w:w="103" w:type="dxa"/>
            <w:right w:w="108" w:type="dxa"/>
          </w:tblCellMar>
        </w:tblPrEx>
        <w:trPr>
          <w:jc w:val="center"/>
        </w:trPr>
        <w:tc>
          <w:tcPr>
            <w:tcW w:w="1707" w:type="dxa"/>
            <w:gridSpan w:val="2"/>
            <w:vMerge/>
            <w:tcBorders>
              <w:left w:val="single" w:sz="4" w:space="0" w:color="000000"/>
              <w:bottom w:val="single" w:sz="4" w:space="0" w:color="000000"/>
            </w:tcBorders>
            <w:shd w:val="clear" w:color="auto" w:fill="auto"/>
          </w:tcPr>
          <w:p w14:paraId="7E4B2EA2" w14:textId="77777777" w:rsidR="00586B3E" w:rsidRPr="000A0CF5" w:rsidRDefault="00586B3E" w:rsidP="00A662B7">
            <w:pPr>
              <w:snapToGrid w:val="0"/>
              <w:contextualSpacing/>
              <w:jc w:val="both"/>
              <w:rPr>
                <w:rFonts w:cstheme="minorHAnsi"/>
                <w:sz w:val="22"/>
                <w:szCs w:val="22"/>
              </w:rPr>
            </w:pPr>
          </w:p>
        </w:tc>
        <w:tc>
          <w:tcPr>
            <w:tcW w:w="5950" w:type="dxa"/>
            <w:gridSpan w:val="4"/>
            <w:tcBorders>
              <w:top w:val="single" w:sz="4" w:space="0" w:color="000000"/>
              <w:left w:val="single" w:sz="4" w:space="0" w:color="000000"/>
              <w:bottom w:val="single" w:sz="4" w:space="0" w:color="000000"/>
              <w:right w:val="single" w:sz="4" w:space="0" w:color="000000"/>
            </w:tcBorders>
            <w:shd w:val="clear" w:color="auto" w:fill="auto"/>
          </w:tcPr>
          <w:p w14:paraId="2548F244" w14:textId="77777777" w:rsidR="00586B3E" w:rsidRPr="000A0CF5" w:rsidRDefault="00586B3E" w:rsidP="00A662B7">
            <w:pPr>
              <w:pStyle w:val="Prrafodelista"/>
              <w:widowControl w:val="0"/>
              <w:numPr>
                <w:ilvl w:val="0"/>
                <w:numId w:val="13"/>
              </w:numPr>
              <w:jc w:val="both"/>
              <w:rPr>
                <w:rFonts w:cstheme="minorHAnsi"/>
                <w:sz w:val="22"/>
                <w:szCs w:val="22"/>
              </w:rPr>
            </w:pPr>
            <w:r w:rsidRPr="000A0CF5">
              <w:rPr>
                <w:rFonts w:cstheme="minorHAnsi"/>
                <w:sz w:val="22"/>
                <w:szCs w:val="22"/>
              </w:rPr>
              <w:t xml:space="preserve">Mecánica, </w:t>
            </w:r>
            <w:proofErr w:type="spellStart"/>
            <w:r w:rsidRPr="000A0CF5">
              <w:rPr>
                <w:rFonts w:cstheme="minorHAnsi"/>
                <w:sz w:val="22"/>
                <w:szCs w:val="22"/>
              </w:rPr>
              <w:t>ergométrica</w:t>
            </w:r>
            <w:proofErr w:type="spellEnd"/>
            <w:r w:rsidRPr="000A0CF5">
              <w:rPr>
                <w:rFonts w:cstheme="minorHAnsi"/>
                <w:sz w:val="22"/>
                <w:szCs w:val="22"/>
              </w:rPr>
              <w:t xml:space="preserve"> y de pedales resistentes. </w:t>
            </w:r>
          </w:p>
          <w:p w14:paraId="7A82E674" w14:textId="77777777" w:rsidR="00586B3E" w:rsidRPr="000A0CF5" w:rsidRDefault="00586B3E" w:rsidP="00A662B7">
            <w:pPr>
              <w:pStyle w:val="Prrafodelista"/>
              <w:widowControl w:val="0"/>
              <w:numPr>
                <w:ilvl w:val="0"/>
                <w:numId w:val="13"/>
              </w:numPr>
              <w:jc w:val="both"/>
              <w:rPr>
                <w:rFonts w:cstheme="minorHAnsi"/>
                <w:sz w:val="22"/>
                <w:szCs w:val="22"/>
              </w:rPr>
            </w:pPr>
            <w:r w:rsidRPr="000A0CF5">
              <w:rPr>
                <w:rFonts w:cstheme="minorHAnsi"/>
                <w:sz w:val="22"/>
                <w:szCs w:val="22"/>
              </w:rPr>
              <w:t>Con indicador digital que permita las lecturas de velocidad, número de revoluciones por minuto, kilometraje recorrido, reloj con señal de alarma de fin de período, de acuerdo a los siguientes parámetros de referencia:</w:t>
            </w:r>
          </w:p>
          <w:p w14:paraId="0ACFE27C" w14:textId="77777777" w:rsidR="00586B3E" w:rsidRPr="000A0CF5" w:rsidRDefault="00586B3E" w:rsidP="00535C6F">
            <w:pPr>
              <w:pStyle w:val="Prrafodelista"/>
              <w:widowControl w:val="0"/>
              <w:numPr>
                <w:ilvl w:val="0"/>
                <w:numId w:val="14"/>
              </w:numPr>
              <w:ind w:left="631" w:hanging="283"/>
              <w:jc w:val="both"/>
              <w:rPr>
                <w:rFonts w:cstheme="minorHAnsi"/>
                <w:sz w:val="22"/>
                <w:szCs w:val="22"/>
              </w:rPr>
            </w:pPr>
            <w:r w:rsidRPr="000A0CF5">
              <w:rPr>
                <w:rFonts w:cstheme="minorHAnsi"/>
                <w:sz w:val="22"/>
                <w:szCs w:val="22"/>
              </w:rPr>
              <w:t>Gama de carga: 50 - 250 Watts a 50 r.p.m. aproximadamente.</w:t>
            </w:r>
          </w:p>
          <w:p w14:paraId="643069B7" w14:textId="77777777" w:rsidR="00586B3E" w:rsidRPr="000A0CF5" w:rsidRDefault="00586B3E" w:rsidP="00A662B7">
            <w:pPr>
              <w:pStyle w:val="Prrafodelista"/>
              <w:widowControl w:val="0"/>
              <w:numPr>
                <w:ilvl w:val="0"/>
                <w:numId w:val="14"/>
              </w:numPr>
              <w:ind w:left="631" w:hanging="283"/>
              <w:jc w:val="both"/>
              <w:rPr>
                <w:rFonts w:cstheme="minorHAnsi"/>
                <w:sz w:val="22"/>
                <w:szCs w:val="22"/>
              </w:rPr>
            </w:pPr>
            <w:r w:rsidRPr="000A0CF5">
              <w:rPr>
                <w:rFonts w:cstheme="minorHAnsi"/>
                <w:sz w:val="22"/>
                <w:szCs w:val="22"/>
              </w:rPr>
              <w:t>Velocidad: 0 - 30 Km / hora</w:t>
            </w:r>
          </w:p>
          <w:p w14:paraId="305473F0" w14:textId="77777777" w:rsidR="00586B3E" w:rsidRPr="000A0CF5" w:rsidRDefault="00586B3E" w:rsidP="00A662B7">
            <w:pPr>
              <w:pStyle w:val="Prrafodelista"/>
              <w:widowControl w:val="0"/>
              <w:numPr>
                <w:ilvl w:val="0"/>
                <w:numId w:val="14"/>
              </w:numPr>
              <w:ind w:left="631" w:hanging="283"/>
              <w:jc w:val="both"/>
              <w:rPr>
                <w:rFonts w:cstheme="minorHAnsi"/>
                <w:sz w:val="22"/>
                <w:szCs w:val="22"/>
              </w:rPr>
            </w:pPr>
            <w:r w:rsidRPr="000A0CF5">
              <w:rPr>
                <w:rFonts w:cstheme="minorHAnsi"/>
                <w:sz w:val="22"/>
                <w:szCs w:val="22"/>
              </w:rPr>
              <w:t>Odómetro: 0 - 100 Km</w:t>
            </w:r>
          </w:p>
          <w:p w14:paraId="32F08B97" w14:textId="77777777" w:rsidR="00586B3E" w:rsidRPr="000A0CF5" w:rsidRDefault="00586B3E" w:rsidP="00A662B7">
            <w:pPr>
              <w:pStyle w:val="Prrafodelista"/>
              <w:widowControl w:val="0"/>
              <w:numPr>
                <w:ilvl w:val="0"/>
                <w:numId w:val="14"/>
              </w:numPr>
              <w:ind w:left="631" w:hanging="283"/>
              <w:jc w:val="both"/>
              <w:rPr>
                <w:rFonts w:cstheme="minorHAnsi"/>
                <w:sz w:val="22"/>
                <w:szCs w:val="22"/>
              </w:rPr>
            </w:pPr>
            <w:r w:rsidRPr="000A0CF5">
              <w:rPr>
                <w:rFonts w:cstheme="minorHAnsi"/>
                <w:sz w:val="22"/>
                <w:szCs w:val="22"/>
              </w:rPr>
              <w:t>Reloj: 0- 60 minutos.</w:t>
            </w:r>
          </w:p>
        </w:tc>
        <w:tc>
          <w:tcPr>
            <w:tcW w:w="2403" w:type="dxa"/>
            <w:tcBorders>
              <w:top w:val="single" w:sz="4" w:space="0" w:color="000000"/>
              <w:left w:val="single" w:sz="4" w:space="0" w:color="000000"/>
              <w:bottom w:val="single" w:sz="4" w:space="0" w:color="000000"/>
              <w:right w:val="single" w:sz="4" w:space="0" w:color="000000"/>
            </w:tcBorders>
          </w:tcPr>
          <w:p w14:paraId="3807E140" w14:textId="77777777" w:rsidR="00586B3E" w:rsidRPr="000A0CF5" w:rsidRDefault="00586B3E" w:rsidP="00586B3E">
            <w:pPr>
              <w:pStyle w:val="Prrafodelista"/>
              <w:widowControl w:val="0"/>
              <w:ind w:left="360"/>
              <w:jc w:val="both"/>
              <w:rPr>
                <w:rFonts w:cstheme="minorHAnsi"/>
                <w:sz w:val="22"/>
                <w:szCs w:val="22"/>
              </w:rPr>
            </w:pPr>
          </w:p>
        </w:tc>
      </w:tr>
      <w:tr w:rsidR="00586B3E" w:rsidRPr="000A0CF5" w14:paraId="3CECADBF" w14:textId="445EDF94" w:rsidTr="00586B3E">
        <w:tblPrEx>
          <w:tblBorders>
            <w:bottom w:val="none" w:sz="0" w:space="0" w:color="auto"/>
            <w:insideH w:val="none" w:sz="0" w:space="0" w:color="auto"/>
          </w:tblBorders>
          <w:tblCellMar>
            <w:left w:w="103" w:type="dxa"/>
            <w:right w:w="108" w:type="dxa"/>
          </w:tblCellMar>
        </w:tblPrEx>
        <w:trPr>
          <w:jc w:val="center"/>
        </w:trPr>
        <w:tc>
          <w:tcPr>
            <w:tcW w:w="1707" w:type="dxa"/>
            <w:gridSpan w:val="2"/>
            <w:tcBorders>
              <w:top w:val="single" w:sz="4" w:space="0" w:color="000000"/>
              <w:left w:val="single" w:sz="4" w:space="0" w:color="000000"/>
              <w:bottom w:val="single" w:sz="4" w:space="0" w:color="000000"/>
            </w:tcBorders>
            <w:shd w:val="clear" w:color="auto" w:fill="auto"/>
          </w:tcPr>
          <w:p w14:paraId="5F307504" w14:textId="77777777" w:rsidR="00586B3E" w:rsidRPr="000A0CF5" w:rsidRDefault="00586B3E" w:rsidP="00A662B7">
            <w:pPr>
              <w:snapToGrid w:val="0"/>
              <w:contextualSpacing/>
              <w:jc w:val="both"/>
              <w:rPr>
                <w:rFonts w:cstheme="minorHAnsi"/>
                <w:sz w:val="22"/>
                <w:szCs w:val="22"/>
              </w:rPr>
            </w:pPr>
            <w:r w:rsidRPr="000A0CF5">
              <w:rPr>
                <w:rFonts w:cstheme="minorHAnsi"/>
                <w:sz w:val="22"/>
                <w:szCs w:val="22"/>
              </w:rPr>
              <w:t>Características Eléctricas</w:t>
            </w:r>
          </w:p>
        </w:tc>
        <w:tc>
          <w:tcPr>
            <w:tcW w:w="5950" w:type="dxa"/>
            <w:gridSpan w:val="4"/>
            <w:tcBorders>
              <w:top w:val="single" w:sz="4" w:space="0" w:color="000000"/>
              <w:left w:val="single" w:sz="4" w:space="0" w:color="000000"/>
              <w:bottom w:val="single" w:sz="4" w:space="0" w:color="000000"/>
              <w:right w:val="single" w:sz="4" w:space="0" w:color="000000"/>
            </w:tcBorders>
            <w:shd w:val="clear" w:color="auto" w:fill="auto"/>
          </w:tcPr>
          <w:p w14:paraId="6105F74A" w14:textId="77777777" w:rsidR="00586B3E" w:rsidRPr="000A0CF5" w:rsidRDefault="00586B3E" w:rsidP="00A662B7">
            <w:pPr>
              <w:pStyle w:val="Prrafodelista"/>
              <w:widowControl w:val="0"/>
              <w:numPr>
                <w:ilvl w:val="0"/>
                <w:numId w:val="12"/>
              </w:numPr>
              <w:jc w:val="both"/>
              <w:rPr>
                <w:rFonts w:cstheme="minorHAnsi"/>
                <w:sz w:val="22"/>
                <w:szCs w:val="22"/>
              </w:rPr>
            </w:pPr>
            <w:r w:rsidRPr="000A0CF5">
              <w:rPr>
                <w:rFonts w:cstheme="minorHAnsi"/>
                <w:sz w:val="22"/>
                <w:szCs w:val="22"/>
              </w:rPr>
              <w:t xml:space="preserve">Funcionamiento a baterías para el presentador.  </w:t>
            </w:r>
          </w:p>
        </w:tc>
        <w:tc>
          <w:tcPr>
            <w:tcW w:w="2403" w:type="dxa"/>
            <w:tcBorders>
              <w:top w:val="single" w:sz="4" w:space="0" w:color="000000"/>
              <w:left w:val="single" w:sz="4" w:space="0" w:color="000000"/>
              <w:bottom w:val="single" w:sz="4" w:space="0" w:color="000000"/>
              <w:right w:val="single" w:sz="4" w:space="0" w:color="000000"/>
            </w:tcBorders>
          </w:tcPr>
          <w:p w14:paraId="06B3F807" w14:textId="77777777" w:rsidR="00586B3E" w:rsidRPr="00586B3E" w:rsidRDefault="00586B3E" w:rsidP="00586B3E">
            <w:pPr>
              <w:widowControl w:val="0"/>
              <w:jc w:val="both"/>
              <w:rPr>
                <w:rFonts w:cstheme="minorHAnsi"/>
                <w:sz w:val="22"/>
                <w:szCs w:val="22"/>
              </w:rPr>
            </w:pPr>
          </w:p>
        </w:tc>
      </w:tr>
      <w:tr w:rsidR="00586B3E" w:rsidRPr="000A0CF5" w14:paraId="6619D9E5" w14:textId="413ECE0E" w:rsidTr="00586B3E">
        <w:tblPrEx>
          <w:tblBorders>
            <w:bottom w:val="none" w:sz="0" w:space="0" w:color="auto"/>
            <w:insideH w:val="none" w:sz="0" w:space="0" w:color="auto"/>
          </w:tblBorders>
          <w:tblCellMar>
            <w:left w:w="103" w:type="dxa"/>
            <w:right w:w="108" w:type="dxa"/>
          </w:tblCellMar>
        </w:tblPrEx>
        <w:trPr>
          <w:jc w:val="center"/>
        </w:trPr>
        <w:tc>
          <w:tcPr>
            <w:tcW w:w="1707" w:type="dxa"/>
            <w:gridSpan w:val="2"/>
            <w:tcBorders>
              <w:top w:val="single" w:sz="4" w:space="0" w:color="000000"/>
              <w:left w:val="single" w:sz="4" w:space="0" w:color="000000"/>
              <w:bottom w:val="single" w:sz="4" w:space="0" w:color="000000"/>
            </w:tcBorders>
            <w:shd w:val="clear" w:color="auto" w:fill="auto"/>
          </w:tcPr>
          <w:p w14:paraId="5ED24663" w14:textId="77777777" w:rsidR="00586B3E" w:rsidRPr="000A0CF5" w:rsidRDefault="00586B3E" w:rsidP="00A662B7">
            <w:pPr>
              <w:snapToGrid w:val="0"/>
              <w:contextualSpacing/>
              <w:jc w:val="both"/>
              <w:rPr>
                <w:rFonts w:cstheme="minorHAnsi"/>
                <w:sz w:val="22"/>
                <w:szCs w:val="22"/>
              </w:rPr>
            </w:pPr>
            <w:r w:rsidRPr="000A0CF5">
              <w:rPr>
                <w:rFonts w:cstheme="minorHAnsi"/>
                <w:sz w:val="22"/>
                <w:szCs w:val="22"/>
              </w:rPr>
              <w:t>Características Mecánicas</w:t>
            </w:r>
          </w:p>
        </w:tc>
        <w:tc>
          <w:tcPr>
            <w:tcW w:w="5950" w:type="dxa"/>
            <w:gridSpan w:val="4"/>
            <w:tcBorders>
              <w:top w:val="single" w:sz="4" w:space="0" w:color="000000"/>
              <w:left w:val="single" w:sz="4" w:space="0" w:color="000000"/>
              <w:bottom w:val="single" w:sz="4" w:space="0" w:color="000000"/>
              <w:right w:val="single" w:sz="4" w:space="0" w:color="000000"/>
            </w:tcBorders>
            <w:shd w:val="clear" w:color="auto" w:fill="auto"/>
          </w:tcPr>
          <w:p w14:paraId="43E3212D" w14:textId="77777777" w:rsidR="00586B3E" w:rsidRPr="000A0CF5" w:rsidRDefault="00586B3E" w:rsidP="00A662B7">
            <w:pPr>
              <w:pStyle w:val="Prrafodelista"/>
              <w:widowControl w:val="0"/>
              <w:numPr>
                <w:ilvl w:val="0"/>
                <w:numId w:val="12"/>
              </w:numPr>
              <w:jc w:val="both"/>
              <w:rPr>
                <w:rFonts w:cstheme="minorHAnsi"/>
                <w:sz w:val="22"/>
                <w:szCs w:val="22"/>
              </w:rPr>
            </w:pPr>
            <w:r w:rsidRPr="000A0CF5">
              <w:rPr>
                <w:rFonts w:cstheme="minorHAnsi"/>
                <w:sz w:val="22"/>
                <w:szCs w:val="22"/>
              </w:rPr>
              <w:t>Auto soportada, sistema mecánico robusto, resistente a la corrosión.</w:t>
            </w:r>
          </w:p>
          <w:p w14:paraId="7B7C93AF" w14:textId="77777777" w:rsidR="00586B3E" w:rsidRPr="000A0CF5" w:rsidRDefault="00586B3E" w:rsidP="00A662B7">
            <w:pPr>
              <w:pStyle w:val="Prrafodelista"/>
              <w:widowControl w:val="0"/>
              <w:numPr>
                <w:ilvl w:val="0"/>
                <w:numId w:val="12"/>
              </w:numPr>
              <w:jc w:val="both"/>
              <w:rPr>
                <w:rFonts w:cstheme="minorHAnsi"/>
                <w:sz w:val="22"/>
                <w:szCs w:val="22"/>
              </w:rPr>
            </w:pPr>
            <w:r w:rsidRPr="000A0CF5">
              <w:rPr>
                <w:rFonts w:cstheme="minorHAnsi"/>
                <w:sz w:val="22"/>
                <w:szCs w:val="22"/>
              </w:rPr>
              <w:t>Asiento y manubrio ajustables en altura.</w:t>
            </w:r>
          </w:p>
          <w:p w14:paraId="753AA6B1" w14:textId="77777777" w:rsidR="00586B3E" w:rsidRPr="000A0CF5" w:rsidRDefault="00586B3E" w:rsidP="00A662B7">
            <w:pPr>
              <w:pStyle w:val="Prrafodelista"/>
              <w:widowControl w:val="0"/>
              <w:numPr>
                <w:ilvl w:val="0"/>
                <w:numId w:val="12"/>
              </w:numPr>
              <w:jc w:val="both"/>
              <w:rPr>
                <w:rFonts w:cstheme="minorHAnsi"/>
                <w:sz w:val="22"/>
                <w:szCs w:val="22"/>
              </w:rPr>
            </w:pPr>
            <w:r w:rsidRPr="000A0CF5">
              <w:rPr>
                <w:rFonts w:cstheme="minorHAnsi"/>
                <w:sz w:val="22"/>
                <w:szCs w:val="22"/>
              </w:rPr>
              <w:t>Capacidad de carga de al menos 300 libras.</w:t>
            </w:r>
          </w:p>
        </w:tc>
        <w:tc>
          <w:tcPr>
            <w:tcW w:w="2403" w:type="dxa"/>
            <w:tcBorders>
              <w:top w:val="single" w:sz="4" w:space="0" w:color="000000"/>
              <w:left w:val="single" w:sz="4" w:space="0" w:color="000000"/>
              <w:bottom w:val="single" w:sz="4" w:space="0" w:color="000000"/>
              <w:right w:val="single" w:sz="4" w:space="0" w:color="000000"/>
            </w:tcBorders>
          </w:tcPr>
          <w:p w14:paraId="2173BAB1" w14:textId="77777777" w:rsidR="00586B3E" w:rsidRPr="00586B3E" w:rsidRDefault="00586B3E" w:rsidP="00586B3E">
            <w:pPr>
              <w:widowControl w:val="0"/>
              <w:jc w:val="both"/>
              <w:rPr>
                <w:rFonts w:cstheme="minorHAnsi"/>
                <w:sz w:val="22"/>
                <w:szCs w:val="22"/>
              </w:rPr>
            </w:pPr>
          </w:p>
        </w:tc>
      </w:tr>
      <w:tr w:rsidR="00586B3E" w:rsidRPr="000A0CF5" w14:paraId="3A42E6DF" w14:textId="371CC9C7" w:rsidTr="00586B3E">
        <w:tblPrEx>
          <w:tblBorders>
            <w:bottom w:val="none" w:sz="0" w:space="0" w:color="auto"/>
            <w:insideH w:val="none" w:sz="0" w:space="0" w:color="auto"/>
          </w:tblBorders>
          <w:tblCellMar>
            <w:left w:w="103" w:type="dxa"/>
            <w:right w:w="108" w:type="dxa"/>
          </w:tblCellMar>
        </w:tblPrEx>
        <w:trPr>
          <w:jc w:val="center"/>
        </w:trPr>
        <w:tc>
          <w:tcPr>
            <w:tcW w:w="1707" w:type="dxa"/>
            <w:gridSpan w:val="2"/>
            <w:tcBorders>
              <w:top w:val="single" w:sz="4" w:space="0" w:color="000000"/>
              <w:left w:val="single" w:sz="4" w:space="0" w:color="000000"/>
              <w:bottom w:val="single" w:sz="4" w:space="0" w:color="000000"/>
            </w:tcBorders>
            <w:shd w:val="clear" w:color="auto" w:fill="auto"/>
          </w:tcPr>
          <w:p w14:paraId="291395C9" w14:textId="77777777" w:rsidR="00586B3E" w:rsidRPr="000A0CF5" w:rsidRDefault="00586B3E" w:rsidP="00A662B7">
            <w:pPr>
              <w:snapToGrid w:val="0"/>
              <w:contextualSpacing/>
              <w:rPr>
                <w:rFonts w:cstheme="minorHAnsi"/>
                <w:sz w:val="22"/>
                <w:szCs w:val="22"/>
              </w:rPr>
            </w:pPr>
            <w:r w:rsidRPr="000A0CF5">
              <w:rPr>
                <w:rFonts w:cstheme="minorHAnsi"/>
                <w:sz w:val="22"/>
                <w:szCs w:val="22"/>
              </w:rPr>
              <w:t>Condiciones de Recepción</w:t>
            </w:r>
          </w:p>
        </w:tc>
        <w:tc>
          <w:tcPr>
            <w:tcW w:w="5950" w:type="dxa"/>
            <w:gridSpan w:val="4"/>
            <w:tcBorders>
              <w:top w:val="single" w:sz="4" w:space="0" w:color="000000"/>
              <w:left w:val="single" w:sz="4" w:space="0" w:color="000000"/>
              <w:bottom w:val="single" w:sz="4" w:space="0" w:color="000000"/>
              <w:right w:val="single" w:sz="4" w:space="0" w:color="000000"/>
            </w:tcBorders>
            <w:shd w:val="clear" w:color="auto" w:fill="auto"/>
          </w:tcPr>
          <w:p w14:paraId="6F661510" w14:textId="77777777" w:rsidR="00586B3E" w:rsidRPr="000A0CF5" w:rsidRDefault="00586B3E" w:rsidP="00A662B7">
            <w:pPr>
              <w:pStyle w:val="Prrafodelista"/>
              <w:widowControl w:val="0"/>
              <w:numPr>
                <w:ilvl w:val="0"/>
                <w:numId w:val="12"/>
              </w:numPr>
              <w:jc w:val="both"/>
              <w:rPr>
                <w:rFonts w:cstheme="minorHAnsi"/>
                <w:sz w:val="22"/>
                <w:szCs w:val="22"/>
              </w:rPr>
            </w:pPr>
            <w:r w:rsidRPr="000A0CF5">
              <w:rPr>
                <w:rFonts w:cstheme="minorHAnsi"/>
                <w:sz w:val="22"/>
                <w:szCs w:val="22"/>
              </w:rPr>
              <w:t>Recepción a entera satisfacción del administrador de contrato.</w:t>
            </w:r>
          </w:p>
        </w:tc>
        <w:tc>
          <w:tcPr>
            <w:tcW w:w="2403" w:type="dxa"/>
            <w:tcBorders>
              <w:top w:val="single" w:sz="4" w:space="0" w:color="000000"/>
              <w:left w:val="single" w:sz="4" w:space="0" w:color="000000"/>
              <w:bottom w:val="single" w:sz="4" w:space="0" w:color="000000"/>
              <w:right w:val="single" w:sz="4" w:space="0" w:color="000000"/>
            </w:tcBorders>
          </w:tcPr>
          <w:p w14:paraId="6675BAF2" w14:textId="77777777" w:rsidR="00586B3E" w:rsidRPr="00586B3E" w:rsidRDefault="00586B3E" w:rsidP="00586B3E">
            <w:pPr>
              <w:widowControl w:val="0"/>
              <w:jc w:val="both"/>
              <w:rPr>
                <w:rFonts w:cstheme="minorHAnsi"/>
                <w:sz w:val="22"/>
                <w:szCs w:val="22"/>
              </w:rPr>
            </w:pPr>
          </w:p>
        </w:tc>
      </w:tr>
      <w:tr w:rsidR="00586B3E" w:rsidRPr="000A0CF5" w14:paraId="2869F89A" w14:textId="0FEF4BD4" w:rsidTr="00586B3E">
        <w:tblPrEx>
          <w:tblBorders>
            <w:bottom w:val="none" w:sz="0" w:space="0" w:color="auto"/>
            <w:insideH w:val="none" w:sz="0" w:space="0" w:color="auto"/>
          </w:tblBorders>
          <w:tblCellMar>
            <w:left w:w="103" w:type="dxa"/>
            <w:right w:w="108" w:type="dxa"/>
          </w:tblCellMar>
        </w:tblPrEx>
        <w:trPr>
          <w:jc w:val="center"/>
        </w:trPr>
        <w:tc>
          <w:tcPr>
            <w:tcW w:w="1707" w:type="dxa"/>
            <w:gridSpan w:val="2"/>
            <w:tcBorders>
              <w:top w:val="single" w:sz="4" w:space="0" w:color="000000"/>
              <w:left w:val="single" w:sz="4" w:space="0" w:color="000000"/>
              <w:bottom w:val="single" w:sz="4" w:space="0" w:color="000000"/>
            </w:tcBorders>
            <w:shd w:val="clear" w:color="auto" w:fill="auto"/>
          </w:tcPr>
          <w:p w14:paraId="566F5C12" w14:textId="77777777" w:rsidR="00586B3E" w:rsidRPr="000A0CF5" w:rsidRDefault="00586B3E" w:rsidP="00A662B7">
            <w:pPr>
              <w:snapToGrid w:val="0"/>
              <w:contextualSpacing/>
              <w:jc w:val="both"/>
              <w:rPr>
                <w:rFonts w:cstheme="minorHAnsi"/>
                <w:sz w:val="22"/>
                <w:szCs w:val="22"/>
              </w:rPr>
            </w:pPr>
            <w:r w:rsidRPr="000A0CF5">
              <w:rPr>
                <w:rFonts w:cstheme="minorHAnsi"/>
                <w:sz w:val="22"/>
                <w:szCs w:val="22"/>
              </w:rPr>
              <w:t>Información Técnica Requerida</w:t>
            </w:r>
          </w:p>
        </w:tc>
        <w:tc>
          <w:tcPr>
            <w:tcW w:w="5950" w:type="dxa"/>
            <w:gridSpan w:val="4"/>
            <w:tcBorders>
              <w:top w:val="single" w:sz="4" w:space="0" w:color="000000"/>
              <w:left w:val="single" w:sz="4" w:space="0" w:color="000000"/>
              <w:bottom w:val="single" w:sz="4" w:space="0" w:color="000000"/>
              <w:right w:val="single" w:sz="4" w:space="0" w:color="000000"/>
            </w:tcBorders>
            <w:shd w:val="clear" w:color="auto" w:fill="auto"/>
          </w:tcPr>
          <w:p w14:paraId="092BF396" w14:textId="77777777" w:rsidR="00586B3E" w:rsidRPr="000A0CF5" w:rsidRDefault="00586B3E" w:rsidP="00A662B7">
            <w:pPr>
              <w:jc w:val="both"/>
              <w:rPr>
                <w:rFonts w:cstheme="minorHAnsi"/>
                <w:sz w:val="22"/>
                <w:szCs w:val="22"/>
              </w:rPr>
            </w:pPr>
            <w:r w:rsidRPr="000A0CF5">
              <w:rPr>
                <w:rFonts w:cstheme="minorHAnsi"/>
                <w:sz w:val="22"/>
                <w:szCs w:val="22"/>
              </w:rPr>
              <w:t xml:space="preserve"> Con la oferta:                                       </w:t>
            </w:r>
          </w:p>
          <w:p w14:paraId="762C7B2F" w14:textId="77777777" w:rsidR="00586B3E" w:rsidRPr="000A0CF5" w:rsidRDefault="00586B3E" w:rsidP="00A662B7">
            <w:pPr>
              <w:widowControl w:val="0"/>
              <w:numPr>
                <w:ilvl w:val="0"/>
                <w:numId w:val="12"/>
              </w:numPr>
              <w:tabs>
                <w:tab w:val="left" w:pos="317"/>
                <w:tab w:val="left" w:pos="709"/>
              </w:tabs>
              <w:jc w:val="both"/>
              <w:rPr>
                <w:rFonts w:cstheme="minorHAnsi"/>
                <w:sz w:val="22"/>
                <w:szCs w:val="22"/>
              </w:rPr>
            </w:pPr>
            <w:r w:rsidRPr="000A0CF5">
              <w:rPr>
                <w:rFonts w:cstheme="minorHAnsi"/>
                <w:sz w:val="22"/>
                <w:szCs w:val="22"/>
              </w:rPr>
              <w:t>Catálogo con especificaciones técnicas</w:t>
            </w:r>
          </w:p>
          <w:p w14:paraId="237EB509" w14:textId="77777777" w:rsidR="00586B3E" w:rsidRPr="000A0CF5" w:rsidRDefault="00586B3E" w:rsidP="00A662B7">
            <w:pPr>
              <w:jc w:val="both"/>
              <w:rPr>
                <w:rFonts w:cstheme="minorHAnsi"/>
                <w:sz w:val="22"/>
                <w:szCs w:val="22"/>
              </w:rPr>
            </w:pPr>
            <w:r w:rsidRPr="000A0CF5">
              <w:rPr>
                <w:rFonts w:cstheme="minorHAnsi"/>
                <w:sz w:val="22"/>
                <w:szCs w:val="22"/>
              </w:rPr>
              <w:t>Con el equipo:</w:t>
            </w:r>
          </w:p>
          <w:p w14:paraId="4EF3D098" w14:textId="77777777" w:rsidR="00586B3E" w:rsidRPr="000A0CF5" w:rsidRDefault="00586B3E" w:rsidP="00A662B7">
            <w:pPr>
              <w:widowControl w:val="0"/>
              <w:numPr>
                <w:ilvl w:val="0"/>
                <w:numId w:val="12"/>
              </w:numPr>
              <w:tabs>
                <w:tab w:val="left" w:pos="317"/>
                <w:tab w:val="left" w:pos="709"/>
              </w:tabs>
              <w:jc w:val="both"/>
              <w:rPr>
                <w:rFonts w:cstheme="minorHAnsi"/>
                <w:sz w:val="22"/>
                <w:szCs w:val="22"/>
              </w:rPr>
            </w:pPr>
            <w:r w:rsidRPr="000A0CF5">
              <w:rPr>
                <w:rFonts w:cstheme="minorHAnsi"/>
                <w:sz w:val="22"/>
                <w:szCs w:val="22"/>
              </w:rPr>
              <w:t>Manual de Operación en castellano</w:t>
            </w:r>
          </w:p>
          <w:p w14:paraId="7A962524" w14:textId="77777777" w:rsidR="00586B3E" w:rsidRPr="000A0CF5" w:rsidRDefault="00586B3E" w:rsidP="00A662B7">
            <w:pPr>
              <w:widowControl w:val="0"/>
              <w:numPr>
                <w:ilvl w:val="0"/>
                <w:numId w:val="12"/>
              </w:numPr>
              <w:tabs>
                <w:tab w:val="left" w:pos="317"/>
                <w:tab w:val="left" w:pos="709"/>
              </w:tabs>
              <w:jc w:val="both"/>
              <w:rPr>
                <w:rFonts w:cstheme="minorHAnsi"/>
                <w:sz w:val="22"/>
                <w:szCs w:val="22"/>
              </w:rPr>
            </w:pPr>
            <w:r w:rsidRPr="000A0CF5">
              <w:rPr>
                <w:rFonts w:cstheme="minorHAnsi"/>
                <w:sz w:val="22"/>
                <w:szCs w:val="22"/>
              </w:rPr>
              <w:t xml:space="preserve">Manual de Partes </w:t>
            </w:r>
          </w:p>
          <w:p w14:paraId="5F6E601C" w14:textId="418CD5B8" w:rsidR="00586B3E" w:rsidRPr="000A0CF5" w:rsidRDefault="00586B3E" w:rsidP="00586B3E">
            <w:pPr>
              <w:ind w:left="313"/>
              <w:contextualSpacing/>
              <w:jc w:val="both"/>
              <w:rPr>
                <w:rFonts w:cstheme="minorHAnsi"/>
                <w:sz w:val="22"/>
                <w:szCs w:val="22"/>
              </w:rPr>
            </w:pPr>
            <w:r w:rsidRPr="000A0CF5">
              <w:rPr>
                <w:rFonts w:cstheme="minorHAnsi"/>
                <w:sz w:val="22"/>
                <w:szCs w:val="22"/>
              </w:rPr>
              <w:t>Este último preferiblemente en idioma castellano o en su defecto en</w:t>
            </w:r>
            <w:r>
              <w:rPr>
                <w:rFonts w:cstheme="minorHAnsi"/>
                <w:sz w:val="22"/>
                <w:szCs w:val="22"/>
              </w:rPr>
              <w:t xml:space="preserve"> </w:t>
            </w:r>
            <w:r w:rsidRPr="000A0CF5">
              <w:rPr>
                <w:rFonts w:cstheme="minorHAnsi"/>
                <w:sz w:val="22"/>
                <w:szCs w:val="22"/>
              </w:rPr>
              <w:t>inglés.</w:t>
            </w:r>
          </w:p>
        </w:tc>
        <w:tc>
          <w:tcPr>
            <w:tcW w:w="2403" w:type="dxa"/>
            <w:tcBorders>
              <w:top w:val="single" w:sz="4" w:space="0" w:color="000000"/>
              <w:left w:val="single" w:sz="4" w:space="0" w:color="000000"/>
              <w:bottom w:val="single" w:sz="4" w:space="0" w:color="000000"/>
              <w:right w:val="single" w:sz="4" w:space="0" w:color="000000"/>
            </w:tcBorders>
          </w:tcPr>
          <w:p w14:paraId="6A3CCEDE" w14:textId="77777777" w:rsidR="00586B3E" w:rsidRPr="000A0CF5" w:rsidRDefault="00586B3E" w:rsidP="00A662B7">
            <w:pPr>
              <w:jc w:val="both"/>
              <w:rPr>
                <w:rFonts w:cstheme="minorHAnsi"/>
                <w:sz w:val="22"/>
                <w:szCs w:val="22"/>
              </w:rPr>
            </w:pPr>
          </w:p>
        </w:tc>
      </w:tr>
      <w:tr w:rsidR="00586B3E" w:rsidRPr="000A0CF5" w14:paraId="40E39010" w14:textId="39D90619" w:rsidTr="00586B3E">
        <w:tblPrEx>
          <w:tblBorders>
            <w:bottom w:val="none" w:sz="0" w:space="0" w:color="auto"/>
            <w:insideH w:val="none" w:sz="0" w:space="0" w:color="auto"/>
          </w:tblBorders>
          <w:tblCellMar>
            <w:left w:w="103" w:type="dxa"/>
            <w:right w:w="108" w:type="dxa"/>
          </w:tblCellMar>
        </w:tblPrEx>
        <w:trPr>
          <w:jc w:val="center"/>
        </w:trPr>
        <w:tc>
          <w:tcPr>
            <w:tcW w:w="1707" w:type="dxa"/>
            <w:gridSpan w:val="2"/>
            <w:tcBorders>
              <w:top w:val="single" w:sz="4" w:space="0" w:color="000000"/>
              <w:left w:val="single" w:sz="4" w:space="0" w:color="000000"/>
              <w:bottom w:val="single" w:sz="4" w:space="0" w:color="000000"/>
            </w:tcBorders>
            <w:shd w:val="clear" w:color="auto" w:fill="auto"/>
          </w:tcPr>
          <w:p w14:paraId="0472EB0A" w14:textId="77777777" w:rsidR="00586B3E" w:rsidRPr="000A0CF5" w:rsidRDefault="00586B3E" w:rsidP="00A662B7">
            <w:pPr>
              <w:snapToGrid w:val="0"/>
              <w:contextualSpacing/>
              <w:jc w:val="both"/>
              <w:rPr>
                <w:rFonts w:cstheme="minorHAnsi"/>
                <w:sz w:val="22"/>
                <w:szCs w:val="22"/>
              </w:rPr>
            </w:pPr>
            <w:r w:rsidRPr="000A0CF5">
              <w:rPr>
                <w:rFonts w:cstheme="minorHAnsi"/>
                <w:sz w:val="22"/>
                <w:szCs w:val="22"/>
              </w:rPr>
              <w:t xml:space="preserve">Garantía </w:t>
            </w:r>
          </w:p>
        </w:tc>
        <w:tc>
          <w:tcPr>
            <w:tcW w:w="5950" w:type="dxa"/>
            <w:gridSpan w:val="4"/>
            <w:tcBorders>
              <w:top w:val="single" w:sz="4" w:space="0" w:color="000000"/>
              <w:left w:val="single" w:sz="4" w:space="0" w:color="000000"/>
              <w:bottom w:val="single" w:sz="4" w:space="0" w:color="000000"/>
              <w:right w:val="single" w:sz="4" w:space="0" w:color="000000"/>
            </w:tcBorders>
            <w:shd w:val="clear" w:color="auto" w:fill="auto"/>
          </w:tcPr>
          <w:p w14:paraId="47AF8FDC" w14:textId="77777777" w:rsidR="00586B3E" w:rsidRPr="00A57771" w:rsidRDefault="00586B3E" w:rsidP="00A662B7">
            <w:pPr>
              <w:widowControl w:val="0"/>
              <w:numPr>
                <w:ilvl w:val="0"/>
                <w:numId w:val="12"/>
              </w:numPr>
              <w:tabs>
                <w:tab w:val="left" w:pos="317"/>
                <w:tab w:val="left" w:pos="709"/>
              </w:tabs>
              <w:jc w:val="both"/>
              <w:rPr>
                <w:rFonts w:cstheme="minorHAnsi"/>
                <w:sz w:val="20"/>
                <w:szCs w:val="22"/>
              </w:rPr>
            </w:pPr>
            <w:r w:rsidRPr="00A57771">
              <w:rPr>
                <w:rFonts w:cstheme="minorHAnsi"/>
                <w:sz w:val="20"/>
                <w:szCs w:val="22"/>
              </w:rPr>
              <w:t xml:space="preserve">Garantía contra desperfectos de fabricación de un año, a partir de la fecha de puesta en funcionamiento del equipo. </w:t>
            </w:r>
          </w:p>
          <w:p w14:paraId="352ED1B9" w14:textId="77777777" w:rsidR="00586B3E" w:rsidRPr="00A57771" w:rsidRDefault="00586B3E" w:rsidP="00A662B7">
            <w:pPr>
              <w:widowControl w:val="0"/>
              <w:numPr>
                <w:ilvl w:val="0"/>
                <w:numId w:val="12"/>
              </w:numPr>
              <w:tabs>
                <w:tab w:val="left" w:pos="317"/>
                <w:tab w:val="left" w:pos="709"/>
              </w:tabs>
              <w:jc w:val="both"/>
              <w:rPr>
                <w:rFonts w:cstheme="minorHAnsi"/>
                <w:sz w:val="20"/>
                <w:szCs w:val="22"/>
              </w:rPr>
            </w:pPr>
            <w:r w:rsidRPr="00A57771">
              <w:rPr>
                <w:rFonts w:cstheme="minorHAnsi"/>
                <w:sz w:val="20"/>
                <w:szCs w:val="22"/>
              </w:rPr>
              <w:t>Deberá realizar rutinas de mantenimiento preventivo semestral durante el periodo de vigencia de la garantía, para lo cual deberá presentar plan de visitas, coordinadas con el Administrador de Contrato.</w:t>
            </w:r>
          </w:p>
          <w:p w14:paraId="60308823" w14:textId="77777777" w:rsidR="00586B3E" w:rsidRPr="000A0CF5" w:rsidRDefault="00586B3E" w:rsidP="00A662B7">
            <w:pPr>
              <w:widowControl w:val="0"/>
              <w:numPr>
                <w:ilvl w:val="0"/>
                <w:numId w:val="12"/>
              </w:numPr>
              <w:tabs>
                <w:tab w:val="left" w:pos="317"/>
                <w:tab w:val="left" w:pos="709"/>
              </w:tabs>
              <w:jc w:val="both"/>
              <w:rPr>
                <w:rFonts w:cstheme="minorHAnsi"/>
                <w:sz w:val="22"/>
                <w:szCs w:val="22"/>
              </w:rPr>
            </w:pPr>
            <w:r w:rsidRPr="00A57771">
              <w:rPr>
                <w:rFonts w:cstheme="minorHAnsi"/>
                <w:sz w:val="20"/>
                <w:szCs w:val="22"/>
              </w:rPr>
              <w:t>Compromiso por escrito del suministrante en proveer repuestos por un período mínimo de 5 años.</w:t>
            </w:r>
          </w:p>
        </w:tc>
        <w:tc>
          <w:tcPr>
            <w:tcW w:w="2403" w:type="dxa"/>
            <w:tcBorders>
              <w:top w:val="single" w:sz="4" w:space="0" w:color="000000"/>
              <w:left w:val="single" w:sz="4" w:space="0" w:color="000000"/>
              <w:bottom w:val="single" w:sz="4" w:space="0" w:color="000000"/>
              <w:right w:val="single" w:sz="4" w:space="0" w:color="000000"/>
            </w:tcBorders>
          </w:tcPr>
          <w:p w14:paraId="55CBB2B0" w14:textId="77777777" w:rsidR="00586B3E" w:rsidRPr="000A0CF5" w:rsidRDefault="00586B3E" w:rsidP="00586B3E">
            <w:pPr>
              <w:widowControl w:val="0"/>
              <w:tabs>
                <w:tab w:val="left" w:pos="317"/>
                <w:tab w:val="left" w:pos="709"/>
              </w:tabs>
              <w:jc w:val="both"/>
              <w:rPr>
                <w:rFonts w:cstheme="minorHAnsi"/>
                <w:sz w:val="22"/>
                <w:szCs w:val="22"/>
              </w:rPr>
            </w:pPr>
          </w:p>
        </w:tc>
      </w:tr>
      <w:tr w:rsidR="00586B3E" w:rsidRPr="000A0CF5" w14:paraId="520B5616" w14:textId="02930054" w:rsidTr="00586B3E">
        <w:tblPrEx>
          <w:tblBorders>
            <w:bottom w:val="none" w:sz="0" w:space="0" w:color="auto"/>
            <w:insideH w:val="none" w:sz="0" w:space="0" w:color="auto"/>
          </w:tblBorders>
          <w:tblCellMar>
            <w:left w:w="103" w:type="dxa"/>
            <w:right w:w="108" w:type="dxa"/>
          </w:tblCellMar>
        </w:tblPrEx>
        <w:trPr>
          <w:jc w:val="center"/>
        </w:trPr>
        <w:tc>
          <w:tcPr>
            <w:tcW w:w="1707" w:type="dxa"/>
            <w:gridSpan w:val="2"/>
            <w:tcBorders>
              <w:top w:val="single" w:sz="4" w:space="0" w:color="000000"/>
              <w:left w:val="single" w:sz="4" w:space="0" w:color="000000"/>
              <w:bottom w:val="single" w:sz="4" w:space="0" w:color="000000"/>
            </w:tcBorders>
            <w:shd w:val="clear" w:color="auto" w:fill="auto"/>
          </w:tcPr>
          <w:p w14:paraId="751A9E7C" w14:textId="77777777" w:rsidR="00586B3E" w:rsidRPr="000A0CF5" w:rsidRDefault="00586B3E" w:rsidP="00A662B7">
            <w:pPr>
              <w:snapToGrid w:val="0"/>
              <w:contextualSpacing/>
              <w:rPr>
                <w:rFonts w:cstheme="minorHAnsi"/>
                <w:sz w:val="22"/>
                <w:szCs w:val="22"/>
              </w:rPr>
            </w:pPr>
            <w:r w:rsidRPr="000A0CF5">
              <w:rPr>
                <w:rFonts w:cstheme="minorHAnsi"/>
                <w:sz w:val="22"/>
                <w:szCs w:val="22"/>
              </w:rPr>
              <w:t>Capacitación</w:t>
            </w:r>
          </w:p>
        </w:tc>
        <w:tc>
          <w:tcPr>
            <w:tcW w:w="5950" w:type="dxa"/>
            <w:gridSpan w:val="4"/>
            <w:tcBorders>
              <w:top w:val="single" w:sz="4" w:space="0" w:color="000000"/>
              <w:left w:val="single" w:sz="4" w:space="0" w:color="000000"/>
              <w:bottom w:val="single" w:sz="4" w:space="0" w:color="000000"/>
              <w:right w:val="single" w:sz="4" w:space="0" w:color="000000"/>
            </w:tcBorders>
            <w:shd w:val="clear" w:color="auto" w:fill="auto"/>
          </w:tcPr>
          <w:p w14:paraId="193EF1BC" w14:textId="77777777" w:rsidR="00586B3E" w:rsidRPr="00A57771" w:rsidRDefault="00586B3E" w:rsidP="00A662B7">
            <w:pPr>
              <w:widowControl w:val="0"/>
              <w:numPr>
                <w:ilvl w:val="0"/>
                <w:numId w:val="12"/>
              </w:numPr>
              <w:tabs>
                <w:tab w:val="left" w:pos="317"/>
                <w:tab w:val="left" w:pos="709"/>
              </w:tabs>
              <w:contextualSpacing/>
              <w:jc w:val="both"/>
              <w:rPr>
                <w:rFonts w:cstheme="minorHAnsi"/>
                <w:sz w:val="20"/>
                <w:szCs w:val="22"/>
              </w:rPr>
            </w:pPr>
            <w:r w:rsidRPr="00A57771">
              <w:rPr>
                <w:rFonts w:cstheme="minorHAnsi"/>
                <w:sz w:val="20"/>
                <w:szCs w:val="22"/>
              </w:rPr>
              <w:t>El suministrante proporcionará la capacitación y comprenderá:</w:t>
            </w:r>
          </w:p>
          <w:p w14:paraId="1ECC8859" w14:textId="77777777" w:rsidR="00586B3E" w:rsidRPr="00A57771" w:rsidRDefault="00586B3E" w:rsidP="00A662B7">
            <w:pPr>
              <w:ind w:left="283"/>
              <w:contextualSpacing/>
              <w:jc w:val="both"/>
              <w:rPr>
                <w:rFonts w:cstheme="minorHAnsi"/>
                <w:sz w:val="20"/>
                <w:szCs w:val="22"/>
              </w:rPr>
            </w:pPr>
            <w:r w:rsidRPr="00A57771">
              <w:rPr>
                <w:rFonts w:cstheme="minorHAnsi"/>
                <w:sz w:val="20"/>
                <w:szCs w:val="22"/>
              </w:rPr>
              <w:t>La operación, limpieza y manejo del equipo, dirigida al personal operador.</w:t>
            </w:r>
          </w:p>
          <w:p w14:paraId="27978A03" w14:textId="77777777" w:rsidR="00586B3E" w:rsidRPr="00A57771" w:rsidRDefault="00586B3E" w:rsidP="00A662B7">
            <w:pPr>
              <w:ind w:left="283"/>
              <w:contextualSpacing/>
              <w:jc w:val="both"/>
              <w:rPr>
                <w:rFonts w:cstheme="minorHAnsi"/>
                <w:sz w:val="20"/>
                <w:szCs w:val="22"/>
              </w:rPr>
            </w:pPr>
            <w:r w:rsidRPr="00A57771">
              <w:rPr>
                <w:rFonts w:cstheme="minorHAnsi"/>
                <w:sz w:val="20"/>
                <w:szCs w:val="22"/>
              </w:rPr>
              <w:t>Mantenimiento preventivo y fallas más frecuentes del equipo, impartidas al personal técnico de mantenimiento del establecimiento.</w:t>
            </w:r>
          </w:p>
          <w:p w14:paraId="7B965A18" w14:textId="77777777" w:rsidR="00586B3E" w:rsidRPr="00A57771" w:rsidRDefault="00586B3E" w:rsidP="00A662B7">
            <w:pPr>
              <w:widowControl w:val="0"/>
              <w:numPr>
                <w:ilvl w:val="0"/>
                <w:numId w:val="12"/>
              </w:numPr>
              <w:tabs>
                <w:tab w:val="left" w:pos="317"/>
                <w:tab w:val="left" w:pos="709"/>
              </w:tabs>
              <w:contextualSpacing/>
              <w:jc w:val="both"/>
              <w:rPr>
                <w:rFonts w:cstheme="minorHAnsi"/>
                <w:sz w:val="20"/>
                <w:szCs w:val="22"/>
              </w:rPr>
            </w:pPr>
            <w:r w:rsidRPr="00A57771">
              <w:rPr>
                <w:rFonts w:cstheme="minorHAnsi"/>
                <w:sz w:val="20"/>
                <w:szCs w:val="22"/>
              </w:rPr>
              <w:t>Deberá presentar programa de capacitación.</w:t>
            </w:r>
          </w:p>
        </w:tc>
        <w:tc>
          <w:tcPr>
            <w:tcW w:w="2403" w:type="dxa"/>
            <w:tcBorders>
              <w:top w:val="single" w:sz="4" w:space="0" w:color="000000"/>
              <w:left w:val="single" w:sz="4" w:space="0" w:color="000000"/>
              <w:bottom w:val="single" w:sz="4" w:space="0" w:color="000000"/>
              <w:right w:val="single" w:sz="4" w:space="0" w:color="000000"/>
            </w:tcBorders>
          </w:tcPr>
          <w:p w14:paraId="5C8049B1" w14:textId="77777777" w:rsidR="00586B3E" w:rsidRPr="000A0CF5" w:rsidRDefault="00586B3E" w:rsidP="00586B3E">
            <w:pPr>
              <w:widowControl w:val="0"/>
              <w:tabs>
                <w:tab w:val="left" w:pos="317"/>
                <w:tab w:val="left" w:pos="709"/>
              </w:tabs>
              <w:contextualSpacing/>
              <w:jc w:val="both"/>
              <w:rPr>
                <w:rFonts w:cstheme="minorHAnsi"/>
                <w:sz w:val="22"/>
                <w:szCs w:val="22"/>
              </w:rPr>
            </w:pPr>
          </w:p>
        </w:tc>
      </w:tr>
      <w:tr w:rsidR="00586B3E" w:rsidRPr="000A0CF5" w14:paraId="7EDCC06B" w14:textId="4097E777" w:rsidTr="00586B3E">
        <w:tblPrEx>
          <w:tblBorders>
            <w:bottom w:val="none" w:sz="0" w:space="0" w:color="auto"/>
            <w:insideH w:val="none" w:sz="0" w:space="0" w:color="auto"/>
          </w:tblBorders>
          <w:tblCellMar>
            <w:left w:w="103" w:type="dxa"/>
            <w:right w:w="108" w:type="dxa"/>
          </w:tblCellMar>
        </w:tblPrEx>
        <w:trPr>
          <w:trHeight w:val="288"/>
          <w:jc w:val="center"/>
        </w:trPr>
        <w:tc>
          <w:tcPr>
            <w:tcW w:w="1707" w:type="dxa"/>
            <w:gridSpan w:val="2"/>
            <w:tcBorders>
              <w:top w:val="single" w:sz="4" w:space="0" w:color="000000"/>
              <w:left w:val="single" w:sz="4" w:space="0" w:color="000000"/>
              <w:bottom w:val="single" w:sz="4" w:space="0" w:color="000000"/>
            </w:tcBorders>
            <w:shd w:val="clear" w:color="auto" w:fill="auto"/>
          </w:tcPr>
          <w:p w14:paraId="17F25E24" w14:textId="77777777" w:rsidR="00586B3E" w:rsidRPr="000A0CF5" w:rsidRDefault="00586B3E" w:rsidP="00A662B7">
            <w:pPr>
              <w:snapToGrid w:val="0"/>
              <w:contextualSpacing/>
              <w:rPr>
                <w:rFonts w:cstheme="minorHAnsi"/>
                <w:sz w:val="22"/>
                <w:szCs w:val="22"/>
              </w:rPr>
            </w:pPr>
            <w:r w:rsidRPr="000A0CF5">
              <w:rPr>
                <w:rFonts w:cstheme="minorHAnsi"/>
                <w:sz w:val="22"/>
                <w:szCs w:val="22"/>
              </w:rPr>
              <w:t>Soporte Técnico</w:t>
            </w:r>
          </w:p>
        </w:tc>
        <w:tc>
          <w:tcPr>
            <w:tcW w:w="5950" w:type="dxa"/>
            <w:gridSpan w:val="4"/>
            <w:tcBorders>
              <w:top w:val="single" w:sz="4" w:space="0" w:color="000000"/>
              <w:left w:val="single" w:sz="4" w:space="0" w:color="000000"/>
              <w:bottom w:val="single" w:sz="4" w:space="0" w:color="000000"/>
              <w:right w:val="single" w:sz="4" w:space="0" w:color="000000"/>
            </w:tcBorders>
            <w:shd w:val="clear" w:color="auto" w:fill="auto"/>
          </w:tcPr>
          <w:p w14:paraId="48123DE1" w14:textId="77777777" w:rsidR="00586B3E" w:rsidRPr="00A57771" w:rsidRDefault="00586B3E" w:rsidP="00A662B7">
            <w:pPr>
              <w:widowControl w:val="0"/>
              <w:numPr>
                <w:ilvl w:val="0"/>
                <w:numId w:val="12"/>
              </w:numPr>
              <w:tabs>
                <w:tab w:val="left" w:pos="317"/>
                <w:tab w:val="left" w:pos="709"/>
              </w:tabs>
              <w:jc w:val="both"/>
              <w:rPr>
                <w:rFonts w:cstheme="minorHAnsi"/>
                <w:sz w:val="20"/>
                <w:szCs w:val="22"/>
              </w:rPr>
            </w:pPr>
            <w:r w:rsidRPr="00A57771">
              <w:rPr>
                <w:rFonts w:cstheme="minorHAnsi"/>
                <w:sz w:val="20"/>
                <w:szCs w:val="22"/>
              </w:rPr>
              <w:t>Deberá garantizar que brindará el soporte técnico con personal calificado para el mantenimiento preventivo, de acuerdo al programa solicitado.</w:t>
            </w:r>
          </w:p>
        </w:tc>
        <w:tc>
          <w:tcPr>
            <w:tcW w:w="2403" w:type="dxa"/>
            <w:tcBorders>
              <w:top w:val="single" w:sz="4" w:space="0" w:color="000000"/>
              <w:left w:val="single" w:sz="4" w:space="0" w:color="000000"/>
              <w:bottom w:val="single" w:sz="4" w:space="0" w:color="000000"/>
              <w:right w:val="single" w:sz="4" w:space="0" w:color="000000"/>
            </w:tcBorders>
          </w:tcPr>
          <w:p w14:paraId="1E979ABF" w14:textId="77777777" w:rsidR="00586B3E" w:rsidRPr="000A0CF5" w:rsidRDefault="00586B3E" w:rsidP="00586B3E">
            <w:pPr>
              <w:widowControl w:val="0"/>
              <w:tabs>
                <w:tab w:val="left" w:pos="317"/>
                <w:tab w:val="left" w:pos="709"/>
              </w:tabs>
              <w:jc w:val="both"/>
              <w:rPr>
                <w:rFonts w:cstheme="minorHAnsi"/>
                <w:sz w:val="22"/>
                <w:szCs w:val="22"/>
              </w:rPr>
            </w:pPr>
          </w:p>
        </w:tc>
      </w:tr>
      <w:tr w:rsidR="00A57771" w:rsidRPr="000A0CF5" w14:paraId="70D044FA" w14:textId="77777777" w:rsidTr="00A57771">
        <w:tblPrEx>
          <w:tblBorders>
            <w:bottom w:val="none" w:sz="0" w:space="0" w:color="auto"/>
            <w:insideH w:val="none" w:sz="0" w:space="0" w:color="auto"/>
          </w:tblBorders>
          <w:tblCellMar>
            <w:left w:w="103" w:type="dxa"/>
            <w:right w:w="108" w:type="dxa"/>
          </w:tblCellMar>
        </w:tblPrEx>
        <w:trPr>
          <w:trHeight w:val="288"/>
          <w:jc w:val="center"/>
        </w:trPr>
        <w:tc>
          <w:tcPr>
            <w:tcW w:w="76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E55139E" w14:textId="5FD799DD" w:rsidR="00A57771" w:rsidRPr="00A57771" w:rsidRDefault="00A57771" w:rsidP="00A57771">
            <w:pPr>
              <w:widowControl w:val="0"/>
              <w:tabs>
                <w:tab w:val="left" w:pos="317"/>
                <w:tab w:val="left" w:pos="709"/>
              </w:tabs>
              <w:jc w:val="right"/>
              <w:rPr>
                <w:rFonts w:cstheme="minorHAnsi"/>
                <w:sz w:val="16"/>
                <w:szCs w:val="22"/>
              </w:rPr>
            </w:pPr>
            <w:r>
              <w:rPr>
                <w:rFonts w:cs="Calibri"/>
                <w:sz w:val="22"/>
                <w:szCs w:val="22"/>
              </w:rPr>
              <w:t>Marca:</w:t>
            </w:r>
          </w:p>
        </w:tc>
        <w:tc>
          <w:tcPr>
            <w:tcW w:w="2403" w:type="dxa"/>
            <w:tcBorders>
              <w:top w:val="single" w:sz="4" w:space="0" w:color="000000"/>
              <w:left w:val="single" w:sz="4" w:space="0" w:color="000000"/>
              <w:bottom w:val="single" w:sz="4" w:space="0" w:color="000000"/>
              <w:right w:val="single" w:sz="4" w:space="0" w:color="000000"/>
            </w:tcBorders>
          </w:tcPr>
          <w:p w14:paraId="00DE7236" w14:textId="77777777" w:rsidR="00A57771" w:rsidRPr="00A57771" w:rsidRDefault="00A57771" w:rsidP="00A57771">
            <w:pPr>
              <w:widowControl w:val="0"/>
              <w:tabs>
                <w:tab w:val="left" w:pos="317"/>
                <w:tab w:val="left" w:pos="709"/>
              </w:tabs>
              <w:jc w:val="both"/>
              <w:rPr>
                <w:rFonts w:cstheme="minorHAnsi"/>
                <w:sz w:val="16"/>
                <w:szCs w:val="22"/>
              </w:rPr>
            </w:pPr>
          </w:p>
        </w:tc>
      </w:tr>
      <w:tr w:rsidR="00A57771" w:rsidRPr="000A0CF5" w14:paraId="6D4DA720" w14:textId="77777777" w:rsidTr="00A57771">
        <w:tblPrEx>
          <w:tblBorders>
            <w:bottom w:val="none" w:sz="0" w:space="0" w:color="auto"/>
            <w:insideH w:val="none" w:sz="0" w:space="0" w:color="auto"/>
          </w:tblBorders>
          <w:tblCellMar>
            <w:left w:w="103" w:type="dxa"/>
            <w:right w:w="108" w:type="dxa"/>
          </w:tblCellMar>
        </w:tblPrEx>
        <w:trPr>
          <w:trHeight w:val="288"/>
          <w:jc w:val="center"/>
        </w:trPr>
        <w:tc>
          <w:tcPr>
            <w:tcW w:w="76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C7DF9DC" w14:textId="6D369810" w:rsidR="00A57771" w:rsidRPr="00A57771" w:rsidRDefault="00A57771" w:rsidP="00A57771">
            <w:pPr>
              <w:widowControl w:val="0"/>
              <w:tabs>
                <w:tab w:val="left" w:pos="317"/>
                <w:tab w:val="left" w:pos="709"/>
              </w:tabs>
              <w:jc w:val="right"/>
              <w:rPr>
                <w:rFonts w:cstheme="minorHAnsi"/>
                <w:sz w:val="16"/>
                <w:szCs w:val="22"/>
              </w:rPr>
            </w:pPr>
            <w:r>
              <w:rPr>
                <w:rFonts w:cs="Calibri"/>
                <w:sz w:val="22"/>
                <w:szCs w:val="22"/>
              </w:rPr>
              <w:t>Modelo:</w:t>
            </w:r>
          </w:p>
        </w:tc>
        <w:tc>
          <w:tcPr>
            <w:tcW w:w="2403" w:type="dxa"/>
            <w:tcBorders>
              <w:top w:val="single" w:sz="4" w:space="0" w:color="000000"/>
              <w:left w:val="single" w:sz="4" w:space="0" w:color="000000"/>
              <w:bottom w:val="single" w:sz="4" w:space="0" w:color="000000"/>
              <w:right w:val="single" w:sz="4" w:space="0" w:color="000000"/>
            </w:tcBorders>
          </w:tcPr>
          <w:p w14:paraId="27E73E4C" w14:textId="77777777" w:rsidR="00A57771" w:rsidRPr="00A57771" w:rsidRDefault="00A57771" w:rsidP="00A57771">
            <w:pPr>
              <w:widowControl w:val="0"/>
              <w:tabs>
                <w:tab w:val="left" w:pos="317"/>
                <w:tab w:val="left" w:pos="709"/>
              </w:tabs>
              <w:jc w:val="both"/>
              <w:rPr>
                <w:rFonts w:cstheme="minorHAnsi"/>
                <w:sz w:val="16"/>
                <w:szCs w:val="22"/>
              </w:rPr>
            </w:pPr>
          </w:p>
        </w:tc>
      </w:tr>
      <w:tr w:rsidR="00A57771" w:rsidRPr="000A0CF5" w14:paraId="6A28834C" w14:textId="77777777" w:rsidTr="00A57771">
        <w:tblPrEx>
          <w:tblBorders>
            <w:bottom w:val="none" w:sz="0" w:space="0" w:color="auto"/>
            <w:insideH w:val="none" w:sz="0" w:space="0" w:color="auto"/>
          </w:tblBorders>
          <w:tblCellMar>
            <w:left w:w="103" w:type="dxa"/>
            <w:right w:w="108" w:type="dxa"/>
          </w:tblCellMar>
        </w:tblPrEx>
        <w:trPr>
          <w:trHeight w:val="288"/>
          <w:jc w:val="center"/>
        </w:trPr>
        <w:tc>
          <w:tcPr>
            <w:tcW w:w="76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1982992" w14:textId="6274836A" w:rsidR="00A57771" w:rsidRPr="00A57771" w:rsidRDefault="00A57771" w:rsidP="00A57771">
            <w:pPr>
              <w:widowControl w:val="0"/>
              <w:tabs>
                <w:tab w:val="left" w:pos="317"/>
                <w:tab w:val="left" w:pos="709"/>
              </w:tabs>
              <w:jc w:val="right"/>
              <w:rPr>
                <w:rFonts w:cstheme="minorHAnsi"/>
                <w:sz w:val="16"/>
                <w:szCs w:val="22"/>
              </w:rPr>
            </w:pPr>
            <w:r>
              <w:rPr>
                <w:rFonts w:cs="Calibri"/>
                <w:sz w:val="22"/>
                <w:szCs w:val="22"/>
              </w:rPr>
              <w:t>País de origen:</w:t>
            </w:r>
          </w:p>
        </w:tc>
        <w:tc>
          <w:tcPr>
            <w:tcW w:w="2403" w:type="dxa"/>
            <w:tcBorders>
              <w:top w:val="single" w:sz="4" w:space="0" w:color="000000"/>
              <w:left w:val="single" w:sz="4" w:space="0" w:color="000000"/>
              <w:bottom w:val="single" w:sz="4" w:space="0" w:color="000000"/>
              <w:right w:val="single" w:sz="4" w:space="0" w:color="000000"/>
            </w:tcBorders>
          </w:tcPr>
          <w:p w14:paraId="657F929D" w14:textId="77777777" w:rsidR="00A57771" w:rsidRPr="00A57771" w:rsidRDefault="00A57771" w:rsidP="00A57771">
            <w:pPr>
              <w:widowControl w:val="0"/>
              <w:tabs>
                <w:tab w:val="left" w:pos="317"/>
                <w:tab w:val="left" w:pos="709"/>
              </w:tabs>
              <w:jc w:val="both"/>
              <w:rPr>
                <w:rFonts w:cstheme="minorHAnsi"/>
                <w:sz w:val="16"/>
                <w:szCs w:val="22"/>
              </w:rPr>
            </w:pPr>
          </w:p>
        </w:tc>
      </w:tr>
    </w:tbl>
    <w:p w14:paraId="2A50AD19" w14:textId="77777777" w:rsidR="00586B3E" w:rsidRDefault="00586B3E"/>
    <w:tbl>
      <w:tblPr>
        <w:tblW w:w="9776" w:type="dxa"/>
        <w:jc w:val="center"/>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786"/>
        <w:gridCol w:w="829"/>
        <w:gridCol w:w="365"/>
        <w:gridCol w:w="1134"/>
        <w:gridCol w:w="2963"/>
        <w:gridCol w:w="1296"/>
        <w:gridCol w:w="2403"/>
      </w:tblGrid>
      <w:tr w:rsidR="00586B3E" w:rsidRPr="000A0CF5" w14:paraId="7C7C5B57" w14:textId="17476557" w:rsidTr="00A57771">
        <w:trPr>
          <w:trHeight w:val="70"/>
          <w:jc w:val="center"/>
        </w:trPr>
        <w:tc>
          <w:tcPr>
            <w:tcW w:w="786" w:type="dxa"/>
            <w:tcBorders>
              <w:top w:val="single" w:sz="4" w:space="0" w:color="000001"/>
              <w:left w:val="single" w:sz="4" w:space="0" w:color="000001"/>
              <w:bottom w:val="single" w:sz="4" w:space="0" w:color="000001"/>
            </w:tcBorders>
            <w:shd w:val="clear" w:color="auto" w:fill="auto"/>
            <w:vAlign w:val="center"/>
          </w:tcPr>
          <w:p w14:paraId="75CEC759" w14:textId="77777777" w:rsidR="00586B3E" w:rsidRPr="000A0CF5" w:rsidRDefault="00586B3E" w:rsidP="00A662B7">
            <w:pPr>
              <w:jc w:val="center"/>
              <w:rPr>
                <w:rFonts w:cstheme="minorHAnsi"/>
                <w:sz w:val="22"/>
                <w:szCs w:val="22"/>
              </w:rPr>
            </w:pPr>
            <w:r w:rsidRPr="000A0CF5">
              <w:rPr>
                <w:rFonts w:cstheme="minorHAnsi"/>
                <w:b/>
                <w:sz w:val="22"/>
                <w:szCs w:val="22"/>
              </w:rPr>
              <w:t>ÍTEM</w:t>
            </w:r>
          </w:p>
        </w:tc>
        <w:tc>
          <w:tcPr>
            <w:tcW w:w="1194" w:type="dxa"/>
            <w:gridSpan w:val="2"/>
            <w:tcBorders>
              <w:top w:val="single" w:sz="4" w:space="0" w:color="000001"/>
              <w:left w:val="single" w:sz="4" w:space="0" w:color="000001"/>
              <w:bottom w:val="single" w:sz="4" w:space="0" w:color="000001"/>
            </w:tcBorders>
            <w:shd w:val="clear" w:color="auto" w:fill="auto"/>
            <w:vAlign w:val="center"/>
          </w:tcPr>
          <w:p w14:paraId="18C2928D" w14:textId="77777777" w:rsidR="00586B3E" w:rsidRPr="000A0CF5" w:rsidRDefault="00586B3E" w:rsidP="00A662B7">
            <w:pPr>
              <w:jc w:val="center"/>
              <w:rPr>
                <w:rFonts w:cstheme="minorHAnsi"/>
                <w:b/>
                <w:sz w:val="22"/>
                <w:szCs w:val="22"/>
              </w:rPr>
            </w:pPr>
            <w:r w:rsidRPr="000A0CF5">
              <w:rPr>
                <w:rFonts w:cstheme="minorHAnsi"/>
                <w:b/>
                <w:sz w:val="22"/>
                <w:szCs w:val="22"/>
              </w:rPr>
              <w:t>CÓDIGO</w:t>
            </w:r>
          </w:p>
          <w:p w14:paraId="7B7CF061" w14:textId="77777777" w:rsidR="00586B3E" w:rsidRPr="000A0CF5" w:rsidRDefault="00586B3E" w:rsidP="00A662B7">
            <w:pPr>
              <w:jc w:val="center"/>
              <w:rPr>
                <w:rFonts w:cstheme="minorHAnsi"/>
                <w:sz w:val="22"/>
                <w:szCs w:val="22"/>
              </w:rPr>
            </w:pPr>
            <w:r w:rsidRPr="000A0CF5">
              <w:rPr>
                <w:rFonts w:cstheme="minorHAnsi"/>
                <w:b/>
                <w:sz w:val="22"/>
                <w:szCs w:val="22"/>
              </w:rPr>
              <w:t>MINSAL</w:t>
            </w:r>
          </w:p>
        </w:tc>
        <w:tc>
          <w:tcPr>
            <w:tcW w:w="1134" w:type="dxa"/>
            <w:tcBorders>
              <w:top w:val="single" w:sz="4" w:space="0" w:color="000001"/>
              <w:left w:val="single" w:sz="4" w:space="0" w:color="000001"/>
              <w:bottom w:val="single" w:sz="4" w:space="0" w:color="000001"/>
            </w:tcBorders>
            <w:shd w:val="clear" w:color="auto" w:fill="auto"/>
            <w:vAlign w:val="center"/>
          </w:tcPr>
          <w:p w14:paraId="031EAC2F" w14:textId="77777777" w:rsidR="00586B3E" w:rsidRPr="000A0CF5" w:rsidRDefault="00586B3E" w:rsidP="00A662B7">
            <w:pPr>
              <w:jc w:val="center"/>
              <w:rPr>
                <w:rFonts w:cstheme="minorHAnsi"/>
                <w:b/>
                <w:sz w:val="22"/>
                <w:szCs w:val="22"/>
              </w:rPr>
            </w:pPr>
            <w:r w:rsidRPr="000A0CF5">
              <w:rPr>
                <w:rFonts w:cstheme="minorHAnsi"/>
                <w:b/>
                <w:sz w:val="22"/>
                <w:szCs w:val="22"/>
              </w:rPr>
              <w:t>CÓDIGO</w:t>
            </w:r>
          </w:p>
          <w:p w14:paraId="4AC02CC3" w14:textId="77777777" w:rsidR="00586B3E" w:rsidRPr="000A0CF5" w:rsidRDefault="00586B3E" w:rsidP="00A662B7">
            <w:pPr>
              <w:jc w:val="center"/>
              <w:rPr>
                <w:rFonts w:cstheme="minorHAnsi"/>
                <w:sz w:val="22"/>
                <w:szCs w:val="22"/>
              </w:rPr>
            </w:pPr>
            <w:r w:rsidRPr="000A0CF5">
              <w:rPr>
                <w:rFonts w:cstheme="minorHAnsi"/>
                <w:b/>
                <w:sz w:val="22"/>
                <w:szCs w:val="22"/>
              </w:rPr>
              <w:t>ONU</w:t>
            </w:r>
          </w:p>
        </w:tc>
        <w:tc>
          <w:tcPr>
            <w:tcW w:w="2963" w:type="dxa"/>
            <w:tcBorders>
              <w:top w:val="single" w:sz="4" w:space="0" w:color="000001"/>
              <w:left w:val="single" w:sz="4" w:space="0" w:color="000001"/>
              <w:bottom w:val="single" w:sz="4" w:space="0" w:color="000001"/>
            </w:tcBorders>
            <w:shd w:val="clear" w:color="auto" w:fill="auto"/>
            <w:vAlign w:val="center"/>
          </w:tcPr>
          <w:p w14:paraId="49821CB1" w14:textId="77777777" w:rsidR="00586B3E" w:rsidRPr="000A0CF5" w:rsidRDefault="00586B3E" w:rsidP="00A662B7">
            <w:pPr>
              <w:jc w:val="center"/>
              <w:rPr>
                <w:rFonts w:cstheme="minorHAnsi"/>
                <w:sz w:val="22"/>
                <w:szCs w:val="22"/>
              </w:rPr>
            </w:pPr>
            <w:r w:rsidRPr="000A0CF5">
              <w:rPr>
                <w:rFonts w:cstheme="minorHAnsi"/>
                <w:b/>
                <w:sz w:val="22"/>
                <w:szCs w:val="22"/>
              </w:rPr>
              <w:t>DESCRIPCIÓN</w:t>
            </w:r>
          </w:p>
        </w:tc>
        <w:tc>
          <w:tcPr>
            <w:tcW w:w="12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9399B4" w14:textId="77777777" w:rsidR="00586B3E" w:rsidRPr="000A0CF5" w:rsidRDefault="00586B3E" w:rsidP="00A662B7">
            <w:pPr>
              <w:jc w:val="center"/>
              <w:rPr>
                <w:rFonts w:cstheme="minorHAnsi"/>
                <w:sz w:val="22"/>
                <w:szCs w:val="22"/>
              </w:rPr>
            </w:pPr>
            <w:r w:rsidRPr="000A0CF5">
              <w:rPr>
                <w:rFonts w:cstheme="minorHAnsi"/>
                <w:b/>
                <w:sz w:val="22"/>
                <w:szCs w:val="22"/>
              </w:rPr>
              <w:t>CANTIDAD</w:t>
            </w:r>
          </w:p>
        </w:tc>
        <w:tc>
          <w:tcPr>
            <w:tcW w:w="2403" w:type="dxa"/>
            <w:vMerge w:val="restart"/>
            <w:tcBorders>
              <w:top w:val="single" w:sz="4" w:space="0" w:color="000001"/>
              <w:left w:val="single" w:sz="4" w:space="0" w:color="000001"/>
              <w:right w:val="single" w:sz="4" w:space="0" w:color="000001"/>
            </w:tcBorders>
            <w:vAlign w:val="center"/>
          </w:tcPr>
          <w:p w14:paraId="29076DC9" w14:textId="7B403714" w:rsidR="00586B3E" w:rsidRPr="00A57771" w:rsidRDefault="00586B3E" w:rsidP="00A57771">
            <w:pPr>
              <w:jc w:val="center"/>
              <w:rPr>
                <w:b/>
                <w:sz w:val="20"/>
                <w:szCs w:val="18"/>
              </w:rPr>
            </w:pPr>
            <w:r w:rsidRPr="004976AA">
              <w:rPr>
                <w:b/>
                <w:sz w:val="20"/>
                <w:szCs w:val="18"/>
              </w:rPr>
              <w:t>ESPECIFICACIONES TÉCNICAS OFERTADAS</w:t>
            </w:r>
          </w:p>
        </w:tc>
      </w:tr>
      <w:tr w:rsidR="00586B3E" w:rsidRPr="000A0CF5" w14:paraId="6EA39A0C" w14:textId="1D0B6DD2" w:rsidTr="00A57771">
        <w:trPr>
          <w:trHeight w:val="478"/>
          <w:jc w:val="center"/>
        </w:trPr>
        <w:tc>
          <w:tcPr>
            <w:tcW w:w="786" w:type="dxa"/>
            <w:tcBorders>
              <w:top w:val="single" w:sz="4" w:space="0" w:color="000001"/>
              <w:left w:val="single" w:sz="4" w:space="0" w:color="000001"/>
              <w:bottom w:val="single" w:sz="4" w:space="0" w:color="000000"/>
            </w:tcBorders>
            <w:shd w:val="clear" w:color="auto" w:fill="auto"/>
            <w:vAlign w:val="center"/>
          </w:tcPr>
          <w:p w14:paraId="49C90759" w14:textId="77777777" w:rsidR="00586B3E" w:rsidRPr="000A0CF5" w:rsidRDefault="00586B3E" w:rsidP="00A662B7">
            <w:pPr>
              <w:snapToGrid w:val="0"/>
              <w:jc w:val="center"/>
              <w:rPr>
                <w:rFonts w:cstheme="minorHAnsi"/>
                <w:b/>
                <w:bCs/>
                <w:sz w:val="22"/>
                <w:szCs w:val="22"/>
              </w:rPr>
            </w:pPr>
            <w:r w:rsidRPr="000A0CF5">
              <w:rPr>
                <w:rFonts w:cstheme="minorHAnsi"/>
                <w:b/>
                <w:bCs/>
                <w:sz w:val="22"/>
                <w:szCs w:val="22"/>
              </w:rPr>
              <w:t>5</w:t>
            </w:r>
          </w:p>
        </w:tc>
        <w:tc>
          <w:tcPr>
            <w:tcW w:w="1194" w:type="dxa"/>
            <w:gridSpan w:val="2"/>
            <w:tcBorders>
              <w:top w:val="single" w:sz="4" w:space="0" w:color="000001"/>
              <w:left w:val="single" w:sz="4" w:space="0" w:color="000001"/>
              <w:bottom w:val="single" w:sz="4" w:space="0" w:color="000000"/>
            </w:tcBorders>
            <w:shd w:val="clear" w:color="auto" w:fill="auto"/>
            <w:vAlign w:val="center"/>
          </w:tcPr>
          <w:p w14:paraId="402BCD27" w14:textId="77777777" w:rsidR="00586B3E" w:rsidRPr="000A0CF5" w:rsidRDefault="00586B3E" w:rsidP="00A662B7">
            <w:pPr>
              <w:jc w:val="center"/>
              <w:rPr>
                <w:rFonts w:cstheme="minorHAnsi"/>
                <w:b/>
                <w:bCs/>
                <w:sz w:val="22"/>
                <w:szCs w:val="22"/>
              </w:rPr>
            </w:pPr>
            <w:r w:rsidRPr="000A0CF5">
              <w:rPr>
                <w:rFonts w:cstheme="minorHAnsi"/>
                <w:b/>
                <w:bCs/>
                <w:sz w:val="22"/>
                <w:szCs w:val="22"/>
              </w:rPr>
              <w:t>61202036</w:t>
            </w:r>
          </w:p>
        </w:tc>
        <w:tc>
          <w:tcPr>
            <w:tcW w:w="1134" w:type="dxa"/>
            <w:tcBorders>
              <w:top w:val="single" w:sz="4" w:space="0" w:color="000001"/>
              <w:left w:val="single" w:sz="4" w:space="0" w:color="000001"/>
              <w:bottom w:val="single" w:sz="4" w:space="0" w:color="000000"/>
            </w:tcBorders>
            <w:shd w:val="clear" w:color="auto" w:fill="auto"/>
            <w:vAlign w:val="center"/>
          </w:tcPr>
          <w:p w14:paraId="6B6A399E" w14:textId="77777777" w:rsidR="00586B3E" w:rsidRPr="000A0CF5" w:rsidRDefault="00586B3E" w:rsidP="00A662B7">
            <w:pPr>
              <w:jc w:val="center"/>
              <w:rPr>
                <w:rFonts w:cstheme="minorHAnsi"/>
                <w:b/>
                <w:bCs/>
                <w:sz w:val="22"/>
                <w:szCs w:val="22"/>
              </w:rPr>
            </w:pPr>
            <w:r w:rsidRPr="000A0CF5">
              <w:rPr>
                <w:rFonts w:cstheme="minorHAnsi"/>
                <w:b/>
                <w:bCs/>
                <w:sz w:val="22"/>
                <w:szCs w:val="22"/>
              </w:rPr>
              <w:t>42251706</w:t>
            </w:r>
          </w:p>
        </w:tc>
        <w:tc>
          <w:tcPr>
            <w:tcW w:w="2963" w:type="dxa"/>
            <w:tcBorders>
              <w:top w:val="single" w:sz="4" w:space="0" w:color="000001"/>
              <w:left w:val="single" w:sz="4" w:space="0" w:color="000001"/>
              <w:bottom w:val="single" w:sz="4" w:space="0" w:color="000000"/>
            </w:tcBorders>
            <w:shd w:val="clear" w:color="auto" w:fill="auto"/>
            <w:vAlign w:val="center"/>
          </w:tcPr>
          <w:p w14:paraId="6531442E" w14:textId="77777777" w:rsidR="00586B3E" w:rsidRPr="000A0CF5" w:rsidRDefault="00586B3E" w:rsidP="00A662B7">
            <w:pPr>
              <w:jc w:val="center"/>
              <w:rPr>
                <w:rFonts w:cstheme="minorHAnsi"/>
                <w:b/>
                <w:bCs/>
                <w:sz w:val="22"/>
                <w:szCs w:val="22"/>
              </w:rPr>
            </w:pPr>
            <w:r w:rsidRPr="000A0CF5">
              <w:rPr>
                <w:rFonts w:cstheme="minorHAnsi"/>
                <w:b/>
                <w:bCs/>
                <w:sz w:val="22"/>
                <w:szCs w:val="22"/>
              </w:rPr>
              <w:t>CAMINADORA ELÍPTICA</w:t>
            </w:r>
          </w:p>
        </w:tc>
        <w:tc>
          <w:tcPr>
            <w:tcW w:w="1296" w:type="dxa"/>
            <w:tcBorders>
              <w:top w:val="single" w:sz="4" w:space="0" w:color="000001"/>
              <w:left w:val="single" w:sz="4" w:space="0" w:color="000001"/>
              <w:bottom w:val="single" w:sz="4" w:space="0" w:color="000000"/>
              <w:right w:val="single" w:sz="4" w:space="0" w:color="000001"/>
            </w:tcBorders>
            <w:shd w:val="clear" w:color="auto" w:fill="auto"/>
            <w:vAlign w:val="center"/>
          </w:tcPr>
          <w:p w14:paraId="2E117433" w14:textId="77777777" w:rsidR="00586B3E" w:rsidRPr="000A0CF5" w:rsidRDefault="00586B3E" w:rsidP="00A662B7">
            <w:pPr>
              <w:snapToGrid w:val="0"/>
              <w:jc w:val="center"/>
              <w:rPr>
                <w:rFonts w:cstheme="minorHAnsi"/>
                <w:b/>
                <w:bCs/>
                <w:sz w:val="22"/>
                <w:szCs w:val="22"/>
              </w:rPr>
            </w:pPr>
            <w:r w:rsidRPr="000A0CF5">
              <w:rPr>
                <w:rFonts w:cstheme="minorHAnsi"/>
                <w:b/>
                <w:bCs/>
                <w:sz w:val="22"/>
                <w:szCs w:val="22"/>
              </w:rPr>
              <w:t>10</w:t>
            </w:r>
          </w:p>
        </w:tc>
        <w:tc>
          <w:tcPr>
            <w:tcW w:w="2403" w:type="dxa"/>
            <w:vMerge/>
            <w:tcBorders>
              <w:left w:val="single" w:sz="4" w:space="0" w:color="000001"/>
              <w:bottom w:val="single" w:sz="4" w:space="0" w:color="000000"/>
              <w:right w:val="single" w:sz="4" w:space="0" w:color="000001"/>
            </w:tcBorders>
          </w:tcPr>
          <w:p w14:paraId="5A80D4CC" w14:textId="77777777" w:rsidR="00586B3E" w:rsidRPr="000A0CF5" w:rsidRDefault="00586B3E" w:rsidP="00A662B7">
            <w:pPr>
              <w:snapToGrid w:val="0"/>
              <w:jc w:val="center"/>
              <w:rPr>
                <w:rFonts w:cstheme="minorHAnsi"/>
                <w:b/>
                <w:bCs/>
                <w:sz w:val="22"/>
                <w:szCs w:val="22"/>
              </w:rPr>
            </w:pPr>
          </w:p>
        </w:tc>
      </w:tr>
      <w:tr w:rsidR="00586B3E" w:rsidRPr="00BB34EB" w14:paraId="5931C9A6" w14:textId="1B708934" w:rsidTr="00A57771">
        <w:tblPrEx>
          <w:jc w:val="left"/>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1615" w:type="dxa"/>
            <w:gridSpan w:val="2"/>
            <w:tcBorders>
              <w:top w:val="single" w:sz="4" w:space="0" w:color="000000"/>
              <w:left w:val="single" w:sz="4" w:space="0" w:color="000000"/>
              <w:bottom w:val="single" w:sz="4" w:space="0" w:color="000000"/>
            </w:tcBorders>
            <w:shd w:val="clear" w:color="auto" w:fill="auto"/>
          </w:tcPr>
          <w:p w14:paraId="1559B02E" w14:textId="77777777" w:rsidR="00586B3E" w:rsidRPr="00BB34EB" w:rsidRDefault="00586B3E" w:rsidP="00A662B7">
            <w:pPr>
              <w:snapToGrid w:val="0"/>
              <w:rPr>
                <w:bCs/>
                <w:sz w:val="22"/>
                <w:szCs w:val="22"/>
              </w:rPr>
            </w:pPr>
            <w:r w:rsidRPr="00BB34EB">
              <w:rPr>
                <w:bCs/>
                <w:sz w:val="22"/>
                <w:szCs w:val="22"/>
              </w:rPr>
              <w:t>Descripción</w:t>
            </w:r>
          </w:p>
        </w:tc>
        <w:tc>
          <w:tcPr>
            <w:tcW w:w="5758" w:type="dxa"/>
            <w:gridSpan w:val="4"/>
            <w:tcBorders>
              <w:top w:val="single" w:sz="4" w:space="0" w:color="000000"/>
              <w:left w:val="single" w:sz="4" w:space="0" w:color="000000"/>
              <w:bottom w:val="single" w:sz="4" w:space="0" w:color="000000"/>
              <w:right w:val="single" w:sz="4" w:space="0" w:color="000000"/>
            </w:tcBorders>
            <w:shd w:val="clear" w:color="auto" w:fill="auto"/>
          </w:tcPr>
          <w:p w14:paraId="2CC884E4" w14:textId="77777777" w:rsidR="00586B3E" w:rsidRPr="00BB34EB" w:rsidRDefault="00586B3E" w:rsidP="00A662B7">
            <w:pPr>
              <w:rPr>
                <w:bCs/>
                <w:sz w:val="22"/>
                <w:szCs w:val="22"/>
              </w:rPr>
            </w:pPr>
            <w:r w:rsidRPr="00BB34EB">
              <w:rPr>
                <w:bCs/>
                <w:sz w:val="22"/>
                <w:szCs w:val="22"/>
              </w:rPr>
              <w:t>Caminadora con movimiento elíptico.</w:t>
            </w:r>
          </w:p>
          <w:p w14:paraId="239EF0CD" w14:textId="77777777" w:rsidR="00586B3E" w:rsidRPr="00BB34EB" w:rsidRDefault="00586B3E" w:rsidP="00A57771">
            <w:pPr>
              <w:numPr>
                <w:ilvl w:val="0"/>
                <w:numId w:val="19"/>
              </w:numPr>
              <w:ind w:left="259" w:hanging="259"/>
              <w:rPr>
                <w:bCs/>
                <w:sz w:val="22"/>
                <w:szCs w:val="22"/>
              </w:rPr>
            </w:pPr>
            <w:r w:rsidRPr="00BB34EB">
              <w:rPr>
                <w:bCs/>
                <w:sz w:val="22"/>
                <w:szCs w:val="22"/>
              </w:rPr>
              <w:t>Con diferentes niveles de resistencia en incrementos.</w:t>
            </w:r>
          </w:p>
          <w:p w14:paraId="2388B760" w14:textId="77777777" w:rsidR="00586B3E" w:rsidRPr="00BB34EB" w:rsidRDefault="00586B3E" w:rsidP="00A57771">
            <w:pPr>
              <w:pStyle w:val="Ttulo4"/>
              <w:numPr>
                <w:ilvl w:val="0"/>
                <w:numId w:val="17"/>
              </w:numPr>
              <w:snapToGrid w:val="0"/>
              <w:spacing w:before="0" w:line="240" w:lineRule="auto"/>
              <w:ind w:left="259" w:hanging="259"/>
              <w:rPr>
                <w:rFonts w:ascii="Times New Roman" w:hAnsi="Times New Roman" w:cs="Times New Roman"/>
                <w:bCs/>
                <w:i w:val="0"/>
                <w:iCs w:val="0"/>
                <w:color w:val="auto"/>
                <w:sz w:val="22"/>
              </w:rPr>
            </w:pPr>
            <w:proofErr w:type="spellStart"/>
            <w:r w:rsidRPr="00BB34EB">
              <w:rPr>
                <w:rFonts w:ascii="Times New Roman" w:hAnsi="Times New Roman" w:cs="Times New Roman"/>
                <w:bCs/>
                <w:i w:val="0"/>
                <w:iCs w:val="0"/>
                <w:color w:val="auto"/>
                <w:sz w:val="22"/>
              </w:rPr>
              <w:t>Display</w:t>
            </w:r>
            <w:proofErr w:type="spellEnd"/>
            <w:r w:rsidRPr="00BB34EB">
              <w:rPr>
                <w:rFonts w:ascii="Times New Roman" w:hAnsi="Times New Roman" w:cs="Times New Roman"/>
                <w:bCs/>
                <w:i w:val="0"/>
                <w:iCs w:val="0"/>
                <w:color w:val="auto"/>
                <w:sz w:val="22"/>
              </w:rPr>
              <w:t xml:space="preserve"> con rango aproximado: de velocidad 0 - 15 Km. /h </w:t>
            </w:r>
          </w:p>
          <w:p w14:paraId="4EEF9B9E" w14:textId="77777777" w:rsidR="00586B3E" w:rsidRPr="00BB34EB" w:rsidRDefault="00586B3E" w:rsidP="00A57771">
            <w:pPr>
              <w:pStyle w:val="Ttulo4"/>
              <w:numPr>
                <w:ilvl w:val="0"/>
                <w:numId w:val="17"/>
              </w:numPr>
              <w:snapToGrid w:val="0"/>
              <w:spacing w:before="0" w:line="240" w:lineRule="auto"/>
              <w:ind w:left="259" w:hanging="259"/>
              <w:rPr>
                <w:rFonts w:ascii="Times New Roman" w:hAnsi="Times New Roman" w:cs="Times New Roman"/>
                <w:bCs/>
                <w:i w:val="0"/>
                <w:iCs w:val="0"/>
                <w:color w:val="auto"/>
                <w:sz w:val="22"/>
              </w:rPr>
            </w:pPr>
            <w:r w:rsidRPr="00BB34EB">
              <w:rPr>
                <w:rFonts w:ascii="Times New Roman" w:hAnsi="Times New Roman" w:cs="Times New Roman"/>
                <w:bCs/>
                <w:i w:val="0"/>
                <w:iCs w:val="0"/>
                <w:color w:val="auto"/>
                <w:sz w:val="22"/>
              </w:rPr>
              <w:t>Mínimo peso a soportar: 250 lb.</w:t>
            </w:r>
          </w:p>
        </w:tc>
        <w:tc>
          <w:tcPr>
            <w:tcW w:w="2403" w:type="dxa"/>
            <w:tcBorders>
              <w:top w:val="single" w:sz="4" w:space="0" w:color="000000"/>
              <w:left w:val="single" w:sz="4" w:space="0" w:color="000000"/>
              <w:bottom w:val="single" w:sz="4" w:space="0" w:color="000000"/>
              <w:right w:val="single" w:sz="4" w:space="0" w:color="000000"/>
            </w:tcBorders>
          </w:tcPr>
          <w:p w14:paraId="474C435E" w14:textId="77777777" w:rsidR="00586B3E" w:rsidRPr="00BB34EB" w:rsidRDefault="00586B3E" w:rsidP="00A662B7">
            <w:pPr>
              <w:rPr>
                <w:bCs/>
                <w:sz w:val="22"/>
                <w:szCs w:val="22"/>
              </w:rPr>
            </w:pPr>
          </w:p>
        </w:tc>
      </w:tr>
      <w:tr w:rsidR="00586B3E" w:rsidRPr="00BB34EB" w14:paraId="49B870BA" w14:textId="53C13ED2" w:rsidTr="00A57771">
        <w:tblPrEx>
          <w:jc w:val="left"/>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1615" w:type="dxa"/>
            <w:gridSpan w:val="2"/>
            <w:tcBorders>
              <w:top w:val="single" w:sz="4" w:space="0" w:color="000000"/>
              <w:left w:val="single" w:sz="4" w:space="0" w:color="000000"/>
              <w:bottom w:val="single" w:sz="4" w:space="0" w:color="000000"/>
            </w:tcBorders>
            <w:shd w:val="clear" w:color="auto" w:fill="auto"/>
          </w:tcPr>
          <w:p w14:paraId="6611C98F" w14:textId="77777777" w:rsidR="00586B3E" w:rsidRPr="00BB34EB" w:rsidRDefault="00586B3E" w:rsidP="00A662B7">
            <w:pPr>
              <w:snapToGrid w:val="0"/>
              <w:rPr>
                <w:bCs/>
                <w:sz w:val="22"/>
                <w:szCs w:val="22"/>
              </w:rPr>
            </w:pPr>
            <w:r w:rsidRPr="00BB34EB">
              <w:rPr>
                <w:bCs/>
                <w:sz w:val="22"/>
                <w:szCs w:val="22"/>
              </w:rPr>
              <w:t>Características Eléctricas</w:t>
            </w:r>
          </w:p>
        </w:tc>
        <w:tc>
          <w:tcPr>
            <w:tcW w:w="5758" w:type="dxa"/>
            <w:gridSpan w:val="4"/>
            <w:tcBorders>
              <w:top w:val="single" w:sz="4" w:space="0" w:color="000000"/>
              <w:left w:val="single" w:sz="4" w:space="0" w:color="000000"/>
              <w:bottom w:val="single" w:sz="4" w:space="0" w:color="000000"/>
              <w:right w:val="single" w:sz="4" w:space="0" w:color="000000"/>
            </w:tcBorders>
            <w:shd w:val="clear" w:color="auto" w:fill="auto"/>
          </w:tcPr>
          <w:p w14:paraId="536E4E23" w14:textId="77777777" w:rsidR="00586B3E" w:rsidRPr="00BB34EB" w:rsidRDefault="00586B3E" w:rsidP="00A662B7">
            <w:pPr>
              <w:pStyle w:val="Ttulo4"/>
              <w:snapToGrid w:val="0"/>
              <w:spacing w:before="0" w:line="240" w:lineRule="auto"/>
              <w:rPr>
                <w:rFonts w:ascii="Times New Roman" w:hAnsi="Times New Roman" w:cs="Times New Roman"/>
                <w:bCs/>
                <w:i w:val="0"/>
                <w:iCs w:val="0"/>
                <w:color w:val="auto"/>
                <w:sz w:val="22"/>
              </w:rPr>
            </w:pPr>
            <w:r w:rsidRPr="00BB34EB">
              <w:rPr>
                <w:rFonts w:ascii="Times New Roman" w:hAnsi="Times New Roman" w:cs="Times New Roman"/>
                <w:bCs/>
                <w:i w:val="0"/>
                <w:iCs w:val="0"/>
                <w:color w:val="auto"/>
                <w:sz w:val="22"/>
              </w:rPr>
              <w:t xml:space="preserve">Para el medidor de velocidad: baterías o Voltaje: 120 V, Frecuencia: 60 Hz, Fases: 1, toma: macho polarizado. Longitud mínima del cordón: 1.8 Pts. </w:t>
            </w:r>
          </w:p>
        </w:tc>
        <w:tc>
          <w:tcPr>
            <w:tcW w:w="2403" w:type="dxa"/>
            <w:tcBorders>
              <w:top w:val="single" w:sz="4" w:space="0" w:color="000000"/>
              <w:left w:val="single" w:sz="4" w:space="0" w:color="000000"/>
              <w:bottom w:val="single" w:sz="4" w:space="0" w:color="000000"/>
              <w:right w:val="single" w:sz="4" w:space="0" w:color="000000"/>
            </w:tcBorders>
          </w:tcPr>
          <w:p w14:paraId="3793D7AE" w14:textId="77777777" w:rsidR="00586B3E" w:rsidRPr="00BB34EB" w:rsidRDefault="00586B3E" w:rsidP="00A662B7">
            <w:pPr>
              <w:pStyle w:val="Ttulo4"/>
              <w:snapToGrid w:val="0"/>
              <w:spacing w:before="0" w:line="240" w:lineRule="auto"/>
              <w:rPr>
                <w:rFonts w:ascii="Times New Roman" w:hAnsi="Times New Roman" w:cs="Times New Roman"/>
                <w:bCs/>
                <w:i w:val="0"/>
                <w:iCs w:val="0"/>
                <w:color w:val="auto"/>
                <w:sz w:val="22"/>
              </w:rPr>
            </w:pPr>
          </w:p>
        </w:tc>
      </w:tr>
      <w:tr w:rsidR="00586B3E" w:rsidRPr="00BB34EB" w14:paraId="03D56A42" w14:textId="3DC5FC70" w:rsidTr="00A57771">
        <w:tblPrEx>
          <w:jc w:val="left"/>
          <w:tblBorders>
            <w:top w:val="single" w:sz="4" w:space="0" w:color="000000"/>
            <w:left w:val="single" w:sz="4" w:space="0" w:color="000000"/>
            <w:bottom w:val="single" w:sz="4" w:space="0" w:color="000000"/>
            <w:insideH w:val="single" w:sz="4" w:space="0" w:color="000000"/>
          </w:tblBorders>
          <w:tblCellMar>
            <w:left w:w="103" w:type="dxa"/>
            <w:right w:w="108" w:type="dxa"/>
          </w:tblCellMar>
        </w:tblPrEx>
        <w:trPr>
          <w:trHeight w:val="56"/>
        </w:trPr>
        <w:tc>
          <w:tcPr>
            <w:tcW w:w="1615" w:type="dxa"/>
            <w:gridSpan w:val="2"/>
            <w:tcBorders>
              <w:top w:val="single" w:sz="4" w:space="0" w:color="000000"/>
              <w:left w:val="single" w:sz="4" w:space="0" w:color="000000"/>
              <w:bottom w:val="single" w:sz="4" w:space="0" w:color="000000"/>
            </w:tcBorders>
            <w:shd w:val="clear" w:color="auto" w:fill="auto"/>
          </w:tcPr>
          <w:p w14:paraId="43C96B82" w14:textId="77777777" w:rsidR="00586B3E" w:rsidRPr="00BB34EB" w:rsidRDefault="00586B3E" w:rsidP="00A662B7">
            <w:pPr>
              <w:snapToGrid w:val="0"/>
              <w:rPr>
                <w:bCs/>
                <w:sz w:val="22"/>
                <w:szCs w:val="22"/>
              </w:rPr>
            </w:pPr>
            <w:r w:rsidRPr="00BB34EB">
              <w:rPr>
                <w:bCs/>
                <w:sz w:val="22"/>
                <w:szCs w:val="22"/>
              </w:rPr>
              <w:t>Características Mecánicas</w:t>
            </w:r>
          </w:p>
        </w:tc>
        <w:tc>
          <w:tcPr>
            <w:tcW w:w="5758" w:type="dxa"/>
            <w:gridSpan w:val="4"/>
            <w:tcBorders>
              <w:top w:val="single" w:sz="4" w:space="0" w:color="000000"/>
              <w:left w:val="single" w:sz="4" w:space="0" w:color="000000"/>
              <w:bottom w:val="single" w:sz="4" w:space="0" w:color="000000"/>
              <w:right w:val="single" w:sz="4" w:space="0" w:color="000000"/>
            </w:tcBorders>
            <w:shd w:val="clear" w:color="auto" w:fill="auto"/>
          </w:tcPr>
          <w:p w14:paraId="212E2F33" w14:textId="77777777" w:rsidR="00586B3E" w:rsidRPr="00BB34EB" w:rsidRDefault="00586B3E" w:rsidP="00A662B7">
            <w:pPr>
              <w:pStyle w:val="Ttulo4"/>
              <w:numPr>
                <w:ilvl w:val="0"/>
                <w:numId w:val="20"/>
              </w:numPr>
              <w:tabs>
                <w:tab w:val="left" w:pos="360"/>
              </w:tabs>
              <w:snapToGrid w:val="0"/>
              <w:spacing w:before="0" w:line="240" w:lineRule="auto"/>
              <w:ind w:left="0" w:firstLine="0"/>
              <w:rPr>
                <w:rFonts w:ascii="Times New Roman" w:hAnsi="Times New Roman" w:cs="Times New Roman"/>
                <w:bCs/>
                <w:i w:val="0"/>
                <w:iCs w:val="0"/>
                <w:color w:val="auto"/>
                <w:sz w:val="22"/>
              </w:rPr>
            </w:pPr>
            <w:r w:rsidRPr="00BB34EB">
              <w:rPr>
                <w:rFonts w:ascii="Times New Roman" w:hAnsi="Times New Roman" w:cs="Times New Roman"/>
                <w:bCs/>
                <w:i w:val="0"/>
                <w:iCs w:val="0"/>
                <w:color w:val="auto"/>
                <w:sz w:val="22"/>
              </w:rPr>
              <w:t>Estructura para uso pesado.</w:t>
            </w:r>
          </w:p>
        </w:tc>
        <w:tc>
          <w:tcPr>
            <w:tcW w:w="2403" w:type="dxa"/>
            <w:tcBorders>
              <w:top w:val="single" w:sz="4" w:space="0" w:color="000000"/>
              <w:left w:val="single" w:sz="4" w:space="0" w:color="000000"/>
              <w:bottom w:val="single" w:sz="4" w:space="0" w:color="000000"/>
              <w:right w:val="single" w:sz="4" w:space="0" w:color="000000"/>
            </w:tcBorders>
          </w:tcPr>
          <w:p w14:paraId="6F722070" w14:textId="77777777" w:rsidR="00586B3E" w:rsidRPr="00BB34EB" w:rsidRDefault="00586B3E" w:rsidP="00586B3E">
            <w:pPr>
              <w:pStyle w:val="Ttulo4"/>
              <w:tabs>
                <w:tab w:val="left" w:pos="360"/>
              </w:tabs>
              <w:snapToGrid w:val="0"/>
              <w:spacing w:before="0" w:line="240" w:lineRule="auto"/>
              <w:rPr>
                <w:rFonts w:ascii="Times New Roman" w:hAnsi="Times New Roman" w:cs="Times New Roman"/>
                <w:bCs/>
                <w:i w:val="0"/>
                <w:iCs w:val="0"/>
                <w:color w:val="auto"/>
                <w:sz w:val="22"/>
              </w:rPr>
            </w:pPr>
          </w:p>
        </w:tc>
      </w:tr>
      <w:tr w:rsidR="00586B3E" w:rsidRPr="00BB34EB" w14:paraId="41C8F898" w14:textId="08535B08" w:rsidTr="00A57771">
        <w:tblPrEx>
          <w:jc w:val="left"/>
          <w:tblBorders>
            <w:top w:val="single" w:sz="4" w:space="0" w:color="000000"/>
            <w:left w:val="single" w:sz="4" w:space="0" w:color="000000"/>
            <w:bottom w:val="single" w:sz="4" w:space="0" w:color="000000"/>
            <w:insideH w:val="single" w:sz="4" w:space="0" w:color="000000"/>
          </w:tblBorders>
          <w:tblCellMar>
            <w:left w:w="103" w:type="dxa"/>
            <w:right w:w="108" w:type="dxa"/>
          </w:tblCellMar>
        </w:tblPrEx>
        <w:trPr>
          <w:trHeight w:val="521"/>
        </w:trPr>
        <w:tc>
          <w:tcPr>
            <w:tcW w:w="1615" w:type="dxa"/>
            <w:gridSpan w:val="2"/>
            <w:tcBorders>
              <w:top w:val="single" w:sz="4" w:space="0" w:color="000000"/>
              <w:left w:val="single" w:sz="4" w:space="0" w:color="000000"/>
              <w:bottom w:val="single" w:sz="4" w:space="0" w:color="000000"/>
            </w:tcBorders>
            <w:shd w:val="clear" w:color="auto" w:fill="auto"/>
          </w:tcPr>
          <w:p w14:paraId="2D5A1854" w14:textId="77777777" w:rsidR="00586B3E" w:rsidRPr="00BB34EB" w:rsidRDefault="00586B3E" w:rsidP="00A662B7">
            <w:pPr>
              <w:snapToGrid w:val="0"/>
              <w:rPr>
                <w:bCs/>
                <w:sz w:val="22"/>
                <w:szCs w:val="22"/>
              </w:rPr>
            </w:pPr>
            <w:r w:rsidRPr="00BB34EB">
              <w:rPr>
                <w:bCs/>
                <w:sz w:val="22"/>
                <w:szCs w:val="22"/>
              </w:rPr>
              <w:t>Condiciones de Recepción</w:t>
            </w:r>
          </w:p>
        </w:tc>
        <w:tc>
          <w:tcPr>
            <w:tcW w:w="5758" w:type="dxa"/>
            <w:gridSpan w:val="4"/>
            <w:tcBorders>
              <w:top w:val="single" w:sz="4" w:space="0" w:color="000000"/>
              <w:left w:val="single" w:sz="4" w:space="0" w:color="000000"/>
              <w:bottom w:val="single" w:sz="4" w:space="0" w:color="000000"/>
              <w:right w:val="single" w:sz="4" w:space="0" w:color="000000"/>
            </w:tcBorders>
            <w:shd w:val="clear" w:color="auto" w:fill="auto"/>
          </w:tcPr>
          <w:p w14:paraId="74642AC0" w14:textId="77777777" w:rsidR="00586B3E" w:rsidRPr="00BB34EB" w:rsidRDefault="00586B3E" w:rsidP="00A662B7">
            <w:pPr>
              <w:pStyle w:val="Ttulo4"/>
              <w:snapToGrid w:val="0"/>
              <w:spacing w:before="0" w:line="240" w:lineRule="auto"/>
              <w:rPr>
                <w:rFonts w:ascii="Times New Roman" w:hAnsi="Times New Roman" w:cs="Times New Roman"/>
                <w:bCs/>
                <w:i w:val="0"/>
                <w:iCs w:val="0"/>
                <w:color w:val="auto"/>
                <w:sz w:val="22"/>
              </w:rPr>
            </w:pPr>
            <w:r w:rsidRPr="00BB34EB">
              <w:rPr>
                <w:rFonts w:ascii="Times New Roman" w:hAnsi="Times New Roman" w:cs="Times New Roman"/>
                <w:bCs/>
                <w:i w:val="0"/>
                <w:iCs w:val="0"/>
                <w:color w:val="auto"/>
                <w:sz w:val="22"/>
              </w:rPr>
              <w:t>Deberá entregarse funcionando y en buen estado, a entera satisfacción del Administrador de Contrato.</w:t>
            </w:r>
          </w:p>
        </w:tc>
        <w:tc>
          <w:tcPr>
            <w:tcW w:w="2403" w:type="dxa"/>
            <w:tcBorders>
              <w:top w:val="single" w:sz="4" w:space="0" w:color="000000"/>
              <w:left w:val="single" w:sz="4" w:space="0" w:color="000000"/>
              <w:bottom w:val="single" w:sz="4" w:space="0" w:color="000000"/>
              <w:right w:val="single" w:sz="4" w:space="0" w:color="000000"/>
            </w:tcBorders>
          </w:tcPr>
          <w:p w14:paraId="00D7FC94" w14:textId="77777777" w:rsidR="00586B3E" w:rsidRPr="00BB34EB" w:rsidRDefault="00586B3E" w:rsidP="00A662B7">
            <w:pPr>
              <w:pStyle w:val="Ttulo4"/>
              <w:snapToGrid w:val="0"/>
              <w:spacing w:before="0" w:line="240" w:lineRule="auto"/>
              <w:rPr>
                <w:rFonts w:ascii="Times New Roman" w:hAnsi="Times New Roman" w:cs="Times New Roman"/>
                <w:bCs/>
                <w:i w:val="0"/>
                <w:iCs w:val="0"/>
                <w:color w:val="auto"/>
                <w:sz w:val="22"/>
              </w:rPr>
            </w:pPr>
          </w:p>
        </w:tc>
      </w:tr>
      <w:tr w:rsidR="00586B3E" w:rsidRPr="00BB34EB" w14:paraId="368FF4E8" w14:textId="790175DB" w:rsidTr="00A57771">
        <w:tblPrEx>
          <w:jc w:val="left"/>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1615" w:type="dxa"/>
            <w:gridSpan w:val="2"/>
            <w:tcBorders>
              <w:top w:val="single" w:sz="4" w:space="0" w:color="000000"/>
              <w:left w:val="single" w:sz="4" w:space="0" w:color="000000"/>
              <w:bottom w:val="single" w:sz="4" w:space="0" w:color="000000"/>
            </w:tcBorders>
            <w:shd w:val="clear" w:color="auto" w:fill="auto"/>
          </w:tcPr>
          <w:p w14:paraId="55F5A7F9" w14:textId="77777777" w:rsidR="00586B3E" w:rsidRPr="00BB34EB" w:rsidRDefault="00586B3E" w:rsidP="00A662B7">
            <w:pPr>
              <w:snapToGrid w:val="0"/>
              <w:rPr>
                <w:bCs/>
                <w:sz w:val="22"/>
                <w:szCs w:val="22"/>
              </w:rPr>
            </w:pPr>
            <w:r w:rsidRPr="00BB34EB">
              <w:rPr>
                <w:bCs/>
                <w:sz w:val="22"/>
                <w:szCs w:val="22"/>
              </w:rPr>
              <w:t>Información Técnica Requerida</w:t>
            </w:r>
          </w:p>
        </w:tc>
        <w:tc>
          <w:tcPr>
            <w:tcW w:w="5758" w:type="dxa"/>
            <w:gridSpan w:val="4"/>
            <w:tcBorders>
              <w:top w:val="single" w:sz="4" w:space="0" w:color="000000"/>
              <w:left w:val="single" w:sz="4" w:space="0" w:color="000000"/>
              <w:bottom w:val="single" w:sz="4" w:space="0" w:color="000000"/>
              <w:right w:val="single" w:sz="4" w:space="0" w:color="000000"/>
            </w:tcBorders>
            <w:shd w:val="clear" w:color="auto" w:fill="auto"/>
          </w:tcPr>
          <w:p w14:paraId="4C39E39B" w14:textId="77777777" w:rsidR="00586B3E" w:rsidRPr="00BB34EB" w:rsidRDefault="00586B3E" w:rsidP="00A662B7">
            <w:pPr>
              <w:snapToGrid w:val="0"/>
              <w:jc w:val="both"/>
              <w:rPr>
                <w:bCs/>
                <w:sz w:val="22"/>
                <w:szCs w:val="22"/>
              </w:rPr>
            </w:pPr>
            <w:r w:rsidRPr="00BB34EB">
              <w:rPr>
                <w:bCs/>
                <w:sz w:val="22"/>
                <w:szCs w:val="22"/>
              </w:rPr>
              <w:t xml:space="preserve">Con la oferta: </w:t>
            </w:r>
          </w:p>
          <w:p w14:paraId="63DD9D94" w14:textId="77777777" w:rsidR="00586B3E" w:rsidRPr="00BB34EB" w:rsidRDefault="00586B3E" w:rsidP="00A57771">
            <w:pPr>
              <w:numPr>
                <w:ilvl w:val="0"/>
                <w:numId w:val="16"/>
              </w:numPr>
              <w:snapToGrid w:val="0"/>
              <w:ind w:left="259" w:hanging="284"/>
              <w:jc w:val="both"/>
              <w:rPr>
                <w:bCs/>
                <w:sz w:val="22"/>
                <w:szCs w:val="22"/>
              </w:rPr>
            </w:pPr>
            <w:r w:rsidRPr="00BB34EB">
              <w:rPr>
                <w:bCs/>
                <w:sz w:val="22"/>
                <w:szCs w:val="22"/>
              </w:rPr>
              <w:t>Catálogo con especificaciones técnicas.</w:t>
            </w:r>
          </w:p>
          <w:p w14:paraId="47F322AA" w14:textId="77777777" w:rsidR="00586B3E" w:rsidRPr="00BB34EB" w:rsidRDefault="00586B3E" w:rsidP="00A662B7">
            <w:pPr>
              <w:pStyle w:val="Encabezado"/>
              <w:jc w:val="both"/>
              <w:rPr>
                <w:bCs/>
                <w:sz w:val="22"/>
                <w:szCs w:val="22"/>
              </w:rPr>
            </w:pPr>
            <w:r w:rsidRPr="00BB34EB">
              <w:rPr>
                <w:bCs/>
                <w:sz w:val="22"/>
                <w:szCs w:val="22"/>
              </w:rPr>
              <w:t>Con el equipo:</w:t>
            </w:r>
          </w:p>
          <w:p w14:paraId="55859CD0" w14:textId="77777777" w:rsidR="00586B3E" w:rsidRPr="00BB34EB" w:rsidRDefault="00586B3E" w:rsidP="00A57771">
            <w:pPr>
              <w:numPr>
                <w:ilvl w:val="0"/>
                <w:numId w:val="15"/>
              </w:numPr>
              <w:ind w:left="259" w:hanging="259"/>
              <w:jc w:val="both"/>
              <w:rPr>
                <w:bCs/>
                <w:sz w:val="22"/>
                <w:szCs w:val="22"/>
              </w:rPr>
            </w:pPr>
            <w:r w:rsidRPr="00BB34EB">
              <w:rPr>
                <w:bCs/>
                <w:sz w:val="22"/>
                <w:szCs w:val="22"/>
              </w:rPr>
              <w:t>Manual de Operación</w:t>
            </w:r>
          </w:p>
          <w:p w14:paraId="01DDB53A" w14:textId="77777777" w:rsidR="00586B3E" w:rsidRPr="00BB34EB" w:rsidRDefault="00586B3E" w:rsidP="00A57771">
            <w:pPr>
              <w:numPr>
                <w:ilvl w:val="0"/>
                <w:numId w:val="15"/>
              </w:numPr>
              <w:ind w:left="259" w:hanging="259"/>
              <w:jc w:val="both"/>
              <w:rPr>
                <w:bCs/>
                <w:sz w:val="22"/>
                <w:szCs w:val="22"/>
              </w:rPr>
            </w:pPr>
            <w:r w:rsidRPr="00BB34EB">
              <w:rPr>
                <w:bCs/>
                <w:sz w:val="22"/>
                <w:szCs w:val="22"/>
              </w:rPr>
              <w:t>Manual de Servicio</w:t>
            </w:r>
          </w:p>
          <w:p w14:paraId="317E277F" w14:textId="77777777" w:rsidR="00586B3E" w:rsidRPr="00BB34EB" w:rsidRDefault="00586B3E" w:rsidP="00A57771">
            <w:pPr>
              <w:pStyle w:val="Encabezado"/>
              <w:numPr>
                <w:ilvl w:val="0"/>
                <w:numId w:val="15"/>
              </w:numPr>
              <w:tabs>
                <w:tab w:val="clear" w:pos="4419"/>
                <w:tab w:val="clear" w:pos="8838"/>
              </w:tabs>
              <w:ind w:left="259" w:hanging="259"/>
              <w:jc w:val="both"/>
              <w:rPr>
                <w:bCs/>
                <w:sz w:val="22"/>
                <w:szCs w:val="22"/>
              </w:rPr>
            </w:pPr>
            <w:r w:rsidRPr="00BB34EB">
              <w:rPr>
                <w:bCs/>
                <w:sz w:val="22"/>
                <w:szCs w:val="22"/>
              </w:rPr>
              <w:t xml:space="preserve">Manual de Partes </w:t>
            </w:r>
          </w:p>
          <w:p w14:paraId="4FBDFA2C" w14:textId="77777777" w:rsidR="00586B3E" w:rsidRPr="00BB34EB" w:rsidRDefault="00586B3E" w:rsidP="00A662B7">
            <w:pPr>
              <w:pStyle w:val="Ttulo4"/>
              <w:snapToGrid w:val="0"/>
              <w:spacing w:before="0" w:line="240" w:lineRule="auto"/>
              <w:rPr>
                <w:rFonts w:ascii="Times New Roman" w:hAnsi="Times New Roman" w:cs="Times New Roman"/>
                <w:bCs/>
                <w:i w:val="0"/>
                <w:iCs w:val="0"/>
                <w:color w:val="auto"/>
                <w:sz w:val="22"/>
              </w:rPr>
            </w:pPr>
            <w:r w:rsidRPr="00BB34EB">
              <w:rPr>
                <w:rFonts w:ascii="Times New Roman" w:hAnsi="Times New Roman" w:cs="Times New Roman"/>
                <w:bCs/>
                <w:i w:val="0"/>
                <w:iCs w:val="0"/>
                <w:color w:val="auto"/>
                <w:sz w:val="22"/>
              </w:rPr>
              <w:t>En idioma castellano, en inglés o ambos.</w:t>
            </w:r>
          </w:p>
          <w:p w14:paraId="46333BF5" w14:textId="35AEB57F" w:rsidR="00586B3E" w:rsidRPr="00BB34EB" w:rsidRDefault="00586B3E" w:rsidP="0050136B">
            <w:pPr>
              <w:pStyle w:val="Ttulo4"/>
              <w:snapToGrid w:val="0"/>
              <w:spacing w:before="0" w:line="240" w:lineRule="auto"/>
              <w:ind w:right="-103"/>
              <w:rPr>
                <w:rFonts w:ascii="Times New Roman" w:hAnsi="Times New Roman" w:cs="Times New Roman"/>
                <w:bCs/>
                <w:i w:val="0"/>
                <w:iCs w:val="0"/>
                <w:color w:val="auto"/>
                <w:sz w:val="22"/>
              </w:rPr>
            </w:pPr>
            <w:r w:rsidRPr="00BB34EB">
              <w:rPr>
                <w:rFonts w:ascii="Times New Roman" w:hAnsi="Times New Roman" w:cs="Times New Roman"/>
                <w:bCs/>
                <w:i w:val="0"/>
                <w:iCs w:val="0"/>
                <w:color w:val="auto"/>
                <w:sz w:val="22"/>
              </w:rPr>
              <w:t>Toda la información tanto en forma impresa como digital</w:t>
            </w:r>
            <w:r w:rsidR="00A57771">
              <w:rPr>
                <w:rFonts w:ascii="Times New Roman" w:hAnsi="Times New Roman" w:cs="Times New Roman"/>
                <w:bCs/>
                <w:i w:val="0"/>
                <w:iCs w:val="0"/>
                <w:color w:val="auto"/>
                <w:sz w:val="22"/>
              </w:rPr>
              <w:t xml:space="preserve"> </w:t>
            </w:r>
            <w:r w:rsidRPr="00BB34EB">
              <w:rPr>
                <w:rFonts w:ascii="Times New Roman" w:hAnsi="Times New Roman" w:cs="Times New Roman"/>
                <w:bCs/>
                <w:i w:val="0"/>
                <w:iCs w:val="0"/>
                <w:color w:val="auto"/>
                <w:sz w:val="22"/>
              </w:rPr>
              <w:t>(CD).</w:t>
            </w:r>
          </w:p>
        </w:tc>
        <w:tc>
          <w:tcPr>
            <w:tcW w:w="2403" w:type="dxa"/>
            <w:tcBorders>
              <w:top w:val="single" w:sz="4" w:space="0" w:color="000000"/>
              <w:left w:val="single" w:sz="4" w:space="0" w:color="000000"/>
              <w:bottom w:val="single" w:sz="4" w:space="0" w:color="000000"/>
              <w:right w:val="single" w:sz="4" w:space="0" w:color="000000"/>
            </w:tcBorders>
          </w:tcPr>
          <w:p w14:paraId="48134653" w14:textId="77777777" w:rsidR="00586B3E" w:rsidRPr="00BB34EB" w:rsidRDefault="00586B3E" w:rsidP="00A662B7">
            <w:pPr>
              <w:snapToGrid w:val="0"/>
              <w:jc w:val="both"/>
              <w:rPr>
                <w:bCs/>
                <w:sz w:val="22"/>
                <w:szCs w:val="22"/>
              </w:rPr>
            </w:pPr>
          </w:p>
        </w:tc>
      </w:tr>
      <w:tr w:rsidR="00586B3E" w:rsidRPr="00BB34EB" w14:paraId="7B19422A" w14:textId="267DB598" w:rsidTr="00A57771">
        <w:tblPrEx>
          <w:jc w:val="left"/>
          <w:tblBorders>
            <w:top w:val="single" w:sz="4" w:space="0" w:color="000000"/>
            <w:left w:val="single" w:sz="4" w:space="0" w:color="000000"/>
            <w:bottom w:val="single" w:sz="4" w:space="0" w:color="000000"/>
            <w:insideH w:val="single" w:sz="4" w:space="0" w:color="000000"/>
          </w:tblBorders>
          <w:tblCellMar>
            <w:left w:w="103" w:type="dxa"/>
            <w:right w:w="108" w:type="dxa"/>
          </w:tblCellMar>
        </w:tblPrEx>
        <w:tc>
          <w:tcPr>
            <w:tcW w:w="1615" w:type="dxa"/>
            <w:gridSpan w:val="2"/>
            <w:tcBorders>
              <w:top w:val="single" w:sz="4" w:space="0" w:color="000000"/>
              <w:left w:val="single" w:sz="4" w:space="0" w:color="000000"/>
              <w:bottom w:val="single" w:sz="4" w:space="0" w:color="000000"/>
            </w:tcBorders>
            <w:shd w:val="clear" w:color="auto" w:fill="auto"/>
          </w:tcPr>
          <w:p w14:paraId="4BB32606" w14:textId="77777777" w:rsidR="00586B3E" w:rsidRPr="00BB34EB" w:rsidRDefault="00586B3E" w:rsidP="00A662B7">
            <w:pPr>
              <w:snapToGrid w:val="0"/>
              <w:rPr>
                <w:bCs/>
                <w:sz w:val="22"/>
                <w:szCs w:val="22"/>
              </w:rPr>
            </w:pPr>
            <w:r w:rsidRPr="00BB34EB">
              <w:rPr>
                <w:bCs/>
                <w:sz w:val="22"/>
                <w:szCs w:val="22"/>
              </w:rPr>
              <w:t xml:space="preserve">Garantía </w:t>
            </w:r>
          </w:p>
        </w:tc>
        <w:tc>
          <w:tcPr>
            <w:tcW w:w="5758" w:type="dxa"/>
            <w:gridSpan w:val="4"/>
            <w:tcBorders>
              <w:top w:val="single" w:sz="4" w:space="0" w:color="000000"/>
              <w:left w:val="single" w:sz="4" w:space="0" w:color="000000"/>
              <w:bottom w:val="single" w:sz="4" w:space="0" w:color="000000"/>
              <w:right w:val="single" w:sz="4" w:space="0" w:color="000000"/>
            </w:tcBorders>
            <w:shd w:val="clear" w:color="auto" w:fill="auto"/>
          </w:tcPr>
          <w:p w14:paraId="32C6816F" w14:textId="77777777" w:rsidR="00586B3E" w:rsidRPr="00BB34EB" w:rsidRDefault="00586B3E" w:rsidP="00A662B7">
            <w:pPr>
              <w:pStyle w:val="Ttulo4"/>
              <w:snapToGrid w:val="0"/>
              <w:spacing w:before="0" w:line="240" w:lineRule="auto"/>
              <w:rPr>
                <w:rFonts w:ascii="Times New Roman" w:hAnsi="Times New Roman" w:cs="Times New Roman"/>
                <w:bCs/>
                <w:i w:val="0"/>
                <w:iCs w:val="0"/>
                <w:color w:val="auto"/>
                <w:sz w:val="22"/>
              </w:rPr>
            </w:pPr>
            <w:r w:rsidRPr="00BB34EB">
              <w:rPr>
                <w:rFonts w:ascii="Times New Roman" w:hAnsi="Times New Roman" w:cs="Times New Roman"/>
                <w:bCs/>
                <w:i w:val="0"/>
                <w:iCs w:val="0"/>
                <w:color w:val="auto"/>
                <w:sz w:val="22"/>
              </w:rPr>
              <w:t>Garantía de un año contra desperfectos a partir de la fecha de la puesta en funcionamiento del equipo.</w:t>
            </w:r>
          </w:p>
          <w:p w14:paraId="04603D38" w14:textId="77777777" w:rsidR="00586B3E" w:rsidRPr="00BB34EB" w:rsidRDefault="00586B3E" w:rsidP="00A662B7">
            <w:pPr>
              <w:pStyle w:val="Ttulo4"/>
              <w:snapToGrid w:val="0"/>
              <w:spacing w:before="0" w:line="240" w:lineRule="auto"/>
              <w:rPr>
                <w:rFonts w:ascii="Times New Roman" w:hAnsi="Times New Roman" w:cs="Times New Roman"/>
                <w:bCs/>
                <w:i w:val="0"/>
                <w:iCs w:val="0"/>
                <w:color w:val="auto"/>
                <w:sz w:val="22"/>
              </w:rPr>
            </w:pPr>
            <w:r w:rsidRPr="00BB34EB">
              <w:rPr>
                <w:rFonts w:ascii="Times New Roman" w:hAnsi="Times New Roman" w:cs="Times New Roman"/>
                <w:bCs/>
                <w:i w:val="0"/>
                <w:iCs w:val="0"/>
                <w:color w:val="auto"/>
                <w:sz w:val="22"/>
              </w:rPr>
              <w:t>Y el compromiso de existencia de repuestos para un periodo mínimo de 5 años.</w:t>
            </w:r>
          </w:p>
        </w:tc>
        <w:tc>
          <w:tcPr>
            <w:tcW w:w="2403" w:type="dxa"/>
            <w:tcBorders>
              <w:top w:val="single" w:sz="4" w:space="0" w:color="000000"/>
              <w:left w:val="single" w:sz="4" w:space="0" w:color="000000"/>
              <w:bottom w:val="single" w:sz="4" w:space="0" w:color="000000"/>
              <w:right w:val="single" w:sz="4" w:space="0" w:color="000000"/>
            </w:tcBorders>
          </w:tcPr>
          <w:p w14:paraId="3FAC6116" w14:textId="77777777" w:rsidR="00586B3E" w:rsidRPr="00BB34EB" w:rsidRDefault="00586B3E" w:rsidP="00A662B7">
            <w:pPr>
              <w:pStyle w:val="Ttulo4"/>
              <w:snapToGrid w:val="0"/>
              <w:spacing w:before="0" w:line="240" w:lineRule="auto"/>
              <w:rPr>
                <w:rFonts w:ascii="Times New Roman" w:hAnsi="Times New Roman" w:cs="Times New Roman"/>
                <w:bCs/>
                <w:i w:val="0"/>
                <w:iCs w:val="0"/>
                <w:color w:val="auto"/>
                <w:sz w:val="22"/>
              </w:rPr>
            </w:pPr>
          </w:p>
        </w:tc>
      </w:tr>
    </w:tbl>
    <w:p w14:paraId="68623248" w14:textId="77777777" w:rsidR="00BB34EB" w:rsidRPr="0050136B" w:rsidRDefault="00BB34EB">
      <w:pPr>
        <w:rPr>
          <w:sz w:val="2"/>
        </w:rPr>
      </w:pPr>
    </w:p>
    <w:tbl>
      <w:tblPr>
        <w:tblW w:w="9781" w:type="dxa"/>
        <w:tblInd w:w="-14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240"/>
        <w:gridCol w:w="5541"/>
      </w:tblGrid>
      <w:tr w:rsidR="00BB34EB" w:rsidRPr="00BB34EB" w14:paraId="7395DCC8" w14:textId="53154CCD" w:rsidTr="00BB34EB">
        <w:trPr>
          <w:trHeight w:val="261"/>
        </w:trPr>
        <w:tc>
          <w:tcPr>
            <w:tcW w:w="4240" w:type="dxa"/>
            <w:tcBorders>
              <w:top w:val="single" w:sz="4" w:space="0" w:color="000000"/>
              <w:left w:val="single" w:sz="4" w:space="0" w:color="000000"/>
              <w:bottom w:val="single" w:sz="4" w:space="0" w:color="000000"/>
            </w:tcBorders>
            <w:shd w:val="clear" w:color="auto" w:fill="auto"/>
          </w:tcPr>
          <w:p w14:paraId="130C47A3" w14:textId="21410B7C" w:rsidR="00BB34EB" w:rsidRPr="00BB34EB" w:rsidRDefault="00BB34EB" w:rsidP="00BB34EB">
            <w:pPr>
              <w:snapToGrid w:val="0"/>
              <w:rPr>
                <w:bCs/>
                <w:sz w:val="22"/>
                <w:szCs w:val="22"/>
              </w:rPr>
            </w:pPr>
            <w:r w:rsidRPr="00BB34EB">
              <w:rPr>
                <w:bCs/>
                <w:sz w:val="22"/>
                <w:szCs w:val="22"/>
              </w:rPr>
              <w:t>Capacitación</w:t>
            </w:r>
          </w:p>
        </w:tc>
        <w:tc>
          <w:tcPr>
            <w:tcW w:w="5541" w:type="dxa"/>
            <w:vMerge w:val="restart"/>
            <w:tcBorders>
              <w:top w:val="single" w:sz="4" w:space="0" w:color="000000"/>
              <w:left w:val="single" w:sz="4" w:space="0" w:color="000000"/>
              <w:right w:val="single" w:sz="4" w:space="0" w:color="000000"/>
            </w:tcBorders>
            <w:shd w:val="clear" w:color="auto" w:fill="auto"/>
          </w:tcPr>
          <w:p w14:paraId="5924EDCA" w14:textId="6726ED3B" w:rsidR="00BB34EB" w:rsidRPr="00BB34EB" w:rsidRDefault="00BB34EB" w:rsidP="00A662B7">
            <w:pPr>
              <w:snapToGrid w:val="0"/>
              <w:rPr>
                <w:bCs/>
                <w:sz w:val="22"/>
                <w:szCs w:val="22"/>
              </w:rPr>
            </w:pPr>
            <w:r w:rsidRPr="00BB34EB">
              <w:rPr>
                <w:bCs/>
                <w:sz w:val="22"/>
                <w:szCs w:val="22"/>
              </w:rPr>
              <w:t xml:space="preserve">Imagen de referencia.   </w:t>
            </w:r>
          </w:p>
          <w:p w14:paraId="78C33359" w14:textId="5B67D2BD" w:rsidR="00BB34EB" w:rsidRPr="00BB34EB" w:rsidRDefault="00BB34EB" w:rsidP="00BB34EB">
            <w:pPr>
              <w:snapToGrid w:val="0"/>
              <w:rPr>
                <w:bCs/>
                <w:i/>
                <w:iCs/>
                <w:sz w:val="22"/>
                <w:szCs w:val="22"/>
              </w:rPr>
            </w:pPr>
            <w:r w:rsidRPr="00BB34EB">
              <w:rPr>
                <w:noProof/>
                <w:sz w:val="22"/>
                <w:szCs w:val="22"/>
                <w:lang w:val="es-ES" w:eastAsia="es-ES"/>
              </w:rPr>
              <w:drawing>
                <wp:anchor distT="0" distB="0" distL="114300" distR="114300" simplePos="0" relativeHeight="251661312" behindDoc="0" locked="0" layoutInCell="1" allowOverlap="1" wp14:anchorId="3F55A63D" wp14:editId="56A06A58">
                  <wp:simplePos x="0" y="0"/>
                  <wp:positionH relativeFrom="column">
                    <wp:posOffset>746760</wp:posOffset>
                  </wp:positionH>
                  <wp:positionV relativeFrom="paragraph">
                    <wp:posOffset>22860</wp:posOffset>
                  </wp:positionV>
                  <wp:extent cx="1695450" cy="2559050"/>
                  <wp:effectExtent l="0" t="0" r="0" b="0"/>
                  <wp:wrapSquare wrapText="bothSides"/>
                  <wp:docPr id="3" name="Imagen 3" descr="Elíptica Seminueva - VentaSer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líptica Seminueva - VentaSeria.co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5450" cy="2559050"/>
                          </a:xfrm>
                          <a:prstGeom prst="rect">
                            <a:avLst/>
                          </a:prstGeom>
                        </pic:spPr>
                      </pic:pic>
                    </a:graphicData>
                  </a:graphic>
                  <wp14:sizeRelH relativeFrom="margin">
                    <wp14:pctWidth>0</wp14:pctWidth>
                  </wp14:sizeRelH>
                  <wp14:sizeRelV relativeFrom="margin">
                    <wp14:pctHeight>0</wp14:pctHeight>
                  </wp14:sizeRelV>
                </wp:anchor>
              </w:drawing>
            </w:r>
          </w:p>
        </w:tc>
      </w:tr>
      <w:tr w:rsidR="00BB34EB" w:rsidRPr="000A0CF5" w14:paraId="7DDC7339" w14:textId="1CA3CB42" w:rsidTr="00BB34EB">
        <w:trPr>
          <w:trHeight w:val="4106"/>
        </w:trPr>
        <w:tc>
          <w:tcPr>
            <w:tcW w:w="4240" w:type="dxa"/>
            <w:tcBorders>
              <w:top w:val="single" w:sz="4" w:space="0" w:color="000000"/>
              <w:left w:val="single" w:sz="4" w:space="0" w:color="000000"/>
              <w:bottom w:val="single" w:sz="4" w:space="0" w:color="000000"/>
            </w:tcBorders>
            <w:shd w:val="clear" w:color="auto" w:fill="auto"/>
          </w:tcPr>
          <w:p w14:paraId="73A130BC" w14:textId="77777777" w:rsidR="00BB34EB" w:rsidRPr="000A0CF5" w:rsidRDefault="00BB34EB" w:rsidP="00BB34EB">
            <w:pPr>
              <w:pStyle w:val="Ttulo4"/>
              <w:snapToGrid w:val="0"/>
              <w:spacing w:before="0" w:line="240" w:lineRule="auto"/>
              <w:rPr>
                <w:rFonts w:ascii="Times New Roman" w:hAnsi="Times New Roman" w:cs="Times New Roman"/>
                <w:bCs/>
                <w:i w:val="0"/>
                <w:iCs w:val="0"/>
                <w:color w:val="auto"/>
                <w:sz w:val="22"/>
              </w:rPr>
            </w:pPr>
            <w:r w:rsidRPr="000A0CF5">
              <w:rPr>
                <w:rFonts w:asciiTheme="minorHAnsi" w:hAnsiTheme="minorHAnsi" w:cstheme="minorHAnsi"/>
                <w:bCs/>
                <w:i w:val="0"/>
                <w:iCs w:val="0"/>
                <w:color w:val="auto"/>
                <w:sz w:val="22"/>
              </w:rPr>
              <w:t xml:space="preserve">El </w:t>
            </w:r>
            <w:r w:rsidRPr="000A0CF5">
              <w:rPr>
                <w:rFonts w:ascii="Times New Roman" w:hAnsi="Times New Roman" w:cs="Times New Roman"/>
                <w:bCs/>
                <w:i w:val="0"/>
                <w:iCs w:val="0"/>
                <w:color w:val="auto"/>
                <w:sz w:val="22"/>
              </w:rPr>
              <w:t>suministrante proporcionará la capacitación que comprenderá como mínimo:</w:t>
            </w:r>
          </w:p>
          <w:p w14:paraId="09D7887F" w14:textId="77777777" w:rsidR="00BB34EB" w:rsidRPr="000A0CF5" w:rsidRDefault="00BB34EB" w:rsidP="008F10A8">
            <w:pPr>
              <w:pStyle w:val="Ttulo4"/>
              <w:numPr>
                <w:ilvl w:val="0"/>
                <w:numId w:val="18"/>
              </w:numPr>
              <w:snapToGrid w:val="0"/>
              <w:spacing w:before="0" w:line="240" w:lineRule="auto"/>
              <w:ind w:left="318"/>
              <w:jc w:val="both"/>
              <w:rPr>
                <w:rFonts w:ascii="Times New Roman" w:hAnsi="Times New Roman" w:cs="Times New Roman"/>
                <w:bCs/>
                <w:i w:val="0"/>
                <w:iCs w:val="0"/>
                <w:color w:val="auto"/>
                <w:sz w:val="22"/>
              </w:rPr>
            </w:pPr>
            <w:r w:rsidRPr="000A0CF5">
              <w:rPr>
                <w:rFonts w:ascii="Times New Roman" w:hAnsi="Times New Roman" w:cs="Times New Roman"/>
                <w:bCs/>
                <w:i w:val="0"/>
                <w:iCs w:val="0"/>
                <w:color w:val="auto"/>
                <w:sz w:val="22"/>
              </w:rPr>
              <w:t>La operación, limpieza y manejo del equipo.</w:t>
            </w:r>
          </w:p>
          <w:p w14:paraId="2C9C2EB4" w14:textId="77777777" w:rsidR="00BB34EB" w:rsidRPr="000A0CF5" w:rsidRDefault="00BB34EB" w:rsidP="008F10A8">
            <w:pPr>
              <w:pStyle w:val="Ttulo4"/>
              <w:numPr>
                <w:ilvl w:val="0"/>
                <w:numId w:val="18"/>
              </w:numPr>
              <w:snapToGrid w:val="0"/>
              <w:spacing w:before="0" w:line="240" w:lineRule="auto"/>
              <w:ind w:left="318"/>
              <w:jc w:val="both"/>
              <w:rPr>
                <w:rFonts w:ascii="Times New Roman" w:hAnsi="Times New Roman" w:cs="Times New Roman"/>
                <w:bCs/>
                <w:i w:val="0"/>
                <w:iCs w:val="0"/>
                <w:color w:val="auto"/>
                <w:sz w:val="22"/>
              </w:rPr>
            </w:pPr>
            <w:r w:rsidRPr="000A0CF5">
              <w:rPr>
                <w:rFonts w:ascii="Times New Roman" w:hAnsi="Times New Roman" w:cs="Times New Roman"/>
                <w:bCs/>
                <w:i w:val="0"/>
                <w:iCs w:val="0"/>
                <w:color w:val="auto"/>
                <w:sz w:val="22"/>
              </w:rPr>
              <w:t xml:space="preserve">Mantenimiento preventivo y fallas más frecuentes del equipo. </w:t>
            </w:r>
          </w:p>
          <w:p w14:paraId="7EB87C90" w14:textId="77777777" w:rsidR="00BB34EB" w:rsidRDefault="00BB34EB" w:rsidP="008F10A8">
            <w:pPr>
              <w:snapToGrid w:val="0"/>
              <w:jc w:val="both"/>
              <w:rPr>
                <w:bCs/>
                <w:sz w:val="22"/>
                <w:szCs w:val="22"/>
              </w:rPr>
            </w:pPr>
            <w:r w:rsidRPr="000A0CF5">
              <w:rPr>
                <w:bCs/>
                <w:sz w:val="22"/>
                <w:szCs w:val="22"/>
              </w:rPr>
              <w:t>Impartidas al personal operador y técnico de mantenimiento respectivamente mediante un plan de capacitación aprobado por la Jefatura de Mantenimiento del Hospital.</w:t>
            </w:r>
          </w:p>
          <w:p w14:paraId="46BA9AF3" w14:textId="0639DF24" w:rsidR="00BB34EB" w:rsidRPr="000A0CF5" w:rsidRDefault="00BB34EB" w:rsidP="00BB34EB">
            <w:pPr>
              <w:snapToGrid w:val="0"/>
              <w:rPr>
                <w:rFonts w:cstheme="minorHAnsi"/>
                <w:bCs/>
                <w:sz w:val="22"/>
                <w:szCs w:val="22"/>
              </w:rPr>
            </w:pPr>
          </w:p>
        </w:tc>
        <w:tc>
          <w:tcPr>
            <w:tcW w:w="5541" w:type="dxa"/>
            <w:vMerge/>
            <w:tcBorders>
              <w:left w:val="single" w:sz="4" w:space="0" w:color="000000"/>
              <w:bottom w:val="single" w:sz="4" w:space="0" w:color="000000"/>
              <w:right w:val="single" w:sz="4" w:space="0" w:color="000000"/>
            </w:tcBorders>
            <w:shd w:val="clear" w:color="auto" w:fill="auto"/>
          </w:tcPr>
          <w:p w14:paraId="7FD7336A" w14:textId="77777777" w:rsidR="00BB34EB" w:rsidRPr="000A0CF5" w:rsidRDefault="00BB34EB" w:rsidP="00A662B7">
            <w:pPr>
              <w:snapToGrid w:val="0"/>
              <w:rPr>
                <w:rFonts w:cstheme="minorHAnsi"/>
                <w:bCs/>
                <w:sz w:val="22"/>
                <w:szCs w:val="22"/>
              </w:rPr>
            </w:pPr>
          </w:p>
        </w:tc>
      </w:tr>
      <w:tr w:rsidR="0050136B" w:rsidRPr="000A0CF5" w14:paraId="45E88471" w14:textId="77777777" w:rsidTr="0050136B">
        <w:trPr>
          <w:trHeight w:val="64"/>
        </w:trPr>
        <w:tc>
          <w:tcPr>
            <w:tcW w:w="4240" w:type="dxa"/>
            <w:tcBorders>
              <w:top w:val="single" w:sz="4" w:space="0" w:color="000000"/>
              <w:left w:val="single" w:sz="4" w:space="0" w:color="000000"/>
              <w:bottom w:val="single" w:sz="4" w:space="0" w:color="000000"/>
            </w:tcBorders>
            <w:shd w:val="clear" w:color="auto" w:fill="auto"/>
            <w:vAlign w:val="center"/>
          </w:tcPr>
          <w:p w14:paraId="3855130A" w14:textId="08663B36" w:rsidR="0050136B" w:rsidRPr="0050136B" w:rsidRDefault="0050136B" w:rsidP="0050136B">
            <w:pPr>
              <w:pStyle w:val="Ttulo4"/>
              <w:snapToGrid w:val="0"/>
              <w:spacing w:before="0" w:line="240" w:lineRule="auto"/>
              <w:jc w:val="right"/>
              <w:rPr>
                <w:rFonts w:ascii="Times New Roman" w:hAnsi="Times New Roman" w:cs="Times New Roman"/>
                <w:bCs/>
                <w:i w:val="0"/>
                <w:iCs w:val="0"/>
                <w:color w:val="000000" w:themeColor="text1"/>
                <w:sz w:val="22"/>
              </w:rPr>
            </w:pPr>
            <w:r w:rsidRPr="0050136B">
              <w:rPr>
                <w:rFonts w:ascii="Times New Roman" w:hAnsi="Times New Roman" w:cs="Times New Roman"/>
                <w:i w:val="0"/>
                <w:color w:val="000000" w:themeColor="text1"/>
                <w:sz w:val="22"/>
              </w:rPr>
              <w:t>Marca:</w:t>
            </w:r>
          </w:p>
        </w:tc>
        <w:tc>
          <w:tcPr>
            <w:tcW w:w="5541" w:type="dxa"/>
            <w:tcBorders>
              <w:left w:val="single" w:sz="4" w:space="0" w:color="000000"/>
              <w:right w:val="single" w:sz="4" w:space="0" w:color="000000"/>
            </w:tcBorders>
            <w:shd w:val="clear" w:color="auto" w:fill="auto"/>
          </w:tcPr>
          <w:p w14:paraId="32C836BB" w14:textId="77777777" w:rsidR="0050136B" w:rsidRPr="000A0CF5" w:rsidRDefault="0050136B" w:rsidP="0050136B">
            <w:pPr>
              <w:snapToGrid w:val="0"/>
              <w:rPr>
                <w:rFonts w:cstheme="minorHAnsi"/>
                <w:bCs/>
                <w:sz w:val="22"/>
                <w:szCs w:val="22"/>
              </w:rPr>
            </w:pPr>
          </w:p>
        </w:tc>
      </w:tr>
      <w:tr w:rsidR="0050136B" w:rsidRPr="000A0CF5" w14:paraId="1C06DA94" w14:textId="77777777" w:rsidTr="0050136B">
        <w:trPr>
          <w:trHeight w:val="64"/>
        </w:trPr>
        <w:tc>
          <w:tcPr>
            <w:tcW w:w="4240" w:type="dxa"/>
            <w:tcBorders>
              <w:top w:val="single" w:sz="4" w:space="0" w:color="000000"/>
              <w:left w:val="single" w:sz="4" w:space="0" w:color="000000"/>
              <w:bottom w:val="single" w:sz="4" w:space="0" w:color="000000"/>
            </w:tcBorders>
            <w:shd w:val="clear" w:color="auto" w:fill="auto"/>
            <w:vAlign w:val="center"/>
          </w:tcPr>
          <w:p w14:paraId="0086A5EF" w14:textId="54FA4EC6" w:rsidR="0050136B" w:rsidRPr="0050136B" w:rsidRDefault="0050136B" w:rsidP="0050136B">
            <w:pPr>
              <w:pStyle w:val="Ttulo4"/>
              <w:snapToGrid w:val="0"/>
              <w:spacing w:before="0" w:line="240" w:lineRule="auto"/>
              <w:jc w:val="right"/>
              <w:rPr>
                <w:rFonts w:ascii="Times New Roman" w:hAnsi="Times New Roman" w:cs="Times New Roman"/>
                <w:bCs/>
                <w:i w:val="0"/>
                <w:iCs w:val="0"/>
                <w:color w:val="000000" w:themeColor="text1"/>
                <w:sz w:val="22"/>
              </w:rPr>
            </w:pPr>
            <w:r w:rsidRPr="0050136B">
              <w:rPr>
                <w:rFonts w:ascii="Times New Roman" w:hAnsi="Times New Roman" w:cs="Times New Roman"/>
                <w:i w:val="0"/>
                <w:color w:val="000000" w:themeColor="text1"/>
                <w:sz w:val="22"/>
              </w:rPr>
              <w:t>Modelo:</w:t>
            </w:r>
          </w:p>
        </w:tc>
        <w:tc>
          <w:tcPr>
            <w:tcW w:w="5541" w:type="dxa"/>
            <w:tcBorders>
              <w:left w:val="single" w:sz="4" w:space="0" w:color="000000"/>
              <w:right w:val="single" w:sz="4" w:space="0" w:color="000000"/>
            </w:tcBorders>
            <w:shd w:val="clear" w:color="auto" w:fill="auto"/>
          </w:tcPr>
          <w:p w14:paraId="48987680" w14:textId="77777777" w:rsidR="0050136B" w:rsidRPr="000A0CF5" w:rsidRDefault="0050136B" w:rsidP="0050136B">
            <w:pPr>
              <w:snapToGrid w:val="0"/>
              <w:rPr>
                <w:rFonts w:cstheme="minorHAnsi"/>
                <w:bCs/>
                <w:sz w:val="22"/>
                <w:szCs w:val="22"/>
              </w:rPr>
            </w:pPr>
          </w:p>
        </w:tc>
      </w:tr>
      <w:tr w:rsidR="0050136B" w:rsidRPr="000A0CF5" w14:paraId="3C105010" w14:textId="77777777" w:rsidTr="0050136B">
        <w:trPr>
          <w:trHeight w:val="64"/>
        </w:trPr>
        <w:tc>
          <w:tcPr>
            <w:tcW w:w="4240" w:type="dxa"/>
            <w:tcBorders>
              <w:top w:val="single" w:sz="4" w:space="0" w:color="000000"/>
              <w:left w:val="single" w:sz="4" w:space="0" w:color="000000"/>
              <w:bottom w:val="single" w:sz="4" w:space="0" w:color="000000"/>
            </w:tcBorders>
            <w:shd w:val="clear" w:color="auto" w:fill="auto"/>
            <w:vAlign w:val="center"/>
          </w:tcPr>
          <w:p w14:paraId="369E2507" w14:textId="21ACD8B3" w:rsidR="0050136B" w:rsidRPr="0050136B" w:rsidRDefault="0050136B" w:rsidP="0050136B">
            <w:pPr>
              <w:pStyle w:val="Ttulo4"/>
              <w:snapToGrid w:val="0"/>
              <w:spacing w:before="0" w:line="240" w:lineRule="auto"/>
              <w:jc w:val="right"/>
              <w:rPr>
                <w:rFonts w:ascii="Times New Roman" w:hAnsi="Times New Roman" w:cs="Times New Roman"/>
                <w:bCs/>
                <w:i w:val="0"/>
                <w:iCs w:val="0"/>
                <w:color w:val="000000" w:themeColor="text1"/>
                <w:sz w:val="22"/>
              </w:rPr>
            </w:pPr>
            <w:r w:rsidRPr="0050136B">
              <w:rPr>
                <w:rFonts w:ascii="Times New Roman" w:hAnsi="Times New Roman" w:cs="Times New Roman"/>
                <w:i w:val="0"/>
                <w:color w:val="000000" w:themeColor="text1"/>
                <w:sz w:val="22"/>
              </w:rPr>
              <w:t>País de origen:</w:t>
            </w:r>
          </w:p>
        </w:tc>
        <w:tc>
          <w:tcPr>
            <w:tcW w:w="5541" w:type="dxa"/>
            <w:tcBorders>
              <w:left w:val="single" w:sz="4" w:space="0" w:color="000000"/>
              <w:bottom w:val="single" w:sz="4" w:space="0" w:color="000000"/>
              <w:right w:val="single" w:sz="4" w:space="0" w:color="000000"/>
            </w:tcBorders>
            <w:shd w:val="clear" w:color="auto" w:fill="auto"/>
          </w:tcPr>
          <w:p w14:paraId="6BFF4BEA" w14:textId="77777777" w:rsidR="0050136B" w:rsidRPr="000A0CF5" w:rsidRDefault="0050136B" w:rsidP="0050136B">
            <w:pPr>
              <w:snapToGrid w:val="0"/>
              <w:rPr>
                <w:rFonts w:cstheme="minorHAnsi"/>
                <w:bCs/>
                <w:sz w:val="22"/>
                <w:szCs w:val="22"/>
              </w:rPr>
            </w:pPr>
          </w:p>
        </w:tc>
      </w:tr>
    </w:tbl>
    <w:p w14:paraId="0D3D4C85" w14:textId="77777777" w:rsidR="004976AA" w:rsidRPr="000A0CF5" w:rsidRDefault="004976AA" w:rsidP="004976AA">
      <w:pPr>
        <w:suppressAutoHyphens w:val="0"/>
        <w:rPr>
          <w:rFonts w:cstheme="minorHAnsi"/>
          <w:sz w:val="22"/>
          <w:szCs w:val="22"/>
        </w:rPr>
      </w:pPr>
    </w:p>
    <w:tbl>
      <w:tblPr>
        <w:tblW w:w="9634"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877"/>
        <w:gridCol w:w="727"/>
        <w:gridCol w:w="336"/>
        <w:gridCol w:w="1058"/>
        <w:gridCol w:w="2638"/>
        <w:gridCol w:w="1589"/>
        <w:gridCol w:w="2409"/>
      </w:tblGrid>
      <w:tr w:rsidR="00BB34EB" w:rsidRPr="000A0CF5" w14:paraId="57832E04" w14:textId="2DCD2A44" w:rsidTr="00BB34EB">
        <w:trPr>
          <w:trHeight w:val="70"/>
        </w:trPr>
        <w:tc>
          <w:tcPr>
            <w:tcW w:w="877" w:type="dxa"/>
            <w:tcBorders>
              <w:top w:val="single" w:sz="4" w:space="0" w:color="000001"/>
              <w:left w:val="single" w:sz="4" w:space="0" w:color="000001"/>
              <w:bottom w:val="single" w:sz="4" w:space="0" w:color="000001"/>
            </w:tcBorders>
            <w:shd w:val="clear" w:color="auto" w:fill="auto"/>
            <w:vAlign w:val="center"/>
          </w:tcPr>
          <w:p w14:paraId="2683EBD2" w14:textId="77777777" w:rsidR="00BB34EB" w:rsidRPr="000A0CF5" w:rsidRDefault="00BB34EB" w:rsidP="00BB34EB">
            <w:pPr>
              <w:jc w:val="center"/>
              <w:rPr>
                <w:rFonts w:cstheme="minorHAnsi"/>
                <w:sz w:val="22"/>
                <w:szCs w:val="22"/>
              </w:rPr>
            </w:pPr>
            <w:r w:rsidRPr="000A0CF5">
              <w:rPr>
                <w:rFonts w:cstheme="minorHAnsi"/>
                <w:b/>
                <w:sz w:val="22"/>
                <w:szCs w:val="22"/>
              </w:rPr>
              <w:lastRenderedPageBreak/>
              <w:t>ÍTEM</w:t>
            </w:r>
          </w:p>
        </w:tc>
        <w:tc>
          <w:tcPr>
            <w:tcW w:w="1063" w:type="dxa"/>
            <w:gridSpan w:val="2"/>
            <w:tcBorders>
              <w:top w:val="single" w:sz="4" w:space="0" w:color="000001"/>
              <w:left w:val="single" w:sz="4" w:space="0" w:color="000001"/>
              <w:bottom w:val="single" w:sz="4" w:space="0" w:color="000001"/>
            </w:tcBorders>
            <w:shd w:val="clear" w:color="auto" w:fill="auto"/>
            <w:vAlign w:val="center"/>
          </w:tcPr>
          <w:p w14:paraId="2DFA8FC9" w14:textId="77777777" w:rsidR="00BB34EB" w:rsidRPr="000A0CF5" w:rsidRDefault="00BB34EB" w:rsidP="00BB34EB">
            <w:pPr>
              <w:jc w:val="center"/>
              <w:rPr>
                <w:rFonts w:cstheme="minorHAnsi"/>
                <w:sz w:val="22"/>
                <w:szCs w:val="22"/>
              </w:rPr>
            </w:pPr>
            <w:r w:rsidRPr="000A0CF5">
              <w:rPr>
                <w:rFonts w:cstheme="minorHAnsi"/>
                <w:b/>
                <w:sz w:val="22"/>
                <w:szCs w:val="22"/>
              </w:rPr>
              <w:t>CÓDIGO</w:t>
            </w:r>
          </w:p>
          <w:p w14:paraId="006AEA37" w14:textId="77777777" w:rsidR="00BB34EB" w:rsidRPr="000A0CF5" w:rsidRDefault="00BB34EB" w:rsidP="00BB34EB">
            <w:pPr>
              <w:jc w:val="center"/>
              <w:rPr>
                <w:rFonts w:cstheme="minorHAnsi"/>
                <w:sz w:val="22"/>
                <w:szCs w:val="22"/>
              </w:rPr>
            </w:pPr>
            <w:r w:rsidRPr="000A0CF5">
              <w:rPr>
                <w:rFonts w:cstheme="minorHAnsi"/>
                <w:b/>
                <w:sz w:val="22"/>
                <w:szCs w:val="22"/>
              </w:rPr>
              <w:t>MINSAL</w:t>
            </w:r>
          </w:p>
        </w:tc>
        <w:tc>
          <w:tcPr>
            <w:tcW w:w="1058" w:type="dxa"/>
            <w:tcBorders>
              <w:top w:val="single" w:sz="4" w:space="0" w:color="000001"/>
              <w:left w:val="single" w:sz="4" w:space="0" w:color="000001"/>
              <w:bottom w:val="single" w:sz="4" w:space="0" w:color="000001"/>
            </w:tcBorders>
            <w:shd w:val="clear" w:color="auto" w:fill="auto"/>
            <w:vAlign w:val="center"/>
          </w:tcPr>
          <w:p w14:paraId="20A7EB71" w14:textId="77777777" w:rsidR="00BB34EB" w:rsidRPr="000A0CF5" w:rsidRDefault="00BB34EB" w:rsidP="00BB34EB">
            <w:pPr>
              <w:jc w:val="center"/>
              <w:rPr>
                <w:rFonts w:cstheme="minorHAnsi"/>
                <w:sz w:val="22"/>
                <w:szCs w:val="22"/>
              </w:rPr>
            </w:pPr>
            <w:r w:rsidRPr="000A0CF5">
              <w:rPr>
                <w:rFonts w:cstheme="minorHAnsi"/>
                <w:b/>
                <w:sz w:val="22"/>
                <w:szCs w:val="22"/>
              </w:rPr>
              <w:t>CÓDIGO</w:t>
            </w:r>
          </w:p>
          <w:p w14:paraId="65000F03" w14:textId="77777777" w:rsidR="00BB34EB" w:rsidRPr="000A0CF5" w:rsidRDefault="00BB34EB" w:rsidP="00BB34EB">
            <w:pPr>
              <w:jc w:val="center"/>
              <w:rPr>
                <w:rFonts w:cstheme="minorHAnsi"/>
                <w:sz w:val="22"/>
                <w:szCs w:val="22"/>
              </w:rPr>
            </w:pPr>
            <w:r w:rsidRPr="000A0CF5">
              <w:rPr>
                <w:rFonts w:cstheme="minorHAnsi"/>
                <w:b/>
                <w:sz w:val="22"/>
                <w:szCs w:val="22"/>
              </w:rPr>
              <w:t>ONU</w:t>
            </w:r>
          </w:p>
        </w:tc>
        <w:tc>
          <w:tcPr>
            <w:tcW w:w="2638" w:type="dxa"/>
            <w:tcBorders>
              <w:top w:val="single" w:sz="4" w:space="0" w:color="000001"/>
              <w:left w:val="single" w:sz="4" w:space="0" w:color="000001"/>
              <w:bottom w:val="single" w:sz="4" w:space="0" w:color="000001"/>
            </w:tcBorders>
            <w:shd w:val="clear" w:color="auto" w:fill="auto"/>
            <w:vAlign w:val="center"/>
          </w:tcPr>
          <w:p w14:paraId="4E4CDDF0" w14:textId="77777777" w:rsidR="00BB34EB" w:rsidRPr="000A0CF5" w:rsidRDefault="00BB34EB" w:rsidP="00BB34EB">
            <w:pPr>
              <w:jc w:val="center"/>
              <w:rPr>
                <w:rFonts w:cstheme="minorHAnsi"/>
                <w:sz w:val="22"/>
                <w:szCs w:val="22"/>
              </w:rPr>
            </w:pPr>
            <w:r w:rsidRPr="000A0CF5">
              <w:rPr>
                <w:rFonts w:cstheme="minorHAnsi"/>
                <w:b/>
                <w:sz w:val="22"/>
                <w:szCs w:val="22"/>
              </w:rPr>
              <w:t>DESCRIPCIÓN</w:t>
            </w:r>
          </w:p>
        </w:tc>
        <w:tc>
          <w:tcPr>
            <w:tcW w:w="15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EB1B4C" w14:textId="77777777" w:rsidR="00BB34EB" w:rsidRPr="000A0CF5" w:rsidRDefault="00BB34EB" w:rsidP="00BB34EB">
            <w:pPr>
              <w:jc w:val="center"/>
              <w:rPr>
                <w:rFonts w:cstheme="minorHAnsi"/>
                <w:sz w:val="22"/>
                <w:szCs w:val="22"/>
              </w:rPr>
            </w:pPr>
            <w:r w:rsidRPr="000A0CF5">
              <w:rPr>
                <w:rFonts w:cstheme="minorHAnsi"/>
                <w:b/>
                <w:sz w:val="22"/>
                <w:szCs w:val="22"/>
              </w:rPr>
              <w:t>CANTIDAD</w:t>
            </w:r>
          </w:p>
        </w:tc>
        <w:tc>
          <w:tcPr>
            <w:tcW w:w="2409" w:type="dxa"/>
            <w:vMerge w:val="restart"/>
            <w:tcBorders>
              <w:top w:val="single" w:sz="4" w:space="0" w:color="000001"/>
              <w:left w:val="single" w:sz="4" w:space="0" w:color="000001"/>
              <w:right w:val="single" w:sz="4" w:space="0" w:color="000001"/>
            </w:tcBorders>
            <w:vAlign w:val="center"/>
          </w:tcPr>
          <w:p w14:paraId="32DB3B29" w14:textId="27AD8E9A" w:rsidR="00BB34EB" w:rsidRPr="0050136B" w:rsidRDefault="00BB34EB" w:rsidP="0050136B">
            <w:pPr>
              <w:jc w:val="center"/>
              <w:rPr>
                <w:b/>
                <w:sz w:val="20"/>
                <w:szCs w:val="18"/>
              </w:rPr>
            </w:pPr>
            <w:r w:rsidRPr="004976AA">
              <w:rPr>
                <w:b/>
                <w:sz w:val="20"/>
                <w:szCs w:val="18"/>
              </w:rPr>
              <w:t>ESPE</w:t>
            </w:r>
            <w:r w:rsidR="0050136B">
              <w:rPr>
                <w:b/>
                <w:sz w:val="20"/>
                <w:szCs w:val="18"/>
              </w:rPr>
              <w:t>CIFICACIONES TÉCNICAS OFERTADAS</w:t>
            </w:r>
          </w:p>
        </w:tc>
      </w:tr>
      <w:tr w:rsidR="00BB34EB" w:rsidRPr="000A0CF5" w14:paraId="7A3237A7" w14:textId="1F79602D" w:rsidTr="00BB34EB">
        <w:trPr>
          <w:trHeight w:val="426"/>
        </w:trPr>
        <w:tc>
          <w:tcPr>
            <w:tcW w:w="877" w:type="dxa"/>
            <w:tcBorders>
              <w:top w:val="single" w:sz="4" w:space="0" w:color="000001"/>
              <w:left w:val="single" w:sz="4" w:space="0" w:color="000001"/>
              <w:bottom w:val="single" w:sz="4" w:space="0" w:color="000001"/>
            </w:tcBorders>
            <w:shd w:val="clear" w:color="auto" w:fill="auto"/>
            <w:vAlign w:val="center"/>
          </w:tcPr>
          <w:p w14:paraId="5E892F96" w14:textId="77777777" w:rsidR="00BB34EB" w:rsidRPr="000A0CF5" w:rsidRDefault="00BB34EB" w:rsidP="00BB34EB">
            <w:pPr>
              <w:snapToGrid w:val="0"/>
              <w:jc w:val="center"/>
              <w:rPr>
                <w:rFonts w:cstheme="minorHAnsi"/>
                <w:sz w:val="22"/>
                <w:szCs w:val="22"/>
              </w:rPr>
            </w:pPr>
            <w:r w:rsidRPr="000A0CF5">
              <w:rPr>
                <w:rFonts w:cstheme="minorHAnsi"/>
                <w:b/>
                <w:bCs/>
                <w:sz w:val="22"/>
                <w:szCs w:val="22"/>
              </w:rPr>
              <w:t>6</w:t>
            </w:r>
          </w:p>
        </w:tc>
        <w:tc>
          <w:tcPr>
            <w:tcW w:w="1063" w:type="dxa"/>
            <w:gridSpan w:val="2"/>
            <w:tcBorders>
              <w:top w:val="single" w:sz="4" w:space="0" w:color="000001"/>
              <w:left w:val="single" w:sz="4" w:space="0" w:color="000001"/>
              <w:bottom w:val="single" w:sz="4" w:space="0" w:color="000001"/>
            </w:tcBorders>
            <w:shd w:val="clear" w:color="auto" w:fill="auto"/>
            <w:vAlign w:val="center"/>
          </w:tcPr>
          <w:p w14:paraId="4FF3690E" w14:textId="77777777" w:rsidR="00BB34EB" w:rsidRPr="000A0CF5" w:rsidRDefault="00BB34EB" w:rsidP="00BB34EB">
            <w:pPr>
              <w:jc w:val="center"/>
              <w:rPr>
                <w:rFonts w:cstheme="minorHAnsi"/>
                <w:sz w:val="22"/>
                <w:szCs w:val="22"/>
              </w:rPr>
            </w:pPr>
            <w:r w:rsidRPr="000A0CF5">
              <w:rPr>
                <w:rFonts w:cstheme="minorHAnsi"/>
                <w:b/>
                <w:sz w:val="22"/>
                <w:szCs w:val="22"/>
                <w:lang w:val="es-ES" w:eastAsia="es-ES"/>
              </w:rPr>
              <w:t>80807200</w:t>
            </w:r>
          </w:p>
        </w:tc>
        <w:tc>
          <w:tcPr>
            <w:tcW w:w="1058" w:type="dxa"/>
            <w:tcBorders>
              <w:top w:val="single" w:sz="4" w:space="0" w:color="000001"/>
              <w:left w:val="single" w:sz="4" w:space="0" w:color="000001"/>
              <w:bottom w:val="single" w:sz="4" w:space="0" w:color="000001"/>
            </w:tcBorders>
            <w:shd w:val="clear" w:color="auto" w:fill="auto"/>
            <w:vAlign w:val="center"/>
          </w:tcPr>
          <w:p w14:paraId="48121693" w14:textId="77777777" w:rsidR="00BB34EB" w:rsidRPr="000A0CF5" w:rsidRDefault="00BB34EB" w:rsidP="00BB34EB">
            <w:pPr>
              <w:jc w:val="center"/>
              <w:rPr>
                <w:rFonts w:cstheme="minorHAnsi"/>
                <w:sz w:val="22"/>
                <w:szCs w:val="22"/>
              </w:rPr>
            </w:pPr>
            <w:r w:rsidRPr="000A0CF5">
              <w:rPr>
                <w:rFonts w:cstheme="minorHAnsi"/>
                <w:b/>
                <w:sz w:val="22"/>
                <w:szCs w:val="22"/>
                <w:lang w:val="es-ES" w:eastAsia="es-ES"/>
              </w:rPr>
              <w:t>42191810</w:t>
            </w:r>
          </w:p>
        </w:tc>
        <w:tc>
          <w:tcPr>
            <w:tcW w:w="2638" w:type="dxa"/>
            <w:tcBorders>
              <w:top w:val="single" w:sz="4" w:space="0" w:color="000001"/>
              <w:left w:val="single" w:sz="4" w:space="0" w:color="000001"/>
              <w:bottom w:val="single" w:sz="4" w:space="0" w:color="000001"/>
            </w:tcBorders>
            <w:shd w:val="clear" w:color="auto" w:fill="auto"/>
            <w:vAlign w:val="center"/>
          </w:tcPr>
          <w:p w14:paraId="78F8F318" w14:textId="77777777" w:rsidR="00BB34EB" w:rsidRPr="000A0CF5" w:rsidRDefault="00BB34EB" w:rsidP="00BB34EB">
            <w:pPr>
              <w:jc w:val="center"/>
              <w:rPr>
                <w:rFonts w:cstheme="minorHAnsi"/>
                <w:sz w:val="22"/>
                <w:szCs w:val="22"/>
              </w:rPr>
            </w:pPr>
            <w:r w:rsidRPr="000A0CF5">
              <w:rPr>
                <w:rFonts w:cstheme="minorHAnsi"/>
                <w:b/>
                <w:sz w:val="22"/>
                <w:szCs w:val="22"/>
              </w:rPr>
              <w:t>COLCHONETA</w:t>
            </w:r>
          </w:p>
        </w:tc>
        <w:tc>
          <w:tcPr>
            <w:tcW w:w="15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92DCEE" w14:textId="77777777" w:rsidR="00BB34EB" w:rsidRPr="000A0CF5" w:rsidRDefault="00BB34EB" w:rsidP="00BB34EB">
            <w:pPr>
              <w:snapToGrid w:val="0"/>
              <w:jc w:val="center"/>
              <w:rPr>
                <w:rFonts w:cstheme="minorHAnsi"/>
                <w:sz w:val="22"/>
                <w:szCs w:val="22"/>
              </w:rPr>
            </w:pPr>
            <w:r w:rsidRPr="000A0CF5">
              <w:rPr>
                <w:rFonts w:cstheme="minorHAnsi"/>
                <w:b/>
                <w:bCs/>
                <w:sz w:val="22"/>
                <w:szCs w:val="22"/>
              </w:rPr>
              <w:t>70</w:t>
            </w:r>
          </w:p>
        </w:tc>
        <w:tc>
          <w:tcPr>
            <w:tcW w:w="2409" w:type="dxa"/>
            <w:vMerge/>
            <w:tcBorders>
              <w:left w:val="single" w:sz="4" w:space="0" w:color="000001"/>
              <w:bottom w:val="single" w:sz="4" w:space="0" w:color="000001"/>
              <w:right w:val="single" w:sz="4" w:space="0" w:color="000001"/>
            </w:tcBorders>
          </w:tcPr>
          <w:p w14:paraId="0E6B4E61" w14:textId="77777777" w:rsidR="00BB34EB" w:rsidRPr="000A0CF5" w:rsidRDefault="00BB34EB" w:rsidP="00BB34EB">
            <w:pPr>
              <w:snapToGrid w:val="0"/>
              <w:jc w:val="center"/>
              <w:rPr>
                <w:rFonts w:cstheme="minorHAnsi"/>
                <w:b/>
                <w:bCs/>
                <w:sz w:val="22"/>
                <w:szCs w:val="22"/>
              </w:rPr>
            </w:pPr>
          </w:p>
        </w:tc>
      </w:tr>
      <w:tr w:rsidR="00BB34EB" w:rsidRPr="000A0CF5" w14:paraId="10BA67F9" w14:textId="45AAA346" w:rsidTr="00BB34EB">
        <w:tblPrEx>
          <w:jc w:val="center"/>
          <w:tblCellMar>
            <w:left w:w="93" w:type="dxa"/>
            <w:right w:w="108" w:type="dxa"/>
          </w:tblCellMar>
          <w:tblLook w:val="00A0" w:firstRow="1" w:lastRow="0" w:firstColumn="1" w:lastColumn="0" w:noHBand="0" w:noVBand="0"/>
        </w:tblPrEx>
        <w:trPr>
          <w:trHeight w:val="328"/>
          <w:jc w:val="center"/>
        </w:trPr>
        <w:tc>
          <w:tcPr>
            <w:tcW w:w="1604" w:type="dxa"/>
            <w:gridSpan w:val="2"/>
            <w:tcBorders>
              <w:top w:val="single" w:sz="4" w:space="0" w:color="000001"/>
              <w:left w:val="single" w:sz="4" w:space="0" w:color="000001"/>
              <w:bottom w:val="single" w:sz="4" w:space="0" w:color="000001"/>
            </w:tcBorders>
            <w:shd w:val="clear" w:color="auto" w:fill="auto"/>
          </w:tcPr>
          <w:p w14:paraId="738DED6A" w14:textId="77777777" w:rsidR="00BB34EB" w:rsidRPr="000A0CF5" w:rsidRDefault="00BB34EB" w:rsidP="00BB34EB">
            <w:pPr>
              <w:rPr>
                <w:rFonts w:cstheme="minorHAnsi"/>
                <w:sz w:val="22"/>
                <w:szCs w:val="22"/>
              </w:rPr>
            </w:pPr>
            <w:r w:rsidRPr="000A0CF5">
              <w:rPr>
                <w:rFonts w:cstheme="minorHAnsi"/>
                <w:sz w:val="22"/>
                <w:szCs w:val="22"/>
                <w:lang w:val="es-ES" w:eastAsia="es-ES"/>
              </w:rPr>
              <w:t>Características</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auto"/>
          </w:tcPr>
          <w:p w14:paraId="26D9E888" w14:textId="77777777" w:rsidR="00BB34EB" w:rsidRPr="000A0CF5" w:rsidRDefault="00BB34EB" w:rsidP="00BB34EB">
            <w:pPr>
              <w:rPr>
                <w:rFonts w:cstheme="minorHAnsi"/>
                <w:sz w:val="22"/>
                <w:szCs w:val="22"/>
              </w:rPr>
            </w:pPr>
            <w:r w:rsidRPr="000A0CF5">
              <w:rPr>
                <w:rFonts w:cstheme="minorHAnsi"/>
                <w:sz w:val="22"/>
                <w:szCs w:val="22"/>
                <w:lang w:val="es-ES" w:eastAsia="es-ES"/>
              </w:rPr>
              <w:t>Colchoneta delgada antideslizante tipo yoga</w:t>
            </w:r>
          </w:p>
        </w:tc>
        <w:tc>
          <w:tcPr>
            <w:tcW w:w="2409" w:type="dxa"/>
            <w:tcBorders>
              <w:top w:val="single" w:sz="4" w:space="0" w:color="000001"/>
              <w:left w:val="single" w:sz="4" w:space="0" w:color="000001"/>
              <w:bottom w:val="single" w:sz="4" w:space="0" w:color="000001"/>
              <w:right w:val="single" w:sz="4" w:space="0" w:color="000001"/>
            </w:tcBorders>
          </w:tcPr>
          <w:p w14:paraId="3E468B92" w14:textId="77777777" w:rsidR="00BB34EB" w:rsidRPr="000A0CF5" w:rsidRDefault="00BB34EB" w:rsidP="00BB34EB">
            <w:pPr>
              <w:rPr>
                <w:rFonts w:cstheme="minorHAnsi"/>
                <w:sz w:val="22"/>
                <w:szCs w:val="22"/>
                <w:lang w:val="es-ES" w:eastAsia="es-ES"/>
              </w:rPr>
            </w:pPr>
          </w:p>
        </w:tc>
      </w:tr>
      <w:tr w:rsidR="00BB34EB" w:rsidRPr="000A0CF5" w14:paraId="43F38290" w14:textId="33654365" w:rsidTr="00BB34EB">
        <w:tblPrEx>
          <w:jc w:val="center"/>
          <w:tblCellMar>
            <w:left w:w="93" w:type="dxa"/>
            <w:right w:w="108" w:type="dxa"/>
          </w:tblCellMar>
          <w:tblLook w:val="00A0" w:firstRow="1" w:lastRow="0" w:firstColumn="1" w:lastColumn="0" w:noHBand="0" w:noVBand="0"/>
        </w:tblPrEx>
        <w:trPr>
          <w:trHeight w:val="567"/>
          <w:jc w:val="center"/>
        </w:trPr>
        <w:tc>
          <w:tcPr>
            <w:tcW w:w="1604" w:type="dxa"/>
            <w:gridSpan w:val="2"/>
            <w:tcBorders>
              <w:top w:val="single" w:sz="4" w:space="0" w:color="000001"/>
              <w:left w:val="single" w:sz="4" w:space="0" w:color="000001"/>
              <w:bottom w:val="single" w:sz="4" w:space="0" w:color="000001"/>
            </w:tcBorders>
            <w:shd w:val="clear" w:color="auto" w:fill="auto"/>
          </w:tcPr>
          <w:p w14:paraId="5A3388A2" w14:textId="77777777" w:rsidR="00BB34EB" w:rsidRPr="000A0CF5" w:rsidRDefault="00BB34EB" w:rsidP="00BB34EB">
            <w:pPr>
              <w:rPr>
                <w:rFonts w:cstheme="minorHAnsi"/>
                <w:sz w:val="22"/>
                <w:szCs w:val="22"/>
              </w:rPr>
            </w:pPr>
            <w:r w:rsidRPr="000A0CF5">
              <w:rPr>
                <w:rFonts w:cstheme="minorHAnsi"/>
                <w:sz w:val="22"/>
                <w:szCs w:val="22"/>
                <w:lang w:val="es-ES" w:eastAsia="es-ES"/>
              </w:rPr>
              <w:t>Características Mecánicas</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auto"/>
          </w:tcPr>
          <w:p w14:paraId="060D8C24" w14:textId="77777777" w:rsidR="00BB34EB" w:rsidRPr="000A0CF5" w:rsidRDefault="00BB34EB" w:rsidP="00BB34EB">
            <w:pPr>
              <w:rPr>
                <w:rFonts w:cstheme="minorHAnsi"/>
                <w:sz w:val="22"/>
                <w:szCs w:val="22"/>
              </w:rPr>
            </w:pPr>
            <w:r w:rsidRPr="000A0CF5">
              <w:rPr>
                <w:rFonts w:cstheme="minorHAnsi"/>
                <w:sz w:val="22"/>
                <w:szCs w:val="22"/>
                <w:lang w:val="es-ES" w:eastAsia="es-ES"/>
              </w:rPr>
              <w:t>Fabricado en NBR o PVC.</w:t>
            </w:r>
          </w:p>
          <w:p w14:paraId="50C5FA06" w14:textId="77777777" w:rsidR="00BB34EB" w:rsidRPr="000A0CF5" w:rsidRDefault="00BB34EB" w:rsidP="00BB34EB">
            <w:pPr>
              <w:rPr>
                <w:rFonts w:cstheme="minorHAnsi"/>
                <w:sz w:val="22"/>
                <w:szCs w:val="22"/>
              </w:rPr>
            </w:pPr>
            <w:r w:rsidRPr="000A0CF5">
              <w:rPr>
                <w:rFonts w:cstheme="minorHAnsi"/>
                <w:sz w:val="22"/>
                <w:szCs w:val="22"/>
                <w:lang w:val="es-ES" w:eastAsia="es-ES"/>
              </w:rPr>
              <w:t>Dimensiones aproximadas:</w:t>
            </w:r>
          </w:p>
          <w:p w14:paraId="561593D1" w14:textId="77777777" w:rsidR="00BB34EB" w:rsidRPr="000A0CF5" w:rsidRDefault="00BB34EB" w:rsidP="008F10A8">
            <w:pPr>
              <w:pStyle w:val="Prrafodelista"/>
              <w:widowControl w:val="0"/>
              <w:numPr>
                <w:ilvl w:val="0"/>
                <w:numId w:val="21"/>
              </w:numPr>
              <w:ind w:left="280" w:hanging="280"/>
              <w:rPr>
                <w:rFonts w:cstheme="minorHAnsi"/>
                <w:sz w:val="22"/>
                <w:szCs w:val="22"/>
              </w:rPr>
            </w:pPr>
            <w:r w:rsidRPr="000A0CF5">
              <w:rPr>
                <w:rFonts w:cstheme="minorHAnsi"/>
                <w:sz w:val="22"/>
                <w:szCs w:val="22"/>
                <w:lang w:val="es-ES" w:eastAsia="es-ES"/>
              </w:rPr>
              <w:t>Largo: 180 cm.</w:t>
            </w:r>
          </w:p>
          <w:p w14:paraId="14D49863" w14:textId="77777777" w:rsidR="00BB34EB" w:rsidRPr="000A0CF5" w:rsidRDefault="00BB34EB" w:rsidP="008F10A8">
            <w:pPr>
              <w:pStyle w:val="Prrafodelista"/>
              <w:widowControl w:val="0"/>
              <w:numPr>
                <w:ilvl w:val="0"/>
                <w:numId w:val="21"/>
              </w:numPr>
              <w:ind w:left="280" w:hanging="280"/>
              <w:rPr>
                <w:rFonts w:cstheme="minorHAnsi"/>
                <w:sz w:val="22"/>
                <w:szCs w:val="22"/>
              </w:rPr>
            </w:pPr>
            <w:r w:rsidRPr="000A0CF5">
              <w:rPr>
                <w:rFonts w:cstheme="minorHAnsi"/>
                <w:sz w:val="22"/>
                <w:szCs w:val="22"/>
                <w:lang w:val="es-ES" w:eastAsia="es-ES"/>
              </w:rPr>
              <w:t>Ancho: 60 cm.</w:t>
            </w:r>
          </w:p>
          <w:p w14:paraId="3AE6D12D" w14:textId="77777777" w:rsidR="00BB34EB" w:rsidRPr="000A0CF5" w:rsidRDefault="00BB34EB" w:rsidP="008F10A8">
            <w:pPr>
              <w:pStyle w:val="Prrafodelista"/>
              <w:widowControl w:val="0"/>
              <w:numPr>
                <w:ilvl w:val="0"/>
                <w:numId w:val="21"/>
              </w:numPr>
              <w:ind w:left="280" w:hanging="280"/>
              <w:rPr>
                <w:rFonts w:cstheme="minorHAnsi"/>
                <w:sz w:val="22"/>
                <w:szCs w:val="22"/>
              </w:rPr>
            </w:pPr>
            <w:r w:rsidRPr="000A0CF5">
              <w:rPr>
                <w:rFonts w:cstheme="minorHAnsi"/>
                <w:sz w:val="22"/>
                <w:szCs w:val="22"/>
                <w:lang w:val="es-ES" w:eastAsia="es-ES"/>
              </w:rPr>
              <w:t>Espesor: 1 cm.</w:t>
            </w:r>
          </w:p>
        </w:tc>
        <w:tc>
          <w:tcPr>
            <w:tcW w:w="2409" w:type="dxa"/>
            <w:tcBorders>
              <w:top w:val="single" w:sz="4" w:space="0" w:color="000001"/>
              <w:left w:val="single" w:sz="4" w:space="0" w:color="000001"/>
              <w:bottom w:val="single" w:sz="4" w:space="0" w:color="000001"/>
              <w:right w:val="single" w:sz="4" w:space="0" w:color="000001"/>
            </w:tcBorders>
          </w:tcPr>
          <w:p w14:paraId="4ED74DFC" w14:textId="77777777" w:rsidR="00BB34EB" w:rsidRPr="000A0CF5" w:rsidRDefault="00BB34EB" w:rsidP="00BB34EB">
            <w:pPr>
              <w:rPr>
                <w:rFonts w:cstheme="minorHAnsi"/>
                <w:sz w:val="22"/>
                <w:szCs w:val="22"/>
                <w:lang w:val="es-ES" w:eastAsia="es-ES"/>
              </w:rPr>
            </w:pPr>
          </w:p>
        </w:tc>
      </w:tr>
      <w:tr w:rsidR="00BB34EB" w:rsidRPr="000A0CF5" w14:paraId="7D1D5E96" w14:textId="34D7A3A6" w:rsidTr="00BB34EB">
        <w:tblPrEx>
          <w:jc w:val="center"/>
          <w:tblCellMar>
            <w:left w:w="93" w:type="dxa"/>
            <w:right w:w="108" w:type="dxa"/>
          </w:tblCellMar>
          <w:tblLook w:val="00A0" w:firstRow="1" w:lastRow="0" w:firstColumn="1" w:lastColumn="0" w:noHBand="0" w:noVBand="0"/>
        </w:tblPrEx>
        <w:trPr>
          <w:trHeight w:val="567"/>
          <w:jc w:val="center"/>
        </w:trPr>
        <w:tc>
          <w:tcPr>
            <w:tcW w:w="1604" w:type="dxa"/>
            <w:gridSpan w:val="2"/>
            <w:tcBorders>
              <w:top w:val="single" w:sz="4" w:space="0" w:color="000001"/>
              <w:left w:val="single" w:sz="4" w:space="0" w:color="000001"/>
              <w:bottom w:val="single" w:sz="4" w:space="0" w:color="000001"/>
            </w:tcBorders>
            <w:shd w:val="clear" w:color="auto" w:fill="auto"/>
          </w:tcPr>
          <w:p w14:paraId="6FE4B8A2" w14:textId="77777777" w:rsidR="00BB34EB" w:rsidRPr="000A0CF5" w:rsidRDefault="00BB34EB" w:rsidP="00BB34EB">
            <w:pPr>
              <w:rPr>
                <w:rFonts w:cstheme="minorHAnsi"/>
                <w:sz w:val="22"/>
                <w:szCs w:val="22"/>
              </w:rPr>
            </w:pPr>
            <w:r w:rsidRPr="000A0CF5">
              <w:rPr>
                <w:rFonts w:cstheme="minorHAnsi"/>
                <w:sz w:val="22"/>
                <w:szCs w:val="22"/>
                <w:lang w:val="es-ES" w:eastAsia="es-ES"/>
              </w:rPr>
              <w:t>Condiciones de Recepción</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auto"/>
          </w:tcPr>
          <w:p w14:paraId="348C1564" w14:textId="77777777" w:rsidR="00BB34EB" w:rsidRPr="000A0CF5" w:rsidRDefault="00BB34EB" w:rsidP="00BB34EB">
            <w:pPr>
              <w:jc w:val="both"/>
              <w:rPr>
                <w:rFonts w:cstheme="minorHAnsi"/>
                <w:sz w:val="22"/>
                <w:szCs w:val="22"/>
              </w:rPr>
            </w:pPr>
            <w:r w:rsidRPr="000A0CF5">
              <w:rPr>
                <w:rFonts w:cstheme="minorHAnsi"/>
                <w:sz w:val="22"/>
                <w:szCs w:val="22"/>
                <w:lang w:val="es-ES" w:eastAsia="es-ES"/>
              </w:rPr>
              <w:t>Deberá entregarse a entera satisfacción del administrador de contrato u orden de compra</w:t>
            </w:r>
          </w:p>
        </w:tc>
        <w:tc>
          <w:tcPr>
            <w:tcW w:w="2409" w:type="dxa"/>
            <w:tcBorders>
              <w:top w:val="single" w:sz="4" w:space="0" w:color="000001"/>
              <w:left w:val="single" w:sz="4" w:space="0" w:color="000001"/>
              <w:bottom w:val="single" w:sz="4" w:space="0" w:color="000001"/>
              <w:right w:val="single" w:sz="4" w:space="0" w:color="000001"/>
            </w:tcBorders>
          </w:tcPr>
          <w:p w14:paraId="4FADEEBF" w14:textId="77777777" w:rsidR="00BB34EB" w:rsidRPr="000A0CF5" w:rsidRDefault="00BB34EB" w:rsidP="00BB34EB">
            <w:pPr>
              <w:jc w:val="both"/>
              <w:rPr>
                <w:rFonts w:cstheme="minorHAnsi"/>
                <w:sz w:val="22"/>
                <w:szCs w:val="22"/>
                <w:lang w:val="es-ES" w:eastAsia="es-ES"/>
              </w:rPr>
            </w:pPr>
          </w:p>
        </w:tc>
      </w:tr>
      <w:tr w:rsidR="00BB34EB" w:rsidRPr="000A0CF5" w14:paraId="4F8A24AC" w14:textId="5EACEE40" w:rsidTr="00BB34EB">
        <w:tblPrEx>
          <w:jc w:val="center"/>
          <w:tblCellMar>
            <w:left w:w="93" w:type="dxa"/>
            <w:right w:w="108" w:type="dxa"/>
          </w:tblCellMar>
          <w:tblLook w:val="00A0" w:firstRow="1" w:lastRow="0" w:firstColumn="1" w:lastColumn="0" w:noHBand="0" w:noVBand="0"/>
        </w:tblPrEx>
        <w:trPr>
          <w:trHeight w:val="567"/>
          <w:jc w:val="center"/>
        </w:trPr>
        <w:tc>
          <w:tcPr>
            <w:tcW w:w="1604" w:type="dxa"/>
            <w:gridSpan w:val="2"/>
            <w:tcBorders>
              <w:top w:val="single" w:sz="4" w:space="0" w:color="000001"/>
              <w:left w:val="single" w:sz="4" w:space="0" w:color="000001"/>
              <w:bottom w:val="single" w:sz="4" w:space="0" w:color="000001"/>
            </w:tcBorders>
            <w:shd w:val="clear" w:color="auto" w:fill="auto"/>
          </w:tcPr>
          <w:p w14:paraId="6AC2A8B6" w14:textId="77777777" w:rsidR="00BB34EB" w:rsidRPr="000A0CF5" w:rsidRDefault="00BB34EB" w:rsidP="00BB34EB">
            <w:pPr>
              <w:rPr>
                <w:rFonts w:cstheme="minorHAnsi"/>
                <w:sz w:val="22"/>
                <w:szCs w:val="22"/>
              </w:rPr>
            </w:pPr>
            <w:r w:rsidRPr="000A0CF5">
              <w:rPr>
                <w:rFonts w:cstheme="minorHAnsi"/>
                <w:sz w:val="22"/>
                <w:szCs w:val="22"/>
                <w:lang w:val="es-ES" w:eastAsia="es-ES"/>
              </w:rPr>
              <w:t xml:space="preserve">Garantía </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auto"/>
          </w:tcPr>
          <w:p w14:paraId="48CF30A6" w14:textId="77777777" w:rsidR="00BB34EB" w:rsidRPr="000A0CF5" w:rsidRDefault="00BB34EB" w:rsidP="00BB34EB">
            <w:pPr>
              <w:rPr>
                <w:rFonts w:cstheme="minorHAnsi"/>
                <w:sz w:val="22"/>
                <w:szCs w:val="22"/>
              </w:rPr>
            </w:pPr>
            <w:r w:rsidRPr="000A0CF5">
              <w:rPr>
                <w:rFonts w:cstheme="minorHAnsi"/>
                <w:sz w:val="22"/>
                <w:szCs w:val="22"/>
                <w:lang w:val="es-ES" w:eastAsia="es-ES"/>
              </w:rPr>
              <w:t>Garantía contra desperfectos de fabricación, de seis meses a partir de la entrega de conformidad.</w:t>
            </w:r>
          </w:p>
        </w:tc>
        <w:tc>
          <w:tcPr>
            <w:tcW w:w="2409" w:type="dxa"/>
            <w:tcBorders>
              <w:top w:val="single" w:sz="4" w:space="0" w:color="000001"/>
              <w:left w:val="single" w:sz="4" w:space="0" w:color="000001"/>
              <w:bottom w:val="single" w:sz="4" w:space="0" w:color="000001"/>
              <w:right w:val="single" w:sz="4" w:space="0" w:color="000001"/>
            </w:tcBorders>
          </w:tcPr>
          <w:p w14:paraId="2B3CF76D" w14:textId="77777777" w:rsidR="00BB34EB" w:rsidRPr="000A0CF5" w:rsidRDefault="00BB34EB" w:rsidP="00BB34EB">
            <w:pPr>
              <w:rPr>
                <w:rFonts w:cstheme="minorHAnsi"/>
                <w:sz w:val="22"/>
                <w:szCs w:val="22"/>
                <w:lang w:val="es-ES" w:eastAsia="es-ES"/>
              </w:rPr>
            </w:pPr>
          </w:p>
        </w:tc>
      </w:tr>
      <w:tr w:rsidR="0050136B" w:rsidRPr="000A0CF5" w14:paraId="1863F334" w14:textId="77777777" w:rsidTr="0050136B">
        <w:tblPrEx>
          <w:jc w:val="center"/>
          <w:tblCellMar>
            <w:left w:w="93" w:type="dxa"/>
            <w:right w:w="108" w:type="dxa"/>
          </w:tblCellMar>
          <w:tblLook w:val="00A0" w:firstRow="1" w:lastRow="0" w:firstColumn="1" w:lastColumn="0" w:noHBand="0" w:noVBand="0"/>
        </w:tblPrEx>
        <w:trPr>
          <w:trHeight w:val="227"/>
          <w:jc w:val="center"/>
        </w:trPr>
        <w:tc>
          <w:tcPr>
            <w:tcW w:w="7225"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61ED0133" w14:textId="5DD7AB31" w:rsidR="0050136B" w:rsidRPr="000A0CF5" w:rsidRDefault="0050136B" w:rsidP="0050136B">
            <w:pPr>
              <w:jc w:val="right"/>
              <w:rPr>
                <w:rFonts w:cstheme="minorHAnsi"/>
                <w:sz w:val="22"/>
                <w:szCs w:val="22"/>
                <w:lang w:val="es-ES" w:eastAsia="es-ES"/>
              </w:rPr>
            </w:pPr>
            <w:r>
              <w:rPr>
                <w:rFonts w:cs="Calibri"/>
                <w:sz w:val="22"/>
                <w:szCs w:val="22"/>
              </w:rPr>
              <w:t>Marca:</w:t>
            </w:r>
          </w:p>
        </w:tc>
        <w:tc>
          <w:tcPr>
            <w:tcW w:w="2409" w:type="dxa"/>
            <w:tcBorders>
              <w:top w:val="single" w:sz="4" w:space="0" w:color="000001"/>
              <w:left w:val="single" w:sz="4" w:space="0" w:color="000001"/>
              <w:bottom w:val="single" w:sz="4" w:space="0" w:color="000001"/>
              <w:right w:val="single" w:sz="4" w:space="0" w:color="000001"/>
            </w:tcBorders>
          </w:tcPr>
          <w:p w14:paraId="5C53DD77" w14:textId="77777777" w:rsidR="0050136B" w:rsidRPr="000A0CF5" w:rsidRDefault="0050136B" w:rsidP="0050136B">
            <w:pPr>
              <w:rPr>
                <w:rFonts w:cstheme="minorHAnsi"/>
                <w:sz w:val="22"/>
                <w:szCs w:val="22"/>
                <w:lang w:val="es-ES" w:eastAsia="es-ES"/>
              </w:rPr>
            </w:pPr>
          </w:p>
        </w:tc>
      </w:tr>
      <w:tr w:rsidR="0050136B" w:rsidRPr="000A0CF5" w14:paraId="7FB4B007" w14:textId="77777777" w:rsidTr="0050136B">
        <w:tblPrEx>
          <w:jc w:val="center"/>
          <w:tblCellMar>
            <w:left w:w="93" w:type="dxa"/>
            <w:right w:w="108" w:type="dxa"/>
          </w:tblCellMar>
          <w:tblLook w:val="00A0" w:firstRow="1" w:lastRow="0" w:firstColumn="1" w:lastColumn="0" w:noHBand="0" w:noVBand="0"/>
        </w:tblPrEx>
        <w:trPr>
          <w:trHeight w:val="227"/>
          <w:jc w:val="center"/>
        </w:trPr>
        <w:tc>
          <w:tcPr>
            <w:tcW w:w="7225"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58061980" w14:textId="35CF4ED8" w:rsidR="0050136B" w:rsidRPr="000A0CF5" w:rsidRDefault="0050136B" w:rsidP="0050136B">
            <w:pPr>
              <w:jc w:val="right"/>
              <w:rPr>
                <w:rFonts w:cstheme="minorHAnsi"/>
                <w:sz w:val="22"/>
                <w:szCs w:val="22"/>
                <w:lang w:val="es-ES" w:eastAsia="es-ES"/>
              </w:rPr>
            </w:pPr>
            <w:r>
              <w:rPr>
                <w:rFonts w:cs="Calibri"/>
                <w:sz w:val="22"/>
                <w:szCs w:val="22"/>
              </w:rPr>
              <w:t>Modelo:</w:t>
            </w:r>
          </w:p>
        </w:tc>
        <w:tc>
          <w:tcPr>
            <w:tcW w:w="2409" w:type="dxa"/>
            <w:tcBorders>
              <w:top w:val="single" w:sz="4" w:space="0" w:color="000001"/>
              <w:left w:val="single" w:sz="4" w:space="0" w:color="000001"/>
              <w:bottom w:val="single" w:sz="4" w:space="0" w:color="000001"/>
              <w:right w:val="single" w:sz="4" w:space="0" w:color="000001"/>
            </w:tcBorders>
          </w:tcPr>
          <w:p w14:paraId="7D0D3B9B" w14:textId="77777777" w:rsidR="0050136B" w:rsidRPr="000A0CF5" w:rsidRDefault="0050136B" w:rsidP="0050136B">
            <w:pPr>
              <w:rPr>
                <w:rFonts w:cstheme="minorHAnsi"/>
                <w:sz w:val="22"/>
                <w:szCs w:val="22"/>
                <w:lang w:val="es-ES" w:eastAsia="es-ES"/>
              </w:rPr>
            </w:pPr>
          </w:p>
        </w:tc>
      </w:tr>
      <w:tr w:rsidR="0050136B" w:rsidRPr="000A0CF5" w14:paraId="0C82FEEC" w14:textId="77777777" w:rsidTr="0050136B">
        <w:tblPrEx>
          <w:jc w:val="center"/>
          <w:tblCellMar>
            <w:left w:w="93" w:type="dxa"/>
            <w:right w:w="108" w:type="dxa"/>
          </w:tblCellMar>
          <w:tblLook w:val="00A0" w:firstRow="1" w:lastRow="0" w:firstColumn="1" w:lastColumn="0" w:noHBand="0" w:noVBand="0"/>
        </w:tblPrEx>
        <w:trPr>
          <w:trHeight w:val="227"/>
          <w:jc w:val="center"/>
        </w:trPr>
        <w:tc>
          <w:tcPr>
            <w:tcW w:w="7225"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6B25758B" w14:textId="6D10785A" w:rsidR="0050136B" w:rsidRPr="000A0CF5" w:rsidRDefault="0050136B" w:rsidP="0050136B">
            <w:pPr>
              <w:jc w:val="right"/>
              <w:rPr>
                <w:rFonts w:cstheme="minorHAnsi"/>
                <w:sz w:val="22"/>
                <w:szCs w:val="22"/>
                <w:lang w:val="es-ES" w:eastAsia="es-ES"/>
              </w:rPr>
            </w:pPr>
            <w:r>
              <w:rPr>
                <w:rFonts w:cs="Calibri"/>
                <w:sz w:val="22"/>
                <w:szCs w:val="22"/>
              </w:rPr>
              <w:t>País de origen:</w:t>
            </w:r>
          </w:p>
        </w:tc>
        <w:tc>
          <w:tcPr>
            <w:tcW w:w="2409" w:type="dxa"/>
            <w:tcBorders>
              <w:top w:val="single" w:sz="4" w:space="0" w:color="000001"/>
              <w:left w:val="single" w:sz="4" w:space="0" w:color="000001"/>
              <w:bottom w:val="single" w:sz="4" w:space="0" w:color="000001"/>
              <w:right w:val="single" w:sz="4" w:space="0" w:color="000001"/>
            </w:tcBorders>
          </w:tcPr>
          <w:p w14:paraId="171B4717" w14:textId="77777777" w:rsidR="0050136B" w:rsidRPr="000A0CF5" w:rsidRDefault="0050136B" w:rsidP="0050136B">
            <w:pPr>
              <w:rPr>
                <w:rFonts w:cstheme="minorHAnsi"/>
                <w:sz w:val="22"/>
                <w:szCs w:val="22"/>
                <w:lang w:val="es-ES" w:eastAsia="es-ES"/>
              </w:rPr>
            </w:pPr>
          </w:p>
        </w:tc>
      </w:tr>
    </w:tbl>
    <w:p w14:paraId="01ADC88F" w14:textId="77777777" w:rsidR="004976AA" w:rsidRPr="000A0CF5" w:rsidRDefault="004976AA" w:rsidP="004976AA">
      <w:pPr>
        <w:rPr>
          <w:rFonts w:ascii="Bembo Std" w:hAnsi="Bembo Std" w:cstheme="minorHAnsi"/>
          <w:sz w:val="22"/>
          <w:szCs w:val="22"/>
        </w:rPr>
      </w:pPr>
    </w:p>
    <w:p w14:paraId="02F3C2E9" w14:textId="77777777" w:rsidR="004976AA" w:rsidRPr="000A0CF5" w:rsidRDefault="004976AA" w:rsidP="004976AA">
      <w:pPr>
        <w:rPr>
          <w:sz w:val="22"/>
          <w:szCs w:val="22"/>
        </w:rPr>
      </w:pPr>
    </w:p>
    <w:tbl>
      <w:tblPr>
        <w:tblW w:w="9776" w:type="dxa"/>
        <w:jc w:val="center"/>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000" w:firstRow="0" w:lastRow="0" w:firstColumn="0" w:lastColumn="0" w:noHBand="0" w:noVBand="0"/>
      </w:tblPr>
      <w:tblGrid>
        <w:gridCol w:w="823"/>
        <w:gridCol w:w="1102"/>
        <w:gridCol w:w="117"/>
        <w:gridCol w:w="1072"/>
        <w:gridCol w:w="3118"/>
        <w:gridCol w:w="1276"/>
        <w:gridCol w:w="2268"/>
      </w:tblGrid>
      <w:tr w:rsidR="00BB34EB" w:rsidRPr="000A0CF5" w14:paraId="6241486D" w14:textId="5FE975F2" w:rsidTr="0050136B">
        <w:trPr>
          <w:trHeight w:val="89"/>
          <w:jc w:val="center"/>
        </w:trPr>
        <w:tc>
          <w:tcPr>
            <w:tcW w:w="823" w:type="dxa"/>
            <w:tcBorders>
              <w:top w:val="single" w:sz="4" w:space="0" w:color="000000"/>
              <w:left w:val="single" w:sz="4" w:space="0" w:color="000000"/>
              <w:bottom w:val="single" w:sz="4" w:space="0" w:color="000000"/>
            </w:tcBorders>
            <w:shd w:val="clear" w:color="auto" w:fill="FFFFFF"/>
            <w:vAlign w:val="center"/>
          </w:tcPr>
          <w:p w14:paraId="5C891786" w14:textId="77777777" w:rsidR="00BB34EB" w:rsidRPr="000A0CF5" w:rsidRDefault="00BB34EB" w:rsidP="00BB34EB">
            <w:pPr>
              <w:jc w:val="center"/>
              <w:rPr>
                <w:rFonts w:cstheme="minorHAnsi"/>
                <w:b/>
                <w:sz w:val="22"/>
                <w:szCs w:val="22"/>
              </w:rPr>
            </w:pPr>
            <w:r w:rsidRPr="000A0CF5">
              <w:rPr>
                <w:rFonts w:cstheme="minorHAnsi"/>
                <w:b/>
                <w:sz w:val="22"/>
                <w:szCs w:val="22"/>
              </w:rPr>
              <w:t>ÍTEM</w:t>
            </w:r>
          </w:p>
        </w:tc>
        <w:tc>
          <w:tcPr>
            <w:tcW w:w="1219" w:type="dxa"/>
            <w:gridSpan w:val="2"/>
            <w:tcBorders>
              <w:top w:val="single" w:sz="4" w:space="0" w:color="000000"/>
              <w:left w:val="single" w:sz="4" w:space="0" w:color="000000"/>
              <w:bottom w:val="single" w:sz="4" w:space="0" w:color="000000"/>
            </w:tcBorders>
            <w:shd w:val="clear" w:color="auto" w:fill="FFFFFF"/>
            <w:vAlign w:val="center"/>
          </w:tcPr>
          <w:p w14:paraId="125846F8" w14:textId="77777777" w:rsidR="00BB34EB" w:rsidRPr="000A0CF5" w:rsidRDefault="00BB34EB" w:rsidP="00BB34EB">
            <w:pPr>
              <w:jc w:val="center"/>
              <w:rPr>
                <w:rFonts w:cstheme="minorHAnsi"/>
                <w:b/>
                <w:sz w:val="22"/>
                <w:szCs w:val="22"/>
              </w:rPr>
            </w:pPr>
            <w:r w:rsidRPr="000A0CF5">
              <w:rPr>
                <w:rFonts w:cstheme="minorHAnsi"/>
                <w:b/>
                <w:sz w:val="22"/>
                <w:szCs w:val="22"/>
              </w:rPr>
              <w:t>CÓDIGO</w:t>
            </w:r>
          </w:p>
          <w:p w14:paraId="5FA75B61" w14:textId="77777777" w:rsidR="00BB34EB" w:rsidRPr="000A0CF5" w:rsidRDefault="00BB34EB" w:rsidP="00BB34EB">
            <w:pPr>
              <w:pStyle w:val="Ttulo2"/>
              <w:numPr>
                <w:ilvl w:val="1"/>
                <w:numId w:val="22"/>
              </w:numPr>
              <w:tabs>
                <w:tab w:val="left" w:pos="1080"/>
              </w:tabs>
              <w:ind w:left="1080" w:hanging="1080"/>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MINSAL</w:t>
            </w:r>
          </w:p>
        </w:tc>
        <w:tc>
          <w:tcPr>
            <w:tcW w:w="1072" w:type="dxa"/>
            <w:tcBorders>
              <w:top w:val="single" w:sz="4" w:space="0" w:color="000000"/>
              <w:left w:val="single" w:sz="4" w:space="0" w:color="000000"/>
              <w:bottom w:val="single" w:sz="4" w:space="0" w:color="000000"/>
            </w:tcBorders>
            <w:shd w:val="clear" w:color="auto" w:fill="FFFFFF"/>
            <w:vAlign w:val="center"/>
          </w:tcPr>
          <w:p w14:paraId="3269766D" w14:textId="77777777" w:rsidR="00BB34EB" w:rsidRPr="000A0CF5" w:rsidRDefault="00BB34EB" w:rsidP="00BB34EB">
            <w:pPr>
              <w:jc w:val="center"/>
              <w:rPr>
                <w:rFonts w:cstheme="minorHAnsi"/>
                <w:b/>
                <w:sz w:val="22"/>
                <w:szCs w:val="22"/>
              </w:rPr>
            </w:pPr>
            <w:r w:rsidRPr="000A0CF5">
              <w:rPr>
                <w:rFonts w:cstheme="minorHAnsi"/>
                <w:b/>
                <w:sz w:val="22"/>
                <w:szCs w:val="22"/>
              </w:rPr>
              <w:t>CÓDIGO</w:t>
            </w:r>
          </w:p>
          <w:p w14:paraId="12F0F371" w14:textId="77777777" w:rsidR="00BB34EB" w:rsidRPr="000A0CF5" w:rsidRDefault="00BB34EB" w:rsidP="00BB34EB">
            <w:pPr>
              <w:pStyle w:val="Ttulo2"/>
              <w:numPr>
                <w:ilvl w:val="1"/>
                <w:numId w:val="22"/>
              </w:numPr>
              <w:tabs>
                <w:tab w:val="left" w:pos="1080"/>
              </w:tabs>
              <w:ind w:left="1080" w:hanging="1080"/>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ONU</w:t>
            </w:r>
          </w:p>
        </w:tc>
        <w:tc>
          <w:tcPr>
            <w:tcW w:w="3118" w:type="dxa"/>
            <w:tcBorders>
              <w:top w:val="single" w:sz="4" w:space="0" w:color="000000"/>
              <w:left w:val="single" w:sz="4" w:space="0" w:color="000000"/>
              <w:bottom w:val="single" w:sz="4" w:space="0" w:color="000000"/>
            </w:tcBorders>
            <w:shd w:val="clear" w:color="auto" w:fill="FFFFFF"/>
            <w:vAlign w:val="center"/>
          </w:tcPr>
          <w:p w14:paraId="40B7E03C" w14:textId="77777777" w:rsidR="00BB34EB" w:rsidRPr="000A0CF5" w:rsidRDefault="00BB34EB" w:rsidP="00BB34EB">
            <w:pPr>
              <w:pStyle w:val="Ttulo2"/>
              <w:numPr>
                <w:ilvl w:val="1"/>
                <w:numId w:val="22"/>
              </w:numPr>
              <w:tabs>
                <w:tab w:val="left" w:pos="1080"/>
              </w:tabs>
              <w:ind w:left="1077" w:hanging="1077"/>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DESCRIPCIÓN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41C0" w14:textId="77777777" w:rsidR="00BB34EB" w:rsidRPr="000A0CF5" w:rsidRDefault="00BB34EB" w:rsidP="0050136B">
            <w:pPr>
              <w:pStyle w:val="Ttulo2"/>
              <w:numPr>
                <w:ilvl w:val="1"/>
                <w:numId w:val="22"/>
              </w:numPr>
              <w:ind w:left="-67" w:firstLine="0"/>
              <w:rPr>
                <w:rFonts w:ascii="Times New Roman" w:eastAsia="Times New Roman" w:hAnsi="Times New Roman" w:cstheme="minorHAnsi"/>
                <w:kern w:val="0"/>
                <w:sz w:val="22"/>
                <w:szCs w:val="22"/>
                <w:lang w:val="es-SV" w:bidi="ar-SA"/>
              </w:rPr>
            </w:pPr>
            <w:r w:rsidRPr="000A0CF5">
              <w:rPr>
                <w:rFonts w:ascii="Times New Roman" w:eastAsia="Times New Roman" w:hAnsi="Times New Roman" w:cstheme="minorHAnsi"/>
                <w:kern w:val="0"/>
                <w:sz w:val="22"/>
                <w:szCs w:val="22"/>
                <w:lang w:val="es-SV" w:bidi="ar-SA"/>
              </w:rPr>
              <w:t>CANTIDAD</w:t>
            </w:r>
          </w:p>
        </w:tc>
        <w:tc>
          <w:tcPr>
            <w:tcW w:w="2268" w:type="dxa"/>
            <w:vMerge w:val="restart"/>
            <w:tcBorders>
              <w:top w:val="single" w:sz="4" w:space="0" w:color="000000"/>
              <w:left w:val="single" w:sz="4" w:space="0" w:color="000000"/>
              <w:right w:val="single" w:sz="4" w:space="0" w:color="000000"/>
            </w:tcBorders>
            <w:shd w:val="clear" w:color="auto" w:fill="FFFFFF"/>
            <w:vAlign w:val="center"/>
          </w:tcPr>
          <w:p w14:paraId="1A5E9C82" w14:textId="7F7F9C5B" w:rsidR="00BB34EB" w:rsidRPr="0050136B" w:rsidRDefault="00BB34EB" w:rsidP="0050136B">
            <w:pPr>
              <w:ind w:left="-61" w:right="-75"/>
              <w:jc w:val="center"/>
              <w:rPr>
                <w:b/>
                <w:sz w:val="20"/>
                <w:szCs w:val="18"/>
              </w:rPr>
            </w:pPr>
            <w:r w:rsidRPr="004976AA">
              <w:rPr>
                <w:b/>
                <w:sz w:val="20"/>
                <w:szCs w:val="18"/>
              </w:rPr>
              <w:t>ESPECIFI</w:t>
            </w:r>
            <w:r w:rsidR="0050136B">
              <w:rPr>
                <w:b/>
                <w:sz w:val="20"/>
                <w:szCs w:val="18"/>
              </w:rPr>
              <w:t>CACIONES TÉCNICAS OFERTADAS</w:t>
            </w:r>
          </w:p>
        </w:tc>
      </w:tr>
      <w:tr w:rsidR="00BB34EB" w:rsidRPr="000A0CF5" w14:paraId="0DFA8B9A" w14:textId="3AA6E7AA" w:rsidTr="0050136B">
        <w:trPr>
          <w:trHeight w:val="634"/>
          <w:jc w:val="center"/>
        </w:trPr>
        <w:tc>
          <w:tcPr>
            <w:tcW w:w="823" w:type="dxa"/>
            <w:tcBorders>
              <w:top w:val="single" w:sz="4" w:space="0" w:color="000000"/>
              <w:left w:val="single" w:sz="4" w:space="0" w:color="000000"/>
              <w:bottom w:val="single" w:sz="4" w:space="0" w:color="000000"/>
            </w:tcBorders>
            <w:shd w:val="clear" w:color="auto" w:fill="FFFFFF"/>
            <w:vAlign w:val="center"/>
          </w:tcPr>
          <w:p w14:paraId="7D846A17" w14:textId="77777777" w:rsidR="00BB34EB" w:rsidRPr="000A0CF5" w:rsidRDefault="00BB34EB" w:rsidP="00A662B7">
            <w:pPr>
              <w:snapToGrid w:val="0"/>
              <w:jc w:val="center"/>
              <w:rPr>
                <w:rFonts w:cstheme="minorHAnsi"/>
                <w:b/>
                <w:bCs/>
                <w:sz w:val="22"/>
                <w:szCs w:val="22"/>
              </w:rPr>
            </w:pPr>
            <w:r w:rsidRPr="000A0CF5">
              <w:rPr>
                <w:rFonts w:cstheme="minorHAnsi"/>
                <w:b/>
                <w:bCs/>
                <w:sz w:val="22"/>
                <w:szCs w:val="22"/>
              </w:rPr>
              <w:t>7</w:t>
            </w:r>
          </w:p>
        </w:tc>
        <w:tc>
          <w:tcPr>
            <w:tcW w:w="1219" w:type="dxa"/>
            <w:gridSpan w:val="2"/>
            <w:tcBorders>
              <w:top w:val="single" w:sz="4" w:space="0" w:color="000000"/>
              <w:left w:val="single" w:sz="4" w:space="0" w:color="000000"/>
              <w:bottom w:val="single" w:sz="4" w:space="0" w:color="000000"/>
            </w:tcBorders>
            <w:shd w:val="clear" w:color="auto" w:fill="FFFFFF"/>
            <w:vAlign w:val="center"/>
          </w:tcPr>
          <w:p w14:paraId="5BE6F528" w14:textId="77777777" w:rsidR="00BB34EB" w:rsidRPr="000A0CF5" w:rsidRDefault="00BB34EB" w:rsidP="00A662B7">
            <w:pPr>
              <w:snapToGrid w:val="0"/>
              <w:jc w:val="center"/>
              <w:rPr>
                <w:rFonts w:cstheme="minorHAnsi"/>
                <w:b/>
                <w:bCs/>
                <w:sz w:val="22"/>
                <w:szCs w:val="22"/>
              </w:rPr>
            </w:pPr>
            <w:r w:rsidRPr="000A0CF5">
              <w:rPr>
                <w:rFonts w:cstheme="minorHAnsi"/>
                <w:b/>
                <w:bCs/>
                <w:sz w:val="22"/>
                <w:szCs w:val="22"/>
              </w:rPr>
              <w:t>60302111</w:t>
            </w:r>
          </w:p>
        </w:tc>
        <w:tc>
          <w:tcPr>
            <w:tcW w:w="1072" w:type="dxa"/>
            <w:tcBorders>
              <w:top w:val="single" w:sz="4" w:space="0" w:color="000000"/>
              <w:left w:val="single" w:sz="4" w:space="0" w:color="000000"/>
              <w:bottom w:val="single" w:sz="4" w:space="0" w:color="000000"/>
            </w:tcBorders>
            <w:shd w:val="clear" w:color="auto" w:fill="FFFFFF"/>
            <w:vAlign w:val="center"/>
          </w:tcPr>
          <w:p w14:paraId="4657E2A9" w14:textId="77777777" w:rsidR="00BB34EB" w:rsidRPr="000A0CF5" w:rsidRDefault="00BB34EB" w:rsidP="00A662B7">
            <w:pPr>
              <w:snapToGrid w:val="0"/>
              <w:jc w:val="center"/>
              <w:rPr>
                <w:rFonts w:cstheme="minorHAnsi"/>
                <w:b/>
                <w:bCs/>
                <w:sz w:val="22"/>
                <w:szCs w:val="22"/>
              </w:rPr>
            </w:pPr>
            <w:r w:rsidRPr="000A0CF5">
              <w:rPr>
                <w:rFonts w:cstheme="minorHAnsi"/>
                <w:b/>
                <w:bCs/>
                <w:sz w:val="22"/>
                <w:szCs w:val="22"/>
              </w:rPr>
              <w:t>41111508</w:t>
            </w:r>
          </w:p>
        </w:tc>
        <w:tc>
          <w:tcPr>
            <w:tcW w:w="3118" w:type="dxa"/>
            <w:tcBorders>
              <w:top w:val="single" w:sz="4" w:space="0" w:color="000000"/>
              <w:left w:val="single" w:sz="4" w:space="0" w:color="000000"/>
              <w:bottom w:val="single" w:sz="4" w:space="0" w:color="000000"/>
            </w:tcBorders>
            <w:shd w:val="clear" w:color="auto" w:fill="FFFFFF"/>
            <w:vAlign w:val="center"/>
          </w:tcPr>
          <w:p w14:paraId="349F5326" w14:textId="77777777" w:rsidR="00BB34EB" w:rsidRPr="000A0CF5" w:rsidRDefault="00BB34EB" w:rsidP="00A662B7">
            <w:pPr>
              <w:pStyle w:val="Ttulo2"/>
              <w:numPr>
                <w:ilvl w:val="1"/>
                <w:numId w:val="22"/>
              </w:numPr>
              <w:tabs>
                <w:tab w:val="left" w:pos="1080"/>
              </w:tabs>
              <w:snapToGrid w:val="0"/>
              <w:ind w:left="0" w:firstLine="0"/>
              <w:rPr>
                <w:rFonts w:ascii="Times New Roman" w:eastAsia="Times New Roman" w:hAnsi="Times New Roman" w:cstheme="minorHAnsi"/>
                <w:bCs/>
                <w:kern w:val="0"/>
                <w:sz w:val="22"/>
                <w:szCs w:val="22"/>
                <w:lang w:val="es-SV" w:bidi="ar-SA"/>
              </w:rPr>
            </w:pPr>
            <w:r w:rsidRPr="000A0CF5">
              <w:rPr>
                <w:rFonts w:ascii="Times New Roman" w:eastAsia="Times New Roman" w:hAnsi="Times New Roman" w:cstheme="minorHAnsi"/>
                <w:bCs/>
                <w:kern w:val="0"/>
                <w:sz w:val="22"/>
                <w:szCs w:val="22"/>
                <w:lang w:val="es-SV" w:bidi="ar-SA"/>
              </w:rPr>
              <w:t xml:space="preserve">BÁSCULA DE BAÑO CON MEDICIÓN DE COMPOSICIÓN CORPORAL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A5E8" w14:textId="77777777" w:rsidR="00BB34EB" w:rsidRPr="000A0CF5" w:rsidRDefault="00BB34EB" w:rsidP="00A662B7">
            <w:pPr>
              <w:snapToGrid w:val="0"/>
              <w:jc w:val="center"/>
              <w:rPr>
                <w:rFonts w:cstheme="minorHAnsi"/>
                <w:b/>
                <w:bCs/>
                <w:sz w:val="22"/>
                <w:szCs w:val="22"/>
              </w:rPr>
            </w:pPr>
            <w:r w:rsidRPr="000A0CF5">
              <w:rPr>
                <w:rFonts w:cstheme="minorHAnsi"/>
                <w:b/>
                <w:bCs/>
                <w:sz w:val="22"/>
                <w:szCs w:val="22"/>
              </w:rPr>
              <w:t>10</w:t>
            </w:r>
          </w:p>
        </w:tc>
        <w:tc>
          <w:tcPr>
            <w:tcW w:w="2268" w:type="dxa"/>
            <w:vMerge/>
            <w:tcBorders>
              <w:left w:val="single" w:sz="4" w:space="0" w:color="000000"/>
              <w:bottom w:val="single" w:sz="4" w:space="0" w:color="000000"/>
              <w:right w:val="single" w:sz="4" w:space="0" w:color="000000"/>
            </w:tcBorders>
            <w:shd w:val="clear" w:color="auto" w:fill="FFFFFF"/>
          </w:tcPr>
          <w:p w14:paraId="301246B1" w14:textId="77777777" w:rsidR="00BB34EB" w:rsidRPr="000A0CF5" w:rsidRDefault="00BB34EB" w:rsidP="00A662B7">
            <w:pPr>
              <w:snapToGrid w:val="0"/>
              <w:jc w:val="center"/>
              <w:rPr>
                <w:rFonts w:cstheme="minorHAnsi"/>
                <w:b/>
                <w:bCs/>
                <w:sz w:val="22"/>
                <w:szCs w:val="22"/>
              </w:rPr>
            </w:pPr>
          </w:p>
        </w:tc>
      </w:tr>
      <w:tr w:rsidR="00BB34EB" w:rsidRPr="000A0CF5" w14:paraId="2B6C85AD" w14:textId="482EB749"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FCA5003" w14:textId="77777777" w:rsidR="00BB34EB" w:rsidRPr="000A0CF5" w:rsidRDefault="00BB34EB" w:rsidP="00A662B7">
            <w:pPr>
              <w:jc w:val="both"/>
              <w:rPr>
                <w:rFonts w:cstheme="minorHAnsi"/>
                <w:sz w:val="22"/>
                <w:szCs w:val="22"/>
              </w:rPr>
            </w:pPr>
            <w:r w:rsidRPr="000A0CF5">
              <w:rPr>
                <w:rFonts w:cstheme="minorHAnsi"/>
                <w:sz w:val="22"/>
                <w:szCs w:val="22"/>
              </w:rPr>
              <w:t>Descripción</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6F6C5E5A" w14:textId="77777777" w:rsidR="00BB34EB" w:rsidRPr="000A0CF5" w:rsidRDefault="00BB34EB" w:rsidP="00A662B7">
            <w:pPr>
              <w:jc w:val="both"/>
              <w:rPr>
                <w:rFonts w:cstheme="minorHAnsi"/>
                <w:sz w:val="22"/>
                <w:szCs w:val="22"/>
              </w:rPr>
            </w:pPr>
            <w:r w:rsidRPr="000A0CF5">
              <w:rPr>
                <w:rFonts w:cstheme="minorHAnsi"/>
                <w:sz w:val="22"/>
                <w:szCs w:val="22"/>
              </w:rPr>
              <w:t xml:space="preserve">Báscula de baño con mediciones de composición corporal, por método de </w:t>
            </w:r>
            <w:proofErr w:type="spellStart"/>
            <w:r w:rsidRPr="000A0CF5">
              <w:rPr>
                <w:rFonts w:cstheme="minorHAnsi"/>
                <w:sz w:val="22"/>
                <w:szCs w:val="22"/>
              </w:rPr>
              <w:t>bio</w:t>
            </w:r>
            <w:proofErr w:type="spellEnd"/>
            <w:r w:rsidRPr="000A0CF5">
              <w:rPr>
                <w:rFonts w:cstheme="minorHAnsi"/>
                <w:sz w:val="22"/>
                <w:szCs w:val="22"/>
              </w:rPr>
              <w:t>-impedancia.</w:t>
            </w:r>
          </w:p>
        </w:tc>
        <w:tc>
          <w:tcPr>
            <w:tcW w:w="2268" w:type="dxa"/>
            <w:tcBorders>
              <w:top w:val="single" w:sz="4" w:space="0" w:color="000000"/>
              <w:left w:val="single" w:sz="4" w:space="0" w:color="000000"/>
              <w:bottom w:val="single" w:sz="4" w:space="0" w:color="000000"/>
              <w:right w:val="single" w:sz="4" w:space="0" w:color="000000"/>
            </w:tcBorders>
          </w:tcPr>
          <w:p w14:paraId="433A5432" w14:textId="77777777" w:rsidR="00BB34EB" w:rsidRPr="000A0CF5" w:rsidRDefault="00BB34EB" w:rsidP="00A662B7">
            <w:pPr>
              <w:jc w:val="both"/>
              <w:rPr>
                <w:rFonts w:cstheme="minorHAnsi"/>
                <w:sz w:val="22"/>
                <w:szCs w:val="22"/>
              </w:rPr>
            </w:pPr>
          </w:p>
        </w:tc>
      </w:tr>
      <w:tr w:rsidR="00BB34EB" w:rsidRPr="000A0CF5" w14:paraId="1DACF2B1" w14:textId="2FBCD27D"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5115BC" w14:textId="77777777" w:rsidR="00BB34EB" w:rsidRPr="000A0CF5" w:rsidRDefault="00BB34EB" w:rsidP="00A662B7">
            <w:pPr>
              <w:jc w:val="both"/>
              <w:rPr>
                <w:rFonts w:cstheme="minorHAnsi"/>
                <w:sz w:val="22"/>
                <w:szCs w:val="22"/>
              </w:rPr>
            </w:pP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2ABBCFF9" w14:textId="77777777" w:rsidR="00BB34EB" w:rsidRPr="000A0CF5" w:rsidRDefault="00BB34EB" w:rsidP="00BB34EB">
            <w:pPr>
              <w:pStyle w:val="Prrafodelista"/>
              <w:widowControl w:val="0"/>
              <w:numPr>
                <w:ilvl w:val="0"/>
                <w:numId w:val="23"/>
              </w:numPr>
              <w:ind w:left="229" w:hanging="283"/>
              <w:jc w:val="both"/>
              <w:rPr>
                <w:rFonts w:cstheme="minorHAnsi"/>
                <w:sz w:val="22"/>
                <w:szCs w:val="22"/>
              </w:rPr>
            </w:pPr>
            <w:r w:rsidRPr="000A0CF5">
              <w:rPr>
                <w:rFonts w:cstheme="minorHAnsi"/>
                <w:sz w:val="22"/>
                <w:szCs w:val="22"/>
              </w:rPr>
              <w:t>Escala con medición de porcentaje de:</w:t>
            </w:r>
          </w:p>
          <w:p w14:paraId="022654E8"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Grasa corporal.</w:t>
            </w:r>
          </w:p>
          <w:p w14:paraId="13940CC5"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Agua corporal.</w:t>
            </w:r>
          </w:p>
          <w:p w14:paraId="31BA95CC"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Músculo magro.</w:t>
            </w:r>
          </w:p>
          <w:p w14:paraId="5E116E60"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Masa ósea.</w:t>
            </w:r>
          </w:p>
          <w:p w14:paraId="5DC44CB6"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Peso corporal</w:t>
            </w:r>
          </w:p>
          <w:p w14:paraId="4EBFDB47" w14:textId="77777777" w:rsidR="00BB34EB" w:rsidRPr="000A0CF5" w:rsidRDefault="00BB34EB" w:rsidP="00BB34EB">
            <w:pPr>
              <w:pStyle w:val="Prrafodelista"/>
              <w:widowControl w:val="0"/>
              <w:numPr>
                <w:ilvl w:val="0"/>
                <w:numId w:val="23"/>
              </w:numPr>
              <w:ind w:left="229" w:hanging="283"/>
              <w:jc w:val="both"/>
              <w:rPr>
                <w:rFonts w:cstheme="minorHAnsi"/>
                <w:sz w:val="22"/>
                <w:szCs w:val="22"/>
              </w:rPr>
            </w:pPr>
            <w:r w:rsidRPr="000A0CF5">
              <w:rPr>
                <w:rFonts w:cstheme="minorHAnsi"/>
                <w:sz w:val="22"/>
                <w:szCs w:val="22"/>
              </w:rPr>
              <w:t>Capacidad de configuración para al menos 5 perfiles de usuarios.</w:t>
            </w:r>
          </w:p>
          <w:p w14:paraId="314C019E" w14:textId="77777777" w:rsidR="00BB34EB" w:rsidRPr="000A0CF5" w:rsidRDefault="00BB34EB" w:rsidP="00BB34EB">
            <w:pPr>
              <w:pStyle w:val="Prrafodelista"/>
              <w:widowControl w:val="0"/>
              <w:numPr>
                <w:ilvl w:val="0"/>
                <w:numId w:val="23"/>
              </w:numPr>
              <w:ind w:left="229" w:hanging="283"/>
              <w:jc w:val="both"/>
              <w:rPr>
                <w:rFonts w:cstheme="minorHAnsi"/>
                <w:sz w:val="22"/>
                <w:szCs w:val="22"/>
              </w:rPr>
            </w:pPr>
            <w:r w:rsidRPr="000A0CF5">
              <w:rPr>
                <w:rFonts w:cstheme="minorHAnsi"/>
                <w:sz w:val="22"/>
                <w:szCs w:val="22"/>
              </w:rPr>
              <w:t>Apagado automático.</w:t>
            </w:r>
          </w:p>
          <w:p w14:paraId="4BE6E789" w14:textId="77777777" w:rsidR="00BB34EB" w:rsidRPr="000A0CF5" w:rsidRDefault="00BB34EB" w:rsidP="00BB34EB">
            <w:pPr>
              <w:pStyle w:val="Prrafodelista"/>
              <w:widowControl w:val="0"/>
              <w:numPr>
                <w:ilvl w:val="0"/>
                <w:numId w:val="23"/>
              </w:numPr>
              <w:ind w:left="229" w:hanging="283"/>
              <w:jc w:val="both"/>
              <w:rPr>
                <w:rFonts w:cstheme="minorHAnsi"/>
                <w:sz w:val="22"/>
                <w:szCs w:val="22"/>
              </w:rPr>
            </w:pPr>
            <w:r w:rsidRPr="000A0CF5">
              <w:rPr>
                <w:rFonts w:cstheme="minorHAnsi"/>
                <w:sz w:val="22"/>
                <w:szCs w:val="22"/>
              </w:rPr>
              <w:t>Capacidad para al menos (180 ± 5) Kg.</w:t>
            </w:r>
          </w:p>
          <w:p w14:paraId="744D4424" w14:textId="77777777" w:rsidR="00BB34EB" w:rsidRPr="000A0CF5" w:rsidRDefault="00BB34EB" w:rsidP="00BB34EB">
            <w:pPr>
              <w:pStyle w:val="Prrafodelista"/>
              <w:widowControl w:val="0"/>
              <w:numPr>
                <w:ilvl w:val="0"/>
                <w:numId w:val="23"/>
              </w:numPr>
              <w:ind w:left="229" w:hanging="283"/>
              <w:jc w:val="both"/>
              <w:rPr>
                <w:rFonts w:cstheme="minorHAnsi"/>
                <w:sz w:val="22"/>
                <w:szCs w:val="22"/>
              </w:rPr>
            </w:pPr>
            <w:r w:rsidRPr="000A0CF5">
              <w:rPr>
                <w:rFonts w:cstheme="minorHAnsi"/>
                <w:sz w:val="22"/>
                <w:szCs w:val="22"/>
              </w:rPr>
              <w:t>Incrementos de 0.1 Kg.</w:t>
            </w:r>
          </w:p>
          <w:p w14:paraId="533BFCF5" w14:textId="77777777" w:rsidR="00BB34EB" w:rsidRPr="000A0CF5" w:rsidRDefault="00BB34EB" w:rsidP="00BB34EB">
            <w:pPr>
              <w:pStyle w:val="Prrafodelista"/>
              <w:widowControl w:val="0"/>
              <w:numPr>
                <w:ilvl w:val="0"/>
                <w:numId w:val="23"/>
              </w:numPr>
              <w:ind w:left="229" w:hanging="283"/>
              <w:jc w:val="both"/>
              <w:rPr>
                <w:rFonts w:cstheme="minorHAnsi"/>
                <w:sz w:val="22"/>
                <w:szCs w:val="22"/>
              </w:rPr>
            </w:pPr>
            <w:r w:rsidRPr="000A0CF5">
              <w:rPr>
                <w:rFonts w:cstheme="minorHAnsi"/>
                <w:sz w:val="22"/>
                <w:szCs w:val="22"/>
              </w:rPr>
              <w:t>Unidades de medida:</w:t>
            </w:r>
          </w:p>
          <w:p w14:paraId="3F6421CA"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Peso: Kg o Lb</w:t>
            </w:r>
          </w:p>
          <w:p w14:paraId="7F71139A"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Grasa corporal: %.</w:t>
            </w:r>
          </w:p>
          <w:p w14:paraId="3009F741"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Agua corporal: %.</w:t>
            </w:r>
          </w:p>
          <w:p w14:paraId="095F3948"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Masa muscular: %.</w:t>
            </w:r>
          </w:p>
          <w:p w14:paraId="25252945" w14:textId="77777777" w:rsidR="00BB34EB" w:rsidRPr="000A0CF5" w:rsidRDefault="00BB34EB" w:rsidP="00BB34EB">
            <w:pPr>
              <w:pStyle w:val="Prrafodelista"/>
              <w:widowControl w:val="0"/>
              <w:numPr>
                <w:ilvl w:val="0"/>
                <w:numId w:val="25"/>
              </w:numPr>
              <w:ind w:left="513" w:hanging="283"/>
              <w:jc w:val="both"/>
              <w:rPr>
                <w:rFonts w:cstheme="minorHAnsi"/>
                <w:sz w:val="22"/>
                <w:szCs w:val="22"/>
              </w:rPr>
            </w:pPr>
            <w:r w:rsidRPr="000A0CF5">
              <w:rPr>
                <w:rFonts w:cstheme="minorHAnsi"/>
                <w:sz w:val="22"/>
                <w:szCs w:val="22"/>
              </w:rPr>
              <w:t>Masa ósea: Kg y Lb.</w:t>
            </w:r>
          </w:p>
        </w:tc>
        <w:tc>
          <w:tcPr>
            <w:tcW w:w="2268" w:type="dxa"/>
            <w:tcBorders>
              <w:top w:val="single" w:sz="4" w:space="0" w:color="000000"/>
              <w:left w:val="single" w:sz="4" w:space="0" w:color="000000"/>
              <w:bottom w:val="single" w:sz="4" w:space="0" w:color="000000"/>
              <w:right w:val="single" w:sz="4" w:space="0" w:color="000000"/>
            </w:tcBorders>
          </w:tcPr>
          <w:p w14:paraId="79E3D475" w14:textId="77777777" w:rsidR="00BB34EB" w:rsidRPr="00BB34EB" w:rsidRDefault="00BB34EB" w:rsidP="00BB34EB">
            <w:pPr>
              <w:widowControl w:val="0"/>
              <w:jc w:val="both"/>
              <w:rPr>
                <w:rFonts w:cstheme="minorHAnsi"/>
                <w:sz w:val="22"/>
                <w:szCs w:val="22"/>
              </w:rPr>
            </w:pPr>
          </w:p>
        </w:tc>
      </w:tr>
      <w:tr w:rsidR="00BB34EB" w:rsidRPr="000A0CF5" w14:paraId="03C8A9D6" w14:textId="345A7E8C"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E733BD" w14:textId="77777777" w:rsidR="00BB34EB" w:rsidRPr="000A0CF5" w:rsidRDefault="00BB34EB" w:rsidP="00A662B7">
            <w:pPr>
              <w:jc w:val="both"/>
              <w:rPr>
                <w:rFonts w:cstheme="minorHAnsi"/>
                <w:sz w:val="22"/>
                <w:szCs w:val="22"/>
              </w:rPr>
            </w:pPr>
            <w:r w:rsidRPr="000A0CF5">
              <w:rPr>
                <w:rFonts w:cstheme="minorHAnsi"/>
                <w:sz w:val="22"/>
                <w:szCs w:val="22"/>
                <w:lang w:val="es-ES"/>
              </w:rPr>
              <w:t>Accesorios incluidos</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56B89F6B"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Un juego de baterías nuevas (no aplica si utiliza adaptador de voltaje).</w:t>
            </w:r>
          </w:p>
        </w:tc>
        <w:tc>
          <w:tcPr>
            <w:tcW w:w="2268" w:type="dxa"/>
            <w:tcBorders>
              <w:top w:val="single" w:sz="4" w:space="0" w:color="000000"/>
              <w:left w:val="single" w:sz="4" w:space="0" w:color="000000"/>
              <w:bottom w:val="single" w:sz="4" w:space="0" w:color="000000"/>
              <w:right w:val="single" w:sz="4" w:space="0" w:color="000000"/>
            </w:tcBorders>
          </w:tcPr>
          <w:p w14:paraId="0EB58606" w14:textId="77777777" w:rsidR="00BB34EB" w:rsidRPr="00BB34EB" w:rsidRDefault="00BB34EB" w:rsidP="00BB34EB">
            <w:pPr>
              <w:widowControl w:val="0"/>
              <w:jc w:val="both"/>
              <w:rPr>
                <w:rFonts w:cstheme="minorHAnsi"/>
                <w:sz w:val="22"/>
                <w:szCs w:val="22"/>
              </w:rPr>
            </w:pPr>
          </w:p>
        </w:tc>
      </w:tr>
      <w:tr w:rsidR="00BB34EB" w:rsidRPr="000A0CF5" w14:paraId="7CF5E34E" w14:textId="64E33A64"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442821AD" w14:textId="77777777" w:rsidR="00BB34EB" w:rsidRPr="000A0CF5" w:rsidRDefault="00BB34EB" w:rsidP="00A662B7">
            <w:pPr>
              <w:jc w:val="both"/>
              <w:rPr>
                <w:rFonts w:cstheme="minorHAnsi"/>
                <w:sz w:val="22"/>
                <w:szCs w:val="22"/>
              </w:rPr>
            </w:pPr>
            <w:r w:rsidRPr="000A0CF5">
              <w:rPr>
                <w:rFonts w:cstheme="minorHAnsi"/>
                <w:sz w:val="22"/>
                <w:szCs w:val="22"/>
              </w:rPr>
              <w:t>Características Eléctricas</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52A0C6C2"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Voltaje: Mediante baterías o con adaptador de voltaje a 120 VAC y una frecuencia de 60Hz.</w:t>
            </w:r>
          </w:p>
        </w:tc>
        <w:tc>
          <w:tcPr>
            <w:tcW w:w="2268" w:type="dxa"/>
            <w:tcBorders>
              <w:top w:val="single" w:sz="4" w:space="0" w:color="000000"/>
              <w:left w:val="single" w:sz="4" w:space="0" w:color="000000"/>
              <w:bottom w:val="single" w:sz="4" w:space="0" w:color="000000"/>
              <w:right w:val="single" w:sz="4" w:space="0" w:color="000000"/>
            </w:tcBorders>
          </w:tcPr>
          <w:p w14:paraId="7C440097" w14:textId="77777777" w:rsidR="00BB34EB" w:rsidRPr="00BB34EB" w:rsidRDefault="00BB34EB" w:rsidP="00BB34EB">
            <w:pPr>
              <w:widowControl w:val="0"/>
              <w:jc w:val="both"/>
              <w:rPr>
                <w:rFonts w:cstheme="minorHAnsi"/>
                <w:sz w:val="22"/>
                <w:szCs w:val="22"/>
              </w:rPr>
            </w:pPr>
          </w:p>
        </w:tc>
      </w:tr>
      <w:tr w:rsidR="00BB34EB" w:rsidRPr="000A0CF5" w14:paraId="1273F847" w14:textId="57D7A122"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795" w14:textId="77777777" w:rsidR="00BB34EB" w:rsidRPr="000A0CF5" w:rsidRDefault="00BB34EB" w:rsidP="00A662B7">
            <w:pPr>
              <w:jc w:val="both"/>
              <w:rPr>
                <w:rFonts w:cstheme="minorHAnsi"/>
                <w:sz w:val="22"/>
                <w:szCs w:val="22"/>
              </w:rPr>
            </w:pPr>
            <w:r w:rsidRPr="000A0CF5">
              <w:rPr>
                <w:rFonts w:cstheme="minorHAnsi"/>
                <w:sz w:val="22"/>
                <w:szCs w:val="22"/>
              </w:rPr>
              <w:lastRenderedPageBreak/>
              <w:t>Características Mecánicas</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1D7B6681"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 xml:space="preserve">Plataforma resistente, segura y estable. </w:t>
            </w:r>
          </w:p>
          <w:p w14:paraId="22181F42"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Resistente a la corrosión y a los líquidos de desinfección de uso hospitalario.</w:t>
            </w:r>
          </w:p>
        </w:tc>
        <w:tc>
          <w:tcPr>
            <w:tcW w:w="2268" w:type="dxa"/>
            <w:tcBorders>
              <w:top w:val="single" w:sz="4" w:space="0" w:color="000000"/>
              <w:left w:val="single" w:sz="4" w:space="0" w:color="000000"/>
              <w:bottom w:val="single" w:sz="4" w:space="0" w:color="000000"/>
              <w:right w:val="single" w:sz="4" w:space="0" w:color="000000"/>
            </w:tcBorders>
          </w:tcPr>
          <w:p w14:paraId="064D6DFF" w14:textId="77777777" w:rsidR="00BB34EB" w:rsidRPr="00BB34EB" w:rsidRDefault="00BB34EB" w:rsidP="00BB34EB">
            <w:pPr>
              <w:widowControl w:val="0"/>
              <w:jc w:val="both"/>
              <w:rPr>
                <w:rFonts w:cstheme="minorHAnsi"/>
                <w:sz w:val="22"/>
                <w:szCs w:val="22"/>
              </w:rPr>
            </w:pPr>
          </w:p>
        </w:tc>
      </w:tr>
      <w:tr w:rsidR="00BB34EB" w:rsidRPr="000A0CF5" w14:paraId="535BD091" w14:textId="63817E8A"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06087258" w14:textId="77777777" w:rsidR="00BB34EB" w:rsidRPr="000A0CF5" w:rsidRDefault="00BB34EB" w:rsidP="00A662B7">
            <w:pPr>
              <w:jc w:val="both"/>
              <w:rPr>
                <w:rFonts w:cstheme="minorHAnsi"/>
                <w:sz w:val="22"/>
                <w:szCs w:val="22"/>
              </w:rPr>
            </w:pPr>
            <w:r w:rsidRPr="000A0CF5">
              <w:rPr>
                <w:rFonts w:cstheme="minorHAnsi"/>
                <w:sz w:val="22"/>
                <w:szCs w:val="22"/>
              </w:rPr>
              <w:t>Estándares y Normativas</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0D175670"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Aprobada su comercialización por alguna de las siguientes organizaciones: PMDA, JIS, o JPAL (Japón), Directiva 93/42 EEC (marcado CE) de la Comunidad Europea, o FDA (EEUU), presentar documentación de respaldo.</w:t>
            </w:r>
          </w:p>
        </w:tc>
        <w:tc>
          <w:tcPr>
            <w:tcW w:w="2268" w:type="dxa"/>
            <w:tcBorders>
              <w:top w:val="single" w:sz="4" w:space="0" w:color="000000"/>
              <w:left w:val="single" w:sz="4" w:space="0" w:color="000000"/>
              <w:bottom w:val="single" w:sz="4" w:space="0" w:color="000000"/>
              <w:right w:val="single" w:sz="4" w:space="0" w:color="000000"/>
            </w:tcBorders>
          </w:tcPr>
          <w:p w14:paraId="79E06918" w14:textId="77777777" w:rsidR="00BB34EB" w:rsidRPr="00BB34EB" w:rsidRDefault="00BB34EB" w:rsidP="00BB34EB">
            <w:pPr>
              <w:widowControl w:val="0"/>
              <w:jc w:val="both"/>
              <w:rPr>
                <w:rFonts w:cstheme="minorHAnsi"/>
                <w:sz w:val="22"/>
                <w:szCs w:val="22"/>
              </w:rPr>
            </w:pPr>
          </w:p>
        </w:tc>
      </w:tr>
      <w:tr w:rsidR="00BB34EB" w:rsidRPr="000A0CF5" w14:paraId="1E39BC52" w14:textId="312CAC50"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045D2844" w14:textId="77777777" w:rsidR="00BB34EB" w:rsidRPr="000A0CF5" w:rsidRDefault="00BB34EB" w:rsidP="00A662B7">
            <w:pPr>
              <w:jc w:val="both"/>
              <w:rPr>
                <w:rFonts w:cstheme="minorHAnsi"/>
                <w:sz w:val="22"/>
                <w:szCs w:val="22"/>
              </w:rPr>
            </w:pPr>
            <w:r w:rsidRPr="000A0CF5">
              <w:rPr>
                <w:rFonts w:cstheme="minorHAnsi"/>
                <w:sz w:val="22"/>
                <w:szCs w:val="22"/>
              </w:rPr>
              <w:t>Condiciones de Recepción</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04DE672A"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 xml:space="preserve">Deberá ser entregado a entera satisfacción del administrador de contrato u orden de compra. </w:t>
            </w:r>
          </w:p>
          <w:p w14:paraId="63285B0C"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Se realizarán las pruebas de funcionamiento mínimas recomendadas por el fabricante o en su defecto indicadas por el administrador de contrato u orden de compra.</w:t>
            </w:r>
          </w:p>
        </w:tc>
        <w:tc>
          <w:tcPr>
            <w:tcW w:w="2268" w:type="dxa"/>
            <w:tcBorders>
              <w:top w:val="single" w:sz="4" w:space="0" w:color="000000"/>
              <w:left w:val="single" w:sz="4" w:space="0" w:color="000000"/>
              <w:bottom w:val="single" w:sz="4" w:space="0" w:color="000000"/>
              <w:right w:val="single" w:sz="4" w:space="0" w:color="000000"/>
            </w:tcBorders>
          </w:tcPr>
          <w:p w14:paraId="19DB56CD" w14:textId="77777777" w:rsidR="00BB34EB" w:rsidRPr="00BB34EB" w:rsidRDefault="00BB34EB" w:rsidP="00BB34EB">
            <w:pPr>
              <w:widowControl w:val="0"/>
              <w:jc w:val="both"/>
              <w:rPr>
                <w:rFonts w:cstheme="minorHAnsi"/>
                <w:sz w:val="22"/>
                <w:szCs w:val="22"/>
              </w:rPr>
            </w:pPr>
          </w:p>
        </w:tc>
      </w:tr>
      <w:tr w:rsidR="00BB34EB" w:rsidRPr="000A0CF5" w14:paraId="793860DB" w14:textId="0E9DB2DE"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27FA4AEA" w14:textId="77777777" w:rsidR="00BB34EB" w:rsidRPr="000A0CF5" w:rsidRDefault="00BB34EB" w:rsidP="00A662B7">
            <w:pPr>
              <w:contextualSpacing/>
              <w:rPr>
                <w:rFonts w:cstheme="minorHAnsi"/>
                <w:sz w:val="22"/>
                <w:szCs w:val="22"/>
              </w:rPr>
            </w:pPr>
            <w:r w:rsidRPr="000A0CF5">
              <w:rPr>
                <w:rFonts w:cstheme="minorHAnsi"/>
                <w:sz w:val="22"/>
                <w:szCs w:val="22"/>
              </w:rPr>
              <w:t>Condiciones de Instalación</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4818C488"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No Aplica</w:t>
            </w:r>
          </w:p>
        </w:tc>
        <w:tc>
          <w:tcPr>
            <w:tcW w:w="2268" w:type="dxa"/>
            <w:tcBorders>
              <w:top w:val="single" w:sz="4" w:space="0" w:color="000000"/>
              <w:left w:val="single" w:sz="4" w:space="0" w:color="000000"/>
              <w:bottom w:val="single" w:sz="4" w:space="0" w:color="000000"/>
              <w:right w:val="single" w:sz="4" w:space="0" w:color="000000"/>
            </w:tcBorders>
          </w:tcPr>
          <w:p w14:paraId="52E3B18F" w14:textId="77777777" w:rsidR="00BB34EB" w:rsidRPr="00BB34EB" w:rsidRDefault="00BB34EB" w:rsidP="00BB34EB">
            <w:pPr>
              <w:widowControl w:val="0"/>
              <w:jc w:val="both"/>
              <w:rPr>
                <w:rFonts w:cstheme="minorHAnsi"/>
                <w:sz w:val="22"/>
                <w:szCs w:val="22"/>
              </w:rPr>
            </w:pPr>
          </w:p>
        </w:tc>
      </w:tr>
      <w:tr w:rsidR="00BB34EB" w:rsidRPr="000A0CF5" w14:paraId="5896A2EA" w14:textId="041F9CA9"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02E8AE65" w14:textId="77777777" w:rsidR="00BB34EB" w:rsidRPr="000A0CF5" w:rsidRDefault="00BB34EB" w:rsidP="00A662B7">
            <w:pPr>
              <w:jc w:val="both"/>
              <w:rPr>
                <w:rFonts w:cstheme="minorHAnsi"/>
                <w:sz w:val="22"/>
                <w:szCs w:val="22"/>
              </w:rPr>
            </w:pPr>
            <w:r w:rsidRPr="000A0CF5">
              <w:rPr>
                <w:rFonts w:cstheme="minorHAnsi"/>
                <w:sz w:val="22"/>
                <w:szCs w:val="22"/>
              </w:rPr>
              <w:t>Información Técnica Requerida</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3376FD7B"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Con la oferta:</w:t>
            </w:r>
          </w:p>
          <w:p w14:paraId="76E738A4" w14:textId="77777777" w:rsidR="00BB34EB" w:rsidRPr="000A0CF5" w:rsidRDefault="00BB34EB" w:rsidP="00A662B7">
            <w:pPr>
              <w:pStyle w:val="Prrafodelista"/>
              <w:widowControl w:val="0"/>
              <w:numPr>
                <w:ilvl w:val="0"/>
                <w:numId w:val="24"/>
              </w:numPr>
              <w:jc w:val="both"/>
              <w:rPr>
                <w:rFonts w:cstheme="minorHAnsi"/>
                <w:sz w:val="22"/>
                <w:szCs w:val="22"/>
              </w:rPr>
            </w:pPr>
            <w:r w:rsidRPr="000A0CF5">
              <w:rPr>
                <w:rFonts w:cstheme="minorHAnsi"/>
                <w:sz w:val="22"/>
                <w:szCs w:val="22"/>
              </w:rPr>
              <w:t>Catálogo con las especificaciones técnicas solicitadas.</w:t>
            </w:r>
          </w:p>
          <w:p w14:paraId="1F74DE12"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Con el equipo:</w:t>
            </w:r>
          </w:p>
          <w:p w14:paraId="617820FE" w14:textId="77777777" w:rsidR="00BB34EB" w:rsidRPr="000A0CF5" w:rsidRDefault="00BB34EB" w:rsidP="00A662B7">
            <w:pPr>
              <w:pStyle w:val="Prrafodelista"/>
              <w:widowControl w:val="0"/>
              <w:numPr>
                <w:ilvl w:val="0"/>
                <w:numId w:val="24"/>
              </w:numPr>
              <w:jc w:val="both"/>
              <w:rPr>
                <w:rFonts w:cstheme="minorHAnsi"/>
                <w:sz w:val="22"/>
                <w:szCs w:val="22"/>
              </w:rPr>
            </w:pPr>
            <w:r w:rsidRPr="000A0CF5">
              <w:rPr>
                <w:rFonts w:cstheme="minorHAnsi"/>
                <w:sz w:val="22"/>
                <w:szCs w:val="22"/>
              </w:rPr>
              <w:t xml:space="preserve">Manual de Operación. </w:t>
            </w:r>
          </w:p>
        </w:tc>
        <w:tc>
          <w:tcPr>
            <w:tcW w:w="2268" w:type="dxa"/>
            <w:tcBorders>
              <w:top w:val="single" w:sz="4" w:space="0" w:color="000000"/>
              <w:left w:val="single" w:sz="4" w:space="0" w:color="000000"/>
              <w:bottom w:val="single" w:sz="4" w:space="0" w:color="000000"/>
              <w:right w:val="single" w:sz="4" w:space="0" w:color="000000"/>
            </w:tcBorders>
          </w:tcPr>
          <w:p w14:paraId="4BC9AD7A" w14:textId="77777777" w:rsidR="00BB34EB" w:rsidRPr="00BB34EB" w:rsidRDefault="00BB34EB" w:rsidP="00BB34EB">
            <w:pPr>
              <w:widowControl w:val="0"/>
              <w:jc w:val="both"/>
              <w:rPr>
                <w:rFonts w:cstheme="minorHAnsi"/>
                <w:sz w:val="22"/>
                <w:szCs w:val="22"/>
              </w:rPr>
            </w:pPr>
          </w:p>
        </w:tc>
      </w:tr>
      <w:tr w:rsidR="00BB34EB" w:rsidRPr="000A0CF5" w14:paraId="20E33283" w14:textId="1310F000"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4C167" w14:textId="77777777" w:rsidR="00BB34EB" w:rsidRPr="000A0CF5" w:rsidRDefault="00BB34EB" w:rsidP="00A662B7">
            <w:pPr>
              <w:jc w:val="both"/>
              <w:rPr>
                <w:rFonts w:cstheme="minorHAnsi"/>
                <w:sz w:val="22"/>
                <w:szCs w:val="22"/>
              </w:rPr>
            </w:pPr>
            <w:r w:rsidRPr="000A0CF5">
              <w:rPr>
                <w:rFonts w:cstheme="minorHAnsi"/>
                <w:sz w:val="22"/>
                <w:szCs w:val="22"/>
              </w:rPr>
              <w:t xml:space="preserve">Garantía </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39AC5074"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 xml:space="preserve">Garantía contra desperfectos de fabricación de al menos un año, a partir de la fecha de recepción del equipo. </w:t>
            </w:r>
          </w:p>
          <w:p w14:paraId="22974949"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Compromiso de existencia de repuestos por un periodo mínimo de 3 años.</w:t>
            </w:r>
          </w:p>
        </w:tc>
        <w:tc>
          <w:tcPr>
            <w:tcW w:w="2268" w:type="dxa"/>
            <w:tcBorders>
              <w:top w:val="single" w:sz="4" w:space="0" w:color="000000"/>
              <w:left w:val="single" w:sz="4" w:space="0" w:color="000000"/>
              <w:bottom w:val="single" w:sz="4" w:space="0" w:color="000000"/>
              <w:right w:val="single" w:sz="4" w:space="0" w:color="000000"/>
            </w:tcBorders>
          </w:tcPr>
          <w:p w14:paraId="0BD3D8D7" w14:textId="77777777" w:rsidR="00BB34EB" w:rsidRPr="00BB34EB" w:rsidRDefault="00BB34EB" w:rsidP="00BB34EB">
            <w:pPr>
              <w:widowControl w:val="0"/>
              <w:jc w:val="both"/>
              <w:rPr>
                <w:rFonts w:cstheme="minorHAnsi"/>
                <w:sz w:val="22"/>
                <w:szCs w:val="22"/>
              </w:rPr>
            </w:pPr>
          </w:p>
        </w:tc>
      </w:tr>
      <w:tr w:rsidR="00BB34EB" w:rsidRPr="000A0CF5" w14:paraId="307237BF" w14:textId="5932635B"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47159FE2" w14:textId="77777777" w:rsidR="00BB34EB" w:rsidRPr="000A0CF5" w:rsidRDefault="00BB34EB" w:rsidP="00A662B7">
            <w:pPr>
              <w:jc w:val="both"/>
              <w:rPr>
                <w:rFonts w:cstheme="minorHAnsi"/>
                <w:sz w:val="22"/>
                <w:szCs w:val="22"/>
              </w:rPr>
            </w:pPr>
            <w:r w:rsidRPr="000A0CF5">
              <w:rPr>
                <w:rFonts w:cstheme="minorHAnsi"/>
                <w:sz w:val="22"/>
                <w:szCs w:val="22"/>
              </w:rPr>
              <w:t>Capacitación</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23A38834"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El suministrante proporcionará la capacitación y comprenderá:</w:t>
            </w:r>
          </w:p>
          <w:p w14:paraId="53AD0A55" w14:textId="77777777" w:rsidR="00BB34EB" w:rsidRPr="000A0CF5" w:rsidRDefault="00BB34EB" w:rsidP="00A662B7">
            <w:pPr>
              <w:pStyle w:val="Prrafodelista"/>
              <w:ind w:left="310"/>
              <w:jc w:val="both"/>
              <w:rPr>
                <w:rFonts w:cstheme="minorHAnsi"/>
                <w:sz w:val="22"/>
                <w:szCs w:val="22"/>
              </w:rPr>
            </w:pPr>
            <w:r w:rsidRPr="000A0CF5">
              <w:rPr>
                <w:rFonts w:cstheme="minorHAnsi"/>
                <w:sz w:val="22"/>
                <w:szCs w:val="22"/>
              </w:rPr>
              <w:t>La operación, limpieza y manejo del equipo, dirigida al personal operador.</w:t>
            </w:r>
          </w:p>
        </w:tc>
        <w:tc>
          <w:tcPr>
            <w:tcW w:w="2268" w:type="dxa"/>
            <w:tcBorders>
              <w:top w:val="single" w:sz="4" w:space="0" w:color="000000"/>
              <w:left w:val="single" w:sz="4" w:space="0" w:color="000000"/>
              <w:bottom w:val="single" w:sz="4" w:space="0" w:color="000000"/>
              <w:right w:val="single" w:sz="4" w:space="0" w:color="000000"/>
            </w:tcBorders>
          </w:tcPr>
          <w:p w14:paraId="7D1A7D2F" w14:textId="77777777" w:rsidR="00BB34EB" w:rsidRPr="00BB34EB" w:rsidRDefault="00BB34EB" w:rsidP="00BB34EB">
            <w:pPr>
              <w:widowControl w:val="0"/>
              <w:jc w:val="both"/>
              <w:rPr>
                <w:rFonts w:cstheme="minorHAnsi"/>
                <w:sz w:val="22"/>
                <w:szCs w:val="22"/>
              </w:rPr>
            </w:pPr>
          </w:p>
        </w:tc>
      </w:tr>
      <w:tr w:rsidR="00BB34EB" w:rsidRPr="000A0CF5" w14:paraId="3980048F" w14:textId="7C418030" w:rsidTr="00BB34EB">
        <w:tblPrEx>
          <w:tblBorders>
            <w:right w:val="single" w:sz="4" w:space="0" w:color="000000"/>
            <w:insideV w:val="single" w:sz="4" w:space="0" w:color="000000"/>
          </w:tblBorders>
          <w:tblCellMar>
            <w:left w:w="108" w:type="dxa"/>
            <w:right w:w="108" w:type="dxa"/>
          </w:tblCellMar>
        </w:tblPrEx>
        <w:trPr>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14:paraId="28D15E33" w14:textId="77777777" w:rsidR="00BB34EB" w:rsidRPr="000A0CF5" w:rsidRDefault="00BB34EB" w:rsidP="00A662B7">
            <w:pPr>
              <w:jc w:val="both"/>
              <w:rPr>
                <w:rFonts w:cstheme="minorHAnsi"/>
                <w:sz w:val="22"/>
                <w:szCs w:val="22"/>
              </w:rPr>
            </w:pPr>
            <w:r w:rsidRPr="000A0CF5">
              <w:rPr>
                <w:rFonts w:cstheme="minorHAnsi"/>
                <w:sz w:val="22"/>
                <w:szCs w:val="22"/>
              </w:rPr>
              <w:t>Soporte Técnico</w:t>
            </w:r>
          </w:p>
        </w:tc>
        <w:tc>
          <w:tcPr>
            <w:tcW w:w="5583" w:type="dxa"/>
            <w:gridSpan w:val="4"/>
            <w:tcBorders>
              <w:top w:val="single" w:sz="4" w:space="0" w:color="000000"/>
              <w:left w:val="single" w:sz="4" w:space="0" w:color="000000"/>
              <w:bottom w:val="single" w:sz="4" w:space="0" w:color="000000"/>
              <w:right w:val="single" w:sz="4" w:space="0" w:color="000000"/>
            </w:tcBorders>
            <w:shd w:val="clear" w:color="auto" w:fill="auto"/>
          </w:tcPr>
          <w:p w14:paraId="03178CC5" w14:textId="77777777" w:rsidR="00BB34EB" w:rsidRPr="000A0CF5" w:rsidRDefault="00BB34EB" w:rsidP="00A662B7">
            <w:pPr>
              <w:pStyle w:val="Prrafodelista"/>
              <w:widowControl w:val="0"/>
              <w:numPr>
                <w:ilvl w:val="0"/>
                <w:numId w:val="23"/>
              </w:numPr>
              <w:ind w:left="310" w:hanging="310"/>
              <w:jc w:val="both"/>
              <w:rPr>
                <w:rFonts w:cstheme="minorHAnsi"/>
                <w:sz w:val="22"/>
                <w:szCs w:val="22"/>
              </w:rPr>
            </w:pPr>
            <w:r w:rsidRPr="000A0CF5">
              <w:rPr>
                <w:rFonts w:cstheme="minorHAnsi"/>
                <w:sz w:val="22"/>
                <w:szCs w:val="22"/>
              </w:rPr>
              <w:t>Deberá garantizar que brindará el soporte técnico con personal calificado para el(os) equipo(s) ofertado(s) durante el periodo de vigencia de la garantía.</w:t>
            </w:r>
          </w:p>
        </w:tc>
        <w:tc>
          <w:tcPr>
            <w:tcW w:w="2268" w:type="dxa"/>
            <w:tcBorders>
              <w:top w:val="single" w:sz="4" w:space="0" w:color="000000"/>
              <w:left w:val="single" w:sz="4" w:space="0" w:color="000000"/>
              <w:bottom w:val="single" w:sz="4" w:space="0" w:color="000000"/>
              <w:right w:val="single" w:sz="4" w:space="0" w:color="000000"/>
            </w:tcBorders>
          </w:tcPr>
          <w:p w14:paraId="77DFA50C" w14:textId="77777777" w:rsidR="00BB34EB" w:rsidRPr="00BB34EB" w:rsidRDefault="00BB34EB" w:rsidP="00BB34EB">
            <w:pPr>
              <w:widowControl w:val="0"/>
              <w:jc w:val="both"/>
              <w:rPr>
                <w:rFonts w:cstheme="minorHAnsi"/>
                <w:sz w:val="22"/>
                <w:szCs w:val="22"/>
              </w:rPr>
            </w:pPr>
          </w:p>
        </w:tc>
      </w:tr>
      <w:tr w:rsidR="0050136B" w:rsidRPr="000A0CF5" w14:paraId="78D6F633" w14:textId="77777777" w:rsidTr="0050136B">
        <w:tblPrEx>
          <w:tblBorders>
            <w:right w:val="single" w:sz="4" w:space="0" w:color="000000"/>
            <w:insideV w:val="single" w:sz="4" w:space="0" w:color="000000"/>
          </w:tblBorders>
          <w:tblCellMar>
            <w:left w:w="108" w:type="dxa"/>
            <w:right w:w="108" w:type="dxa"/>
          </w:tblCellMar>
        </w:tblPrEx>
        <w:trPr>
          <w:jc w:val="center"/>
        </w:trPr>
        <w:tc>
          <w:tcPr>
            <w:tcW w:w="75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9A22D3" w14:textId="3FECA1F9" w:rsidR="0050136B" w:rsidRPr="0050136B" w:rsidRDefault="0050136B" w:rsidP="0050136B">
            <w:pPr>
              <w:widowControl w:val="0"/>
              <w:jc w:val="right"/>
              <w:rPr>
                <w:rFonts w:cstheme="minorHAnsi"/>
                <w:sz w:val="22"/>
                <w:szCs w:val="22"/>
              </w:rPr>
            </w:pPr>
            <w:r>
              <w:rPr>
                <w:rFonts w:cs="Calibri"/>
                <w:sz w:val="22"/>
                <w:szCs w:val="22"/>
              </w:rPr>
              <w:t>Marca:</w:t>
            </w:r>
          </w:p>
        </w:tc>
        <w:tc>
          <w:tcPr>
            <w:tcW w:w="2268" w:type="dxa"/>
            <w:tcBorders>
              <w:top w:val="single" w:sz="4" w:space="0" w:color="000000"/>
              <w:left w:val="single" w:sz="4" w:space="0" w:color="000000"/>
              <w:bottom w:val="single" w:sz="4" w:space="0" w:color="000000"/>
              <w:right w:val="single" w:sz="4" w:space="0" w:color="000000"/>
            </w:tcBorders>
          </w:tcPr>
          <w:p w14:paraId="5E36D6B0" w14:textId="77777777" w:rsidR="0050136B" w:rsidRPr="00BB34EB" w:rsidRDefault="0050136B" w:rsidP="0050136B">
            <w:pPr>
              <w:widowControl w:val="0"/>
              <w:jc w:val="both"/>
              <w:rPr>
                <w:rFonts w:cstheme="minorHAnsi"/>
                <w:sz w:val="22"/>
                <w:szCs w:val="22"/>
              </w:rPr>
            </w:pPr>
          </w:p>
        </w:tc>
      </w:tr>
      <w:tr w:rsidR="0050136B" w:rsidRPr="000A0CF5" w14:paraId="3E9EF23C" w14:textId="77777777" w:rsidTr="0050136B">
        <w:tblPrEx>
          <w:tblBorders>
            <w:right w:val="single" w:sz="4" w:space="0" w:color="000000"/>
            <w:insideV w:val="single" w:sz="4" w:space="0" w:color="000000"/>
          </w:tblBorders>
          <w:tblCellMar>
            <w:left w:w="108" w:type="dxa"/>
            <w:right w:w="108" w:type="dxa"/>
          </w:tblCellMar>
        </w:tblPrEx>
        <w:trPr>
          <w:jc w:val="center"/>
        </w:trPr>
        <w:tc>
          <w:tcPr>
            <w:tcW w:w="75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21CFA39" w14:textId="740E9130" w:rsidR="0050136B" w:rsidRPr="0050136B" w:rsidRDefault="0050136B" w:rsidP="0050136B">
            <w:pPr>
              <w:widowControl w:val="0"/>
              <w:jc w:val="right"/>
              <w:rPr>
                <w:rFonts w:cstheme="minorHAnsi"/>
                <w:sz w:val="22"/>
                <w:szCs w:val="22"/>
              </w:rPr>
            </w:pPr>
            <w:r>
              <w:rPr>
                <w:rFonts w:cs="Calibri"/>
                <w:sz w:val="22"/>
                <w:szCs w:val="22"/>
              </w:rPr>
              <w:t>Modelo:</w:t>
            </w:r>
          </w:p>
        </w:tc>
        <w:tc>
          <w:tcPr>
            <w:tcW w:w="2268" w:type="dxa"/>
            <w:tcBorders>
              <w:top w:val="single" w:sz="4" w:space="0" w:color="000000"/>
              <w:left w:val="single" w:sz="4" w:space="0" w:color="000000"/>
              <w:bottom w:val="single" w:sz="4" w:space="0" w:color="000000"/>
              <w:right w:val="single" w:sz="4" w:space="0" w:color="000000"/>
            </w:tcBorders>
          </w:tcPr>
          <w:p w14:paraId="7CB81F8A" w14:textId="77777777" w:rsidR="0050136B" w:rsidRPr="00BB34EB" w:rsidRDefault="0050136B" w:rsidP="0050136B">
            <w:pPr>
              <w:widowControl w:val="0"/>
              <w:jc w:val="both"/>
              <w:rPr>
                <w:rFonts w:cstheme="minorHAnsi"/>
                <w:sz w:val="22"/>
                <w:szCs w:val="22"/>
              </w:rPr>
            </w:pPr>
          </w:p>
        </w:tc>
      </w:tr>
      <w:tr w:rsidR="0050136B" w:rsidRPr="000A0CF5" w14:paraId="0B713438" w14:textId="77777777" w:rsidTr="0050136B">
        <w:tblPrEx>
          <w:tblBorders>
            <w:right w:val="single" w:sz="4" w:space="0" w:color="000000"/>
            <w:insideV w:val="single" w:sz="4" w:space="0" w:color="000000"/>
          </w:tblBorders>
          <w:tblCellMar>
            <w:left w:w="108" w:type="dxa"/>
            <w:right w:w="108" w:type="dxa"/>
          </w:tblCellMar>
        </w:tblPrEx>
        <w:trPr>
          <w:jc w:val="center"/>
        </w:trPr>
        <w:tc>
          <w:tcPr>
            <w:tcW w:w="75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EBB51E" w14:textId="6DE4E66E" w:rsidR="0050136B" w:rsidRPr="0050136B" w:rsidRDefault="0050136B" w:rsidP="0050136B">
            <w:pPr>
              <w:widowControl w:val="0"/>
              <w:jc w:val="right"/>
              <w:rPr>
                <w:rFonts w:cstheme="minorHAnsi"/>
                <w:sz w:val="22"/>
                <w:szCs w:val="22"/>
              </w:rPr>
            </w:pPr>
            <w:r>
              <w:rPr>
                <w:rFonts w:cs="Calibri"/>
                <w:sz w:val="22"/>
                <w:szCs w:val="22"/>
              </w:rPr>
              <w:t>País de origen:</w:t>
            </w:r>
          </w:p>
        </w:tc>
        <w:tc>
          <w:tcPr>
            <w:tcW w:w="2268" w:type="dxa"/>
            <w:tcBorders>
              <w:top w:val="single" w:sz="4" w:space="0" w:color="000000"/>
              <w:left w:val="single" w:sz="4" w:space="0" w:color="000000"/>
              <w:bottom w:val="single" w:sz="4" w:space="0" w:color="000000"/>
              <w:right w:val="single" w:sz="4" w:space="0" w:color="000000"/>
            </w:tcBorders>
          </w:tcPr>
          <w:p w14:paraId="59902F3E" w14:textId="77777777" w:rsidR="0050136B" w:rsidRPr="00BB34EB" w:rsidRDefault="0050136B" w:rsidP="0050136B">
            <w:pPr>
              <w:widowControl w:val="0"/>
              <w:jc w:val="both"/>
              <w:rPr>
                <w:rFonts w:cstheme="minorHAnsi"/>
                <w:sz w:val="22"/>
                <w:szCs w:val="22"/>
              </w:rPr>
            </w:pPr>
          </w:p>
        </w:tc>
      </w:tr>
    </w:tbl>
    <w:p w14:paraId="7F3BB51E" w14:textId="77777777" w:rsidR="004976AA" w:rsidRDefault="004976AA" w:rsidP="004976AA"/>
    <w:p w14:paraId="100CC882" w14:textId="77777777" w:rsidR="004976AA" w:rsidRDefault="004976AA" w:rsidP="004976AA"/>
    <w:tbl>
      <w:tblPr>
        <w:tblW w:w="9634"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843"/>
        <w:gridCol w:w="902"/>
        <w:gridCol w:w="214"/>
        <w:gridCol w:w="1116"/>
        <w:gridCol w:w="2874"/>
        <w:gridCol w:w="1417"/>
        <w:gridCol w:w="2268"/>
      </w:tblGrid>
      <w:tr w:rsidR="00BB34EB" w:rsidRPr="000A0CF5" w14:paraId="051332F8" w14:textId="5A6D352D" w:rsidTr="0050136B">
        <w:trPr>
          <w:trHeight w:val="255"/>
        </w:trPr>
        <w:tc>
          <w:tcPr>
            <w:tcW w:w="843" w:type="dxa"/>
            <w:tcBorders>
              <w:top w:val="single" w:sz="4" w:space="0" w:color="000001"/>
              <w:left w:val="single" w:sz="4" w:space="0" w:color="000001"/>
              <w:right w:val="single" w:sz="4" w:space="0" w:color="000001"/>
            </w:tcBorders>
            <w:shd w:val="clear" w:color="auto" w:fill="auto"/>
            <w:vAlign w:val="center"/>
          </w:tcPr>
          <w:p w14:paraId="5574D0EF" w14:textId="77777777" w:rsidR="00BB34EB" w:rsidRPr="000A0CF5" w:rsidRDefault="00BB34EB" w:rsidP="00BB34EB">
            <w:pPr>
              <w:pStyle w:val="Normal1"/>
              <w:spacing w:after="0" w:line="240" w:lineRule="auto"/>
              <w:jc w:val="center"/>
              <w:rPr>
                <w:sz w:val="22"/>
                <w:szCs w:val="22"/>
              </w:rPr>
            </w:pPr>
            <w:r w:rsidRPr="000A0CF5">
              <w:rPr>
                <w:b/>
                <w:sz w:val="22"/>
                <w:szCs w:val="22"/>
              </w:rPr>
              <w:t>ÍTEM</w:t>
            </w:r>
          </w:p>
        </w:tc>
        <w:tc>
          <w:tcPr>
            <w:tcW w:w="1116" w:type="dxa"/>
            <w:gridSpan w:val="2"/>
            <w:tcBorders>
              <w:top w:val="single" w:sz="4" w:space="0" w:color="000001"/>
              <w:left w:val="single" w:sz="4" w:space="0" w:color="000001"/>
              <w:right w:val="single" w:sz="4" w:space="0" w:color="000001"/>
            </w:tcBorders>
            <w:shd w:val="clear" w:color="auto" w:fill="auto"/>
            <w:vAlign w:val="center"/>
          </w:tcPr>
          <w:p w14:paraId="7D803304" w14:textId="77777777" w:rsidR="00BB34EB" w:rsidRPr="000A0CF5" w:rsidRDefault="00BB34EB" w:rsidP="00BB34EB">
            <w:pPr>
              <w:jc w:val="center"/>
              <w:rPr>
                <w:sz w:val="22"/>
                <w:szCs w:val="22"/>
              </w:rPr>
            </w:pPr>
            <w:r w:rsidRPr="000A0CF5">
              <w:rPr>
                <w:b/>
                <w:sz w:val="22"/>
                <w:szCs w:val="22"/>
              </w:rPr>
              <w:t>CÓDIGO</w:t>
            </w:r>
          </w:p>
          <w:p w14:paraId="3A322A9F" w14:textId="77777777" w:rsidR="00BB34EB" w:rsidRPr="000A0CF5" w:rsidRDefault="00BB34EB" w:rsidP="00BB34EB">
            <w:pPr>
              <w:pStyle w:val="Normal1"/>
              <w:spacing w:after="0" w:line="240" w:lineRule="auto"/>
              <w:jc w:val="center"/>
              <w:rPr>
                <w:sz w:val="22"/>
                <w:szCs w:val="22"/>
              </w:rPr>
            </w:pPr>
            <w:r w:rsidRPr="000A0CF5">
              <w:rPr>
                <w:b/>
                <w:sz w:val="22"/>
                <w:szCs w:val="22"/>
              </w:rPr>
              <w:t>MINSAL</w:t>
            </w:r>
          </w:p>
        </w:tc>
        <w:tc>
          <w:tcPr>
            <w:tcW w:w="1116" w:type="dxa"/>
            <w:tcBorders>
              <w:top w:val="single" w:sz="4" w:space="0" w:color="000001"/>
              <w:left w:val="single" w:sz="4" w:space="0" w:color="000001"/>
              <w:right w:val="single" w:sz="4" w:space="0" w:color="000001"/>
            </w:tcBorders>
            <w:shd w:val="clear" w:color="auto" w:fill="auto"/>
            <w:vAlign w:val="center"/>
          </w:tcPr>
          <w:p w14:paraId="3199ED81" w14:textId="77777777" w:rsidR="00BB34EB" w:rsidRPr="000A0CF5" w:rsidRDefault="00BB34EB" w:rsidP="00BB34EB">
            <w:pPr>
              <w:jc w:val="center"/>
              <w:rPr>
                <w:sz w:val="22"/>
                <w:szCs w:val="22"/>
              </w:rPr>
            </w:pPr>
            <w:r w:rsidRPr="000A0CF5">
              <w:rPr>
                <w:b/>
                <w:sz w:val="22"/>
                <w:szCs w:val="22"/>
              </w:rPr>
              <w:t>CÓDIGO</w:t>
            </w:r>
          </w:p>
          <w:p w14:paraId="79393C3C" w14:textId="77777777" w:rsidR="00BB34EB" w:rsidRPr="000A0CF5" w:rsidRDefault="00BB34EB" w:rsidP="00BB34EB">
            <w:pPr>
              <w:pStyle w:val="Normal1"/>
              <w:spacing w:after="0" w:line="240" w:lineRule="auto"/>
              <w:jc w:val="center"/>
              <w:rPr>
                <w:sz w:val="22"/>
                <w:szCs w:val="22"/>
              </w:rPr>
            </w:pPr>
            <w:r w:rsidRPr="000A0CF5">
              <w:rPr>
                <w:b/>
                <w:sz w:val="22"/>
                <w:szCs w:val="22"/>
              </w:rPr>
              <w:t>ONU</w:t>
            </w:r>
          </w:p>
        </w:tc>
        <w:tc>
          <w:tcPr>
            <w:tcW w:w="2874" w:type="dxa"/>
            <w:tcBorders>
              <w:top w:val="single" w:sz="4" w:space="0" w:color="000001"/>
              <w:left w:val="single" w:sz="4" w:space="0" w:color="000001"/>
              <w:right w:val="single" w:sz="4" w:space="0" w:color="000001"/>
            </w:tcBorders>
            <w:shd w:val="clear" w:color="auto" w:fill="auto"/>
            <w:vAlign w:val="center"/>
          </w:tcPr>
          <w:p w14:paraId="23C8C9DA" w14:textId="77777777" w:rsidR="00BB34EB" w:rsidRPr="000A0CF5" w:rsidRDefault="00BB34EB" w:rsidP="00BB34EB">
            <w:pPr>
              <w:pStyle w:val="Normal1"/>
              <w:spacing w:after="0" w:line="240" w:lineRule="auto"/>
              <w:jc w:val="center"/>
              <w:rPr>
                <w:sz w:val="22"/>
                <w:szCs w:val="22"/>
              </w:rPr>
            </w:pPr>
            <w:r w:rsidRPr="000A0CF5">
              <w:rPr>
                <w:b/>
                <w:sz w:val="22"/>
                <w:szCs w:val="22"/>
              </w:rPr>
              <w:t>DESCRIPCIÓN</w:t>
            </w:r>
          </w:p>
        </w:tc>
        <w:tc>
          <w:tcPr>
            <w:tcW w:w="1417" w:type="dxa"/>
            <w:tcBorders>
              <w:top w:val="single" w:sz="4" w:space="0" w:color="000001"/>
              <w:left w:val="single" w:sz="4" w:space="0" w:color="000001"/>
              <w:right w:val="single" w:sz="4" w:space="0" w:color="000001"/>
            </w:tcBorders>
            <w:shd w:val="clear" w:color="auto" w:fill="auto"/>
            <w:vAlign w:val="center"/>
          </w:tcPr>
          <w:p w14:paraId="68F47401" w14:textId="77777777" w:rsidR="00BB34EB" w:rsidRPr="000A0CF5" w:rsidRDefault="00BB34EB" w:rsidP="00BB34EB">
            <w:pPr>
              <w:pStyle w:val="Normal1"/>
              <w:spacing w:after="0" w:line="240" w:lineRule="auto"/>
              <w:jc w:val="center"/>
              <w:rPr>
                <w:sz w:val="22"/>
                <w:szCs w:val="22"/>
              </w:rPr>
            </w:pPr>
            <w:r w:rsidRPr="000A0CF5">
              <w:rPr>
                <w:b/>
                <w:sz w:val="22"/>
                <w:szCs w:val="22"/>
              </w:rPr>
              <w:t>CANTIDAD</w:t>
            </w:r>
          </w:p>
        </w:tc>
        <w:tc>
          <w:tcPr>
            <w:tcW w:w="2268" w:type="dxa"/>
            <w:vMerge w:val="restart"/>
            <w:tcBorders>
              <w:top w:val="single" w:sz="4" w:space="0" w:color="000001"/>
              <w:left w:val="single" w:sz="4" w:space="0" w:color="000001"/>
              <w:right w:val="single" w:sz="4" w:space="0" w:color="000001"/>
            </w:tcBorders>
            <w:vAlign w:val="center"/>
          </w:tcPr>
          <w:p w14:paraId="2A9DDDAF" w14:textId="4BB2A6E7" w:rsidR="00BB34EB" w:rsidRPr="0050136B" w:rsidRDefault="00BB34EB" w:rsidP="0050136B">
            <w:pPr>
              <w:ind w:left="-74" w:right="-113"/>
              <w:jc w:val="center"/>
              <w:rPr>
                <w:b/>
                <w:sz w:val="20"/>
                <w:szCs w:val="18"/>
              </w:rPr>
            </w:pPr>
            <w:r w:rsidRPr="004976AA">
              <w:rPr>
                <w:b/>
                <w:sz w:val="20"/>
                <w:szCs w:val="18"/>
              </w:rPr>
              <w:t>ESPE</w:t>
            </w:r>
            <w:r w:rsidR="0050136B">
              <w:rPr>
                <w:b/>
                <w:sz w:val="20"/>
                <w:szCs w:val="18"/>
              </w:rPr>
              <w:t>CIFICACIONES TÉCNICAS OFERTADAS</w:t>
            </w:r>
          </w:p>
        </w:tc>
      </w:tr>
      <w:tr w:rsidR="00BB34EB" w:rsidRPr="000A0CF5" w14:paraId="2E17AFC1" w14:textId="054E505B" w:rsidTr="0050136B">
        <w:trPr>
          <w:trHeight w:val="401"/>
        </w:trPr>
        <w:tc>
          <w:tcPr>
            <w:tcW w:w="843" w:type="dxa"/>
            <w:tcBorders>
              <w:top w:val="single" w:sz="4" w:space="0" w:color="000001"/>
              <w:left w:val="single" w:sz="4" w:space="0" w:color="000001"/>
              <w:right w:val="single" w:sz="4" w:space="0" w:color="000001"/>
            </w:tcBorders>
            <w:shd w:val="clear" w:color="auto" w:fill="auto"/>
            <w:vAlign w:val="center"/>
          </w:tcPr>
          <w:p w14:paraId="4C96F716" w14:textId="77777777" w:rsidR="00BB34EB" w:rsidRPr="000A0CF5" w:rsidRDefault="00BB34EB" w:rsidP="00A662B7">
            <w:pPr>
              <w:pStyle w:val="Normal1"/>
              <w:spacing w:after="0" w:line="240" w:lineRule="auto"/>
              <w:jc w:val="center"/>
              <w:rPr>
                <w:sz w:val="22"/>
                <w:szCs w:val="22"/>
              </w:rPr>
            </w:pPr>
            <w:r w:rsidRPr="000A0CF5">
              <w:rPr>
                <w:b/>
                <w:bCs/>
                <w:sz w:val="22"/>
                <w:szCs w:val="22"/>
              </w:rPr>
              <w:t>8</w:t>
            </w:r>
          </w:p>
        </w:tc>
        <w:tc>
          <w:tcPr>
            <w:tcW w:w="1116" w:type="dxa"/>
            <w:gridSpan w:val="2"/>
            <w:tcBorders>
              <w:top w:val="single" w:sz="4" w:space="0" w:color="000001"/>
              <w:left w:val="single" w:sz="4" w:space="0" w:color="000001"/>
              <w:right w:val="single" w:sz="4" w:space="0" w:color="000001"/>
            </w:tcBorders>
            <w:shd w:val="clear" w:color="auto" w:fill="auto"/>
            <w:vAlign w:val="center"/>
          </w:tcPr>
          <w:p w14:paraId="5691DA29" w14:textId="77777777" w:rsidR="00BB34EB" w:rsidRPr="000A0CF5" w:rsidRDefault="00BB34EB" w:rsidP="00A662B7">
            <w:pPr>
              <w:pStyle w:val="Normal1"/>
              <w:spacing w:after="0" w:line="240" w:lineRule="auto"/>
              <w:jc w:val="center"/>
              <w:rPr>
                <w:sz w:val="22"/>
                <w:szCs w:val="22"/>
              </w:rPr>
            </w:pPr>
            <w:r w:rsidRPr="000A0CF5">
              <w:rPr>
                <w:b/>
                <w:sz w:val="22"/>
                <w:szCs w:val="22"/>
              </w:rPr>
              <w:t>80513310</w:t>
            </w:r>
          </w:p>
        </w:tc>
        <w:tc>
          <w:tcPr>
            <w:tcW w:w="1116" w:type="dxa"/>
            <w:tcBorders>
              <w:top w:val="single" w:sz="4" w:space="0" w:color="000001"/>
              <w:left w:val="single" w:sz="4" w:space="0" w:color="000001"/>
              <w:right w:val="single" w:sz="4" w:space="0" w:color="000001"/>
            </w:tcBorders>
            <w:shd w:val="clear" w:color="auto" w:fill="auto"/>
            <w:vAlign w:val="center"/>
          </w:tcPr>
          <w:p w14:paraId="346B4890" w14:textId="77777777" w:rsidR="00BB34EB" w:rsidRPr="000A0CF5" w:rsidRDefault="00BB34EB" w:rsidP="00A662B7">
            <w:pPr>
              <w:pStyle w:val="Normal1"/>
              <w:spacing w:after="0" w:line="240" w:lineRule="auto"/>
              <w:jc w:val="center"/>
              <w:rPr>
                <w:sz w:val="22"/>
                <w:szCs w:val="22"/>
              </w:rPr>
            </w:pPr>
            <w:r w:rsidRPr="000A0CF5">
              <w:rPr>
                <w:b/>
                <w:sz w:val="22"/>
                <w:szCs w:val="22"/>
              </w:rPr>
              <w:t>42182703</w:t>
            </w:r>
          </w:p>
        </w:tc>
        <w:tc>
          <w:tcPr>
            <w:tcW w:w="2874" w:type="dxa"/>
            <w:tcBorders>
              <w:top w:val="single" w:sz="4" w:space="0" w:color="000001"/>
              <w:left w:val="single" w:sz="4" w:space="0" w:color="000001"/>
              <w:right w:val="single" w:sz="4" w:space="0" w:color="000001"/>
            </w:tcBorders>
            <w:shd w:val="clear" w:color="auto" w:fill="auto"/>
            <w:vAlign w:val="center"/>
          </w:tcPr>
          <w:p w14:paraId="12CB84D9" w14:textId="77777777" w:rsidR="00BB34EB" w:rsidRPr="000A0CF5" w:rsidRDefault="00BB34EB" w:rsidP="00A662B7">
            <w:pPr>
              <w:pStyle w:val="Normal1"/>
              <w:spacing w:after="0" w:line="240" w:lineRule="auto"/>
              <w:jc w:val="center"/>
              <w:rPr>
                <w:sz w:val="22"/>
                <w:szCs w:val="22"/>
              </w:rPr>
            </w:pPr>
            <w:r w:rsidRPr="000A0CF5">
              <w:rPr>
                <w:b/>
                <w:sz w:val="22"/>
                <w:szCs w:val="22"/>
              </w:rPr>
              <w:t>TALLÍMETRO PLEGABLE PORTÁTIL</w:t>
            </w:r>
          </w:p>
        </w:tc>
        <w:tc>
          <w:tcPr>
            <w:tcW w:w="1417" w:type="dxa"/>
            <w:tcBorders>
              <w:top w:val="single" w:sz="4" w:space="0" w:color="000001"/>
              <w:left w:val="single" w:sz="4" w:space="0" w:color="000001"/>
              <w:right w:val="single" w:sz="4" w:space="0" w:color="000001"/>
            </w:tcBorders>
            <w:shd w:val="clear" w:color="auto" w:fill="auto"/>
            <w:vAlign w:val="center"/>
          </w:tcPr>
          <w:p w14:paraId="24B425B7" w14:textId="77777777" w:rsidR="00BB34EB" w:rsidRPr="000A0CF5" w:rsidRDefault="00BB34EB" w:rsidP="00A662B7">
            <w:pPr>
              <w:pStyle w:val="Normal1"/>
              <w:spacing w:after="0" w:line="240" w:lineRule="auto"/>
              <w:jc w:val="center"/>
              <w:rPr>
                <w:sz w:val="22"/>
                <w:szCs w:val="22"/>
              </w:rPr>
            </w:pPr>
            <w:r w:rsidRPr="000A0CF5">
              <w:rPr>
                <w:b/>
                <w:bCs/>
                <w:sz w:val="22"/>
                <w:szCs w:val="22"/>
              </w:rPr>
              <w:t>10</w:t>
            </w:r>
          </w:p>
        </w:tc>
        <w:tc>
          <w:tcPr>
            <w:tcW w:w="2268" w:type="dxa"/>
            <w:vMerge/>
            <w:tcBorders>
              <w:left w:val="single" w:sz="4" w:space="0" w:color="000001"/>
              <w:right w:val="single" w:sz="4" w:space="0" w:color="000001"/>
            </w:tcBorders>
            <w:vAlign w:val="center"/>
          </w:tcPr>
          <w:p w14:paraId="286D5501" w14:textId="77777777" w:rsidR="00BB34EB" w:rsidRPr="000A0CF5" w:rsidRDefault="00BB34EB" w:rsidP="00BB34EB">
            <w:pPr>
              <w:pStyle w:val="Normal1"/>
              <w:spacing w:after="0" w:line="240" w:lineRule="auto"/>
              <w:jc w:val="center"/>
              <w:rPr>
                <w:b/>
                <w:bCs/>
                <w:sz w:val="22"/>
                <w:szCs w:val="22"/>
              </w:rPr>
            </w:pPr>
          </w:p>
        </w:tc>
      </w:tr>
      <w:tr w:rsidR="00BB34EB" w:rsidRPr="000A0CF5" w14:paraId="68C3FF4D" w14:textId="0562C5B5" w:rsidTr="0050136B">
        <w:tc>
          <w:tcPr>
            <w:tcW w:w="1745" w:type="dxa"/>
            <w:gridSpan w:val="2"/>
            <w:tcBorders>
              <w:top w:val="single" w:sz="4" w:space="0" w:color="000001"/>
              <w:left w:val="single" w:sz="4" w:space="0" w:color="000001"/>
              <w:bottom w:val="single" w:sz="4" w:space="0" w:color="000001"/>
            </w:tcBorders>
            <w:shd w:val="clear" w:color="auto" w:fill="auto"/>
          </w:tcPr>
          <w:p w14:paraId="5DBE4385" w14:textId="77777777" w:rsidR="00BB34EB" w:rsidRPr="000A0CF5" w:rsidRDefault="00BB34EB" w:rsidP="00A662B7">
            <w:pPr>
              <w:pStyle w:val="Normal1"/>
              <w:spacing w:after="0" w:line="240" w:lineRule="auto"/>
              <w:jc w:val="both"/>
              <w:rPr>
                <w:bCs/>
                <w:sz w:val="22"/>
                <w:szCs w:val="22"/>
              </w:rPr>
            </w:pPr>
            <w:r w:rsidRPr="000A0CF5">
              <w:rPr>
                <w:bCs/>
                <w:sz w:val="22"/>
                <w:szCs w:val="22"/>
              </w:rPr>
              <w:t>Descripción</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67313F4C" w14:textId="77777777" w:rsidR="00BB34EB" w:rsidRPr="000A0CF5" w:rsidRDefault="00BB34EB" w:rsidP="00A662B7">
            <w:pPr>
              <w:pStyle w:val="Normal1"/>
              <w:spacing w:after="0" w:line="240" w:lineRule="auto"/>
              <w:rPr>
                <w:sz w:val="22"/>
                <w:szCs w:val="22"/>
              </w:rPr>
            </w:pPr>
            <w:proofErr w:type="spellStart"/>
            <w:r w:rsidRPr="000A0CF5">
              <w:rPr>
                <w:sz w:val="22"/>
                <w:szCs w:val="22"/>
              </w:rPr>
              <w:t>Tallímetro</w:t>
            </w:r>
            <w:proofErr w:type="spellEnd"/>
            <w:r w:rsidRPr="000A0CF5">
              <w:rPr>
                <w:sz w:val="22"/>
                <w:szCs w:val="22"/>
              </w:rPr>
              <w:t xml:space="preserve"> plegable portátil para uso fuera de ambientes hospitalarios.</w:t>
            </w:r>
          </w:p>
          <w:p w14:paraId="67563BB8" w14:textId="77777777" w:rsidR="00BB34EB" w:rsidRPr="000A0CF5" w:rsidRDefault="00BB34EB" w:rsidP="00A662B7">
            <w:pPr>
              <w:pStyle w:val="Normal1"/>
              <w:spacing w:after="0" w:line="240" w:lineRule="auto"/>
              <w:rPr>
                <w:sz w:val="22"/>
                <w:szCs w:val="22"/>
              </w:rPr>
            </w:pPr>
            <w:r w:rsidRPr="000A0CF5">
              <w:rPr>
                <w:sz w:val="22"/>
                <w:szCs w:val="22"/>
              </w:rPr>
              <w:t>Escalas en pulgadas y metros.</w:t>
            </w:r>
          </w:p>
          <w:p w14:paraId="723DFE5F" w14:textId="77777777" w:rsidR="00BB34EB" w:rsidRPr="000A0CF5" w:rsidRDefault="00BB34EB" w:rsidP="00A662B7">
            <w:pPr>
              <w:pStyle w:val="Normal1"/>
              <w:spacing w:after="0" w:line="240" w:lineRule="auto"/>
              <w:rPr>
                <w:sz w:val="22"/>
                <w:szCs w:val="22"/>
              </w:rPr>
            </w:pPr>
            <w:r w:rsidRPr="000A0CF5">
              <w:rPr>
                <w:sz w:val="22"/>
                <w:szCs w:val="22"/>
              </w:rPr>
              <w:t>Capaz de medir hasta 205 m aproximadamente.</w:t>
            </w:r>
          </w:p>
          <w:p w14:paraId="4F547E5E" w14:textId="77777777" w:rsidR="00BB34EB" w:rsidRPr="000A0CF5" w:rsidRDefault="00BB34EB" w:rsidP="00A662B7">
            <w:pPr>
              <w:pStyle w:val="Normal1"/>
              <w:spacing w:after="0" w:line="240" w:lineRule="auto"/>
              <w:rPr>
                <w:sz w:val="22"/>
                <w:szCs w:val="22"/>
              </w:rPr>
            </w:pPr>
            <w:r w:rsidRPr="000A0CF5">
              <w:rPr>
                <w:sz w:val="22"/>
                <w:szCs w:val="22"/>
              </w:rPr>
              <w:t>Divisiones en milímetros y 1/8”</w:t>
            </w:r>
          </w:p>
          <w:p w14:paraId="7780BFBA" w14:textId="77777777" w:rsidR="00BB34EB" w:rsidRPr="000A0CF5" w:rsidRDefault="00BB34EB" w:rsidP="00A662B7">
            <w:pPr>
              <w:pStyle w:val="Normal1"/>
              <w:spacing w:after="0" w:line="240" w:lineRule="auto"/>
              <w:rPr>
                <w:sz w:val="22"/>
                <w:szCs w:val="22"/>
              </w:rPr>
            </w:pPr>
            <w:r w:rsidRPr="000A0CF5">
              <w:rPr>
                <w:sz w:val="22"/>
                <w:szCs w:val="22"/>
              </w:rPr>
              <w:t>Fácil de desmontar, embalar y ensamblar, con base rígida incluida.</w:t>
            </w:r>
          </w:p>
          <w:p w14:paraId="21482BC6" w14:textId="77777777" w:rsidR="00BB34EB" w:rsidRPr="000A0CF5" w:rsidRDefault="00BB34EB" w:rsidP="00A662B7">
            <w:pPr>
              <w:pStyle w:val="Normal1"/>
              <w:spacing w:after="0" w:line="240" w:lineRule="auto"/>
              <w:rPr>
                <w:sz w:val="22"/>
                <w:szCs w:val="22"/>
              </w:rPr>
            </w:pPr>
            <w:r w:rsidRPr="000A0CF5">
              <w:rPr>
                <w:sz w:val="22"/>
                <w:szCs w:val="22"/>
              </w:rPr>
              <w:t>Deberá incluirse una bolsa o maletín para resguardo y transporte.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476907" w14:textId="77777777" w:rsidR="00BB34EB" w:rsidRPr="000A0CF5" w:rsidRDefault="00BB34EB" w:rsidP="00BB34EB">
            <w:pPr>
              <w:pStyle w:val="Normal1"/>
              <w:spacing w:after="0" w:line="240" w:lineRule="auto"/>
              <w:jc w:val="center"/>
              <w:rPr>
                <w:sz w:val="22"/>
                <w:szCs w:val="22"/>
              </w:rPr>
            </w:pPr>
          </w:p>
        </w:tc>
      </w:tr>
      <w:tr w:rsidR="00BB34EB" w:rsidRPr="000A0CF5" w14:paraId="380E3611" w14:textId="0394F4D5" w:rsidTr="0050136B">
        <w:tc>
          <w:tcPr>
            <w:tcW w:w="1745" w:type="dxa"/>
            <w:gridSpan w:val="2"/>
            <w:tcBorders>
              <w:top w:val="single" w:sz="4" w:space="0" w:color="000001"/>
              <w:left w:val="single" w:sz="4" w:space="0" w:color="000001"/>
              <w:bottom w:val="single" w:sz="4" w:space="0" w:color="000001"/>
            </w:tcBorders>
            <w:shd w:val="clear" w:color="auto" w:fill="auto"/>
          </w:tcPr>
          <w:p w14:paraId="42262BE7" w14:textId="77777777" w:rsidR="00BB34EB" w:rsidRPr="000A0CF5" w:rsidRDefault="00BB34EB" w:rsidP="00A662B7">
            <w:pPr>
              <w:pStyle w:val="Normal1"/>
              <w:spacing w:after="0" w:line="240" w:lineRule="auto"/>
              <w:jc w:val="both"/>
              <w:rPr>
                <w:bCs/>
                <w:sz w:val="22"/>
                <w:szCs w:val="22"/>
              </w:rPr>
            </w:pPr>
            <w:r w:rsidRPr="000A0CF5">
              <w:rPr>
                <w:bCs/>
                <w:sz w:val="22"/>
                <w:szCs w:val="22"/>
              </w:rPr>
              <w:lastRenderedPageBreak/>
              <w:t>Normativas y autorizaciones</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4D6F0B38" w14:textId="77777777" w:rsidR="00BB34EB" w:rsidRPr="000A0CF5" w:rsidRDefault="00BB34EB" w:rsidP="00A662B7">
            <w:pPr>
              <w:pStyle w:val="Normal1"/>
              <w:spacing w:after="0" w:line="240" w:lineRule="auto"/>
              <w:rPr>
                <w:sz w:val="22"/>
                <w:szCs w:val="22"/>
              </w:rPr>
            </w:pPr>
            <w:r w:rsidRPr="000A0CF5">
              <w:rPr>
                <w:sz w:val="22"/>
                <w:szCs w:val="22"/>
              </w:rPr>
              <w:t>No aplica.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814734" w14:textId="77777777" w:rsidR="00BB34EB" w:rsidRPr="000A0CF5" w:rsidRDefault="00BB34EB" w:rsidP="00BB34EB">
            <w:pPr>
              <w:pStyle w:val="Normal1"/>
              <w:spacing w:after="0" w:line="240" w:lineRule="auto"/>
              <w:jc w:val="center"/>
              <w:rPr>
                <w:sz w:val="22"/>
                <w:szCs w:val="22"/>
              </w:rPr>
            </w:pPr>
          </w:p>
        </w:tc>
      </w:tr>
      <w:tr w:rsidR="00BB34EB" w:rsidRPr="000A0CF5" w14:paraId="76AC6241" w14:textId="6E9555BA" w:rsidTr="0050136B">
        <w:trPr>
          <w:trHeight w:val="53"/>
        </w:trPr>
        <w:tc>
          <w:tcPr>
            <w:tcW w:w="1745" w:type="dxa"/>
            <w:gridSpan w:val="2"/>
            <w:tcBorders>
              <w:top w:val="single" w:sz="4" w:space="0" w:color="000001"/>
              <w:left w:val="single" w:sz="4" w:space="0" w:color="000001"/>
              <w:bottom w:val="single" w:sz="4" w:space="0" w:color="000001"/>
            </w:tcBorders>
            <w:shd w:val="clear" w:color="auto" w:fill="auto"/>
          </w:tcPr>
          <w:p w14:paraId="143CF209" w14:textId="77777777" w:rsidR="00BB34EB" w:rsidRPr="000A0CF5" w:rsidRDefault="00BB34EB" w:rsidP="00A662B7">
            <w:pPr>
              <w:pStyle w:val="Normal1"/>
              <w:spacing w:after="0" w:line="240" w:lineRule="auto"/>
              <w:jc w:val="both"/>
              <w:rPr>
                <w:bCs/>
                <w:sz w:val="22"/>
                <w:szCs w:val="22"/>
              </w:rPr>
            </w:pPr>
            <w:r w:rsidRPr="000A0CF5">
              <w:rPr>
                <w:bCs/>
                <w:sz w:val="22"/>
                <w:szCs w:val="22"/>
              </w:rPr>
              <w:t>Características Eléctricas</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011DFE2B" w14:textId="77777777" w:rsidR="00BB34EB" w:rsidRPr="000A0CF5" w:rsidRDefault="00BB34EB" w:rsidP="00A662B7">
            <w:pPr>
              <w:pStyle w:val="Normal1"/>
              <w:spacing w:after="0" w:line="240" w:lineRule="auto"/>
              <w:ind w:left="2018" w:hanging="2018"/>
              <w:rPr>
                <w:sz w:val="22"/>
                <w:szCs w:val="22"/>
              </w:rPr>
            </w:pPr>
            <w:r w:rsidRPr="000A0CF5">
              <w:rPr>
                <w:sz w:val="22"/>
                <w:szCs w:val="22"/>
              </w:rPr>
              <w:t>No aplica.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06B77B" w14:textId="77777777" w:rsidR="00BB34EB" w:rsidRPr="000A0CF5" w:rsidRDefault="00BB34EB" w:rsidP="00BB34EB">
            <w:pPr>
              <w:pStyle w:val="Normal1"/>
              <w:spacing w:after="0" w:line="240" w:lineRule="auto"/>
              <w:ind w:left="2018" w:hanging="2018"/>
              <w:jc w:val="center"/>
              <w:rPr>
                <w:sz w:val="22"/>
                <w:szCs w:val="22"/>
              </w:rPr>
            </w:pPr>
          </w:p>
        </w:tc>
      </w:tr>
      <w:tr w:rsidR="00BB34EB" w:rsidRPr="000A0CF5" w14:paraId="72073ABA" w14:textId="06B9CDB7" w:rsidTr="0050136B">
        <w:tc>
          <w:tcPr>
            <w:tcW w:w="1745" w:type="dxa"/>
            <w:gridSpan w:val="2"/>
            <w:tcBorders>
              <w:top w:val="single" w:sz="4" w:space="0" w:color="000001"/>
              <w:left w:val="single" w:sz="4" w:space="0" w:color="000001"/>
              <w:bottom w:val="single" w:sz="4" w:space="0" w:color="000001"/>
            </w:tcBorders>
            <w:shd w:val="clear" w:color="auto" w:fill="auto"/>
          </w:tcPr>
          <w:p w14:paraId="4E423F04" w14:textId="77777777" w:rsidR="00BB34EB" w:rsidRPr="000A0CF5" w:rsidRDefault="00BB34EB" w:rsidP="00A662B7">
            <w:pPr>
              <w:pStyle w:val="Normal1"/>
              <w:spacing w:after="0" w:line="240" w:lineRule="auto"/>
              <w:jc w:val="both"/>
              <w:rPr>
                <w:bCs/>
                <w:sz w:val="22"/>
                <w:szCs w:val="22"/>
              </w:rPr>
            </w:pPr>
            <w:r w:rsidRPr="000A0CF5">
              <w:rPr>
                <w:bCs/>
                <w:sz w:val="22"/>
                <w:szCs w:val="22"/>
              </w:rPr>
              <w:t>Características Mecánicas</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5E7854F1" w14:textId="77777777" w:rsidR="00BB34EB" w:rsidRPr="000A0CF5" w:rsidRDefault="00BB34EB" w:rsidP="00A662B7">
            <w:pPr>
              <w:pStyle w:val="Normal1"/>
              <w:spacing w:after="0" w:line="240" w:lineRule="auto"/>
              <w:rPr>
                <w:sz w:val="22"/>
                <w:szCs w:val="22"/>
              </w:rPr>
            </w:pPr>
            <w:r w:rsidRPr="000A0CF5">
              <w:rPr>
                <w:sz w:val="22"/>
                <w:szCs w:val="22"/>
              </w:rPr>
              <w:t>Portátil y resistente. Con escalas de fácil lectura.</w:t>
            </w:r>
          </w:p>
          <w:p w14:paraId="495F8F3F" w14:textId="77777777" w:rsidR="00BB34EB" w:rsidRPr="000A0CF5" w:rsidRDefault="00BB34EB" w:rsidP="00A662B7">
            <w:pPr>
              <w:pStyle w:val="Normal1"/>
              <w:spacing w:after="0" w:line="240" w:lineRule="auto"/>
              <w:rPr>
                <w:sz w:val="22"/>
                <w:szCs w:val="22"/>
              </w:rPr>
            </w:pPr>
            <w:r w:rsidRPr="000A0CF5">
              <w:rPr>
                <w:sz w:val="22"/>
                <w:szCs w:val="22"/>
              </w:rPr>
              <w:t>Peso no superior a los 3.6kg</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15ABD7" w14:textId="77777777" w:rsidR="00BB34EB" w:rsidRPr="000A0CF5" w:rsidRDefault="00BB34EB" w:rsidP="00BB34EB">
            <w:pPr>
              <w:pStyle w:val="Normal1"/>
              <w:spacing w:after="0" w:line="240" w:lineRule="auto"/>
              <w:jc w:val="center"/>
              <w:rPr>
                <w:sz w:val="22"/>
                <w:szCs w:val="22"/>
              </w:rPr>
            </w:pPr>
          </w:p>
        </w:tc>
      </w:tr>
      <w:tr w:rsidR="00BB34EB" w:rsidRPr="000A0CF5" w14:paraId="4CF1F7DD" w14:textId="576E2016" w:rsidTr="0050136B">
        <w:tc>
          <w:tcPr>
            <w:tcW w:w="1745" w:type="dxa"/>
            <w:gridSpan w:val="2"/>
            <w:tcBorders>
              <w:top w:val="single" w:sz="4" w:space="0" w:color="000001"/>
              <w:left w:val="single" w:sz="4" w:space="0" w:color="000001"/>
              <w:bottom w:val="single" w:sz="4" w:space="0" w:color="000001"/>
            </w:tcBorders>
            <w:shd w:val="clear" w:color="auto" w:fill="auto"/>
          </w:tcPr>
          <w:p w14:paraId="1A64DF6B" w14:textId="77777777" w:rsidR="00BB34EB" w:rsidRPr="000A0CF5" w:rsidRDefault="00BB34EB" w:rsidP="00A662B7">
            <w:pPr>
              <w:pStyle w:val="Normal1"/>
              <w:spacing w:after="0" w:line="240" w:lineRule="auto"/>
              <w:rPr>
                <w:bCs/>
                <w:sz w:val="22"/>
                <w:szCs w:val="22"/>
              </w:rPr>
            </w:pPr>
            <w:r w:rsidRPr="000A0CF5">
              <w:rPr>
                <w:bCs/>
                <w:sz w:val="22"/>
                <w:szCs w:val="22"/>
              </w:rPr>
              <w:t>Condiciones de Recepción</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2ADBCA70" w14:textId="77777777" w:rsidR="00BB34EB" w:rsidRPr="000A0CF5" w:rsidRDefault="00BB34EB" w:rsidP="00A662B7">
            <w:pPr>
              <w:pStyle w:val="Normal1"/>
              <w:spacing w:after="0" w:line="240" w:lineRule="auto"/>
              <w:rPr>
                <w:sz w:val="22"/>
                <w:szCs w:val="22"/>
              </w:rPr>
            </w:pPr>
            <w:r w:rsidRPr="000A0CF5">
              <w:rPr>
                <w:sz w:val="22"/>
                <w:szCs w:val="22"/>
              </w:rPr>
              <w:t>Deberán entregarse en buen estado y calibradas a entera satisfacción del administrador de contrato.</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D1C2AF" w14:textId="77777777" w:rsidR="00BB34EB" w:rsidRPr="000A0CF5" w:rsidRDefault="00BB34EB" w:rsidP="00BB34EB">
            <w:pPr>
              <w:pStyle w:val="Normal1"/>
              <w:spacing w:after="0" w:line="240" w:lineRule="auto"/>
              <w:jc w:val="center"/>
              <w:rPr>
                <w:sz w:val="22"/>
                <w:szCs w:val="22"/>
              </w:rPr>
            </w:pPr>
          </w:p>
        </w:tc>
      </w:tr>
      <w:tr w:rsidR="00BB34EB" w:rsidRPr="000A0CF5" w14:paraId="4C54D7F8" w14:textId="2826937C" w:rsidTr="0050136B">
        <w:trPr>
          <w:trHeight w:val="70"/>
        </w:trPr>
        <w:tc>
          <w:tcPr>
            <w:tcW w:w="1745" w:type="dxa"/>
            <w:gridSpan w:val="2"/>
            <w:tcBorders>
              <w:top w:val="single" w:sz="4" w:space="0" w:color="000001"/>
              <w:left w:val="single" w:sz="4" w:space="0" w:color="000001"/>
              <w:bottom w:val="single" w:sz="4" w:space="0" w:color="000001"/>
            </w:tcBorders>
            <w:shd w:val="clear" w:color="auto" w:fill="auto"/>
          </w:tcPr>
          <w:p w14:paraId="79BEB691" w14:textId="77777777" w:rsidR="00BB34EB" w:rsidRPr="000A0CF5" w:rsidRDefault="00BB34EB" w:rsidP="00A662B7">
            <w:pPr>
              <w:pStyle w:val="Normal1"/>
              <w:spacing w:after="0" w:line="240" w:lineRule="auto"/>
              <w:jc w:val="both"/>
              <w:rPr>
                <w:bCs/>
                <w:sz w:val="22"/>
                <w:szCs w:val="22"/>
              </w:rPr>
            </w:pPr>
            <w:r w:rsidRPr="000A0CF5">
              <w:rPr>
                <w:bCs/>
                <w:sz w:val="22"/>
                <w:szCs w:val="22"/>
              </w:rPr>
              <w:t>Información Técnica Requerida</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246EDE5A" w14:textId="77777777" w:rsidR="00BB34EB" w:rsidRPr="000A0CF5" w:rsidRDefault="00BB34EB" w:rsidP="00A662B7">
            <w:pPr>
              <w:pStyle w:val="Normal1"/>
              <w:spacing w:after="0" w:line="240" w:lineRule="auto"/>
              <w:jc w:val="both"/>
              <w:rPr>
                <w:sz w:val="22"/>
                <w:szCs w:val="22"/>
              </w:rPr>
            </w:pPr>
            <w:r w:rsidRPr="000A0CF5">
              <w:rPr>
                <w:sz w:val="22"/>
                <w:szCs w:val="22"/>
              </w:rPr>
              <w:t>Manual de operación en español.</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F4C2B4" w14:textId="77777777" w:rsidR="00BB34EB" w:rsidRPr="000A0CF5" w:rsidRDefault="00BB34EB" w:rsidP="00BB34EB">
            <w:pPr>
              <w:pStyle w:val="Normal1"/>
              <w:spacing w:after="0" w:line="240" w:lineRule="auto"/>
              <w:jc w:val="center"/>
              <w:rPr>
                <w:sz w:val="22"/>
                <w:szCs w:val="22"/>
              </w:rPr>
            </w:pPr>
          </w:p>
        </w:tc>
      </w:tr>
      <w:tr w:rsidR="00BB34EB" w:rsidRPr="000A0CF5" w14:paraId="00934F68" w14:textId="4ADE583E" w:rsidTr="0050136B">
        <w:tc>
          <w:tcPr>
            <w:tcW w:w="1745" w:type="dxa"/>
            <w:gridSpan w:val="2"/>
            <w:tcBorders>
              <w:top w:val="single" w:sz="4" w:space="0" w:color="000001"/>
              <w:left w:val="single" w:sz="4" w:space="0" w:color="000001"/>
              <w:bottom w:val="single" w:sz="4" w:space="0" w:color="000001"/>
            </w:tcBorders>
            <w:shd w:val="clear" w:color="auto" w:fill="auto"/>
          </w:tcPr>
          <w:p w14:paraId="6DEE248D" w14:textId="77777777" w:rsidR="00BB34EB" w:rsidRPr="000A0CF5" w:rsidRDefault="00BB34EB" w:rsidP="00A662B7">
            <w:pPr>
              <w:pStyle w:val="Normal1"/>
              <w:spacing w:after="0" w:line="240" w:lineRule="auto"/>
              <w:jc w:val="both"/>
              <w:rPr>
                <w:bCs/>
                <w:sz w:val="22"/>
                <w:szCs w:val="22"/>
              </w:rPr>
            </w:pPr>
            <w:r w:rsidRPr="000A0CF5">
              <w:rPr>
                <w:bCs/>
                <w:sz w:val="22"/>
                <w:szCs w:val="22"/>
              </w:rPr>
              <w:t xml:space="preserve">Garantía </w:t>
            </w:r>
          </w:p>
        </w:tc>
        <w:tc>
          <w:tcPr>
            <w:tcW w:w="56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4E90EEEE" w14:textId="501EF9ED" w:rsidR="00BB34EB" w:rsidRPr="00271842" w:rsidRDefault="00BB34EB" w:rsidP="00271842">
            <w:pPr>
              <w:pStyle w:val="Normal1"/>
              <w:spacing w:after="0" w:line="240" w:lineRule="auto"/>
              <w:jc w:val="both"/>
              <w:rPr>
                <w:sz w:val="22"/>
                <w:szCs w:val="22"/>
              </w:rPr>
            </w:pPr>
            <w:r w:rsidRPr="000A0CF5">
              <w:rPr>
                <w:sz w:val="22"/>
                <w:szCs w:val="22"/>
              </w:rPr>
              <w:t>Garantía contra desperfectos de fabricación de un año a partir de la fecha de puesta en funcionamiento del equipo. Compromiso escrito del suministrante en existencia de repuestos para un período mínimo de tres años.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EC2F3E" w14:textId="77777777" w:rsidR="00BB34EB" w:rsidRPr="000A0CF5" w:rsidRDefault="00BB34EB" w:rsidP="00BB34EB">
            <w:pPr>
              <w:pStyle w:val="Normal1"/>
              <w:spacing w:after="0" w:line="240" w:lineRule="auto"/>
              <w:jc w:val="center"/>
              <w:rPr>
                <w:sz w:val="22"/>
                <w:szCs w:val="22"/>
              </w:rPr>
            </w:pPr>
          </w:p>
        </w:tc>
      </w:tr>
      <w:tr w:rsidR="0050136B" w:rsidRPr="000A0CF5" w14:paraId="57001A08" w14:textId="77777777" w:rsidTr="0050136B">
        <w:tc>
          <w:tcPr>
            <w:tcW w:w="7366"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5F549701" w14:textId="04B6062F" w:rsidR="0050136B" w:rsidRPr="000A0CF5" w:rsidRDefault="0050136B" w:rsidP="0050136B">
            <w:pPr>
              <w:pStyle w:val="Normal1"/>
              <w:spacing w:after="0" w:line="240" w:lineRule="auto"/>
              <w:jc w:val="right"/>
              <w:rPr>
                <w:sz w:val="22"/>
                <w:szCs w:val="22"/>
              </w:rPr>
            </w:pPr>
            <w:r>
              <w:rPr>
                <w:rFonts w:cs="Calibri"/>
                <w:sz w:val="22"/>
                <w:szCs w:val="22"/>
              </w:rPr>
              <w:t>Marca: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B31F7E6" w14:textId="77777777" w:rsidR="0050136B" w:rsidRPr="000A0CF5" w:rsidRDefault="0050136B" w:rsidP="0050136B">
            <w:pPr>
              <w:pStyle w:val="Normal1"/>
              <w:spacing w:after="0" w:line="240" w:lineRule="auto"/>
              <w:jc w:val="center"/>
              <w:rPr>
                <w:sz w:val="22"/>
                <w:szCs w:val="22"/>
              </w:rPr>
            </w:pPr>
          </w:p>
        </w:tc>
      </w:tr>
      <w:tr w:rsidR="0050136B" w:rsidRPr="000A0CF5" w14:paraId="2EF7BE07" w14:textId="77777777" w:rsidTr="0050136B">
        <w:tc>
          <w:tcPr>
            <w:tcW w:w="7366"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564B8626" w14:textId="5617D94B" w:rsidR="0050136B" w:rsidRPr="000A0CF5" w:rsidRDefault="0050136B" w:rsidP="0050136B">
            <w:pPr>
              <w:pStyle w:val="Normal1"/>
              <w:spacing w:after="0" w:line="240" w:lineRule="auto"/>
              <w:jc w:val="right"/>
              <w:rPr>
                <w:sz w:val="22"/>
                <w:szCs w:val="22"/>
              </w:rPr>
            </w:pPr>
            <w:r>
              <w:rPr>
                <w:rFonts w:cs="Calibri"/>
                <w:sz w:val="22"/>
                <w:szCs w:val="22"/>
              </w:rPr>
              <w:t>Modelo:</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663B25" w14:textId="77777777" w:rsidR="0050136B" w:rsidRPr="000A0CF5" w:rsidRDefault="0050136B" w:rsidP="0050136B">
            <w:pPr>
              <w:pStyle w:val="Normal1"/>
              <w:spacing w:after="0" w:line="240" w:lineRule="auto"/>
              <w:jc w:val="center"/>
              <w:rPr>
                <w:sz w:val="22"/>
                <w:szCs w:val="22"/>
              </w:rPr>
            </w:pPr>
          </w:p>
        </w:tc>
      </w:tr>
      <w:tr w:rsidR="0050136B" w:rsidRPr="000A0CF5" w14:paraId="01E3FB7E" w14:textId="77777777" w:rsidTr="0050136B">
        <w:tc>
          <w:tcPr>
            <w:tcW w:w="7366"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30606829" w14:textId="6BF7F021" w:rsidR="0050136B" w:rsidRPr="000A0CF5" w:rsidRDefault="0050136B" w:rsidP="0050136B">
            <w:pPr>
              <w:pStyle w:val="Normal1"/>
              <w:spacing w:after="0" w:line="240" w:lineRule="auto"/>
              <w:jc w:val="right"/>
              <w:rPr>
                <w:sz w:val="22"/>
                <w:szCs w:val="22"/>
              </w:rPr>
            </w:pPr>
            <w:r>
              <w:rPr>
                <w:rFonts w:cs="Calibri"/>
                <w:sz w:val="22"/>
                <w:szCs w:val="22"/>
              </w:rPr>
              <w:t>País de origen:</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88BDBD" w14:textId="77777777" w:rsidR="0050136B" w:rsidRPr="000A0CF5" w:rsidRDefault="0050136B" w:rsidP="0050136B">
            <w:pPr>
              <w:pStyle w:val="Normal1"/>
              <w:spacing w:after="0" w:line="240" w:lineRule="auto"/>
              <w:jc w:val="center"/>
              <w:rPr>
                <w:sz w:val="22"/>
                <w:szCs w:val="22"/>
              </w:rPr>
            </w:pPr>
          </w:p>
        </w:tc>
      </w:tr>
    </w:tbl>
    <w:p w14:paraId="36FEDD16" w14:textId="1EF8596B" w:rsidR="00271842" w:rsidRDefault="00271842"/>
    <w:p w14:paraId="388B2CC5" w14:textId="2F312291" w:rsidR="00271842" w:rsidRPr="0050136B" w:rsidRDefault="00271842">
      <w:pPr>
        <w:rPr>
          <w:sz w:val="12"/>
        </w:rPr>
      </w:pPr>
    </w:p>
    <w:tbl>
      <w:tblPr>
        <w:tblW w:w="9634"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798"/>
        <w:gridCol w:w="1040"/>
        <w:gridCol w:w="78"/>
        <w:gridCol w:w="1065"/>
        <w:gridCol w:w="2821"/>
        <w:gridCol w:w="290"/>
        <w:gridCol w:w="1011"/>
        <w:gridCol w:w="288"/>
        <w:gridCol w:w="2243"/>
      </w:tblGrid>
      <w:tr w:rsidR="00271842" w:rsidRPr="000A0CF5" w14:paraId="19A30F13" w14:textId="5EFFEFEB" w:rsidTr="0050136B">
        <w:trPr>
          <w:trHeight w:val="478"/>
        </w:trPr>
        <w:tc>
          <w:tcPr>
            <w:tcW w:w="798" w:type="dxa"/>
            <w:tcBorders>
              <w:top w:val="single" w:sz="4" w:space="0" w:color="000001"/>
              <w:left w:val="single" w:sz="4" w:space="0" w:color="000001"/>
              <w:bottom w:val="single" w:sz="4" w:space="0" w:color="000001"/>
            </w:tcBorders>
            <w:shd w:val="clear" w:color="auto" w:fill="auto"/>
            <w:vAlign w:val="center"/>
          </w:tcPr>
          <w:p w14:paraId="040613B3" w14:textId="00ADCBD3" w:rsidR="00271842" w:rsidRPr="000A0CF5" w:rsidRDefault="00271842" w:rsidP="00271842">
            <w:pPr>
              <w:snapToGrid w:val="0"/>
              <w:jc w:val="center"/>
              <w:rPr>
                <w:rFonts w:cs="Calibri"/>
                <w:b/>
                <w:bCs/>
                <w:sz w:val="22"/>
                <w:szCs w:val="22"/>
              </w:rPr>
            </w:pPr>
            <w:r w:rsidRPr="000A0CF5">
              <w:rPr>
                <w:rFonts w:cs="Calibri"/>
                <w:b/>
                <w:sz w:val="22"/>
                <w:szCs w:val="22"/>
              </w:rPr>
              <w:t>ÍTEM</w:t>
            </w:r>
          </w:p>
        </w:tc>
        <w:tc>
          <w:tcPr>
            <w:tcW w:w="1118" w:type="dxa"/>
            <w:gridSpan w:val="2"/>
            <w:tcBorders>
              <w:top w:val="single" w:sz="4" w:space="0" w:color="000001"/>
              <w:left w:val="single" w:sz="4" w:space="0" w:color="000001"/>
              <w:bottom w:val="single" w:sz="4" w:space="0" w:color="000001"/>
            </w:tcBorders>
            <w:shd w:val="clear" w:color="auto" w:fill="auto"/>
            <w:vAlign w:val="center"/>
          </w:tcPr>
          <w:p w14:paraId="267110AE" w14:textId="77777777" w:rsidR="00271842" w:rsidRPr="000A0CF5" w:rsidRDefault="00271842" w:rsidP="00271842">
            <w:pPr>
              <w:jc w:val="center"/>
              <w:rPr>
                <w:rFonts w:cs="Calibri"/>
                <w:sz w:val="22"/>
                <w:szCs w:val="22"/>
              </w:rPr>
            </w:pPr>
            <w:r w:rsidRPr="000A0CF5">
              <w:rPr>
                <w:rFonts w:cs="Calibri"/>
                <w:b/>
                <w:sz w:val="22"/>
                <w:szCs w:val="22"/>
              </w:rPr>
              <w:t>CÓDIGO</w:t>
            </w:r>
          </w:p>
          <w:p w14:paraId="782E7CC9" w14:textId="5A99B170" w:rsidR="00271842" w:rsidRPr="000A0CF5" w:rsidRDefault="00271842" w:rsidP="00271842">
            <w:pPr>
              <w:jc w:val="center"/>
              <w:rPr>
                <w:rFonts w:cs="Calibri"/>
                <w:b/>
                <w:bCs/>
                <w:sz w:val="22"/>
                <w:szCs w:val="22"/>
              </w:rPr>
            </w:pPr>
            <w:r w:rsidRPr="000A0CF5">
              <w:rPr>
                <w:rFonts w:cs="Calibri"/>
                <w:b/>
                <w:sz w:val="22"/>
                <w:szCs w:val="22"/>
              </w:rPr>
              <w:t>MINSAL</w:t>
            </w:r>
          </w:p>
        </w:tc>
        <w:tc>
          <w:tcPr>
            <w:tcW w:w="1065" w:type="dxa"/>
            <w:tcBorders>
              <w:top w:val="single" w:sz="4" w:space="0" w:color="000001"/>
              <w:left w:val="single" w:sz="4" w:space="0" w:color="000001"/>
              <w:bottom w:val="single" w:sz="4" w:space="0" w:color="000001"/>
            </w:tcBorders>
            <w:shd w:val="clear" w:color="auto" w:fill="auto"/>
            <w:vAlign w:val="center"/>
          </w:tcPr>
          <w:p w14:paraId="5538ECF1" w14:textId="77777777" w:rsidR="00271842" w:rsidRPr="000A0CF5" w:rsidRDefault="00271842" w:rsidP="00271842">
            <w:pPr>
              <w:jc w:val="center"/>
              <w:rPr>
                <w:rFonts w:cs="Calibri"/>
                <w:sz w:val="22"/>
                <w:szCs w:val="22"/>
              </w:rPr>
            </w:pPr>
            <w:r w:rsidRPr="000A0CF5">
              <w:rPr>
                <w:rFonts w:cs="Calibri"/>
                <w:b/>
                <w:sz w:val="22"/>
                <w:szCs w:val="22"/>
              </w:rPr>
              <w:t>CÓDIGO</w:t>
            </w:r>
          </w:p>
          <w:p w14:paraId="2A762528" w14:textId="03E6B438" w:rsidR="00271842" w:rsidRPr="000A0CF5" w:rsidRDefault="00271842" w:rsidP="00271842">
            <w:pPr>
              <w:jc w:val="center"/>
              <w:rPr>
                <w:rFonts w:cs="Calibri"/>
                <w:b/>
                <w:bCs/>
                <w:sz w:val="22"/>
                <w:szCs w:val="22"/>
              </w:rPr>
            </w:pPr>
            <w:r w:rsidRPr="000A0CF5">
              <w:rPr>
                <w:rFonts w:cs="Calibri"/>
                <w:b/>
                <w:sz w:val="22"/>
                <w:szCs w:val="22"/>
              </w:rPr>
              <w:t>ONU</w:t>
            </w:r>
          </w:p>
        </w:tc>
        <w:tc>
          <w:tcPr>
            <w:tcW w:w="2821" w:type="dxa"/>
            <w:tcBorders>
              <w:top w:val="single" w:sz="4" w:space="0" w:color="000001"/>
              <w:left w:val="single" w:sz="4" w:space="0" w:color="000001"/>
              <w:bottom w:val="single" w:sz="4" w:space="0" w:color="000001"/>
            </w:tcBorders>
            <w:shd w:val="clear" w:color="auto" w:fill="auto"/>
            <w:vAlign w:val="center"/>
          </w:tcPr>
          <w:p w14:paraId="117C2602" w14:textId="449C7394" w:rsidR="00271842" w:rsidRPr="000A0CF5" w:rsidRDefault="00271842" w:rsidP="00271842">
            <w:pPr>
              <w:jc w:val="center"/>
              <w:rPr>
                <w:rFonts w:cs="Calibri"/>
                <w:b/>
                <w:bCs/>
                <w:sz w:val="22"/>
                <w:szCs w:val="22"/>
              </w:rPr>
            </w:pPr>
            <w:r w:rsidRPr="000A0CF5">
              <w:rPr>
                <w:rFonts w:cs="Calibri"/>
                <w:b/>
                <w:sz w:val="22"/>
                <w:szCs w:val="22"/>
              </w:rPr>
              <w:t>DESCRIPCIÓN</w:t>
            </w:r>
          </w:p>
        </w:tc>
        <w:tc>
          <w:tcPr>
            <w:tcW w:w="130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2CAD039" w14:textId="410AC730" w:rsidR="00271842" w:rsidRPr="000A0CF5" w:rsidRDefault="00271842" w:rsidP="00271842">
            <w:pPr>
              <w:snapToGrid w:val="0"/>
              <w:jc w:val="center"/>
              <w:rPr>
                <w:rFonts w:cs="Calibri"/>
                <w:b/>
                <w:bCs/>
                <w:sz w:val="22"/>
                <w:szCs w:val="22"/>
              </w:rPr>
            </w:pPr>
            <w:r w:rsidRPr="000A0CF5">
              <w:rPr>
                <w:rFonts w:cs="Calibri"/>
                <w:b/>
                <w:sz w:val="22"/>
                <w:szCs w:val="22"/>
              </w:rPr>
              <w:t>CANTIDAD</w:t>
            </w:r>
          </w:p>
        </w:tc>
        <w:tc>
          <w:tcPr>
            <w:tcW w:w="2531" w:type="dxa"/>
            <w:gridSpan w:val="2"/>
            <w:vMerge w:val="restart"/>
            <w:tcBorders>
              <w:top w:val="single" w:sz="4" w:space="0" w:color="000001"/>
              <w:left w:val="single" w:sz="4" w:space="0" w:color="000001"/>
              <w:right w:val="single" w:sz="4" w:space="0" w:color="000001"/>
            </w:tcBorders>
            <w:vAlign w:val="center"/>
          </w:tcPr>
          <w:p w14:paraId="1BA3ED21" w14:textId="0117D438" w:rsidR="00271842" w:rsidRPr="0050136B" w:rsidRDefault="00271842" w:rsidP="0050136B">
            <w:pPr>
              <w:jc w:val="center"/>
              <w:rPr>
                <w:b/>
                <w:sz w:val="20"/>
                <w:szCs w:val="18"/>
              </w:rPr>
            </w:pPr>
            <w:r w:rsidRPr="004976AA">
              <w:rPr>
                <w:b/>
                <w:sz w:val="20"/>
                <w:szCs w:val="18"/>
              </w:rPr>
              <w:t>ESPE</w:t>
            </w:r>
            <w:r w:rsidR="0050136B">
              <w:rPr>
                <w:b/>
                <w:sz w:val="20"/>
                <w:szCs w:val="18"/>
              </w:rPr>
              <w:t>CIFICACIONES TÉCNICAS OFERTADAS</w:t>
            </w:r>
          </w:p>
        </w:tc>
      </w:tr>
      <w:tr w:rsidR="00271842" w:rsidRPr="000A0CF5" w14:paraId="2AF303BB" w14:textId="7ACCCDE5" w:rsidTr="0050136B">
        <w:trPr>
          <w:trHeight w:val="478"/>
        </w:trPr>
        <w:tc>
          <w:tcPr>
            <w:tcW w:w="798" w:type="dxa"/>
            <w:tcBorders>
              <w:top w:val="single" w:sz="4" w:space="0" w:color="000001"/>
              <w:left w:val="single" w:sz="4" w:space="0" w:color="000001"/>
              <w:bottom w:val="single" w:sz="4" w:space="0" w:color="000001"/>
            </w:tcBorders>
            <w:shd w:val="clear" w:color="auto" w:fill="auto"/>
            <w:vAlign w:val="center"/>
          </w:tcPr>
          <w:p w14:paraId="2FCFB3DA" w14:textId="77777777" w:rsidR="00271842" w:rsidRPr="000A0CF5" w:rsidRDefault="00271842" w:rsidP="00A662B7">
            <w:pPr>
              <w:snapToGrid w:val="0"/>
              <w:jc w:val="center"/>
              <w:rPr>
                <w:rFonts w:cs="Calibri"/>
                <w:b/>
                <w:bCs/>
                <w:sz w:val="22"/>
                <w:szCs w:val="22"/>
              </w:rPr>
            </w:pPr>
            <w:r w:rsidRPr="000A0CF5">
              <w:rPr>
                <w:rFonts w:cs="Calibri"/>
                <w:b/>
                <w:bCs/>
                <w:sz w:val="22"/>
                <w:szCs w:val="22"/>
              </w:rPr>
              <w:t>9</w:t>
            </w:r>
          </w:p>
        </w:tc>
        <w:tc>
          <w:tcPr>
            <w:tcW w:w="1118" w:type="dxa"/>
            <w:gridSpan w:val="2"/>
            <w:tcBorders>
              <w:top w:val="single" w:sz="4" w:space="0" w:color="000001"/>
              <w:left w:val="single" w:sz="4" w:space="0" w:color="000001"/>
              <w:bottom w:val="single" w:sz="4" w:space="0" w:color="000001"/>
            </w:tcBorders>
            <w:shd w:val="clear" w:color="auto" w:fill="auto"/>
            <w:vAlign w:val="center"/>
          </w:tcPr>
          <w:p w14:paraId="4E338511" w14:textId="77777777" w:rsidR="00271842" w:rsidRPr="000A0CF5" w:rsidRDefault="00271842" w:rsidP="00A662B7">
            <w:pPr>
              <w:jc w:val="center"/>
              <w:rPr>
                <w:rFonts w:cs="Calibri"/>
                <w:b/>
                <w:bCs/>
                <w:sz w:val="22"/>
                <w:szCs w:val="22"/>
              </w:rPr>
            </w:pPr>
            <w:r w:rsidRPr="000A0CF5">
              <w:rPr>
                <w:rFonts w:cs="Calibri"/>
                <w:b/>
                <w:bCs/>
                <w:sz w:val="22"/>
                <w:szCs w:val="22"/>
              </w:rPr>
              <w:t>60302881</w:t>
            </w:r>
          </w:p>
        </w:tc>
        <w:tc>
          <w:tcPr>
            <w:tcW w:w="1065" w:type="dxa"/>
            <w:tcBorders>
              <w:top w:val="single" w:sz="4" w:space="0" w:color="000001"/>
              <w:left w:val="single" w:sz="4" w:space="0" w:color="000001"/>
              <w:bottom w:val="single" w:sz="4" w:space="0" w:color="000001"/>
            </w:tcBorders>
            <w:shd w:val="clear" w:color="auto" w:fill="auto"/>
            <w:vAlign w:val="center"/>
          </w:tcPr>
          <w:p w14:paraId="2984B2F8" w14:textId="77777777" w:rsidR="00271842" w:rsidRPr="000A0CF5" w:rsidRDefault="00271842" w:rsidP="00A662B7">
            <w:pPr>
              <w:jc w:val="center"/>
              <w:rPr>
                <w:rFonts w:cs="Calibri"/>
                <w:b/>
                <w:bCs/>
                <w:sz w:val="22"/>
                <w:szCs w:val="22"/>
              </w:rPr>
            </w:pPr>
            <w:r w:rsidRPr="000A0CF5">
              <w:rPr>
                <w:rFonts w:cs="Calibri"/>
                <w:b/>
                <w:bCs/>
                <w:sz w:val="22"/>
                <w:szCs w:val="22"/>
              </w:rPr>
              <w:t>41114509</w:t>
            </w:r>
          </w:p>
        </w:tc>
        <w:tc>
          <w:tcPr>
            <w:tcW w:w="2821" w:type="dxa"/>
            <w:tcBorders>
              <w:top w:val="single" w:sz="4" w:space="0" w:color="000001"/>
              <w:left w:val="single" w:sz="4" w:space="0" w:color="000001"/>
              <w:bottom w:val="single" w:sz="4" w:space="0" w:color="000001"/>
            </w:tcBorders>
            <w:shd w:val="clear" w:color="auto" w:fill="auto"/>
            <w:vAlign w:val="center"/>
          </w:tcPr>
          <w:p w14:paraId="62D2AD1B" w14:textId="77777777" w:rsidR="00271842" w:rsidRPr="000A0CF5" w:rsidRDefault="00271842" w:rsidP="00A662B7">
            <w:pPr>
              <w:jc w:val="center"/>
              <w:rPr>
                <w:rFonts w:cs="Calibri"/>
                <w:b/>
                <w:bCs/>
                <w:sz w:val="22"/>
                <w:szCs w:val="22"/>
              </w:rPr>
            </w:pPr>
            <w:r w:rsidRPr="000A0CF5">
              <w:rPr>
                <w:rFonts w:cs="Calibri"/>
                <w:b/>
                <w:bCs/>
                <w:sz w:val="22"/>
                <w:szCs w:val="22"/>
              </w:rPr>
              <w:t>TENSIÓMETRO DIGITAL DE BRAZALETE</w:t>
            </w:r>
          </w:p>
        </w:tc>
        <w:tc>
          <w:tcPr>
            <w:tcW w:w="130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747DCEB" w14:textId="77777777" w:rsidR="00271842" w:rsidRPr="000A0CF5" w:rsidRDefault="00271842" w:rsidP="00A662B7">
            <w:pPr>
              <w:snapToGrid w:val="0"/>
              <w:jc w:val="center"/>
              <w:rPr>
                <w:rFonts w:cs="Calibri"/>
                <w:b/>
                <w:bCs/>
                <w:sz w:val="22"/>
                <w:szCs w:val="22"/>
              </w:rPr>
            </w:pPr>
            <w:r w:rsidRPr="000A0CF5">
              <w:rPr>
                <w:rFonts w:cs="Calibri"/>
                <w:b/>
                <w:bCs/>
                <w:sz w:val="22"/>
                <w:szCs w:val="22"/>
              </w:rPr>
              <w:t>10</w:t>
            </w:r>
          </w:p>
        </w:tc>
        <w:tc>
          <w:tcPr>
            <w:tcW w:w="2531" w:type="dxa"/>
            <w:gridSpan w:val="2"/>
            <w:vMerge/>
            <w:tcBorders>
              <w:left w:val="single" w:sz="4" w:space="0" w:color="000001"/>
              <w:bottom w:val="single" w:sz="4" w:space="0" w:color="000001"/>
              <w:right w:val="single" w:sz="4" w:space="0" w:color="000001"/>
            </w:tcBorders>
            <w:vAlign w:val="center"/>
          </w:tcPr>
          <w:p w14:paraId="1E03D243" w14:textId="77777777" w:rsidR="00271842" w:rsidRPr="000A0CF5" w:rsidRDefault="00271842" w:rsidP="00271842">
            <w:pPr>
              <w:snapToGrid w:val="0"/>
              <w:jc w:val="center"/>
              <w:rPr>
                <w:rFonts w:cs="Calibri"/>
                <w:b/>
                <w:bCs/>
                <w:sz w:val="22"/>
                <w:szCs w:val="22"/>
              </w:rPr>
            </w:pPr>
          </w:p>
        </w:tc>
      </w:tr>
      <w:tr w:rsidR="00271842" w:rsidRPr="000A0CF5" w14:paraId="4FD9ABCC" w14:textId="13A628C9" w:rsidTr="008F10A8">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838" w:type="dxa"/>
            <w:gridSpan w:val="2"/>
            <w:tcBorders>
              <w:top w:val="single" w:sz="4" w:space="0" w:color="00000A"/>
              <w:left w:val="single" w:sz="4" w:space="0" w:color="00000A"/>
              <w:bottom w:val="single" w:sz="4" w:space="0" w:color="00000A"/>
            </w:tcBorders>
            <w:shd w:val="clear" w:color="auto" w:fill="auto"/>
          </w:tcPr>
          <w:p w14:paraId="47E2E70A" w14:textId="77777777" w:rsidR="00271842" w:rsidRPr="00605B68" w:rsidRDefault="00271842" w:rsidP="00A662B7">
            <w:pPr>
              <w:rPr>
                <w:rFonts w:cs="Calibri"/>
                <w:sz w:val="22"/>
                <w:szCs w:val="22"/>
              </w:rPr>
            </w:pPr>
            <w:r w:rsidRPr="00605B68">
              <w:rPr>
                <w:rFonts w:cs="Calibri"/>
                <w:sz w:val="22"/>
                <w:szCs w:val="22"/>
              </w:rPr>
              <w:t>Descripción</w:t>
            </w:r>
          </w:p>
        </w:tc>
        <w:tc>
          <w:tcPr>
            <w:tcW w:w="5265" w:type="dxa"/>
            <w:gridSpan w:val="5"/>
            <w:tcBorders>
              <w:top w:val="single" w:sz="4" w:space="0" w:color="00000A"/>
              <w:left w:val="single" w:sz="4" w:space="0" w:color="00000A"/>
              <w:bottom w:val="single" w:sz="4" w:space="0" w:color="00000A"/>
              <w:right w:val="single" w:sz="4" w:space="0" w:color="00000A"/>
            </w:tcBorders>
            <w:shd w:val="clear" w:color="auto" w:fill="auto"/>
          </w:tcPr>
          <w:p w14:paraId="66C636C2" w14:textId="77777777" w:rsidR="00271842" w:rsidRPr="000A0CF5" w:rsidRDefault="00271842" w:rsidP="00A662B7">
            <w:pPr>
              <w:jc w:val="both"/>
              <w:rPr>
                <w:rFonts w:cs="Calibri"/>
                <w:sz w:val="22"/>
                <w:szCs w:val="22"/>
              </w:rPr>
            </w:pPr>
            <w:r w:rsidRPr="000A0CF5">
              <w:rPr>
                <w:rFonts w:cs="Calibri"/>
                <w:sz w:val="22"/>
                <w:szCs w:val="22"/>
              </w:rPr>
              <w:t>Tensiómetro digital automático para miembro superior, de fácil uso.</w:t>
            </w:r>
          </w:p>
          <w:p w14:paraId="5D2F9F4B" w14:textId="77777777" w:rsidR="00271842" w:rsidRPr="000A0CF5" w:rsidRDefault="00271842" w:rsidP="00A662B7">
            <w:pPr>
              <w:jc w:val="both"/>
              <w:rPr>
                <w:rFonts w:cs="Calibri"/>
                <w:sz w:val="22"/>
                <w:szCs w:val="22"/>
              </w:rPr>
            </w:pPr>
            <w:r w:rsidRPr="000A0CF5">
              <w:rPr>
                <w:rFonts w:cs="Calibri"/>
                <w:sz w:val="22"/>
                <w:szCs w:val="22"/>
              </w:rPr>
              <w:t>Con pantalla LCD de fácil lectura o superior.</w:t>
            </w:r>
          </w:p>
          <w:p w14:paraId="06FEF2E4" w14:textId="77777777" w:rsidR="00271842" w:rsidRPr="000A0CF5" w:rsidRDefault="00271842" w:rsidP="00A662B7">
            <w:pPr>
              <w:jc w:val="both"/>
              <w:rPr>
                <w:rFonts w:cs="Calibri"/>
                <w:sz w:val="22"/>
                <w:szCs w:val="22"/>
              </w:rPr>
            </w:pPr>
            <w:r w:rsidRPr="000A0CF5">
              <w:rPr>
                <w:rFonts w:cs="Calibri"/>
                <w:sz w:val="22"/>
                <w:szCs w:val="22"/>
              </w:rPr>
              <w:t xml:space="preserve">Escala aproximadamente de 0-300 </w:t>
            </w:r>
            <w:proofErr w:type="spellStart"/>
            <w:r w:rsidRPr="000A0CF5">
              <w:rPr>
                <w:rFonts w:cs="Calibri"/>
                <w:sz w:val="22"/>
                <w:szCs w:val="22"/>
              </w:rPr>
              <w:t>mmHg</w:t>
            </w:r>
            <w:proofErr w:type="spellEnd"/>
            <w:r w:rsidRPr="000A0CF5">
              <w:rPr>
                <w:rFonts w:cs="Calibri"/>
                <w:sz w:val="22"/>
                <w:szCs w:val="22"/>
              </w:rPr>
              <w:t xml:space="preserve">; +/- 3 </w:t>
            </w:r>
            <w:proofErr w:type="spellStart"/>
            <w:r w:rsidRPr="000A0CF5">
              <w:rPr>
                <w:rFonts w:cs="Calibri"/>
                <w:sz w:val="22"/>
                <w:szCs w:val="22"/>
              </w:rPr>
              <w:t>mmHg</w:t>
            </w:r>
            <w:proofErr w:type="spellEnd"/>
            <w:r w:rsidRPr="000A0CF5">
              <w:rPr>
                <w:rFonts w:cs="Calibri"/>
                <w:sz w:val="22"/>
                <w:szCs w:val="22"/>
              </w:rPr>
              <w:t xml:space="preserve"> (+/- 0.4kPa), portátil.</w:t>
            </w:r>
          </w:p>
          <w:p w14:paraId="7DB8C4DB" w14:textId="77777777" w:rsidR="00271842" w:rsidRPr="000A0CF5" w:rsidRDefault="00271842" w:rsidP="00A662B7">
            <w:pPr>
              <w:jc w:val="both"/>
              <w:rPr>
                <w:rFonts w:cs="Calibri"/>
                <w:sz w:val="22"/>
                <w:szCs w:val="22"/>
              </w:rPr>
            </w:pPr>
            <w:r w:rsidRPr="000A0CF5">
              <w:rPr>
                <w:rFonts w:cs="Calibri"/>
                <w:sz w:val="22"/>
                <w:szCs w:val="22"/>
              </w:rPr>
              <w:t xml:space="preserve">Para ser utilizado con el método </w:t>
            </w:r>
            <w:proofErr w:type="spellStart"/>
            <w:r w:rsidRPr="000A0CF5">
              <w:rPr>
                <w:rFonts w:cs="Calibri"/>
                <w:sz w:val="22"/>
                <w:szCs w:val="22"/>
              </w:rPr>
              <w:t>auscultatorio</w:t>
            </w:r>
            <w:proofErr w:type="spellEnd"/>
            <w:r w:rsidRPr="000A0CF5">
              <w:rPr>
                <w:rFonts w:cs="Calibri"/>
                <w:sz w:val="22"/>
                <w:szCs w:val="22"/>
              </w:rPr>
              <w:t xml:space="preserve">. </w:t>
            </w:r>
          </w:p>
          <w:p w14:paraId="3464EFF5" w14:textId="77777777" w:rsidR="00271842" w:rsidRPr="000A0CF5" w:rsidRDefault="00271842" w:rsidP="00A662B7">
            <w:pPr>
              <w:jc w:val="both"/>
              <w:rPr>
                <w:rFonts w:cs="Calibri"/>
                <w:sz w:val="22"/>
                <w:szCs w:val="22"/>
              </w:rPr>
            </w:pPr>
            <w:r w:rsidRPr="000A0CF5">
              <w:rPr>
                <w:rFonts w:cs="Calibri"/>
                <w:sz w:val="22"/>
                <w:szCs w:val="22"/>
              </w:rPr>
              <w:t>Capaz de almacenar como mínimo 100 resultados.</w:t>
            </w:r>
          </w:p>
          <w:p w14:paraId="1F566126" w14:textId="77777777" w:rsidR="00271842" w:rsidRPr="000A0CF5" w:rsidRDefault="00271842" w:rsidP="00A662B7">
            <w:pPr>
              <w:jc w:val="both"/>
              <w:rPr>
                <w:rFonts w:cs="Calibri"/>
                <w:sz w:val="22"/>
                <w:szCs w:val="22"/>
              </w:rPr>
            </w:pPr>
            <w:r w:rsidRPr="000A0CF5">
              <w:rPr>
                <w:rFonts w:cs="Calibri"/>
                <w:sz w:val="22"/>
                <w:szCs w:val="22"/>
              </w:rPr>
              <w:t>Estuche de cuero u otro material resistente, con cierre de alta durabilidad.</w:t>
            </w:r>
          </w:p>
        </w:tc>
        <w:tc>
          <w:tcPr>
            <w:tcW w:w="2531" w:type="dxa"/>
            <w:gridSpan w:val="2"/>
            <w:tcBorders>
              <w:top w:val="single" w:sz="4" w:space="0" w:color="00000A"/>
              <w:left w:val="single" w:sz="4" w:space="0" w:color="00000A"/>
              <w:bottom w:val="single" w:sz="4" w:space="0" w:color="00000A"/>
              <w:right w:val="single" w:sz="4" w:space="0" w:color="00000A"/>
            </w:tcBorders>
            <w:vAlign w:val="center"/>
          </w:tcPr>
          <w:p w14:paraId="687775B1" w14:textId="77777777" w:rsidR="00271842" w:rsidRPr="000A0CF5" w:rsidRDefault="00271842" w:rsidP="00271842">
            <w:pPr>
              <w:jc w:val="center"/>
              <w:rPr>
                <w:rFonts w:cs="Calibri"/>
                <w:sz w:val="22"/>
                <w:szCs w:val="22"/>
              </w:rPr>
            </w:pPr>
          </w:p>
        </w:tc>
      </w:tr>
      <w:tr w:rsidR="00271842" w:rsidRPr="000A0CF5" w14:paraId="58179B57" w14:textId="49EAFCDD" w:rsidTr="008F10A8">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96"/>
        </w:trPr>
        <w:tc>
          <w:tcPr>
            <w:tcW w:w="1838" w:type="dxa"/>
            <w:gridSpan w:val="2"/>
            <w:tcBorders>
              <w:top w:val="single" w:sz="4" w:space="0" w:color="00000A"/>
              <w:left w:val="single" w:sz="4" w:space="0" w:color="00000A"/>
              <w:bottom w:val="single" w:sz="4" w:space="0" w:color="00000A"/>
            </w:tcBorders>
            <w:shd w:val="clear" w:color="auto" w:fill="auto"/>
          </w:tcPr>
          <w:p w14:paraId="6CA08567" w14:textId="77777777" w:rsidR="00271842" w:rsidRPr="00605B68" w:rsidRDefault="00271842" w:rsidP="00A662B7">
            <w:pPr>
              <w:rPr>
                <w:rFonts w:cs="Calibri"/>
                <w:sz w:val="22"/>
                <w:szCs w:val="22"/>
              </w:rPr>
            </w:pPr>
            <w:r w:rsidRPr="00605B68">
              <w:rPr>
                <w:rFonts w:cs="Calibri"/>
                <w:sz w:val="22"/>
                <w:szCs w:val="22"/>
              </w:rPr>
              <w:t>Normativas y autorizaciones</w:t>
            </w:r>
          </w:p>
        </w:tc>
        <w:tc>
          <w:tcPr>
            <w:tcW w:w="5265" w:type="dxa"/>
            <w:gridSpan w:val="5"/>
            <w:tcBorders>
              <w:top w:val="single" w:sz="4" w:space="0" w:color="00000A"/>
              <w:left w:val="single" w:sz="4" w:space="0" w:color="00000A"/>
              <w:bottom w:val="single" w:sz="4" w:space="0" w:color="00000A"/>
              <w:right w:val="single" w:sz="4" w:space="0" w:color="00000A"/>
            </w:tcBorders>
            <w:shd w:val="clear" w:color="auto" w:fill="auto"/>
          </w:tcPr>
          <w:p w14:paraId="652AA784" w14:textId="77777777" w:rsidR="00271842" w:rsidRPr="000A0CF5" w:rsidRDefault="00271842" w:rsidP="00A662B7">
            <w:pPr>
              <w:rPr>
                <w:rFonts w:cs="Calibri"/>
                <w:sz w:val="22"/>
                <w:szCs w:val="22"/>
              </w:rPr>
            </w:pPr>
            <w:r w:rsidRPr="000A0CF5">
              <w:rPr>
                <w:rFonts w:cs="Calibri"/>
                <w:sz w:val="22"/>
                <w:szCs w:val="22"/>
              </w:rPr>
              <w:t>Deberá estar fabricado según norma ISO 13485.</w:t>
            </w:r>
          </w:p>
          <w:p w14:paraId="306970C2" w14:textId="77777777" w:rsidR="00271842" w:rsidRPr="000A0CF5" w:rsidRDefault="00271842" w:rsidP="00A662B7">
            <w:pPr>
              <w:rPr>
                <w:rFonts w:cs="Calibri"/>
                <w:sz w:val="22"/>
                <w:szCs w:val="22"/>
              </w:rPr>
            </w:pPr>
            <w:r w:rsidRPr="000A0CF5">
              <w:rPr>
                <w:rFonts w:cs="Calibri"/>
                <w:sz w:val="22"/>
                <w:szCs w:val="22"/>
              </w:rPr>
              <w:t>Autorizada su comercialización ya sea por FDA (Estados Unidos), 93/42 EEC (Comunidad Europea) o PMDA o JPAL (Japón).</w:t>
            </w:r>
          </w:p>
        </w:tc>
        <w:tc>
          <w:tcPr>
            <w:tcW w:w="2531" w:type="dxa"/>
            <w:gridSpan w:val="2"/>
            <w:tcBorders>
              <w:top w:val="single" w:sz="4" w:space="0" w:color="00000A"/>
              <w:left w:val="single" w:sz="4" w:space="0" w:color="00000A"/>
              <w:bottom w:val="single" w:sz="4" w:space="0" w:color="00000A"/>
              <w:right w:val="single" w:sz="4" w:space="0" w:color="00000A"/>
            </w:tcBorders>
            <w:vAlign w:val="center"/>
          </w:tcPr>
          <w:p w14:paraId="56F383E6" w14:textId="77777777" w:rsidR="00271842" w:rsidRPr="000A0CF5" w:rsidRDefault="00271842" w:rsidP="00271842">
            <w:pPr>
              <w:jc w:val="center"/>
              <w:rPr>
                <w:rFonts w:cs="Calibri"/>
                <w:sz w:val="22"/>
                <w:szCs w:val="22"/>
              </w:rPr>
            </w:pPr>
          </w:p>
        </w:tc>
      </w:tr>
      <w:tr w:rsidR="00271842" w:rsidRPr="000A0CF5" w14:paraId="7FF49407" w14:textId="5717F1AF" w:rsidTr="008F10A8">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96"/>
        </w:trPr>
        <w:tc>
          <w:tcPr>
            <w:tcW w:w="1838" w:type="dxa"/>
            <w:gridSpan w:val="2"/>
            <w:tcBorders>
              <w:top w:val="single" w:sz="4" w:space="0" w:color="00000A"/>
              <w:left w:val="single" w:sz="4" w:space="0" w:color="00000A"/>
              <w:bottom w:val="single" w:sz="4" w:space="0" w:color="00000A"/>
            </w:tcBorders>
            <w:shd w:val="clear" w:color="auto" w:fill="auto"/>
          </w:tcPr>
          <w:p w14:paraId="1CAF42C8" w14:textId="77777777" w:rsidR="00271842" w:rsidRPr="00605B68" w:rsidRDefault="00271842" w:rsidP="00A662B7">
            <w:pPr>
              <w:rPr>
                <w:rFonts w:cs="Calibri"/>
                <w:sz w:val="22"/>
                <w:szCs w:val="22"/>
              </w:rPr>
            </w:pPr>
            <w:r w:rsidRPr="00605B68">
              <w:rPr>
                <w:rFonts w:cs="Calibri"/>
                <w:sz w:val="22"/>
                <w:szCs w:val="22"/>
              </w:rPr>
              <w:t>Características Eléctricas</w:t>
            </w:r>
          </w:p>
        </w:tc>
        <w:tc>
          <w:tcPr>
            <w:tcW w:w="5265" w:type="dxa"/>
            <w:gridSpan w:val="5"/>
            <w:tcBorders>
              <w:top w:val="single" w:sz="4" w:space="0" w:color="00000A"/>
              <w:left w:val="single" w:sz="4" w:space="0" w:color="00000A"/>
              <w:bottom w:val="single" w:sz="4" w:space="0" w:color="00000A"/>
              <w:right w:val="single" w:sz="4" w:space="0" w:color="00000A"/>
            </w:tcBorders>
            <w:shd w:val="clear" w:color="auto" w:fill="auto"/>
          </w:tcPr>
          <w:p w14:paraId="0AA1B4E5" w14:textId="77777777" w:rsidR="00271842" w:rsidRPr="000A0CF5" w:rsidRDefault="00271842" w:rsidP="00A662B7">
            <w:pPr>
              <w:rPr>
                <w:rFonts w:cs="Calibri"/>
                <w:sz w:val="22"/>
                <w:szCs w:val="22"/>
              </w:rPr>
            </w:pPr>
            <w:r w:rsidRPr="000A0CF5">
              <w:rPr>
                <w:rFonts w:cs="Calibri"/>
                <w:sz w:val="22"/>
                <w:szCs w:val="22"/>
              </w:rPr>
              <w:t>Funcionamiento por medio de baterías.</w:t>
            </w:r>
          </w:p>
          <w:p w14:paraId="78A57E8B" w14:textId="77777777" w:rsidR="00271842" w:rsidRPr="000A0CF5" w:rsidRDefault="00271842" w:rsidP="00A662B7">
            <w:pPr>
              <w:rPr>
                <w:rFonts w:cs="Calibri"/>
                <w:sz w:val="22"/>
                <w:szCs w:val="22"/>
              </w:rPr>
            </w:pPr>
            <w:r w:rsidRPr="000A0CF5">
              <w:rPr>
                <w:rFonts w:cs="Calibri"/>
                <w:sz w:val="22"/>
                <w:szCs w:val="22"/>
              </w:rPr>
              <w:t>Con adaptador de red o con cargador de baterías.</w:t>
            </w:r>
          </w:p>
        </w:tc>
        <w:tc>
          <w:tcPr>
            <w:tcW w:w="2531" w:type="dxa"/>
            <w:gridSpan w:val="2"/>
            <w:tcBorders>
              <w:top w:val="single" w:sz="4" w:space="0" w:color="00000A"/>
              <w:left w:val="single" w:sz="4" w:space="0" w:color="00000A"/>
              <w:bottom w:val="single" w:sz="4" w:space="0" w:color="00000A"/>
              <w:right w:val="single" w:sz="4" w:space="0" w:color="00000A"/>
            </w:tcBorders>
            <w:vAlign w:val="center"/>
          </w:tcPr>
          <w:p w14:paraId="4C9FAC54" w14:textId="77777777" w:rsidR="00271842" w:rsidRPr="000A0CF5" w:rsidRDefault="00271842" w:rsidP="00271842">
            <w:pPr>
              <w:jc w:val="center"/>
              <w:rPr>
                <w:rFonts w:cs="Calibri"/>
                <w:sz w:val="22"/>
                <w:szCs w:val="22"/>
              </w:rPr>
            </w:pPr>
          </w:p>
        </w:tc>
      </w:tr>
      <w:tr w:rsidR="00271842" w:rsidRPr="000A0CF5" w14:paraId="0B60EAB5" w14:textId="24A2DF9E" w:rsidTr="008F10A8">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838" w:type="dxa"/>
            <w:gridSpan w:val="2"/>
            <w:tcBorders>
              <w:top w:val="single" w:sz="4" w:space="0" w:color="00000A"/>
              <w:left w:val="single" w:sz="4" w:space="0" w:color="00000A"/>
              <w:bottom w:val="single" w:sz="4" w:space="0" w:color="00000A"/>
            </w:tcBorders>
            <w:shd w:val="clear" w:color="auto" w:fill="auto"/>
          </w:tcPr>
          <w:p w14:paraId="64DFC25B" w14:textId="77777777" w:rsidR="00271842" w:rsidRPr="00605B68" w:rsidRDefault="00271842" w:rsidP="00A662B7">
            <w:pPr>
              <w:rPr>
                <w:rFonts w:cs="Calibri"/>
                <w:sz w:val="22"/>
                <w:szCs w:val="22"/>
              </w:rPr>
            </w:pPr>
            <w:r w:rsidRPr="00605B68">
              <w:rPr>
                <w:rFonts w:cs="Calibri"/>
                <w:sz w:val="22"/>
                <w:szCs w:val="22"/>
              </w:rPr>
              <w:t>Condiciones de Recepción</w:t>
            </w:r>
          </w:p>
        </w:tc>
        <w:tc>
          <w:tcPr>
            <w:tcW w:w="5265" w:type="dxa"/>
            <w:gridSpan w:val="5"/>
            <w:tcBorders>
              <w:top w:val="single" w:sz="4" w:space="0" w:color="00000A"/>
              <w:left w:val="single" w:sz="4" w:space="0" w:color="00000A"/>
              <w:bottom w:val="single" w:sz="4" w:space="0" w:color="00000A"/>
              <w:right w:val="single" w:sz="4" w:space="0" w:color="00000A"/>
            </w:tcBorders>
            <w:shd w:val="clear" w:color="auto" w:fill="auto"/>
          </w:tcPr>
          <w:p w14:paraId="773019F6" w14:textId="77777777" w:rsidR="00271842" w:rsidRPr="000A0CF5" w:rsidRDefault="00271842" w:rsidP="00A662B7">
            <w:pPr>
              <w:rPr>
                <w:rFonts w:cs="Calibri"/>
                <w:sz w:val="22"/>
                <w:szCs w:val="22"/>
              </w:rPr>
            </w:pPr>
            <w:r w:rsidRPr="000A0CF5">
              <w:rPr>
                <w:rFonts w:cs="Calibri"/>
                <w:sz w:val="22"/>
                <w:szCs w:val="22"/>
              </w:rPr>
              <w:t>Deberán entregarse en buen estado, a entera satisfacción del Administrador de Contrato.</w:t>
            </w:r>
          </w:p>
        </w:tc>
        <w:tc>
          <w:tcPr>
            <w:tcW w:w="2531" w:type="dxa"/>
            <w:gridSpan w:val="2"/>
            <w:tcBorders>
              <w:top w:val="single" w:sz="4" w:space="0" w:color="00000A"/>
              <w:left w:val="single" w:sz="4" w:space="0" w:color="00000A"/>
              <w:bottom w:val="single" w:sz="4" w:space="0" w:color="00000A"/>
              <w:right w:val="single" w:sz="4" w:space="0" w:color="00000A"/>
            </w:tcBorders>
            <w:vAlign w:val="center"/>
          </w:tcPr>
          <w:p w14:paraId="176986B8" w14:textId="77777777" w:rsidR="00271842" w:rsidRPr="000A0CF5" w:rsidRDefault="00271842" w:rsidP="00271842">
            <w:pPr>
              <w:jc w:val="center"/>
              <w:rPr>
                <w:rFonts w:cs="Calibri"/>
                <w:sz w:val="22"/>
                <w:szCs w:val="22"/>
              </w:rPr>
            </w:pPr>
          </w:p>
        </w:tc>
      </w:tr>
      <w:tr w:rsidR="00271842" w:rsidRPr="000A0CF5" w14:paraId="1529F6F2" w14:textId="4661FDE9" w:rsidTr="008F10A8">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838" w:type="dxa"/>
            <w:gridSpan w:val="2"/>
            <w:tcBorders>
              <w:top w:val="single" w:sz="4" w:space="0" w:color="00000A"/>
              <w:left w:val="single" w:sz="4" w:space="0" w:color="00000A"/>
              <w:bottom w:val="single" w:sz="4" w:space="0" w:color="00000A"/>
            </w:tcBorders>
            <w:shd w:val="clear" w:color="auto" w:fill="auto"/>
          </w:tcPr>
          <w:p w14:paraId="2018CA71" w14:textId="3BF03371" w:rsidR="00271842" w:rsidRPr="00605B68" w:rsidRDefault="00271842" w:rsidP="008F10A8">
            <w:pPr>
              <w:ind w:right="-103"/>
              <w:rPr>
                <w:rFonts w:cs="Calibri"/>
                <w:sz w:val="22"/>
                <w:szCs w:val="22"/>
              </w:rPr>
            </w:pPr>
            <w:r w:rsidRPr="00605B68">
              <w:rPr>
                <w:rFonts w:cs="Calibri"/>
                <w:sz w:val="22"/>
                <w:szCs w:val="22"/>
              </w:rPr>
              <w:t>Información Téc</w:t>
            </w:r>
            <w:r w:rsidR="008F10A8">
              <w:rPr>
                <w:rFonts w:cs="Calibri"/>
                <w:sz w:val="22"/>
                <w:szCs w:val="22"/>
              </w:rPr>
              <w:t xml:space="preserve">nica </w:t>
            </w:r>
            <w:r w:rsidRPr="00605B68">
              <w:rPr>
                <w:rFonts w:cs="Calibri"/>
                <w:sz w:val="22"/>
                <w:szCs w:val="22"/>
              </w:rPr>
              <w:t>Requerida</w:t>
            </w:r>
          </w:p>
        </w:tc>
        <w:tc>
          <w:tcPr>
            <w:tcW w:w="5265" w:type="dxa"/>
            <w:gridSpan w:val="5"/>
            <w:tcBorders>
              <w:top w:val="single" w:sz="4" w:space="0" w:color="00000A"/>
              <w:left w:val="single" w:sz="4" w:space="0" w:color="00000A"/>
              <w:bottom w:val="single" w:sz="4" w:space="0" w:color="00000A"/>
              <w:right w:val="single" w:sz="4" w:space="0" w:color="00000A"/>
            </w:tcBorders>
            <w:shd w:val="clear" w:color="auto" w:fill="auto"/>
          </w:tcPr>
          <w:p w14:paraId="721B1CBA" w14:textId="77777777" w:rsidR="00271842" w:rsidRPr="000A0CF5" w:rsidRDefault="00271842" w:rsidP="00A662B7">
            <w:pPr>
              <w:rPr>
                <w:rFonts w:cs="Calibri"/>
                <w:sz w:val="22"/>
                <w:szCs w:val="22"/>
              </w:rPr>
            </w:pPr>
            <w:r w:rsidRPr="000A0CF5">
              <w:rPr>
                <w:rFonts w:cs="Calibri"/>
                <w:sz w:val="22"/>
                <w:szCs w:val="22"/>
              </w:rPr>
              <w:t>Manual de Operación, en idioma español.</w:t>
            </w:r>
          </w:p>
        </w:tc>
        <w:tc>
          <w:tcPr>
            <w:tcW w:w="2531" w:type="dxa"/>
            <w:gridSpan w:val="2"/>
            <w:tcBorders>
              <w:top w:val="single" w:sz="4" w:space="0" w:color="00000A"/>
              <w:left w:val="single" w:sz="4" w:space="0" w:color="00000A"/>
              <w:bottom w:val="single" w:sz="4" w:space="0" w:color="00000A"/>
              <w:right w:val="single" w:sz="4" w:space="0" w:color="00000A"/>
            </w:tcBorders>
            <w:vAlign w:val="center"/>
          </w:tcPr>
          <w:p w14:paraId="3856AEE8" w14:textId="77777777" w:rsidR="00271842" w:rsidRPr="000A0CF5" w:rsidRDefault="00271842" w:rsidP="00271842">
            <w:pPr>
              <w:jc w:val="center"/>
              <w:rPr>
                <w:rFonts w:cs="Calibri"/>
                <w:sz w:val="22"/>
                <w:szCs w:val="22"/>
              </w:rPr>
            </w:pPr>
          </w:p>
        </w:tc>
      </w:tr>
      <w:tr w:rsidR="00271842" w:rsidRPr="000A0CF5" w14:paraId="0EC704F9" w14:textId="7080DD42" w:rsidTr="008F10A8">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838" w:type="dxa"/>
            <w:gridSpan w:val="2"/>
            <w:tcBorders>
              <w:top w:val="single" w:sz="4" w:space="0" w:color="00000A"/>
              <w:left w:val="single" w:sz="4" w:space="0" w:color="00000A"/>
              <w:bottom w:val="single" w:sz="4" w:space="0" w:color="00000A"/>
            </w:tcBorders>
            <w:shd w:val="clear" w:color="auto" w:fill="auto"/>
          </w:tcPr>
          <w:p w14:paraId="05F360A2" w14:textId="77777777" w:rsidR="00271842" w:rsidRPr="00605B68" w:rsidRDefault="00271842" w:rsidP="00A662B7">
            <w:pPr>
              <w:rPr>
                <w:rFonts w:cs="Calibri"/>
                <w:sz w:val="22"/>
                <w:szCs w:val="22"/>
              </w:rPr>
            </w:pPr>
            <w:r w:rsidRPr="00605B68">
              <w:rPr>
                <w:rFonts w:cs="Calibri"/>
                <w:sz w:val="22"/>
                <w:szCs w:val="22"/>
              </w:rPr>
              <w:t xml:space="preserve">Garantía </w:t>
            </w:r>
          </w:p>
        </w:tc>
        <w:tc>
          <w:tcPr>
            <w:tcW w:w="5265" w:type="dxa"/>
            <w:gridSpan w:val="5"/>
            <w:tcBorders>
              <w:top w:val="single" w:sz="4" w:space="0" w:color="00000A"/>
              <w:left w:val="single" w:sz="4" w:space="0" w:color="00000A"/>
              <w:bottom w:val="single" w:sz="4" w:space="0" w:color="00000A"/>
              <w:right w:val="single" w:sz="4" w:space="0" w:color="00000A"/>
            </w:tcBorders>
            <w:shd w:val="clear" w:color="auto" w:fill="auto"/>
          </w:tcPr>
          <w:p w14:paraId="64CEDB99" w14:textId="77777777" w:rsidR="00271842" w:rsidRPr="000A0CF5" w:rsidRDefault="00271842" w:rsidP="00A662B7">
            <w:pPr>
              <w:rPr>
                <w:rFonts w:cs="Calibri"/>
                <w:sz w:val="22"/>
                <w:szCs w:val="22"/>
              </w:rPr>
            </w:pPr>
            <w:r w:rsidRPr="000A0CF5">
              <w:rPr>
                <w:rFonts w:cs="Calibri"/>
                <w:sz w:val="22"/>
                <w:szCs w:val="22"/>
              </w:rPr>
              <w:t>De un año contra desperfectos de fabricación a partir de la fecha de puesta en funcionamiento del equipo.</w:t>
            </w:r>
          </w:p>
          <w:p w14:paraId="6ECB77FD" w14:textId="77777777" w:rsidR="00271842" w:rsidRPr="000A0CF5" w:rsidRDefault="00271842" w:rsidP="00A662B7">
            <w:pPr>
              <w:rPr>
                <w:rFonts w:cs="Calibri"/>
                <w:sz w:val="22"/>
                <w:szCs w:val="22"/>
              </w:rPr>
            </w:pPr>
            <w:r w:rsidRPr="000A0CF5">
              <w:rPr>
                <w:rFonts w:cs="Calibri"/>
                <w:sz w:val="22"/>
                <w:szCs w:val="22"/>
              </w:rPr>
              <w:t>Compromiso escrito del suministrante en existencia de repuestos para un período mínimo de 5 años.</w:t>
            </w:r>
          </w:p>
        </w:tc>
        <w:tc>
          <w:tcPr>
            <w:tcW w:w="2531" w:type="dxa"/>
            <w:gridSpan w:val="2"/>
            <w:tcBorders>
              <w:top w:val="single" w:sz="4" w:space="0" w:color="00000A"/>
              <w:left w:val="single" w:sz="4" w:space="0" w:color="00000A"/>
              <w:bottom w:val="single" w:sz="4" w:space="0" w:color="00000A"/>
              <w:right w:val="single" w:sz="4" w:space="0" w:color="00000A"/>
            </w:tcBorders>
            <w:vAlign w:val="center"/>
          </w:tcPr>
          <w:p w14:paraId="1AB52B29" w14:textId="77777777" w:rsidR="00271842" w:rsidRPr="000A0CF5" w:rsidRDefault="00271842" w:rsidP="00271842">
            <w:pPr>
              <w:jc w:val="center"/>
              <w:rPr>
                <w:rFonts w:cs="Calibri"/>
                <w:sz w:val="22"/>
                <w:szCs w:val="22"/>
              </w:rPr>
            </w:pPr>
          </w:p>
        </w:tc>
      </w:tr>
      <w:tr w:rsidR="0050136B" w:rsidRPr="000A0CF5" w14:paraId="3599CE03" w14:textId="77777777" w:rsidTr="0050136B">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710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5572DFE3" w14:textId="3D5D34C7" w:rsidR="0050136B" w:rsidRPr="000A0CF5" w:rsidRDefault="0050136B" w:rsidP="0050136B">
            <w:pPr>
              <w:jc w:val="right"/>
              <w:rPr>
                <w:rFonts w:cs="Calibri"/>
                <w:sz w:val="22"/>
                <w:szCs w:val="22"/>
              </w:rPr>
            </w:pPr>
            <w:r>
              <w:rPr>
                <w:rFonts w:cs="Calibri"/>
                <w:sz w:val="22"/>
                <w:szCs w:val="22"/>
              </w:rPr>
              <w:t>Marca:</w:t>
            </w:r>
          </w:p>
        </w:tc>
        <w:tc>
          <w:tcPr>
            <w:tcW w:w="2531" w:type="dxa"/>
            <w:gridSpan w:val="2"/>
            <w:tcBorders>
              <w:top w:val="single" w:sz="4" w:space="0" w:color="00000A"/>
              <w:left w:val="single" w:sz="4" w:space="0" w:color="00000A"/>
              <w:bottom w:val="single" w:sz="4" w:space="0" w:color="00000A"/>
              <w:right w:val="single" w:sz="4" w:space="0" w:color="00000A"/>
            </w:tcBorders>
            <w:vAlign w:val="center"/>
          </w:tcPr>
          <w:p w14:paraId="3303D89D" w14:textId="77777777" w:rsidR="0050136B" w:rsidRPr="000A0CF5" w:rsidRDefault="0050136B" w:rsidP="0050136B">
            <w:pPr>
              <w:jc w:val="center"/>
              <w:rPr>
                <w:rFonts w:cs="Calibri"/>
                <w:sz w:val="22"/>
                <w:szCs w:val="22"/>
              </w:rPr>
            </w:pPr>
          </w:p>
        </w:tc>
      </w:tr>
      <w:tr w:rsidR="0050136B" w:rsidRPr="000A0CF5" w14:paraId="64B7A44D" w14:textId="77777777" w:rsidTr="0050136B">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710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5C552D5D" w14:textId="3BBE86FE" w:rsidR="0050136B" w:rsidRPr="000A0CF5" w:rsidRDefault="0050136B" w:rsidP="0050136B">
            <w:pPr>
              <w:jc w:val="right"/>
              <w:rPr>
                <w:rFonts w:cs="Calibri"/>
                <w:sz w:val="22"/>
                <w:szCs w:val="22"/>
              </w:rPr>
            </w:pPr>
            <w:r>
              <w:rPr>
                <w:rFonts w:cs="Calibri"/>
                <w:sz w:val="22"/>
                <w:szCs w:val="22"/>
              </w:rPr>
              <w:t>Modelo:</w:t>
            </w:r>
          </w:p>
        </w:tc>
        <w:tc>
          <w:tcPr>
            <w:tcW w:w="2531" w:type="dxa"/>
            <w:gridSpan w:val="2"/>
            <w:tcBorders>
              <w:top w:val="single" w:sz="4" w:space="0" w:color="00000A"/>
              <w:left w:val="single" w:sz="4" w:space="0" w:color="00000A"/>
              <w:bottom w:val="single" w:sz="4" w:space="0" w:color="00000A"/>
              <w:right w:val="single" w:sz="4" w:space="0" w:color="00000A"/>
            </w:tcBorders>
            <w:vAlign w:val="center"/>
          </w:tcPr>
          <w:p w14:paraId="4ABA3608" w14:textId="77777777" w:rsidR="0050136B" w:rsidRPr="000A0CF5" w:rsidRDefault="0050136B" w:rsidP="0050136B">
            <w:pPr>
              <w:jc w:val="center"/>
              <w:rPr>
                <w:rFonts w:cs="Calibri"/>
                <w:sz w:val="22"/>
                <w:szCs w:val="22"/>
              </w:rPr>
            </w:pPr>
          </w:p>
        </w:tc>
      </w:tr>
      <w:tr w:rsidR="0050136B" w:rsidRPr="000A0CF5" w14:paraId="1E3840BE" w14:textId="77777777" w:rsidTr="0050136B">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7103"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50FD64B2" w14:textId="174D89CE" w:rsidR="0050136B" w:rsidRPr="000A0CF5" w:rsidRDefault="0050136B" w:rsidP="0050136B">
            <w:pPr>
              <w:jc w:val="right"/>
              <w:rPr>
                <w:rFonts w:cs="Calibri"/>
                <w:sz w:val="22"/>
                <w:szCs w:val="22"/>
              </w:rPr>
            </w:pPr>
            <w:r>
              <w:rPr>
                <w:rFonts w:cs="Calibri"/>
                <w:sz w:val="22"/>
                <w:szCs w:val="22"/>
              </w:rPr>
              <w:t>País de origen:</w:t>
            </w:r>
          </w:p>
        </w:tc>
        <w:tc>
          <w:tcPr>
            <w:tcW w:w="2531" w:type="dxa"/>
            <w:gridSpan w:val="2"/>
            <w:tcBorders>
              <w:top w:val="single" w:sz="4" w:space="0" w:color="00000A"/>
              <w:left w:val="single" w:sz="4" w:space="0" w:color="00000A"/>
              <w:bottom w:val="single" w:sz="4" w:space="0" w:color="00000A"/>
              <w:right w:val="single" w:sz="4" w:space="0" w:color="00000A"/>
            </w:tcBorders>
            <w:vAlign w:val="center"/>
          </w:tcPr>
          <w:p w14:paraId="240CE84B" w14:textId="77777777" w:rsidR="0050136B" w:rsidRPr="000A0CF5" w:rsidRDefault="0050136B" w:rsidP="0050136B">
            <w:pPr>
              <w:jc w:val="center"/>
              <w:rPr>
                <w:rFonts w:cs="Calibri"/>
                <w:sz w:val="22"/>
                <w:szCs w:val="22"/>
              </w:rPr>
            </w:pPr>
          </w:p>
        </w:tc>
      </w:tr>
      <w:tr w:rsidR="00271842" w:rsidRPr="000A0CF5" w14:paraId="0491DB7C" w14:textId="31CBA719" w:rsidTr="0050136B">
        <w:trPr>
          <w:trHeight w:val="70"/>
        </w:trPr>
        <w:tc>
          <w:tcPr>
            <w:tcW w:w="798" w:type="dxa"/>
            <w:tcBorders>
              <w:top w:val="single" w:sz="4" w:space="0" w:color="000001"/>
              <w:left w:val="single" w:sz="4" w:space="0" w:color="000001"/>
              <w:bottom w:val="single" w:sz="4" w:space="0" w:color="000001"/>
            </w:tcBorders>
            <w:shd w:val="clear" w:color="auto" w:fill="auto"/>
            <w:vAlign w:val="center"/>
          </w:tcPr>
          <w:p w14:paraId="1BE2843A" w14:textId="77777777" w:rsidR="00271842" w:rsidRPr="000A0CF5" w:rsidRDefault="00271842" w:rsidP="00A662B7">
            <w:pPr>
              <w:pageBreakBefore/>
              <w:jc w:val="center"/>
              <w:rPr>
                <w:rFonts w:cs="Calibri"/>
                <w:sz w:val="22"/>
                <w:szCs w:val="22"/>
              </w:rPr>
            </w:pPr>
            <w:r w:rsidRPr="000A0CF5">
              <w:rPr>
                <w:rFonts w:cs="Calibri"/>
                <w:b/>
                <w:sz w:val="22"/>
                <w:szCs w:val="22"/>
              </w:rPr>
              <w:lastRenderedPageBreak/>
              <w:t>ÍTEM</w:t>
            </w:r>
          </w:p>
        </w:tc>
        <w:tc>
          <w:tcPr>
            <w:tcW w:w="1118" w:type="dxa"/>
            <w:gridSpan w:val="2"/>
            <w:tcBorders>
              <w:top w:val="single" w:sz="4" w:space="0" w:color="000001"/>
              <w:left w:val="single" w:sz="4" w:space="0" w:color="000001"/>
              <w:bottom w:val="single" w:sz="4" w:space="0" w:color="000001"/>
            </w:tcBorders>
            <w:shd w:val="clear" w:color="auto" w:fill="auto"/>
            <w:vAlign w:val="center"/>
          </w:tcPr>
          <w:p w14:paraId="5BF76EA6" w14:textId="77777777" w:rsidR="00271842" w:rsidRPr="000A0CF5" w:rsidRDefault="00271842" w:rsidP="00A662B7">
            <w:pPr>
              <w:jc w:val="center"/>
              <w:rPr>
                <w:rFonts w:cs="Calibri"/>
                <w:sz w:val="22"/>
                <w:szCs w:val="22"/>
              </w:rPr>
            </w:pPr>
            <w:r w:rsidRPr="000A0CF5">
              <w:rPr>
                <w:rFonts w:cs="Calibri"/>
                <w:b/>
                <w:sz w:val="22"/>
                <w:szCs w:val="22"/>
              </w:rPr>
              <w:t>CÓDIGO</w:t>
            </w:r>
          </w:p>
          <w:p w14:paraId="3E5CBE61" w14:textId="77777777" w:rsidR="00271842" w:rsidRPr="000A0CF5" w:rsidRDefault="00271842" w:rsidP="00A662B7">
            <w:pPr>
              <w:jc w:val="center"/>
              <w:rPr>
                <w:rFonts w:cs="Calibri"/>
                <w:sz w:val="22"/>
                <w:szCs w:val="22"/>
              </w:rPr>
            </w:pPr>
            <w:r w:rsidRPr="000A0CF5">
              <w:rPr>
                <w:rFonts w:cs="Calibri"/>
                <w:b/>
                <w:sz w:val="22"/>
                <w:szCs w:val="22"/>
              </w:rPr>
              <w:t>MINSAL</w:t>
            </w:r>
          </w:p>
        </w:tc>
        <w:tc>
          <w:tcPr>
            <w:tcW w:w="1065" w:type="dxa"/>
            <w:tcBorders>
              <w:top w:val="single" w:sz="4" w:space="0" w:color="000001"/>
              <w:left w:val="single" w:sz="4" w:space="0" w:color="000001"/>
              <w:bottom w:val="single" w:sz="4" w:space="0" w:color="000001"/>
            </w:tcBorders>
            <w:shd w:val="clear" w:color="auto" w:fill="auto"/>
            <w:vAlign w:val="center"/>
          </w:tcPr>
          <w:p w14:paraId="0700748C" w14:textId="77777777" w:rsidR="00271842" w:rsidRPr="000A0CF5" w:rsidRDefault="00271842" w:rsidP="00A662B7">
            <w:pPr>
              <w:jc w:val="center"/>
              <w:rPr>
                <w:rFonts w:cs="Calibri"/>
                <w:sz w:val="22"/>
                <w:szCs w:val="22"/>
              </w:rPr>
            </w:pPr>
            <w:r w:rsidRPr="000A0CF5">
              <w:rPr>
                <w:rFonts w:cs="Calibri"/>
                <w:b/>
                <w:sz w:val="22"/>
                <w:szCs w:val="22"/>
              </w:rPr>
              <w:t>CÓDIGO</w:t>
            </w:r>
          </w:p>
          <w:p w14:paraId="3783C227" w14:textId="77777777" w:rsidR="00271842" w:rsidRPr="000A0CF5" w:rsidRDefault="00271842" w:rsidP="00A662B7">
            <w:pPr>
              <w:jc w:val="center"/>
              <w:rPr>
                <w:rFonts w:cs="Calibri"/>
                <w:sz w:val="22"/>
                <w:szCs w:val="22"/>
              </w:rPr>
            </w:pPr>
            <w:r w:rsidRPr="000A0CF5">
              <w:rPr>
                <w:rFonts w:cs="Calibri"/>
                <w:b/>
                <w:sz w:val="22"/>
                <w:szCs w:val="22"/>
              </w:rPr>
              <w:t>ONU</w:t>
            </w:r>
          </w:p>
        </w:tc>
        <w:tc>
          <w:tcPr>
            <w:tcW w:w="3111" w:type="dxa"/>
            <w:gridSpan w:val="2"/>
            <w:tcBorders>
              <w:top w:val="single" w:sz="4" w:space="0" w:color="000001"/>
              <w:left w:val="single" w:sz="4" w:space="0" w:color="000001"/>
              <w:bottom w:val="single" w:sz="4" w:space="0" w:color="000001"/>
            </w:tcBorders>
            <w:shd w:val="clear" w:color="auto" w:fill="auto"/>
            <w:vAlign w:val="center"/>
          </w:tcPr>
          <w:p w14:paraId="54BC1AD9" w14:textId="77777777" w:rsidR="00271842" w:rsidRPr="000A0CF5" w:rsidRDefault="00271842" w:rsidP="00A662B7">
            <w:pPr>
              <w:jc w:val="center"/>
              <w:rPr>
                <w:rFonts w:cs="Calibri"/>
                <w:sz w:val="22"/>
                <w:szCs w:val="22"/>
              </w:rPr>
            </w:pPr>
            <w:r w:rsidRPr="000A0CF5">
              <w:rPr>
                <w:rFonts w:cs="Calibri"/>
                <w:b/>
                <w:sz w:val="22"/>
                <w:szCs w:val="22"/>
              </w:rPr>
              <w:t>DESCRIPCIÓN</w:t>
            </w:r>
          </w:p>
        </w:tc>
        <w:tc>
          <w:tcPr>
            <w:tcW w:w="129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F5ED803" w14:textId="77777777" w:rsidR="00271842" w:rsidRPr="000A0CF5" w:rsidRDefault="00271842" w:rsidP="00A662B7">
            <w:pPr>
              <w:jc w:val="center"/>
              <w:rPr>
                <w:rFonts w:cs="Calibri"/>
                <w:sz w:val="22"/>
                <w:szCs w:val="22"/>
              </w:rPr>
            </w:pPr>
            <w:r w:rsidRPr="000A0CF5">
              <w:rPr>
                <w:rFonts w:cs="Calibri"/>
                <w:b/>
                <w:sz w:val="22"/>
                <w:szCs w:val="22"/>
              </w:rPr>
              <w:t>CANTIDAD</w:t>
            </w:r>
          </w:p>
        </w:tc>
        <w:tc>
          <w:tcPr>
            <w:tcW w:w="2243" w:type="dxa"/>
            <w:vMerge w:val="restart"/>
            <w:tcBorders>
              <w:top w:val="single" w:sz="4" w:space="0" w:color="000001"/>
              <w:left w:val="single" w:sz="4" w:space="0" w:color="000001"/>
              <w:right w:val="single" w:sz="4" w:space="0" w:color="000001"/>
            </w:tcBorders>
            <w:vAlign w:val="center"/>
          </w:tcPr>
          <w:p w14:paraId="6CD63D8D" w14:textId="55ABB1BF" w:rsidR="00271842" w:rsidRPr="0050136B" w:rsidRDefault="00271842" w:rsidP="0050136B">
            <w:pPr>
              <w:jc w:val="center"/>
              <w:rPr>
                <w:b/>
                <w:sz w:val="20"/>
                <w:szCs w:val="18"/>
              </w:rPr>
            </w:pPr>
            <w:r w:rsidRPr="004976AA">
              <w:rPr>
                <w:b/>
                <w:sz w:val="20"/>
                <w:szCs w:val="18"/>
              </w:rPr>
              <w:t>ESPE</w:t>
            </w:r>
            <w:r w:rsidR="0050136B">
              <w:rPr>
                <w:b/>
                <w:sz w:val="20"/>
                <w:szCs w:val="18"/>
              </w:rPr>
              <w:t>CIFICACIONES TÉCNICAS OFERTADAS</w:t>
            </w:r>
          </w:p>
        </w:tc>
      </w:tr>
      <w:tr w:rsidR="00271842" w:rsidRPr="000A0CF5" w14:paraId="3D1C91FB" w14:textId="72043165" w:rsidTr="0050136B">
        <w:trPr>
          <w:trHeight w:val="478"/>
        </w:trPr>
        <w:tc>
          <w:tcPr>
            <w:tcW w:w="798" w:type="dxa"/>
            <w:tcBorders>
              <w:top w:val="single" w:sz="4" w:space="0" w:color="000001"/>
              <w:left w:val="single" w:sz="4" w:space="0" w:color="000001"/>
              <w:bottom w:val="single" w:sz="4" w:space="0" w:color="000001"/>
            </w:tcBorders>
            <w:shd w:val="clear" w:color="auto" w:fill="auto"/>
            <w:vAlign w:val="center"/>
          </w:tcPr>
          <w:p w14:paraId="6A9DE934" w14:textId="77777777" w:rsidR="00271842" w:rsidRPr="000A0CF5" w:rsidRDefault="00271842" w:rsidP="00A662B7">
            <w:pPr>
              <w:snapToGrid w:val="0"/>
              <w:jc w:val="center"/>
              <w:rPr>
                <w:rFonts w:cs="Calibri"/>
                <w:b/>
                <w:bCs/>
                <w:sz w:val="22"/>
                <w:szCs w:val="22"/>
              </w:rPr>
            </w:pPr>
            <w:r>
              <w:rPr>
                <w:rFonts w:cs="Calibri"/>
                <w:b/>
                <w:bCs/>
                <w:sz w:val="22"/>
                <w:szCs w:val="22"/>
              </w:rPr>
              <w:t>10</w:t>
            </w:r>
          </w:p>
        </w:tc>
        <w:tc>
          <w:tcPr>
            <w:tcW w:w="1118" w:type="dxa"/>
            <w:gridSpan w:val="2"/>
            <w:tcBorders>
              <w:top w:val="single" w:sz="4" w:space="0" w:color="000001"/>
              <w:left w:val="single" w:sz="4" w:space="0" w:color="000001"/>
              <w:bottom w:val="single" w:sz="4" w:space="0" w:color="000001"/>
            </w:tcBorders>
            <w:shd w:val="clear" w:color="auto" w:fill="auto"/>
            <w:vAlign w:val="center"/>
          </w:tcPr>
          <w:p w14:paraId="470862D5" w14:textId="77777777" w:rsidR="00271842" w:rsidRPr="000A0CF5" w:rsidRDefault="00271842" w:rsidP="00A662B7">
            <w:pPr>
              <w:jc w:val="center"/>
              <w:rPr>
                <w:rFonts w:cs="Calibri"/>
                <w:b/>
                <w:bCs/>
                <w:sz w:val="22"/>
                <w:szCs w:val="22"/>
              </w:rPr>
            </w:pPr>
            <w:r>
              <w:rPr>
                <w:rFonts w:cs="Calibri"/>
                <w:b/>
                <w:bCs/>
                <w:sz w:val="22"/>
                <w:szCs w:val="22"/>
              </w:rPr>
              <w:t>30106754</w:t>
            </w:r>
          </w:p>
        </w:tc>
        <w:tc>
          <w:tcPr>
            <w:tcW w:w="1065" w:type="dxa"/>
            <w:tcBorders>
              <w:top w:val="single" w:sz="4" w:space="0" w:color="000001"/>
              <w:left w:val="single" w:sz="4" w:space="0" w:color="000001"/>
              <w:bottom w:val="single" w:sz="4" w:space="0" w:color="000001"/>
            </w:tcBorders>
            <w:shd w:val="clear" w:color="auto" w:fill="auto"/>
            <w:vAlign w:val="center"/>
          </w:tcPr>
          <w:p w14:paraId="27C45148" w14:textId="77777777" w:rsidR="00271842" w:rsidRPr="000A0CF5" w:rsidRDefault="00271842" w:rsidP="00A662B7">
            <w:pPr>
              <w:jc w:val="center"/>
              <w:rPr>
                <w:rFonts w:cs="Calibri"/>
                <w:b/>
                <w:bCs/>
                <w:sz w:val="22"/>
                <w:szCs w:val="22"/>
              </w:rPr>
            </w:pPr>
            <w:r w:rsidRPr="000A0CF5">
              <w:rPr>
                <w:rFonts w:cs="Calibri"/>
                <w:b/>
                <w:bCs/>
                <w:sz w:val="22"/>
                <w:szCs w:val="22"/>
              </w:rPr>
              <w:t>4111</w:t>
            </w:r>
            <w:r>
              <w:rPr>
                <w:rFonts w:cs="Calibri"/>
                <w:b/>
                <w:bCs/>
                <w:sz w:val="22"/>
                <w:szCs w:val="22"/>
              </w:rPr>
              <w:t>6106</w:t>
            </w:r>
          </w:p>
        </w:tc>
        <w:tc>
          <w:tcPr>
            <w:tcW w:w="3111" w:type="dxa"/>
            <w:gridSpan w:val="2"/>
            <w:tcBorders>
              <w:top w:val="single" w:sz="4" w:space="0" w:color="000001"/>
              <w:left w:val="single" w:sz="4" w:space="0" w:color="000001"/>
              <w:bottom w:val="single" w:sz="4" w:space="0" w:color="000001"/>
            </w:tcBorders>
            <w:shd w:val="clear" w:color="auto" w:fill="auto"/>
            <w:vAlign w:val="center"/>
          </w:tcPr>
          <w:p w14:paraId="316F1112" w14:textId="77777777" w:rsidR="00271842" w:rsidRPr="000A0CF5" w:rsidRDefault="00271842" w:rsidP="00A662B7">
            <w:pPr>
              <w:jc w:val="center"/>
              <w:rPr>
                <w:rFonts w:cs="Calibri"/>
                <w:b/>
                <w:bCs/>
                <w:sz w:val="22"/>
                <w:szCs w:val="22"/>
              </w:rPr>
            </w:pPr>
            <w:r w:rsidRPr="000A0CF5">
              <w:rPr>
                <w:rFonts w:cs="Calibri"/>
                <w:b/>
                <w:bCs/>
                <w:sz w:val="22"/>
                <w:szCs w:val="22"/>
              </w:rPr>
              <w:t>T</w:t>
            </w:r>
            <w:r>
              <w:rPr>
                <w:rFonts w:cs="Calibri"/>
                <w:b/>
                <w:bCs/>
                <w:sz w:val="22"/>
                <w:szCs w:val="22"/>
              </w:rPr>
              <w:t>IRA REACTIVA PARA LA DETERMINACIÓN DE GLUCOSA EN SANGRE, CAJA DE 50 TIRAS</w:t>
            </w:r>
          </w:p>
        </w:tc>
        <w:tc>
          <w:tcPr>
            <w:tcW w:w="129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CEEB82F" w14:textId="77777777" w:rsidR="00271842" w:rsidRPr="000A0CF5" w:rsidRDefault="00271842" w:rsidP="00A662B7">
            <w:pPr>
              <w:snapToGrid w:val="0"/>
              <w:jc w:val="center"/>
              <w:rPr>
                <w:rFonts w:cs="Calibri"/>
                <w:b/>
                <w:bCs/>
                <w:sz w:val="22"/>
                <w:szCs w:val="22"/>
              </w:rPr>
            </w:pPr>
            <w:r>
              <w:rPr>
                <w:rFonts w:cs="Calibri"/>
                <w:b/>
                <w:bCs/>
                <w:sz w:val="22"/>
                <w:szCs w:val="22"/>
              </w:rPr>
              <w:t>300</w:t>
            </w:r>
          </w:p>
        </w:tc>
        <w:tc>
          <w:tcPr>
            <w:tcW w:w="2243" w:type="dxa"/>
            <w:vMerge/>
            <w:tcBorders>
              <w:left w:val="single" w:sz="4" w:space="0" w:color="000001"/>
              <w:bottom w:val="single" w:sz="4" w:space="0" w:color="000001"/>
              <w:right w:val="single" w:sz="4" w:space="0" w:color="000001"/>
            </w:tcBorders>
            <w:vAlign w:val="center"/>
          </w:tcPr>
          <w:p w14:paraId="25E7F48B" w14:textId="77777777" w:rsidR="00271842" w:rsidRDefault="00271842" w:rsidP="00271842">
            <w:pPr>
              <w:snapToGrid w:val="0"/>
              <w:jc w:val="center"/>
              <w:rPr>
                <w:rFonts w:cs="Calibri"/>
                <w:b/>
                <w:bCs/>
                <w:sz w:val="22"/>
                <w:szCs w:val="22"/>
              </w:rPr>
            </w:pPr>
          </w:p>
        </w:tc>
      </w:tr>
      <w:tr w:rsidR="00271842" w:rsidRPr="000A0CF5" w14:paraId="36C344B1" w14:textId="4E9D2DEB" w:rsidTr="008F10A8">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838" w:type="dxa"/>
            <w:gridSpan w:val="2"/>
            <w:tcBorders>
              <w:top w:val="single" w:sz="4" w:space="0" w:color="00000A"/>
              <w:left w:val="single" w:sz="4" w:space="0" w:color="00000A"/>
              <w:bottom w:val="single" w:sz="4" w:space="0" w:color="00000A"/>
            </w:tcBorders>
            <w:shd w:val="clear" w:color="auto" w:fill="auto"/>
          </w:tcPr>
          <w:p w14:paraId="0C1918C9" w14:textId="77777777" w:rsidR="00271842" w:rsidRPr="00605B68" w:rsidRDefault="00271842" w:rsidP="00A662B7">
            <w:pPr>
              <w:rPr>
                <w:rFonts w:cs="Calibri"/>
                <w:sz w:val="22"/>
                <w:szCs w:val="22"/>
              </w:rPr>
            </w:pPr>
            <w:r w:rsidRPr="00605B68">
              <w:rPr>
                <w:rFonts w:cs="Calibri"/>
                <w:sz w:val="22"/>
                <w:szCs w:val="22"/>
              </w:rPr>
              <w:t>Descripción</w:t>
            </w:r>
            <w:r>
              <w:rPr>
                <w:rFonts w:cs="Calibri"/>
                <w:sz w:val="22"/>
                <w:szCs w:val="22"/>
              </w:rPr>
              <w:t xml:space="preserve"> y Características</w:t>
            </w:r>
          </w:p>
        </w:tc>
        <w:tc>
          <w:tcPr>
            <w:tcW w:w="5553" w:type="dxa"/>
            <w:gridSpan w:val="6"/>
            <w:tcBorders>
              <w:top w:val="single" w:sz="4" w:space="0" w:color="00000A"/>
              <w:left w:val="single" w:sz="4" w:space="0" w:color="00000A"/>
              <w:bottom w:val="single" w:sz="4" w:space="0" w:color="00000A"/>
              <w:right w:val="single" w:sz="4" w:space="0" w:color="00000A"/>
            </w:tcBorders>
            <w:shd w:val="clear" w:color="auto" w:fill="auto"/>
          </w:tcPr>
          <w:p w14:paraId="39D89F40" w14:textId="77777777" w:rsidR="00271842" w:rsidRDefault="00271842" w:rsidP="00A662B7">
            <w:pPr>
              <w:jc w:val="both"/>
              <w:rPr>
                <w:rFonts w:cs="Calibri"/>
                <w:sz w:val="22"/>
                <w:szCs w:val="22"/>
              </w:rPr>
            </w:pPr>
            <w:r>
              <w:rPr>
                <w:rFonts w:cs="Calibri"/>
                <w:sz w:val="22"/>
                <w:szCs w:val="22"/>
              </w:rPr>
              <w:t>Se requiere 300 cajas de 50 tiras reactivas para la determinación de glucosa en sangre capilar.</w:t>
            </w:r>
          </w:p>
          <w:p w14:paraId="466237FC" w14:textId="1979F645" w:rsidR="00271842" w:rsidRDefault="00271842" w:rsidP="00A662B7">
            <w:pPr>
              <w:pStyle w:val="Prrafodelista"/>
              <w:numPr>
                <w:ilvl w:val="0"/>
                <w:numId w:val="26"/>
              </w:numPr>
              <w:ind w:left="223" w:hanging="223"/>
              <w:jc w:val="both"/>
              <w:rPr>
                <w:rFonts w:cs="Calibri"/>
                <w:sz w:val="22"/>
                <w:szCs w:val="22"/>
              </w:rPr>
            </w:pPr>
            <w:r>
              <w:rPr>
                <w:rFonts w:cs="Calibri"/>
                <w:sz w:val="22"/>
                <w:szCs w:val="22"/>
              </w:rPr>
              <w:t xml:space="preserve">Soportes plásticos rectangulares alargados, que contienen en uno de sus extremos la </w:t>
            </w:r>
            <w:r w:rsidRPr="00203E30">
              <w:rPr>
                <w:rFonts w:cs="Calibri"/>
                <w:b/>
                <w:sz w:val="22"/>
                <w:szCs w:val="22"/>
              </w:rPr>
              <w:t>Enzima Glucosa Oxidasa o Enzima Glucosa De</w:t>
            </w:r>
            <w:r w:rsidR="001472DD" w:rsidRPr="00203E30">
              <w:rPr>
                <w:rFonts w:cs="Calibri"/>
                <w:b/>
                <w:sz w:val="22"/>
                <w:szCs w:val="22"/>
              </w:rPr>
              <w:t>s</w:t>
            </w:r>
            <w:r w:rsidRPr="00203E30">
              <w:rPr>
                <w:rFonts w:cs="Calibri"/>
                <w:b/>
                <w:sz w:val="22"/>
                <w:szCs w:val="22"/>
              </w:rPr>
              <w:t>hidrogenasa</w:t>
            </w:r>
            <w:r>
              <w:rPr>
                <w:rFonts w:cs="Calibri"/>
                <w:sz w:val="22"/>
                <w:szCs w:val="22"/>
              </w:rPr>
              <w:t>, que, al contacto con la muestra de sangre, produce una reacción que permite conocer el nivel de Glucemia, mediante el uso de un Glucómetro.</w:t>
            </w:r>
          </w:p>
          <w:p w14:paraId="410AA14D" w14:textId="77777777" w:rsidR="00271842" w:rsidRDefault="00271842" w:rsidP="00A662B7">
            <w:pPr>
              <w:pStyle w:val="Prrafodelista"/>
              <w:numPr>
                <w:ilvl w:val="0"/>
                <w:numId w:val="26"/>
              </w:numPr>
              <w:ind w:left="223" w:hanging="223"/>
              <w:jc w:val="both"/>
              <w:rPr>
                <w:rFonts w:cs="Calibri"/>
                <w:sz w:val="22"/>
                <w:szCs w:val="22"/>
              </w:rPr>
            </w:pPr>
            <w:r>
              <w:rPr>
                <w:rFonts w:cs="Calibri"/>
                <w:sz w:val="22"/>
                <w:szCs w:val="22"/>
              </w:rPr>
              <w:t xml:space="preserve">El nivel de Glucosa debe ser expresado en mg/dl a través de la medición </w:t>
            </w:r>
            <w:r w:rsidRPr="00203E30">
              <w:rPr>
                <w:rFonts w:cs="Calibri"/>
                <w:b/>
                <w:sz w:val="22"/>
                <w:szCs w:val="22"/>
              </w:rPr>
              <w:t>Electroquímica</w:t>
            </w:r>
            <w:r>
              <w:rPr>
                <w:rFonts w:cs="Calibri"/>
                <w:sz w:val="22"/>
                <w:szCs w:val="22"/>
              </w:rPr>
              <w:t>.</w:t>
            </w:r>
          </w:p>
          <w:p w14:paraId="4FDAF03F" w14:textId="77777777" w:rsidR="00271842" w:rsidRDefault="00271842" w:rsidP="00A662B7">
            <w:pPr>
              <w:pStyle w:val="Prrafodelista"/>
              <w:ind w:left="223"/>
              <w:jc w:val="both"/>
              <w:rPr>
                <w:rFonts w:cs="Calibri"/>
                <w:sz w:val="22"/>
                <w:szCs w:val="22"/>
              </w:rPr>
            </w:pPr>
          </w:p>
          <w:p w14:paraId="1D3F8298" w14:textId="77777777" w:rsidR="00271842" w:rsidRDefault="00271842" w:rsidP="00A662B7">
            <w:pPr>
              <w:pStyle w:val="Prrafodelista"/>
              <w:ind w:left="223"/>
              <w:jc w:val="both"/>
              <w:rPr>
                <w:rFonts w:cs="Calibri"/>
                <w:sz w:val="22"/>
                <w:szCs w:val="22"/>
              </w:rPr>
            </w:pPr>
            <w:r>
              <w:rPr>
                <w:rFonts w:cs="Calibri"/>
                <w:sz w:val="22"/>
                <w:szCs w:val="22"/>
              </w:rPr>
              <w:t>Se requiere la entrega de:</w:t>
            </w:r>
          </w:p>
          <w:p w14:paraId="2881D5AA" w14:textId="77777777" w:rsidR="00271842" w:rsidRDefault="00271842" w:rsidP="00A662B7">
            <w:pPr>
              <w:pStyle w:val="Prrafodelista"/>
              <w:numPr>
                <w:ilvl w:val="0"/>
                <w:numId w:val="26"/>
              </w:numPr>
              <w:ind w:left="364" w:hanging="141"/>
              <w:jc w:val="both"/>
              <w:rPr>
                <w:rFonts w:cs="Calibri"/>
                <w:sz w:val="22"/>
                <w:szCs w:val="22"/>
              </w:rPr>
            </w:pPr>
            <w:r>
              <w:rPr>
                <w:rFonts w:cs="Calibri"/>
                <w:sz w:val="22"/>
                <w:szCs w:val="22"/>
              </w:rPr>
              <w:t>1 Equipo lector (compatible con las tiras reactivas ofertadas) por cada 300 pruebas adquiridas, con baterías incluidas.</w:t>
            </w:r>
          </w:p>
          <w:p w14:paraId="17EEA96F" w14:textId="77777777" w:rsidR="00271842" w:rsidRDefault="00271842" w:rsidP="00A662B7">
            <w:pPr>
              <w:pStyle w:val="Prrafodelista"/>
              <w:numPr>
                <w:ilvl w:val="0"/>
                <w:numId w:val="26"/>
              </w:numPr>
              <w:ind w:left="364" w:hanging="141"/>
              <w:jc w:val="both"/>
              <w:rPr>
                <w:rFonts w:cs="Calibri"/>
                <w:sz w:val="22"/>
                <w:szCs w:val="22"/>
              </w:rPr>
            </w:pPr>
            <w:r>
              <w:rPr>
                <w:rFonts w:cs="Calibri"/>
                <w:sz w:val="22"/>
                <w:szCs w:val="22"/>
              </w:rPr>
              <w:t>2 baterías de repuesto por cada equipo lector.</w:t>
            </w:r>
          </w:p>
          <w:p w14:paraId="39E6D686" w14:textId="77777777" w:rsidR="00271842" w:rsidRDefault="00271842" w:rsidP="00A662B7">
            <w:pPr>
              <w:pStyle w:val="Prrafodelista"/>
              <w:numPr>
                <w:ilvl w:val="0"/>
                <w:numId w:val="26"/>
              </w:numPr>
              <w:ind w:left="364" w:hanging="141"/>
              <w:jc w:val="both"/>
              <w:rPr>
                <w:rFonts w:cs="Calibri"/>
                <w:sz w:val="22"/>
                <w:szCs w:val="22"/>
              </w:rPr>
            </w:pPr>
            <w:r>
              <w:rPr>
                <w:rFonts w:cs="Calibri"/>
                <w:sz w:val="22"/>
                <w:szCs w:val="22"/>
              </w:rPr>
              <w:t>Lancetas para punción anular en igual número de tiras adquiridas.</w:t>
            </w:r>
          </w:p>
          <w:p w14:paraId="67C0AC4B" w14:textId="77777777" w:rsidR="00271842" w:rsidRDefault="00271842" w:rsidP="00A662B7">
            <w:pPr>
              <w:pStyle w:val="Prrafodelista"/>
              <w:numPr>
                <w:ilvl w:val="0"/>
                <w:numId w:val="26"/>
              </w:numPr>
              <w:ind w:left="364" w:hanging="141"/>
              <w:jc w:val="both"/>
              <w:rPr>
                <w:rFonts w:cs="Calibri"/>
                <w:sz w:val="22"/>
                <w:szCs w:val="22"/>
              </w:rPr>
            </w:pPr>
            <w:proofErr w:type="spellStart"/>
            <w:r>
              <w:rPr>
                <w:rFonts w:cs="Calibri"/>
                <w:sz w:val="22"/>
                <w:szCs w:val="22"/>
              </w:rPr>
              <w:t>Portlancetero</w:t>
            </w:r>
            <w:proofErr w:type="spellEnd"/>
            <w:r>
              <w:rPr>
                <w:rFonts w:cs="Calibri"/>
                <w:sz w:val="22"/>
                <w:szCs w:val="22"/>
              </w:rPr>
              <w:t xml:space="preserve"> por caja de tiras adquiridas.</w:t>
            </w:r>
          </w:p>
          <w:p w14:paraId="659E9C60" w14:textId="77777777" w:rsidR="00271842" w:rsidRDefault="00271842" w:rsidP="00A662B7">
            <w:pPr>
              <w:jc w:val="both"/>
              <w:rPr>
                <w:rFonts w:cs="Calibri"/>
                <w:sz w:val="22"/>
                <w:szCs w:val="22"/>
              </w:rPr>
            </w:pPr>
          </w:p>
          <w:p w14:paraId="10E1F4A1" w14:textId="77777777" w:rsidR="00271842" w:rsidRDefault="00271842" w:rsidP="00A662B7">
            <w:pPr>
              <w:jc w:val="both"/>
              <w:rPr>
                <w:rFonts w:cs="Calibri"/>
                <w:sz w:val="22"/>
                <w:szCs w:val="22"/>
              </w:rPr>
            </w:pPr>
            <w:r>
              <w:rPr>
                <w:rFonts w:cs="Calibri"/>
                <w:sz w:val="22"/>
                <w:szCs w:val="22"/>
              </w:rPr>
              <w:t>*Características del equipo lector de tiras reactivas:</w:t>
            </w:r>
          </w:p>
          <w:p w14:paraId="47729197" w14:textId="77777777" w:rsidR="00271842" w:rsidRDefault="00271842" w:rsidP="00A662B7">
            <w:pPr>
              <w:pStyle w:val="Prrafodelista"/>
              <w:numPr>
                <w:ilvl w:val="0"/>
                <w:numId w:val="27"/>
              </w:numPr>
              <w:ind w:left="223" w:hanging="142"/>
              <w:jc w:val="both"/>
              <w:rPr>
                <w:rFonts w:cs="Calibri"/>
                <w:sz w:val="22"/>
                <w:szCs w:val="22"/>
              </w:rPr>
            </w:pPr>
            <w:r>
              <w:rPr>
                <w:rFonts w:cs="Calibri"/>
                <w:sz w:val="22"/>
                <w:szCs w:val="22"/>
              </w:rPr>
              <w:t>Tamaño pequeño y portátil</w:t>
            </w:r>
          </w:p>
          <w:p w14:paraId="1148242D" w14:textId="77777777" w:rsidR="00271842" w:rsidRDefault="00271842" w:rsidP="00A662B7">
            <w:pPr>
              <w:pStyle w:val="Prrafodelista"/>
              <w:numPr>
                <w:ilvl w:val="0"/>
                <w:numId w:val="27"/>
              </w:numPr>
              <w:ind w:left="223" w:hanging="142"/>
              <w:jc w:val="both"/>
              <w:rPr>
                <w:rFonts w:cs="Calibri"/>
                <w:sz w:val="22"/>
                <w:szCs w:val="22"/>
              </w:rPr>
            </w:pPr>
            <w:r>
              <w:rPr>
                <w:rFonts w:cs="Calibri"/>
                <w:sz w:val="22"/>
                <w:szCs w:val="22"/>
              </w:rPr>
              <w:t>Con estuche compacto para resguardo del equipo.</w:t>
            </w:r>
          </w:p>
          <w:p w14:paraId="17A08F6B" w14:textId="77777777" w:rsidR="00271842" w:rsidRDefault="00271842" w:rsidP="00A662B7">
            <w:pPr>
              <w:pStyle w:val="Prrafodelista"/>
              <w:numPr>
                <w:ilvl w:val="0"/>
                <w:numId w:val="27"/>
              </w:numPr>
              <w:ind w:left="223" w:hanging="142"/>
              <w:jc w:val="both"/>
              <w:rPr>
                <w:rFonts w:cs="Calibri"/>
                <w:sz w:val="22"/>
                <w:szCs w:val="22"/>
              </w:rPr>
            </w:pPr>
            <w:r>
              <w:rPr>
                <w:rFonts w:cs="Calibri"/>
                <w:sz w:val="22"/>
                <w:szCs w:val="22"/>
              </w:rPr>
              <w:t>Tiempo máximo para obtención de resultados preferentemente menor o igual a 15 segundos.</w:t>
            </w:r>
          </w:p>
          <w:p w14:paraId="05AAB0C6" w14:textId="2FAA64E1" w:rsidR="00271842" w:rsidRDefault="00271842" w:rsidP="00A662B7">
            <w:pPr>
              <w:pStyle w:val="Prrafodelista"/>
              <w:numPr>
                <w:ilvl w:val="0"/>
                <w:numId w:val="27"/>
              </w:numPr>
              <w:ind w:left="223" w:hanging="142"/>
              <w:jc w:val="both"/>
              <w:rPr>
                <w:rFonts w:cs="Calibri"/>
                <w:sz w:val="22"/>
                <w:szCs w:val="22"/>
              </w:rPr>
            </w:pPr>
            <w:r>
              <w:rPr>
                <w:rFonts w:cs="Calibri"/>
                <w:sz w:val="22"/>
                <w:szCs w:val="22"/>
              </w:rPr>
              <w:t>Pantalla alfanumérica de fácil lectura.</w:t>
            </w:r>
          </w:p>
          <w:p w14:paraId="004C588D" w14:textId="77777777" w:rsidR="00271842" w:rsidRDefault="00271842" w:rsidP="00A662B7">
            <w:pPr>
              <w:pStyle w:val="Prrafodelista"/>
              <w:numPr>
                <w:ilvl w:val="0"/>
                <w:numId w:val="27"/>
              </w:numPr>
              <w:ind w:left="223" w:hanging="142"/>
              <w:jc w:val="both"/>
              <w:rPr>
                <w:rFonts w:cs="Calibri"/>
                <w:sz w:val="22"/>
                <w:szCs w:val="22"/>
              </w:rPr>
            </w:pPr>
            <w:r>
              <w:rPr>
                <w:rFonts w:cs="Calibri"/>
                <w:sz w:val="22"/>
                <w:szCs w:val="22"/>
              </w:rPr>
              <w:t>Capacidad de almacenar al menos 300 pruebas.</w:t>
            </w:r>
          </w:p>
          <w:p w14:paraId="0BEDCAAE" w14:textId="77777777" w:rsidR="00271842" w:rsidRDefault="00271842" w:rsidP="00A662B7">
            <w:pPr>
              <w:pStyle w:val="Prrafodelista"/>
              <w:numPr>
                <w:ilvl w:val="0"/>
                <w:numId w:val="27"/>
              </w:numPr>
              <w:ind w:left="223" w:hanging="142"/>
              <w:jc w:val="both"/>
              <w:rPr>
                <w:rFonts w:cs="Calibri"/>
                <w:sz w:val="22"/>
                <w:szCs w:val="22"/>
              </w:rPr>
            </w:pPr>
            <w:r>
              <w:rPr>
                <w:rFonts w:cs="Calibri"/>
                <w:sz w:val="22"/>
                <w:szCs w:val="22"/>
              </w:rPr>
              <w:t>Sensor de encendido automático al detectar la tira de prueba.</w:t>
            </w:r>
          </w:p>
          <w:p w14:paraId="3C852431" w14:textId="77777777" w:rsidR="00271842" w:rsidRDefault="00271842" w:rsidP="00A662B7">
            <w:pPr>
              <w:pStyle w:val="Prrafodelista"/>
              <w:numPr>
                <w:ilvl w:val="0"/>
                <w:numId w:val="27"/>
              </w:numPr>
              <w:ind w:left="223" w:hanging="142"/>
              <w:jc w:val="both"/>
              <w:rPr>
                <w:rFonts w:cs="Calibri"/>
                <w:sz w:val="22"/>
                <w:szCs w:val="22"/>
              </w:rPr>
            </w:pPr>
            <w:r>
              <w:rPr>
                <w:rFonts w:cs="Calibri"/>
                <w:sz w:val="22"/>
                <w:szCs w:val="22"/>
              </w:rPr>
              <w:t>Con medido incluido.</w:t>
            </w:r>
          </w:p>
          <w:p w14:paraId="5ACA4FBF" w14:textId="77777777" w:rsidR="00271842" w:rsidRDefault="00271842" w:rsidP="00A662B7">
            <w:pPr>
              <w:pStyle w:val="Prrafodelista"/>
              <w:numPr>
                <w:ilvl w:val="0"/>
                <w:numId w:val="27"/>
              </w:numPr>
              <w:ind w:left="223" w:hanging="142"/>
              <w:jc w:val="both"/>
              <w:rPr>
                <w:rFonts w:cs="Calibri"/>
                <w:sz w:val="22"/>
                <w:szCs w:val="22"/>
              </w:rPr>
            </w:pPr>
            <w:r>
              <w:rPr>
                <w:rFonts w:cs="Calibri"/>
                <w:sz w:val="22"/>
                <w:szCs w:val="22"/>
              </w:rPr>
              <w:t>Resistente a la corrosión y a los líquidos de desinfección de uso hospitalario.</w:t>
            </w:r>
          </w:p>
          <w:p w14:paraId="1E6228C8" w14:textId="77777777" w:rsidR="00271842" w:rsidRPr="00733D47" w:rsidRDefault="00271842" w:rsidP="00A662B7">
            <w:pPr>
              <w:pStyle w:val="Prrafodelista"/>
              <w:numPr>
                <w:ilvl w:val="0"/>
                <w:numId w:val="27"/>
              </w:numPr>
              <w:ind w:left="223" w:hanging="142"/>
              <w:jc w:val="both"/>
              <w:rPr>
                <w:rFonts w:cs="Calibri"/>
                <w:sz w:val="22"/>
                <w:szCs w:val="22"/>
              </w:rPr>
            </w:pPr>
            <w:r>
              <w:rPr>
                <w:rFonts w:cs="Calibri"/>
                <w:sz w:val="22"/>
                <w:szCs w:val="22"/>
              </w:rPr>
              <w:t>Garantía contra desperfectos de fabricación de un año.</w:t>
            </w:r>
          </w:p>
        </w:tc>
        <w:tc>
          <w:tcPr>
            <w:tcW w:w="2243" w:type="dxa"/>
            <w:tcBorders>
              <w:top w:val="single" w:sz="4" w:space="0" w:color="00000A"/>
              <w:left w:val="single" w:sz="4" w:space="0" w:color="00000A"/>
              <w:bottom w:val="single" w:sz="4" w:space="0" w:color="00000A"/>
              <w:right w:val="single" w:sz="4" w:space="0" w:color="00000A"/>
            </w:tcBorders>
            <w:vAlign w:val="center"/>
          </w:tcPr>
          <w:p w14:paraId="7EF77DC3" w14:textId="77777777" w:rsidR="00271842" w:rsidRDefault="00271842" w:rsidP="00271842">
            <w:pPr>
              <w:jc w:val="center"/>
              <w:rPr>
                <w:rFonts w:cs="Calibri"/>
                <w:sz w:val="22"/>
                <w:szCs w:val="22"/>
              </w:rPr>
            </w:pPr>
          </w:p>
        </w:tc>
      </w:tr>
      <w:tr w:rsidR="00271842" w:rsidRPr="000A0CF5" w14:paraId="519F0D3A" w14:textId="77A0A988" w:rsidTr="008F10A8">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rPr>
          <w:trHeight w:val="96"/>
        </w:trPr>
        <w:tc>
          <w:tcPr>
            <w:tcW w:w="1838" w:type="dxa"/>
            <w:gridSpan w:val="2"/>
            <w:tcBorders>
              <w:top w:val="single" w:sz="4" w:space="0" w:color="00000A"/>
              <w:left w:val="single" w:sz="4" w:space="0" w:color="00000A"/>
              <w:bottom w:val="single" w:sz="4" w:space="0" w:color="00000A"/>
            </w:tcBorders>
            <w:shd w:val="clear" w:color="auto" w:fill="auto"/>
          </w:tcPr>
          <w:p w14:paraId="7C2F1170" w14:textId="77777777" w:rsidR="00271842" w:rsidRPr="00605B68" w:rsidRDefault="00271842" w:rsidP="00A662B7">
            <w:pPr>
              <w:rPr>
                <w:rFonts w:cs="Calibri"/>
                <w:sz w:val="22"/>
                <w:szCs w:val="22"/>
              </w:rPr>
            </w:pPr>
            <w:r>
              <w:rPr>
                <w:rFonts w:cs="Calibri"/>
                <w:sz w:val="22"/>
                <w:szCs w:val="22"/>
              </w:rPr>
              <w:t>Vencimiento de reactivos</w:t>
            </w:r>
          </w:p>
        </w:tc>
        <w:tc>
          <w:tcPr>
            <w:tcW w:w="5553" w:type="dxa"/>
            <w:gridSpan w:val="6"/>
            <w:tcBorders>
              <w:top w:val="single" w:sz="4" w:space="0" w:color="00000A"/>
              <w:left w:val="single" w:sz="4" w:space="0" w:color="00000A"/>
              <w:bottom w:val="single" w:sz="4" w:space="0" w:color="00000A"/>
              <w:right w:val="single" w:sz="4" w:space="0" w:color="00000A"/>
            </w:tcBorders>
            <w:shd w:val="clear" w:color="auto" w:fill="auto"/>
          </w:tcPr>
          <w:p w14:paraId="34BCFF68" w14:textId="77777777" w:rsidR="00271842" w:rsidRPr="000A0CF5" w:rsidRDefault="00271842" w:rsidP="00F259BC">
            <w:pPr>
              <w:jc w:val="both"/>
              <w:rPr>
                <w:rFonts w:cs="Calibri"/>
                <w:sz w:val="22"/>
                <w:szCs w:val="22"/>
              </w:rPr>
            </w:pPr>
            <w:r>
              <w:rPr>
                <w:rFonts w:cs="Calibri"/>
                <w:sz w:val="22"/>
                <w:szCs w:val="22"/>
              </w:rPr>
              <w:t>Los reactivos deberán tener vencimiento de 18 meses o más, en el momento de su entrega.</w:t>
            </w:r>
          </w:p>
        </w:tc>
        <w:tc>
          <w:tcPr>
            <w:tcW w:w="2243" w:type="dxa"/>
            <w:tcBorders>
              <w:top w:val="single" w:sz="4" w:space="0" w:color="00000A"/>
              <w:left w:val="single" w:sz="4" w:space="0" w:color="00000A"/>
              <w:bottom w:val="single" w:sz="4" w:space="0" w:color="00000A"/>
              <w:right w:val="single" w:sz="4" w:space="0" w:color="00000A"/>
            </w:tcBorders>
            <w:vAlign w:val="center"/>
          </w:tcPr>
          <w:p w14:paraId="6994C4CF" w14:textId="77777777" w:rsidR="00271842" w:rsidRDefault="00271842" w:rsidP="00271842">
            <w:pPr>
              <w:jc w:val="center"/>
              <w:rPr>
                <w:rFonts w:cs="Calibri"/>
                <w:sz w:val="22"/>
                <w:szCs w:val="22"/>
              </w:rPr>
            </w:pPr>
          </w:p>
        </w:tc>
      </w:tr>
      <w:tr w:rsidR="00271842" w:rsidRPr="000A0CF5" w14:paraId="146B421C" w14:textId="0B4F2387" w:rsidTr="008F10A8">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1838" w:type="dxa"/>
            <w:gridSpan w:val="2"/>
            <w:tcBorders>
              <w:top w:val="single" w:sz="4" w:space="0" w:color="00000A"/>
              <w:left w:val="single" w:sz="4" w:space="0" w:color="00000A"/>
              <w:bottom w:val="single" w:sz="4" w:space="0" w:color="00000A"/>
            </w:tcBorders>
            <w:shd w:val="clear" w:color="auto" w:fill="auto"/>
          </w:tcPr>
          <w:p w14:paraId="5DCB38BE" w14:textId="77777777" w:rsidR="00271842" w:rsidRPr="00605B68" w:rsidRDefault="00271842" w:rsidP="00A662B7">
            <w:pPr>
              <w:rPr>
                <w:rFonts w:cs="Calibri"/>
                <w:sz w:val="22"/>
                <w:szCs w:val="22"/>
              </w:rPr>
            </w:pPr>
            <w:r w:rsidRPr="00605B68">
              <w:rPr>
                <w:rFonts w:cs="Calibri"/>
                <w:sz w:val="22"/>
                <w:szCs w:val="22"/>
              </w:rPr>
              <w:t>Condiciones de Recepción</w:t>
            </w:r>
          </w:p>
        </w:tc>
        <w:tc>
          <w:tcPr>
            <w:tcW w:w="5553" w:type="dxa"/>
            <w:gridSpan w:val="6"/>
            <w:tcBorders>
              <w:top w:val="single" w:sz="4" w:space="0" w:color="00000A"/>
              <w:left w:val="single" w:sz="4" w:space="0" w:color="00000A"/>
              <w:bottom w:val="single" w:sz="4" w:space="0" w:color="00000A"/>
              <w:right w:val="single" w:sz="4" w:space="0" w:color="00000A"/>
            </w:tcBorders>
            <w:shd w:val="clear" w:color="auto" w:fill="auto"/>
          </w:tcPr>
          <w:p w14:paraId="584CC696" w14:textId="77777777" w:rsidR="00271842" w:rsidRPr="000A0CF5" w:rsidRDefault="00271842" w:rsidP="00F259BC">
            <w:pPr>
              <w:jc w:val="both"/>
              <w:rPr>
                <w:rFonts w:cs="Calibri"/>
                <w:sz w:val="22"/>
                <w:szCs w:val="22"/>
              </w:rPr>
            </w:pPr>
            <w:r>
              <w:rPr>
                <w:rFonts w:cs="Calibri"/>
                <w:sz w:val="22"/>
                <w:szCs w:val="22"/>
              </w:rPr>
              <w:t>La entrega será en el Almacén El Paraíso, previa coordinación con el Administrador del contrato.</w:t>
            </w:r>
          </w:p>
        </w:tc>
        <w:tc>
          <w:tcPr>
            <w:tcW w:w="2243" w:type="dxa"/>
            <w:tcBorders>
              <w:top w:val="single" w:sz="4" w:space="0" w:color="00000A"/>
              <w:left w:val="single" w:sz="4" w:space="0" w:color="00000A"/>
              <w:bottom w:val="single" w:sz="4" w:space="0" w:color="00000A"/>
              <w:right w:val="single" w:sz="4" w:space="0" w:color="00000A"/>
            </w:tcBorders>
            <w:vAlign w:val="center"/>
          </w:tcPr>
          <w:p w14:paraId="76129BDA" w14:textId="77777777" w:rsidR="00271842" w:rsidRDefault="00271842" w:rsidP="00271842">
            <w:pPr>
              <w:jc w:val="center"/>
              <w:rPr>
                <w:rFonts w:cs="Calibri"/>
                <w:sz w:val="22"/>
                <w:szCs w:val="22"/>
              </w:rPr>
            </w:pPr>
          </w:p>
        </w:tc>
      </w:tr>
      <w:tr w:rsidR="0050136B" w:rsidRPr="000A0CF5" w14:paraId="649C633B" w14:textId="77777777" w:rsidTr="0050136B">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7391"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14:paraId="3569739B" w14:textId="5C964D20" w:rsidR="0050136B" w:rsidRDefault="0050136B" w:rsidP="0050136B">
            <w:pPr>
              <w:jc w:val="right"/>
              <w:rPr>
                <w:rFonts w:cs="Calibri"/>
                <w:sz w:val="22"/>
                <w:szCs w:val="22"/>
              </w:rPr>
            </w:pPr>
            <w:r>
              <w:rPr>
                <w:rFonts w:cs="Calibri"/>
                <w:sz w:val="22"/>
                <w:szCs w:val="22"/>
              </w:rPr>
              <w:t>Marca:</w:t>
            </w:r>
          </w:p>
        </w:tc>
        <w:tc>
          <w:tcPr>
            <w:tcW w:w="2243" w:type="dxa"/>
            <w:tcBorders>
              <w:top w:val="single" w:sz="4" w:space="0" w:color="00000A"/>
              <w:left w:val="single" w:sz="4" w:space="0" w:color="00000A"/>
              <w:bottom w:val="single" w:sz="4" w:space="0" w:color="00000A"/>
              <w:right w:val="single" w:sz="4" w:space="0" w:color="00000A"/>
            </w:tcBorders>
            <w:vAlign w:val="center"/>
          </w:tcPr>
          <w:p w14:paraId="2984BEE7" w14:textId="77777777" w:rsidR="0050136B" w:rsidRDefault="0050136B" w:rsidP="0050136B">
            <w:pPr>
              <w:jc w:val="center"/>
              <w:rPr>
                <w:rFonts w:cs="Calibri"/>
                <w:sz w:val="22"/>
                <w:szCs w:val="22"/>
              </w:rPr>
            </w:pPr>
          </w:p>
        </w:tc>
      </w:tr>
      <w:tr w:rsidR="0050136B" w:rsidRPr="000A0CF5" w14:paraId="0F84FF60" w14:textId="77777777" w:rsidTr="0050136B">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7391"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14:paraId="4F11A99C" w14:textId="0D199D0B" w:rsidR="0050136B" w:rsidRDefault="0050136B" w:rsidP="0050136B">
            <w:pPr>
              <w:jc w:val="right"/>
              <w:rPr>
                <w:rFonts w:cs="Calibri"/>
                <w:sz w:val="22"/>
                <w:szCs w:val="22"/>
              </w:rPr>
            </w:pPr>
            <w:r>
              <w:rPr>
                <w:rFonts w:cs="Calibri"/>
                <w:sz w:val="22"/>
                <w:szCs w:val="22"/>
              </w:rPr>
              <w:t>Modelo:</w:t>
            </w:r>
          </w:p>
        </w:tc>
        <w:tc>
          <w:tcPr>
            <w:tcW w:w="2243" w:type="dxa"/>
            <w:tcBorders>
              <w:top w:val="single" w:sz="4" w:space="0" w:color="00000A"/>
              <w:left w:val="single" w:sz="4" w:space="0" w:color="00000A"/>
              <w:bottom w:val="single" w:sz="4" w:space="0" w:color="00000A"/>
              <w:right w:val="single" w:sz="4" w:space="0" w:color="00000A"/>
            </w:tcBorders>
            <w:vAlign w:val="center"/>
          </w:tcPr>
          <w:p w14:paraId="73A4ACC5" w14:textId="77777777" w:rsidR="0050136B" w:rsidRDefault="0050136B" w:rsidP="0050136B">
            <w:pPr>
              <w:jc w:val="center"/>
              <w:rPr>
                <w:rFonts w:cs="Calibri"/>
                <w:sz w:val="22"/>
                <w:szCs w:val="22"/>
              </w:rPr>
            </w:pPr>
          </w:p>
        </w:tc>
      </w:tr>
      <w:tr w:rsidR="0050136B" w:rsidRPr="000A0CF5" w14:paraId="6F05FC31" w14:textId="77777777" w:rsidTr="0050136B">
        <w:tblPrEx>
          <w:tblBorders>
            <w:top w:val="single" w:sz="4" w:space="0" w:color="00000A"/>
            <w:left w:val="single" w:sz="4" w:space="0" w:color="00000A"/>
            <w:bottom w:val="single" w:sz="4" w:space="0" w:color="00000A"/>
            <w:insideH w:val="single" w:sz="4" w:space="0" w:color="00000A"/>
          </w:tblBorders>
          <w:tblCellMar>
            <w:left w:w="88" w:type="dxa"/>
            <w:right w:w="108" w:type="dxa"/>
          </w:tblCellMar>
        </w:tblPrEx>
        <w:tc>
          <w:tcPr>
            <w:tcW w:w="7391"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14:paraId="7C0B022F" w14:textId="2AAA6F5C" w:rsidR="0050136B" w:rsidRDefault="0050136B" w:rsidP="0050136B">
            <w:pPr>
              <w:jc w:val="right"/>
              <w:rPr>
                <w:rFonts w:cs="Calibri"/>
                <w:sz w:val="22"/>
                <w:szCs w:val="22"/>
              </w:rPr>
            </w:pPr>
            <w:r>
              <w:rPr>
                <w:rFonts w:cs="Calibri"/>
                <w:sz w:val="22"/>
                <w:szCs w:val="22"/>
              </w:rPr>
              <w:t>País de origen:</w:t>
            </w:r>
          </w:p>
        </w:tc>
        <w:tc>
          <w:tcPr>
            <w:tcW w:w="2243" w:type="dxa"/>
            <w:tcBorders>
              <w:top w:val="single" w:sz="4" w:space="0" w:color="00000A"/>
              <w:left w:val="single" w:sz="4" w:space="0" w:color="00000A"/>
              <w:bottom w:val="single" w:sz="4" w:space="0" w:color="00000A"/>
              <w:right w:val="single" w:sz="4" w:space="0" w:color="00000A"/>
            </w:tcBorders>
            <w:vAlign w:val="center"/>
          </w:tcPr>
          <w:p w14:paraId="4D5FCB45" w14:textId="77777777" w:rsidR="0050136B" w:rsidRDefault="0050136B" w:rsidP="0050136B">
            <w:pPr>
              <w:jc w:val="center"/>
              <w:rPr>
                <w:rFonts w:cs="Calibri"/>
                <w:sz w:val="22"/>
                <w:szCs w:val="22"/>
              </w:rPr>
            </w:pPr>
          </w:p>
        </w:tc>
      </w:tr>
    </w:tbl>
    <w:p w14:paraId="71D3E8F0" w14:textId="6D376A71" w:rsidR="00271842" w:rsidRDefault="00271842" w:rsidP="004976AA">
      <w:pPr>
        <w:suppressAutoHyphens w:val="0"/>
        <w:spacing w:after="160" w:line="259" w:lineRule="auto"/>
        <w:rPr>
          <w:b/>
          <w:bCs/>
          <w:sz w:val="22"/>
          <w:szCs w:val="22"/>
        </w:rPr>
      </w:pPr>
    </w:p>
    <w:p w14:paraId="01FB64E5" w14:textId="77777777" w:rsidR="00271842" w:rsidRDefault="00271842">
      <w:pPr>
        <w:suppressAutoHyphens w:val="0"/>
        <w:spacing w:after="160" w:line="259" w:lineRule="auto"/>
        <w:rPr>
          <w:b/>
          <w:bCs/>
          <w:sz w:val="22"/>
          <w:szCs w:val="22"/>
        </w:rPr>
      </w:pPr>
      <w:r>
        <w:rPr>
          <w:b/>
          <w:bCs/>
          <w:sz w:val="22"/>
          <w:szCs w:val="22"/>
        </w:rPr>
        <w:br w:type="page"/>
      </w:r>
    </w:p>
    <w:p w14:paraId="09A07F11" w14:textId="77777777" w:rsidR="004976AA" w:rsidRDefault="004976AA" w:rsidP="004976AA">
      <w:pPr>
        <w:suppressAutoHyphens w:val="0"/>
        <w:spacing w:after="160" w:line="259" w:lineRule="auto"/>
        <w:rPr>
          <w:b/>
          <w:bCs/>
          <w:sz w:val="22"/>
          <w:szCs w:val="22"/>
        </w:rPr>
      </w:pPr>
    </w:p>
    <w:tbl>
      <w:tblPr>
        <w:tblW w:w="9487"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878"/>
        <w:gridCol w:w="727"/>
        <w:gridCol w:w="336"/>
        <w:gridCol w:w="1058"/>
        <w:gridCol w:w="2637"/>
        <w:gridCol w:w="1308"/>
        <w:gridCol w:w="2543"/>
      </w:tblGrid>
      <w:tr w:rsidR="00271842" w:rsidRPr="000A0CF5" w14:paraId="66DD4B0F" w14:textId="70E844AE" w:rsidTr="00271842">
        <w:trPr>
          <w:trHeight w:val="70"/>
        </w:trPr>
        <w:tc>
          <w:tcPr>
            <w:tcW w:w="878" w:type="dxa"/>
            <w:tcBorders>
              <w:top w:val="single" w:sz="4" w:space="0" w:color="000001"/>
              <w:left w:val="single" w:sz="4" w:space="0" w:color="000001"/>
              <w:bottom w:val="single" w:sz="4" w:space="0" w:color="000001"/>
            </w:tcBorders>
            <w:shd w:val="clear" w:color="auto" w:fill="auto"/>
            <w:vAlign w:val="center"/>
          </w:tcPr>
          <w:p w14:paraId="699C24F0" w14:textId="77777777" w:rsidR="00271842" w:rsidRPr="000A0CF5" w:rsidRDefault="00271842" w:rsidP="00A662B7">
            <w:pPr>
              <w:jc w:val="center"/>
              <w:rPr>
                <w:rFonts w:cstheme="minorHAnsi"/>
                <w:sz w:val="22"/>
                <w:szCs w:val="22"/>
              </w:rPr>
            </w:pPr>
            <w:r w:rsidRPr="000A0CF5">
              <w:rPr>
                <w:rFonts w:cstheme="minorHAnsi"/>
                <w:b/>
                <w:sz w:val="22"/>
                <w:szCs w:val="22"/>
              </w:rPr>
              <w:t>ÍTEM</w:t>
            </w:r>
          </w:p>
        </w:tc>
        <w:tc>
          <w:tcPr>
            <w:tcW w:w="1063" w:type="dxa"/>
            <w:gridSpan w:val="2"/>
            <w:tcBorders>
              <w:top w:val="single" w:sz="4" w:space="0" w:color="000001"/>
              <w:left w:val="single" w:sz="4" w:space="0" w:color="000001"/>
              <w:bottom w:val="single" w:sz="4" w:space="0" w:color="000001"/>
            </w:tcBorders>
            <w:shd w:val="clear" w:color="auto" w:fill="auto"/>
            <w:vAlign w:val="center"/>
          </w:tcPr>
          <w:p w14:paraId="2641FECE" w14:textId="77777777" w:rsidR="00271842" w:rsidRPr="000A0CF5" w:rsidRDefault="00271842" w:rsidP="00A662B7">
            <w:pPr>
              <w:jc w:val="center"/>
              <w:rPr>
                <w:rFonts w:cstheme="minorHAnsi"/>
                <w:sz w:val="22"/>
                <w:szCs w:val="22"/>
              </w:rPr>
            </w:pPr>
            <w:r w:rsidRPr="000A0CF5">
              <w:rPr>
                <w:rFonts w:cstheme="minorHAnsi"/>
                <w:b/>
                <w:sz w:val="22"/>
                <w:szCs w:val="22"/>
              </w:rPr>
              <w:t>CÓDIGO</w:t>
            </w:r>
          </w:p>
          <w:p w14:paraId="4CD8E2BA" w14:textId="77777777" w:rsidR="00271842" w:rsidRPr="000A0CF5" w:rsidRDefault="00271842" w:rsidP="00A662B7">
            <w:pPr>
              <w:jc w:val="center"/>
              <w:rPr>
                <w:rFonts w:cstheme="minorHAnsi"/>
                <w:sz w:val="22"/>
                <w:szCs w:val="22"/>
              </w:rPr>
            </w:pPr>
            <w:r w:rsidRPr="000A0CF5">
              <w:rPr>
                <w:rFonts w:cstheme="minorHAnsi"/>
                <w:b/>
                <w:sz w:val="22"/>
                <w:szCs w:val="22"/>
              </w:rPr>
              <w:t>MINSAL</w:t>
            </w:r>
          </w:p>
        </w:tc>
        <w:tc>
          <w:tcPr>
            <w:tcW w:w="1058" w:type="dxa"/>
            <w:tcBorders>
              <w:top w:val="single" w:sz="4" w:space="0" w:color="000001"/>
              <w:left w:val="single" w:sz="4" w:space="0" w:color="000001"/>
              <w:bottom w:val="single" w:sz="4" w:space="0" w:color="000001"/>
            </w:tcBorders>
            <w:shd w:val="clear" w:color="auto" w:fill="auto"/>
            <w:vAlign w:val="center"/>
          </w:tcPr>
          <w:p w14:paraId="377ED4C2" w14:textId="77777777" w:rsidR="00271842" w:rsidRPr="000A0CF5" w:rsidRDefault="00271842" w:rsidP="00A662B7">
            <w:pPr>
              <w:jc w:val="center"/>
              <w:rPr>
                <w:rFonts w:cstheme="minorHAnsi"/>
                <w:sz w:val="22"/>
                <w:szCs w:val="22"/>
              </w:rPr>
            </w:pPr>
            <w:r w:rsidRPr="000A0CF5">
              <w:rPr>
                <w:rFonts w:cstheme="minorHAnsi"/>
                <w:b/>
                <w:sz w:val="22"/>
                <w:szCs w:val="22"/>
              </w:rPr>
              <w:t>CÓDIGO</w:t>
            </w:r>
          </w:p>
          <w:p w14:paraId="17B4F27E" w14:textId="77777777" w:rsidR="00271842" w:rsidRPr="000A0CF5" w:rsidRDefault="00271842" w:rsidP="00A662B7">
            <w:pPr>
              <w:jc w:val="center"/>
              <w:rPr>
                <w:rFonts w:cstheme="minorHAnsi"/>
                <w:sz w:val="22"/>
                <w:szCs w:val="22"/>
              </w:rPr>
            </w:pPr>
            <w:r w:rsidRPr="000A0CF5">
              <w:rPr>
                <w:rFonts w:cstheme="minorHAnsi"/>
                <w:b/>
                <w:sz w:val="22"/>
                <w:szCs w:val="22"/>
              </w:rPr>
              <w:t>ONU</w:t>
            </w:r>
          </w:p>
        </w:tc>
        <w:tc>
          <w:tcPr>
            <w:tcW w:w="2637" w:type="dxa"/>
            <w:tcBorders>
              <w:top w:val="single" w:sz="4" w:space="0" w:color="000001"/>
              <w:left w:val="single" w:sz="4" w:space="0" w:color="000001"/>
              <w:bottom w:val="single" w:sz="4" w:space="0" w:color="000001"/>
            </w:tcBorders>
            <w:shd w:val="clear" w:color="auto" w:fill="auto"/>
            <w:vAlign w:val="center"/>
          </w:tcPr>
          <w:p w14:paraId="13C7815A" w14:textId="77777777" w:rsidR="00271842" w:rsidRPr="000A0CF5" w:rsidRDefault="00271842" w:rsidP="00A662B7">
            <w:pPr>
              <w:jc w:val="center"/>
              <w:rPr>
                <w:rFonts w:cstheme="minorHAnsi"/>
                <w:sz w:val="22"/>
                <w:szCs w:val="22"/>
              </w:rPr>
            </w:pPr>
            <w:r w:rsidRPr="000A0CF5">
              <w:rPr>
                <w:rFonts w:cstheme="minorHAnsi"/>
                <w:b/>
                <w:sz w:val="22"/>
                <w:szCs w:val="22"/>
              </w:rPr>
              <w:t>DESCRIPCIÓN</w:t>
            </w:r>
          </w:p>
        </w:tc>
        <w:tc>
          <w:tcPr>
            <w:tcW w:w="13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BA084C" w14:textId="77777777" w:rsidR="00271842" w:rsidRPr="000A0CF5" w:rsidRDefault="00271842" w:rsidP="00A662B7">
            <w:pPr>
              <w:jc w:val="center"/>
              <w:rPr>
                <w:rFonts w:cstheme="minorHAnsi"/>
                <w:sz w:val="22"/>
                <w:szCs w:val="22"/>
              </w:rPr>
            </w:pPr>
            <w:r w:rsidRPr="000A0CF5">
              <w:rPr>
                <w:rFonts w:cstheme="minorHAnsi"/>
                <w:b/>
                <w:sz w:val="22"/>
                <w:szCs w:val="22"/>
              </w:rPr>
              <w:t>CANTIDAD</w:t>
            </w:r>
          </w:p>
        </w:tc>
        <w:tc>
          <w:tcPr>
            <w:tcW w:w="2543" w:type="dxa"/>
            <w:vMerge w:val="restart"/>
            <w:tcBorders>
              <w:top w:val="single" w:sz="4" w:space="0" w:color="000001"/>
              <w:left w:val="single" w:sz="4" w:space="0" w:color="000001"/>
              <w:right w:val="single" w:sz="4" w:space="0" w:color="000001"/>
            </w:tcBorders>
            <w:vAlign w:val="center"/>
          </w:tcPr>
          <w:p w14:paraId="199FCA6A" w14:textId="15FD5B2D" w:rsidR="00271842" w:rsidRPr="0050136B" w:rsidRDefault="00271842" w:rsidP="0050136B">
            <w:pPr>
              <w:jc w:val="center"/>
              <w:rPr>
                <w:b/>
                <w:sz w:val="20"/>
                <w:szCs w:val="18"/>
              </w:rPr>
            </w:pPr>
            <w:r w:rsidRPr="004976AA">
              <w:rPr>
                <w:b/>
                <w:sz w:val="20"/>
                <w:szCs w:val="18"/>
              </w:rPr>
              <w:t>ESPE</w:t>
            </w:r>
            <w:r w:rsidR="0050136B">
              <w:rPr>
                <w:b/>
                <w:sz w:val="20"/>
                <w:szCs w:val="18"/>
              </w:rPr>
              <w:t>CIFICACIONES TÉCNICAS OFERTADAS</w:t>
            </w:r>
          </w:p>
        </w:tc>
      </w:tr>
      <w:tr w:rsidR="00271842" w:rsidRPr="000A0CF5" w14:paraId="5948EE03" w14:textId="2224FA15" w:rsidTr="0050136B">
        <w:trPr>
          <w:trHeight w:val="1165"/>
        </w:trPr>
        <w:tc>
          <w:tcPr>
            <w:tcW w:w="878" w:type="dxa"/>
            <w:tcBorders>
              <w:top w:val="single" w:sz="4" w:space="0" w:color="000001"/>
              <w:left w:val="single" w:sz="4" w:space="0" w:color="000001"/>
              <w:bottom w:val="single" w:sz="4" w:space="0" w:color="000001"/>
            </w:tcBorders>
            <w:shd w:val="clear" w:color="auto" w:fill="auto"/>
            <w:vAlign w:val="center"/>
          </w:tcPr>
          <w:p w14:paraId="52957D87" w14:textId="77777777" w:rsidR="00271842" w:rsidRPr="000A0CF5" w:rsidRDefault="00271842" w:rsidP="00A662B7">
            <w:pPr>
              <w:snapToGrid w:val="0"/>
              <w:jc w:val="center"/>
              <w:rPr>
                <w:rFonts w:cstheme="minorHAnsi"/>
                <w:sz w:val="22"/>
                <w:szCs w:val="22"/>
              </w:rPr>
            </w:pPr>
            <w:r>
              <w:rPr>
                <w:rFonts w:cstheme="minorHAnsi"/>
                <w:b/>
                <w:bCs/>
                <w:sz w:val="22"/>
                <w:szCs w:val="22"/>
              </w:rPr>
              <w:t>11</w:t>
            </w:r>
          </w:p>
        </w:tc>
        <w:tc>
          <w:tcPr>
            <w:tcW w:w="1063" w:type="dxa"/>
            <w:gridSpan w:val="2"/>
            <w:tcBorders>
              <w:top w:val="single" w:sz="4" w:space="0" w:color="000001"/>
              <w:left w:val="single" w:sz="4" w:space="0" w:color="000001"/>
              <w:bottom w:val="single" w:sz="4" w:space="0" w:color="000001"/>
            </w:tcBorders>
            <w:shd w:val="clear" w:color="auto" w:fill="auto"/>
            <w:vAlign w:val="center"/>
          </w:tcPr>
          <w:p w14:paraId="4BFD8047" w14:textId="77777777" w:rsidR="00271842" w:rsidRPr="000A0CF5" w:rsidRDefault="00271842" w:rsidP="00A662B7">
            <w:pPr>
              <w:jc w:val="center"/>
              <w:rPr>
                <w:rFonts w:cstheme="minorHAnsi"/>
                <w:sz w:val="22"/>
                <w:szCs w:val="22"/>
              </w:rPr>
            </w:pPr>
            <w:r>
              <w:rPr>
                <w:rFonts w:cstheme="minorHAnsi"/>
                <w:b/>
                <w:sz w:val="22"/>
                <w:szCs w:val="22"/>
                <w:lang w:val="es-ES" w:eastAsia="es-ES"/>
              </w:rPr>
              <w:t>70305337</w:t>
            </w:r>
          </w:p>
        </w:tc>
        <w:tc>
          <w:tcPr>
            <w:tcW w:w="1058" w:type="dxa"/>
            <w:tcBorders>
              <w:top w:val="single" w:sz="4" w:space="0" w:color="000001"/>
              <w:left w:val="single" w:sz="4" w:space="0" w:color="000001"/>
              <w:bottom w:val="single" w:sz="4" w:space="0" w:color="000001"/>
            </w:tcBorders>
            <w:shd w:val="clear" w:color="auto" w:fill="auto"/>
            <w:vAlign w:val="center"/>
          </w:tcPr>
          <w:p w14:paraId="572F14A2" w14:textId="77777777" w:rsidR="00271842" w:rsidRPr="000A0CF5" w:rsidRDefault="00271842" w:rsidP="00A662B7">
            <w:pPr>
              <w:jc w:val="center"/>
              <w:rPr>
                <w:rFonts w:cstheme="minorHAnsi"/>
                <w:sz w:val="22"/>
                <w:szCs w:val="22"/>
              </w:rPr>
            </w:pPr>
            <w:r>
              <w:rPr>
                <w:rFonts w:cstheme="minorHAnsi"/>
                <w:b/>
                <w:sz w:val="22"/>
                <w:szCs w:val="22"/>
                <w:lang w:val="es-ES" w:eastAsia="es-ES"/>
              </w:rPr>
              <w:t>27111801</w:t>
            </w:r>
          </w:p>
        </w:tc>
        <w:tc>
          <w:tcPr>
            <w:tcW w:w="2637" w:type="dxa"/>
            <w:tcBorders>
              <w:top w:val="single" w:sz="4" w:space="0" w:color="000001"/>
              <w:left w:val="single" w:sz="4" w:space="0" w:color="000001"/>
              <w:bottom w:val="single" w:sz="4" w:space="0" w:color="000001"/>
            </w:tcBorders>
            <w:shd w:val="clear" w:color="auto" w:fill="auto"/>
            <w:vAlign w:val="center"/>
          </w:tcPr>
          <w:p w14:paraId="443779D2" w14:textId="77777777" w:rsidR="00271842" w:rsidRPr="000A0CF5" w:rsidRDefault="00271842" w:rsidP="00A662B7">
            <w:pPr>
              <w:jc w:val="center"/>
              <w:rPr>
                <w:rFonts w:cstheme="minorHAnsi"/>
                <w:sz w:val="22"/>
                <w:szCs w:val="22"/>
              </w:rPr>
            </w:pPr>
            <w:r>
              <w:rPr>
                <w:rFonts w:cstheme="minorHAnsi"/>
                <w:b/>
                <w:sz w:val="22"/>
                <w:szCs w:val="22"/>
              </w:rPr>
              <w:t>CINTA METRICA ENROLLABLE, METALICA DE 5 METROS</w:t>
            </w:r>
          </w:p>
        </w:tc>
        <w:tc>
          <w:tcPr>
            <w:tcW w:w="13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94781" w14:textId="77777777" w:rsidR="00271842" w:rsidRPr="000A0CF5" w:rsidRDefault="00271842" w:rsidP="00A662B7">
            <w:pPr>
              <w:snapToGrid w:val="0"/>
              <w:jc w:val="center"/>
              <w:rPr>
                <w:rFonts w:cstheme="minorHAnsi"/>
                <w:sz w:val="22"/>
                <w:szCs w:val="22"/>
              </w:rPr>
            </w:pPr>
            <w:r>
              <w:rPr>
                <w:rFonts w:cstheme="minorHAnsi"/>
                <w:b/>
                <w:bCs/>
                <w:sz w:val="22"/>
                <w:szCs w:val="22"/>
              </w:rPr>
              <w:t>10</w:t>
            </w:r>
          </w:p>
        </w:tc>
        <w:tc>
          <w:tcPr>
            <w:tcW w:w="2543" w:type="dxa"/>
            <w:vMerge/>
            <w:tcBorders>
              <w:left w:val="single" w:sz="4" w:space="0" w:color="000001"/>
              <w:bottom w:val="single" w:sz="4" w:space="0" w:color="000001"/>
              <w:right w:val="single" w:sz="4" w:space="0" w:color="000001"/>
            </w:tcBorders>
            <w:vAlign w:val="center"/>
          </w:tcPr>
          <w:p w14:paraId="7F9ACC98" w14:textId="77777777" w:rsidR="00271842" w:rsidRDefault="00271842" w:rsidP="00271842">
            <w:pPr>
              <w:snapToGrid w:val="0"/>
              <w:jc w:val="center"/>
              <w:rPr>
                <w:rFonts w:cstheme="minorHAnsi"/>
                <w:b/>
                <w:bCs/>
                <w:sz w:val="22"/>
                <w:szCs w:val="22"/>
              </w:rPr>
            </w:pPr>
          </w:p>
        </w:tc>
      </w:tr>
      <w:tr w:rsidR="00271842" w:rsidRPr="000A0CF5" w14:paraId="5489DC7C" w14:textId="70A7E2AB" w:rsidTr="00F259BC">
        <w:tblPrEx>
          <w:jc w:val="center"/>
          <w:tblCellMar>
            <w:left w:w="93" w:type="dxa"/>
            <w:right w:w="108" w:type="dxa"/>
          </w:tblCellMar>
          <w:tblLook w:val="00A0" w:firstRow="1" w:lastRow="0" w:firstColumn="1" w:lastColumn="0" w:noHBand="0" w:noVBand="0"/>
        </w:tblPrEx>
        <w:trPr>
          <w:trHeight w:val="680"/>
          <w:jc w:val="center"/>
        </w:trPr>
        <w:tc>
          <w:tcPr>
            <w:tcW w:w="1605" w:type="dxa"/>
            <w:gridSpan w:val="2"/>
            <w:tcBorders>
              <w:top w:val="single" w:sz="4" w:space="0" w:color="000001"/>
              <w:left w:val="single" w:sz="4" w:space="0" w:color="000001"/>
              <w:bottom w:val="single" w:sz="4" w:space="0" w:color="000001"/>
            </w:tcBorders>
            <w:shd w:val="clear" w:color="auto" w:fill="auto"/>
          </w:tcPr>
          <w:p w14:paraId="5DDFD43C" w14:textId="77777777" w:rsidR="00271842" w:rsidRPr="000A0CF5" w:rsidRDefault="00271842" w:rsidP="00A662B7">
            <w:pPr>
              <w:rPr>
                <w:rFonts w:cstheme="minorHAnsi"/>
                <w:sz w:val="22"/>
                <w:szCs w:val="22"/>
              </w:rPr>
            </w:pPr>
            <w:r w:rsidRPr="000A0CF5">
              <w:rPr>
                <w:rFonts w:cstheme="minorHAnsi"/>
                <w:sz w:val="22"/>
                <w:szCs w:val="22"/>
                <w:lang w:val="es-ES" w:eastAsia="es-ES"/>
              </w:rPr>
              <w:t>Características</w:t>
            </w:r>
          </w:p>
        </w:tc>
        <w:tc>
          <w:tcPr>
            <w:tcW w:w="5339" w:type="dxa"/>
            <w:gridSpan w:val="4"/>
            <w:tcBorders>
              <w:top w:val="single" w:sz="4" w:space="0" w:color="000001"/>
              <w:left w:val="single" w:sz="4" w:space="0" w:color="000001"/>
              <w:bottom w:val="single" w:sz="4" w:space="0" w:color="000001"/>
              <w:right w:val="single" w:sz="4" w:space="0" w:color="000001"/>
            </w:tcBorders>
            <w:shd w:val="clear" w:color="auto" w:fill="auto"/>
          </w:tcPr>
          <w:p w14:paraId="6EDDF842" w14:textId="77777777" w:rsidR="00271842" w:rsidRPr="000A0CF5" w:rsidRDefault="00271842" w:rsidP="00A662B7">
            <w:pPr>
              <w:rPr>
                <w:rFonts w:cstheme="minorHAnsi"/>
                <w:sz w:val="22"/>
                <w:szCs w:val="22"/>
              </w:rPr>
            </w:pPr>
            <w:r>
              <w:rPr>
                <w:rFonts w:cstheme="minorHAnsi"/>
                <w:sz w:val="22"/>
                <w:szCs w:val="22"/>
                <w:lang w:val="es-ES" w:eastAsia="es-ES"/>
              </w:rPr>
              <w:t>Cinta métrica enrollable metálica de 5 metros de longitud, para medición de superficies planas.</w:t>
            </w:r>
          </w:p>
        </w:tc>
        <w:tc>
          <w:tcPr>
            <w:tcW w:w="2543" w:type="dxa"/>
            <w:tcBorders>
              <w:top w:val="single" w:sz="4" w:space="0" w:color="000001"/>
              <w:left w:val="single" w:sz="4" w:space="0" w:color="000001"/>
              <w:bottom w:val="single" w:sz="4" w:space="0" w:color="000001"/>
              <w:right w:val="single" w:sz="4" w:space="0" w:color="000001"/>
            </w:tcBorders>
            <w:vAlign w:val="center"/>
          </w:tcPr>
          <w:p w14:paraId="73AFB946" w14:textId="77777777" w:rsidR="00271842" w:rsidRDefault="00271842" w:rsidP="00271842">
            <w:pPr>
              <w:jc w:val="center"/>
              <w:rPr>
                <w:rFonts w:cstheme="minorHAnsi"/>
                <w:sz w:val="22"/>
                <w:szCs w:val="22"/>
                <w:lang w:val="es-ES" w:eastAsia="es-ES"/>
              </w:rPr>
            </w:pPr>
          </w:p>
        </w:tc>
      </w:tr>
      <w:tr w:rsidR="0050136B" w:rsidRPr="000A0CF5" w14:paraId="322BC96D" w14:textId="77777777" w:rsidTr="0050136B">
        <w:tblPrEx>
          <w:jc w:val="center"/>
          <w:tblCellMar>
            <w:left w:w="93" w:type="dxa"/>
            <w:right w:w="108" w:type="dxa"/>
          </w:tblCellMar>
          <w:tblLook w:val="00A0" w:firstRow="1" w:lastRow="0" w:firstColumn="1" w:lastColumn="0" w:noHBand="0" w:noVBand="0"/>
        </w:tblPrEx>
        <w:trPr>
          <w:trHeight w:val="328"/>
          <w:jc w:val="center"/>
        </w:trPr>
        <w:tc>
          <w:tcPr>
            <w:tcW w:w="694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3E8AD995" w14:textId="055B7211" w:rsidR="0050136B" w:rsidRDefault="0050136B" w:rsidP="0050136B">
            <w:pPr>
              <w:jc w:val="right"/>
              <w:rPr>
                <w:rFonts w:cstheme="minorHAnsi"/>
                <w:sz w:val="22"/>
                <w:szCs w:val="22"/>
                <w:lang w:val="es-ES" w:eastAsia="es-ES"/>
              </w:rPr>
            </w:pPr>
            <w:r>
              <w:rPr>
                <w:rFonts w:cs="Calibri"/>
                <w:sz w:val="22"/>
                <w:szCs w:val="22"/>
              </w:rPr>
              <w:t>Marca:</w:t>
            </w:r>
          </w:p>
        </w:tc>
        <w:tc>
          <w:tcPr>
            <w:tcW w:w="2543" w:type="dxa"/>
            <w:tcBorders>
              <w:top w:val="single" w:sz="4" w:space="0" w:color="000001"/>
              <w:left w:val="single" w:sz="4" w:space="0" w:color="000001"/>
              <w:bottom w:val="single" w:sz="4" w:space="0" w:color="000001"/>
              <w:right w:val="single" w:sz="4" w:space="0" w:color="000001"/>
            </w:tcBorders>
            <w:vAlign w:val="center"/>
          </w:tcPr>
          <w:p w14:paraId="6FC9F794" w14:textId="77777777" w:rsidR="0050136B" w:rsidRDefault="0050136B" w:rsidP="0050136B">
            <w:pPr>
              <w:jc w:val="center"/>
              <w:rPr>
                <w:rFonts w:cstheme="minorHAnsi"/>
                <w:sz w:val="22"/>
                <w:szCs w:val="22"/>
                <w:lang w:val="es-ES" w:eastAsia="es-ES"/>
              </w:rPr>
            </w:pPr>
          </w:p>
        </w:tc>
      </w:tr>
      <w:tr w:rsidR="0050136B" w:rsidRPr="000A0CF5" w14:paraId="653EEA03" w14:textId="77777777" w:rsidTr="0050136B">
        <w:tblPrEx>
          <w:jc w:val="center"/>
          <w:tblCellMar>
            <w:left w:w="93" w:type="dxa"/>
            <w:right w:w="108" w:type="dxa"/>
          </w:tblCellMar>
          <w:tblLook w:val="00A0" w:firstRow="1" w:lastRow="0" w:firstColumn="1" w:lastColumn="0" w:noHBand="0" w:noVBand="0"/>
        </w:tblPrEx>
        <w:trPr>
          <w:trHeight w:val="328"/>
          <w:jc w:val="center"/>
        </w:trPr>
        <w:tc>
          <w:tcPr>
            <w:tcW w:w="694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4068838A" w14:textId="2033AC0D" w:rsidR="0050136B" w:rsidRDefault="0050136B" w:rsidP="0050136B">
            <w:pPr>
              <w:jc w:val="right"/>
              <w:rPr>
                <w:rFonts w:cstheme="minorHAnsi"/>
                <w:sz w:val="22"/>
                <w:szCs w:val="22"/>
                <w:lang w:val="es-ES" w:eastAsia="es-ES"/>
              </w:rPr>
            </w:pPr>
            <w:r>
              <w:rPr>
                <w:rFonts w:cs="Calibri"/>
                <w:sz w:val="22"/>
                <w:szCs w:val="22"/>
              </w:rPr>
              <w:t>Modelo:</w:t>
            </w:r>
          </w:p>
        </w:tc>
        <w:tc>
          <w:tcPr>
            <w:tcW w:w="2543" w:type="dxa"/>
            <w:tcBorders>
              <w:top w:val="single" w:sz="4" w:space="0" w:color="000001"/>
              <w:left w:val="single" w:sz="4" w:space="0" w:color="000001"/>
              <w:bottom w:val="single" w:sz="4" w:space="0" w:color="000001"/>
              <w:right w:val="single" w:sz="4" w:space="0" w:color="000001"/>
            </w:tcBorders>
            <w:vAlign w:val="center"/>
          </w:tcPr>
          <w:p w14:paraId="048B0B58" w14:textId="77777777" w:rsidR="0050136B" w:rsidRDefault="0050136B" w:rsidP="0050136B">
            <w:pPr>
              <w:jc w:val="center"/>
              <w:rPr>
                <w:rFonts w:cstheme="minorHAnsi"/>
                <w:sz w:val="22"/>
                <w:szCs w:val="22"/>
                <w:lang w:val="es-ES" w:eastAsia="es-ES"/>
              </w:rPr>
            </w:pPr>
          </w:p>
        </w:tc>
      </w:tr>
      <w:tr w:rsidR="0050136B" w:rsidRPr="000A0CF5" w14:paraId="42C98F2B" w14:textId="77777777" w:rsidTr="0050136B">
        <w:tblPrEx>
          <w:jc w:val="center"/>
          <w:tblCellMar>
            <w:left w:w="93" w:type="dxa"/>
            <w:right w:w="108" w:type="dxa"/>
          </w:tblCellMar>
          <w:tblLook w:val="00A0" w:firstRow="1" w:lastRow="0" w:firstColumn="1" w:lastColumn="0" w:noHBand="0" w:noVBand="0"/>
        </w:tblPrEx>
        <w:trPr>
          <w:trHeight w:val="328"/>
          <w:jc w:val="center"/>
        </w:trPr>
        <w:tc>
          <w:tcPr>
            <w:tcW w:w="694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02FBC337" w14:textId="795C3933" w:rsidR="0050136B" w:rsidRDefault="0050136B" w:rsidP="0050136B">
            <w:pPr>
              <w:jc w:val="right"/>
              <w:rPr>
                <w:rFonts w:cstheme="minorHAnsi"/>
                <w:sz w:val="22"/>
                <w:szCs w:val="22"/>
                <w:lang w:val="es-ES" w:eastAsia="es-ES"/>
              </w:rPr>
            </w:pPr>
            <w:r>
              <w:rPr>
                <w:rFonts w:cs="Calibri"/>
                <w:sz w:val="22"/>
                <w:szCs w:val="22"/>
              </w:rPr>
              <w:t>País de origen:</w:t>
            </w:r>
          </w:p>
        </w:tc>
        <w:tc>
          <w:tcPr>
            <w:tcW w:w="2543" w:type="dxa"/>
            <w:tcBorders>
              <w:top w:val="single" w:sz="4" w:space="0" w:color="000001"/>
              <w:left w:val="single" w:sz="4" w:space="0" w:color="000001"/>
              <w:bottom w:val="single" w:sz="4" w:space="0" w:color="000001"/>
              <w:right w:val="single" w:sz="4" w:space="0" w:color="000001"/>
            </w:tcBorders>
            <w:vAlign w:val="center"/>
          </w:tcPr>
          <w:p w14:paraId="0F7CD379" w14:textId="77777777" w:rsidR="0050136B" w:rsidRDefault="0050136B" w:rsidP="0050136B">
            <w:pPr>
              <w:jc w:val="center"/>
              <w:rPr>
                <w:rFonts w:cstheme="minorHAnsi"/>
                <w:sz w:val="22"/>
                <w:szCs w:val="22"/>
                <w:lang w:val="es-ES" w:eastAsia="es-ES"/>
              </w:rPr>
            </w:pPr>
          </w:p>
        </w:tc>
      </w:tr>
    </w:tbl>
    <w:p w14:paraId="47DC5916" w14:textId="32EF3EDB" w:rsidR="004976AA" w:rsidRDefault="004976AA" w:rsidP="004976AA">
      <w:pPr>
        <w:suppressAutoHyphens w:val="0"/>
        <w:spacing w:after="160" w:line="259" w:lineRule="auto"/>
        <w:rPr>
          <w:b/>
          <w:bCs/>
          <w:sz w:val="22"/>
          <w:szCs w:val="22"/>
        </w:rPr>
      </w:pPr>
    </w:p>
    <w:p w14:paraId="1F4B17B3" w14:textId="77777777" w:rsidR="0050136B" w:rsidRDefault="0050136B" w:rsidP="004976AA">
      <w:pPr>
        <w:suppressAutoHyphens w:val="0"/>
        <w:spacing w:after="160" w:line="259" w:lineRule="auto"/>
        <w:rPr>
          <w:b/>
          <w:bCs/>
          <w:sz w:val="22"/>
          <w:szCs w:val="22"/>
        </w:rPr>
      </w:pPr>
    </w:p>
    <w:tbl>
      <w:tblPr>
        <w:tblW w:w="9487"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877"/>
        <w:gridCol w:w="727"/>
        <w:gridCol w:w="337"/>
        <w:gridCol w:w="1058"/>
        <w:gridCol w:w="2457"/>
        <w:gridCol w:w="1468"/>
        <w:gridCol w:w="2563"/>
      </w:tblGrid>
      <w:tr w:rsidR="00271842" w:rsidRPr="000A0CF5" w14:paraId="21EB2CF2" w14:textId="1349A78E" w:rsidTr="00A662B7">
        <w:trPr>
          <w:trHeight w:val="70"/>
        </w:trPr>
        <w:tc>
          <w:tcPr>
            <w:tcW w:w="877" w:type="dxa"/>
            <w:tcBorders>
              <w:top w:val="single" w:sz="4" w:space="0" w:color="000001"/>
              <w:left w:val="single" w:sz="4" w:space="0" w:color="000001"/>
              <w:bottom w:val="single" w:sz="4" w:space="0" w:color="000001"/>
            </w:tcBorders>
            <w:shd w:val="clear" w:color="auto" w:fill="auto"/>
            <w:vAlign w:val="center"/>
          </w:tcPr>
          <w:p w14:paraId="6B528B3D" w14:textId="77777777" w:rsidR="00271842" w:rsidRPr="000A0CF5" w:rsidRDefault="00271842" w:rsidP="00A662B7">
            <w:pPr>
              <w:jc w:val="center"/>
              <w:rPr>
                <w:rFonts w:cstheme="minorHAnsi"/>
                <w:sz w:val="22"/>
                <w:szCs w:val="22"/>
              </w:rPr>
            </w:pPr>
            <w:r w:rsidRPr="000A0CF5">
              <w:rPr>
                <w:rFonts w:cstheme="minorHAnsi"/>
                <w:b/>
                <w:sz w:val="22"/>
                <w:szCs w:val="22"/>
              </w:rPr>
              <w:t>ÍTEM</w:t>
            </w:r>
          </w:p>
        </w:tc>
        <w:tc>
          <w:tcPr>
            <w:tcW w:w="1064" w:type="dxa"/>
            <w:gridSpan w:val="2"/>
            <w:tcBorders>
              <w:top w:val="single" w:sz="4" w:space="0" w:color="000001"/>
              <w:left w:val="single" w:sz="4" w:space="0" w:color="000001"/>
              <w:bottom w:val="single" w:sz="4" w:space="0" w:color="000001"/>
            </w:tcBorders>
            <w:shd w:val="clear" w:color="auto" w:fill="auto"/>
            <w:vAlign w:val="center"/>
          </w:tcPr>
          <w:p w14:paraId="58B492BA" w14:textId="77777777" w:rsidR="00271842" w:rsidRPr="000A0CF5" w:rsidRDefault="00271842" w:rsidP="00A662B7">
            <w:pPr>
              <w:jc w:val="center"/>
              <w:rPr>
                <w:rFonts w:cstheme="minorHAnsi"/>
                <w:sz w:val="22"/>
                <w:szCs w:val="22"/>
              </w:rPr>
            </w:pPr>
            <w:r w:rsidRPr="000A0CF5">
              <w:rPr>
                <w:rFonts w:cstheme="minorHAnsi"/>
                <w:b/>
                <w:sz w:val="22"/>
                <w:szCs w:val="22"/>
              </w:rPr>
              <w:t>CÓDIGO</w:t>
            </w:r>
          </w:p>
          <w:p w14:paraId="226DD53F" w14:textId="77777777" w:rsidR="00271842" w:rsidRPr="000A0CF5" w:rsidRDefault="00271842" w:rsidP="00A662B7">
            <w:pPr>
              <w:jc w:val="center"/>
              <w:rPr>
                <w:rFonts w:cstheme="minorHAnsi"/>
                <w:sz w:val="22"/>
                <w:szCs w:val="22"/>
              </w:rPr>
            </w:pPr>
            <w:r w:rsidRPr="000A0CF5">
              <w:rPr>
                <w:rFonts w:cstheme="minorHAnsi"/>
                <w:b/>
                <w:sz w:val="22"/>
                <w:szCs w:val="22"/>
              </w:rPr>
              <w:t>MINSAL</w:t>
            </w:r>
          </w:p>
        </w:tc>
        <w:tc>
          <w:tcPr>
            <w:tcW w:w="1058" w:type="dxa"/>
            <w:tcBorders>
              <w:top w:val="single" w:sz="4" w:space="0" w:color="000001"/>
              <w:left w:val="single" w:sz="4" w:space="0" w:color="000001"/>
              <w:bottom w:val="single" w:sz="4" w:space="0" w:color="000001"/>
            </w:tcBorders>
            <w:shd w:val="clear" w:color="auto" w:fill="auto"/>
            <w:vAlign w:val="center"/>
          </w:tcPr>
          <w:p w14:paraId="6A9A8609" w14:textId="77777777" w:rsidR="00271842" w:rsidRPr="000A0CF5" w:rsidRDefault="00271842" w:rsidP="00A662B7">
            <w:pPr>
              <w:jc w:val="center"/>
              <w:rPr>
                <w:rFonts w:cstheme="minorHAnsi"/>
                <w:sz w:val="22"/>
                <w:szCs w:val="22"/>
              </w:rPr>
            </w:pPr>
            <w:r w:rsidRPr="000A0CF5">
              <w:rPr>
                <w:rFonts w:cstheme="minorHAnsi"/>
                <w:b/>
                <w:sz w:val="22"/>
                <w:szCs w:val="22"/>
              </w:rPr>
              <w:t>CÓDIGO</w:t>
            </w:r>
          </w:p>
          <w:p w14:paraId="4514F14B" w14:textId="77777777" w:rsidR="00271842" w:rsidRPr="000A0CF5" w:rsidRDefault="00271842" w:rsidP="00A662B7">
            <w:pPr>
              <w:jc w:val="center"/>
              <w:rPr>
                <w:rFonts w:cstheme="minorHAnsi"/>
                <w:sz w:val="22"/>
                <w:szCs w:val="22"/>
              </w:rPr>
            </w:pPr>
            <w:r w:rsidRPr="000A0CF5">
              <w:rPr>
                <w:rFonts w:cstheme="minorHAnsi"/>
                <w:b/>
                <w:sz w:val="22"/>
                <w:szCs w:val="22"/>
              </w:rPr>
              <w:t>ONU</w:t>
            </w:r>
          </w:p>
        </w:tc>
        <w:tc>
          <w:tcPr>
            <w:tcW w:w="2457" w:type="dxa"/>
            <w:tcBorders>
              <w:top w:val="single" w:sz="4" w:space="0" w:color="000001"/>
              <w:left w:val="single" w:sz="4" w:space="0" w:color="000001"/>
              <w:bottom w:val="single" w:sz="4" w:space="0" w:color="000001"/>
            </w:tcBorders>
            <w:shd w:val="clear" w:color="auto" w:fill="auto"/>
            <w:vAlign w:val="center"/>
          </w:tcPr>
          <w:p w14:paraId="4F79A4E9" w14:textId="77777777" w:rsidR="00271842" w:rsidRPr="000A0CF5" w:rsidRDefault="00271842" w:rsidP="00A662B7">
            <w:pPr>
              <w:jc w:val="center"/>
              <w:rPr>
                <w:rFonts w:cstheme="minorHAnsi"/>
                <w:sz w:val="22"/>
                <w:szCs w:val="22"/>
              </w:rPr>
            </w:pPr>
            <w:r w:rsidRPr="000A0CF5">
              <w:rPr>
                <w:rFonts w:cstheme="minorHAnsi"/>
                <w:b/>
                <w:sz w:val="22"/>
                <w:szCs w:val="22"/>
              </w:rPr>
              <w:t>DESCRIPCIÓN</w:t>
            </w:r>
          </w:p>
        </w:tc>
        <w:tc>
          <w:tcPr>
            <w:tcW w:w="14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B8503F" w14:textId="77777777" w:rsidR="00271842" w:rsidRPr="000A0CF5" w:rsidRDefault="00271842" w:rsidP="00A662B7">
            <w:pPr>
              <w:jc w:val="center"/>
              <w:rPr>
                <w:rFonts w:cstheme="minorHAnsi"/>
                <w:sz w:val="22"/>
                <w:szCs w:val="22"/>
              </w:rPr>
            </w:pPr>
            <w:r w:rsidRPr="000A0CF5">
              <w:rPr>
                <w:rFonts w:cstheme="minorHAnsi"/>
                <w:b/>
                <w:sz w:val="22"/>
                <w:szCs w:val="22"/>
              </w:rPr>
              <w:t>CANTIDAD</w:t>
            </w:r>
          </w:p>
        </w:tc>
        <w:tc>
          <w:tcPr>
            <w:tcW w:w="2563" w:type="dxa"/>
            <w:vMerge w:val="restart"/>
            <w:tcBorders>
              <w:top w:val="single" w:sz="4" w:space="0" w:color="000001"/>
              <w:left w:val="single" w:sz="4" w:space="0" w:color="000001"/>
              <w:right w:val="single" w:sz="4" w:space="0" w:color="000001"/>
            </w:tcBorders>
            <w:vAlign w:val="center"/>
          </w:tcPr>
          <w:p w14:paraId="0BADA94A" w14:textId="3002C02D" w:rsidR="00271842" w:rsidRPr="0050136B" w:rsidRDefault="00271842" w:rsidP="0050136B">
            <w:pPr>
              <w:jc w:val="center"/>
              <w:rPr>
                <w:b/>
                <w:sz w:val="20"/>
                <w:szCs w:val="18"/>
              </w:rPr>
            </w:pPr>
            <w:r w:rsidRPr="004976AA">
              <w:rPr>
                <w:b/>
                <w:sz w:val="20"/>
                <w:szCs w:val="18"/>
              </w:rPr>
              <w:t>ESPE</w:t>
            </w:r>
            <w:r w:rsidR="0050136B">
              <w:rPr>
                <w:b/>
                <w:sz w:val="20"/>
                <w:szCs w:val="18"/>
              </w:rPr>
              <w:t>CIFICACIONES TÉCNICAS OFERTADAS</w:t>
            </w:r>
          </w:p>
        </w:tc>
      </w:tr>
      <w:tr w:rsidR="00271842" w:rsidRPr="000A0CF5" w14:paraId="4DA16609" w14:textId="20441FED" w:rsidTr="00A662B7">
        <w:trPr>
          <w:trHeight w:val="426"/>
        </w:trPr>
        <w:tc>
          <w:tcPr>
            <w:tcW w:w="877" w:type="dxa"/>
            <w:tcBorders>
              <w:top w:val="single" w:sz="4" w:space="0" w:color="000001"/>
              <w:left w:val="single" w:sz="4" w:space="0" w:color="000001"/>
              <w:bottom w:val="single" w:sz="4" w:space="0" w:color="000001"/>
            </w:tcBorders>
            <w:shd w:val="clear" w:color="auto" w:fill="auto"/>
            <w:vAlign w:val="center"/>
          </w:tcPr>
          <w:p w14:paraId="56281242" w14:textId="77777777" w:rsidR="00271842" w:rsidRPr="000A0CF5" w:rsidRDefault="00271842" w:rsidP="00A662B7">
            <w:pPr>
              <w:snapToGrid w:val="0"/>
              <w:jc w:val="center"/>
              <w:rPr>
                <w:rFonts w:cstheme="minorHAnsi"/>
                <w:sz w:val="22"/>
                <w:szCs w:val="22"/>
              </w:rPr>
            </w:pPr>
            <w:r>
              <w:rPr>
                <w:rFonts w:cstheme="minorHAnsi"/>
                <w:b/>
                <w:bCs/>
                <w:sz w:val="22"/>
                <w:szCs w:val="22"/>
              </w:rPr>
              <w:t>12</w:t>
            </w:r>
          </w:p>
        </w:tc>
        <w:tc>
          <w:tcPr>
            <w:tcW w:w="1064" w:type="dxa"/>
            <w:gridSpan w:val="2"/>
            <w:tcBorders>
              <w:top w:val="single" w:sz="4" w:space="0" w:color="000001"/>
              <w:left w:val="single" w:sz="4" w:space="0" w:color="000001"/>
              <w:bottom w:val="single" w:sz="4" w:space="0" w:color="000001"/>
            </w:tcBorders>
            <w:shd w:val="clear" w:color="auto" w:fill="auto"/>
            <w:vAlign w:val="center"/>
          </w:tcPr>
          <w:p w14:paraId="5A515FB7" w14:textId="77777777" w:rsidR="00271842" w:rsidRPr="000A0CF5" w:rsidRDefault="00271842" w:rsidP="00A662B7">
            <w:pPr>
              <w:jc w:val="center"/>
              <w:rPr>
                <w:rFonts w:cstheme="minorHAnsi"/>
                <w:sz w:val="22"/>
                <w:szCs w:val="22"/>
              </w:rPr>
            </w:pPr>
            <w:r>
              <w:rPr>
                <w:rFonts w:cstheme="minorHAnsi"/>
                <w:b/>
                <w:sz w:val="22"/>
                <w:szCs w:val="22"/>
                <w:lang w:val="es-ES" w:eastAsia="es-ES"/>
              </w:rPr>
              <w:t>81001220</w:t>
            </w:r>
          </w:p>
        </w:tc>
        <w:tc>
          <w:tcPr>
            <w:tcW w:w="1058" w:type="dxa"/>
            <w:tcBorders>
              <w:top w:val="single" w:sz="4" w:space="0" w:color="000001"/>
              <w:left w:val="single" w:sz="4" w:space="0" w:color="000001"/>
              <w:bottom w:val="single" w:sz="4" w:space="0" w:color="000001"/>
            </w:tcBorders>
            <w:shd w:val="clear" w:color="auto" w:fill="auto"/>
            <w:vAlign w:val="center"/>
          </w:tcPr>
          <w:p w14:paraId="7ED1E557" w14:textId="77777777" w:rsidR="00271842" w:rsidRPr="000A0CF5" w:rsidRDefault="00271842" w:rsidP="00A662B7">
            <w:pPr>
              <w:jc w:val="center"/>
              <w:rPr>
                <w:rFonts w:cstheme="minorHAnsi"/>
                <w:sz w:val="22"/>
                <w:szCs w:val="22"/>
              </w:rPr>
            </w:pPr>
            <w:r>
              <w:rPr>
                <w:rFonts w:cstheme="minorHAnsi"/>
                <w:b/>
                <w:sz w:val="22"/>
                <w:szCs w:val="22"/>
                <w:lang w:val="es-ES" w:eastAsia="es-ES"/>
              </w:rPr>
              <w:t>60131105</w:t>
            </w:r>
          </w:p>
        </w:tc>
        <w:tc>
          <w:tcPr>
            <w:tcW w:w="2457" w:type="dxa"/>
            <w:tcBorders>
              <w:top w:val="single" w:sz="4" w:space="0" w:color="000001"/>
              <w:left w:val="single" w:sz="4" w:space="0" w:color="000001"/>
              <w:bottom w:val="single" w:sz="4" w:space="0" w:color="000001"/>
            </w:tcBorders>
            <w:shd w:val="clear" w:color="auto" w:fill="auto"/>
            <w:vAlign w:val="center"/>
          </w:tcPr>
          <w:p w14:paraId="55583018" w14:textId="77777777" w:rsidR="00271842" w:rsidRPr="000A0CF5" w:rsidRDefault="00271842" w:rsidP="00A662B7">
            <w:pPr>
              <w:jc w:val="center"/>
              <w:rPr>
                <w:rFonts w:cstheme="minorHAnsi"/>
                <w:sz w:val="22"/>
                <w:szCs w:val="22"/>
              </w:rPr>
            </w:pPr>
            <w:r>
              <w:rPr>
                <w:rFonts w:cstheme="minorHAnsi"/>
                <w:b/>
                <w:sz w:val="22"/>
                <w:szCs w:val="22"/>
              </w:rPr>
              <w:t>SILBATO DE ACERO INXIDABLE</w:t>
            </w:r>
          </w:p>
        </w:tc>
        <w:tc>
          <w:tcPr>
            <w:tcW w:w="14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39DB5E" w14:textId="77777777" w:rsidR="00271842" w:rsidRPr="000A0CF5" w:rsidRDefault="00271842" w:rsidP="00A662B7">
            <w:pPr>
              <w:snapToGrid w:val="0"/>
              <w:jc w:val="center"/>
              <w:rPr>
                <w:rFonts w:cstheme="minorHAnsi"/>
                <w:sz w:val="22"/>
                <w:szCs w:val="22"/>
              </w:rPr>
            </w:pPr>
            <w:r>
              <w:rPr>
                <w:rFonts w:cstheme="minorHAnsi"/>
                <w:b/>
                <w:bCs/>
                <w:sz w:val="22"/>
                <w:szCs w:val="22"/>
              </w:rPr>
              <w:t>10</w:t>
            </w:r>
          </w:p>
        </w:tc>
        <w:tc>
          <w:tcPr>
            <w:tcW w:w="2563" w:type="dxa"/>
            <w:vMerge/>
            <w:tcBorders>
              <w:left w:val="single" w:sz="4" w:space="0" w:color="000001"/>
              <w:bottom w:val="single" w:sz="4" w:space="0" w:color="000001"/>
              <w:right w:val="single" w:sz="4" w:space="0" w:color="000001"/>
            </w:tcBorders>
            <w:vAlign w:val="center"/>
          </w:tcPr>
          <w:p w14:paraId="708988BB" w14:textId="77777777" w:rsidR="00271842" w:rsidRDefault="00271842" w:rsidP="00271842">
            <w:pPr>
              <w:snapToGrid w:val="0"/>
              <w:jc w:val="center"/>
              <w:rPr>
                <w:rFonts w:cstheme="minorHAnsi"/>
                <w:b/>
                <w:bCs/>
                <w:sz w:val="22"/>
                <w:szCs w:val="22"/>
              </w:rPr>
            </w:pPr>
          </w:p>
        </w:tc>
      </w:tr>
      <w:tr w:rsidR="00271842" w:rsidRPr="000A0CF5" w14:paraId="41CD0B05" w14:textId="674F72A1" w:rsidTr="00F259BC">
        <w:tblPrEx>
          <w:jc w:val="center"/>
          <w:tblCellMar>
            <w:left w:w="93" w:type="dxa"/>
            <w:right w:w="108" w:type="dxa"/>
          </w:tblCellMar>
          <w:tblLook w:val="00A0" w:firstRow="1" w:lastRow="0" w:firstColumn="1" w:lastColumn="0" w:noHBand="0" w:noVBand="0"/>
        </w:tblPrEx>
        <w:trPr>
          <w:trHeight w:val="680"/>
          <w:jc w:val="center"/>
        </w:trPr>
        <w:tc>
          <w:tcPr>
            <w:tcW w:w="1604" w:type="dxa"/>
            <w:gridSpan w:val="2"/>
            <w:tcBorders>
              <w:top w:val="single" w:sz="4" w:space="0" w:color="000001"/>
              <w:left w:val="single" w:sz="4" w:space="0" w:color="000001"/>
              <w:bottom w:val="single" w:sz="4" w:space="0" w:color="000001"/>
            </w:tcBorders>
            <w:shd w:val="clear" w:color="auto" w:fill="auto"/>
          </w:tcPr>
          <w:p w14:paraId="43D44CA6" w14:textId="77777777" w:rsidR="00271842" w:rsidRPr="000A0CF5" w:rsidRDefault="00271842" w:rsidP="00A662B7">
            <w:pPr>
              <w:rPr>
                <w:rFonts w:cstheme="minorHAnsi"/>
                <w:sz w:val="22"/>
                <w:szCs w:val="22"/>
              </w:rPr>
            </w:pPr>
            <w:r w:rsidRPr="000A0CF5">
              <w:rPr>
                <w:rFonts w:cstheme="minorHAnsi"/>
                <w:sz w:val="22"/>
                <w:szCs w:val="22"/>
                <w:lang w:val="es-ES" w:eastAsia="es-ES"/>
              </w:rPr>
              <w:t>Características</w:t>
            </w:r>
          </w:p>
        </w:tc>
        <w:tc>
          <w:tcPr>
            <w:tcW w:w="5320" w:type="dxa"/>
            <w:gridSpan w:val="4"/>
            <w:tcBorders>
              <w:top w:val="single" w:sz="4" w:space="0" w:color="000001"/>
              <w:left w:val="single" w:sz="4" w:space="0" w:color="000001"/>
              <w:bottom w:val="single" w:sz="4" w:space="0" w:color="000001"/>
              <w:right w:val="single" w:sz="4" w:space="0" w:color="000001"/>
            </w:tcBorders>
            <w:shd w:val="clear" w:color="auto" w:fill="auto"/>
          </w:tcPr>
          <w:p w14:paraId="428D4CED" w14:textId="77777777" w:rsidR="00271842" w:rsidRPr="000A0CF5" w:rsidRDefault="00271842" w:rsidP="00A662B7">
            <w:pPr>
              <w:rPr>
                <w:rFonts w:cstheme="minorHAnsi"/>
                <w:sz w:val="22"/>
                <w:szCs w:val="22"/>
              </w:rPr>
            </w:pPr>
            <w:r>
              <w:rPr>
                <w:rFonts w:cstheme="minorHAnsi"/>
                <w:sz w:val="22"/>
                <w:szCs w:val="22"/>
                <w:lang w:val="es-ES" w:eastAsia="es-ES"/>
              </w:rPr>
              <w:t>Silbato de acero inoxidable, utilizado en el arbitraje del área deportiva.</w:t>
            </w:r>
          </w:p>
        </w:tc>
        <w:tc>
          <w:tcPr>
            <w:tcW w:w="2563" w:type="dxa"/>
            <w:tcBorders>
              <w:top w:val="single" w:sz="4" w:space="0" w:color="000001"/>
              <w:left w:val="single" w:sz="4" w:space="0" w:color="000001"/>
              <w:bottom w:val="single" w:sz="4" w:space="0" w:color="000001"/>
              <w:right w:val="single" w:sz="4" w:space="0" w:color="000001"/>
            </w:tcBorders>
            <w:vAlign w:val="center"/>
          </w:tcPr>
          <w:p w14:paraId="6DED7EB3" w14:textId="77777777" w:rsidR="00271842" w:rsidRDefault="00271842" w:rsidP="00271842">
            <w:pPr>
              <w:jc w:val="center"/>
              <w:rPr>
                <w:rFonts w:cstheme="minorHAnsi"/>
                <w:sz w:val="22"/>
                <w:szCs w:val="22"/>
                <w:lang w:val="es-ES" w:eastAsia="es-ES"/>
              </w:rPr>
            </w:pPr>
          </w:p>
        </w:tc>
      </w:tr>
      <w:tr w:rsidR="0050136B" w:rsidRPr="000A0CF5" w14:paraId="184163A8" w14:textId="77777777" w:rsidTr="0050136B">
        <w:tblPrEx>
          <w:jc w:val="center"/>
          <w:tblCellMar>
            <w:left w:w="93" w:type="dxa"/>
            <w:right w:w="108" w:type="dxa"/>
          </w:tblCellMar>
          <w:tblLook w:val="00A0" w:firstRow="1" w:lastRow="0" w:firstColumn="1" w:lastColumn="0" w:noHBand="0" w:noVBand="0"/>
        </w:tblPrEx>
        <w:trPr>
          <w:trHeight w:val="328"/>
          <w:jc w:val="center"/>
        </w:trPr>
        <w:tc>
          <w:tcPr>
            <w:tcW w:w="692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1641D001" w14:textId="2D6FAABB" w:rsidR="0050136B" w:rsidRDefault="0050136B" w:rsidP="0050136B">
            <w:pPr>
              <w:jc w:val="right"/>
              <w:rPr>
                <w:rFonts w:cstheme="minorHAnsi"/>
                <w:sz w:val="22"/>
                <w:szCs w:val="22"/>
                <w:lang w:val="es-ES" w:eastAsia="es-ES"/>
              </w:rPr>
            </w:pPr>
            <w:r>
              <w:rPr>
                <w:rFonts w:cs="Calibri"/>
                <w:sz w:val="22"/>
                <w:szCs w:val="22"/>
              </w:rPr>
              <w:t>Marca:</w:t>
            </w:r>
          </w:p>
        </w:tc>
        <w:tc>
          <w:tcPr>
            <w:tcW w:w="2563" w:type="dxa"/>
            <w:tcBorders>
              <w:top w:val="single" w:sz="4" w:space="0" w:color="000001"/>
              <w:left w:val="single" w:sz="4" w:space="0" w:color="000001"/>
              <w:bottom w:val="single" w:sz="4" w:space="0" w:color="000001"/>
              <w:right w:val="single" w:sz="4" w:space="0" w:color="000001"/>
            </w:tcBorders>
            <w:vAlign w:val="center"/>
          </w:tcPr>
          <w:p w14:paraId="75D57048" w14:textId="77777777" w:rsidR="0050136B" w:rsidRDefault="0050136B" w:rsidP="0050136B">
            <w:pPr>
              <w:jc w:val="center"/>
              <w:rPr>
                <w:rFonts w:cstheme="minorHAnsi"/>
                <w:sz w:val="22"/>
                <w:szCs w:val="22"/>
                <w:lang w:val="es-ES" w:eastAsia="es-ES"/>
              </w:rPr>
            </w:pPr>
          </w:p>
        </w:tc>
      </w:tr>
      <w:tr w:rsidR="0050136B" w:rsidRPr="000A0CF5" w14:paraId="5A8871A1" w14:textId="77777777" w:rsidTr="0050136B">
        <w:tblPrEx>
          <w:jc w:val="center"/>
          <w:tblCellMar>
            <w:left w:w="93" w:type="dxa"/>
            <w:right w:w="108" w:type="dxa"/>
          </w:tblCellMar>
          <w:tblLook w:val="00A0" w:firstRow="1" w:lastRow="0" w:firstColumn="1" w:lastColumn="0" w:noHBand="0" w:noVBand="0"/>
        </w:tblPrEx>
        <w:trPr>
          <w:trHeight w:val="328"/>
          <w:jc w:val="center"/>
        </w:trPr>
        <w:tc>
          <w:tcPr>
            <w:tcW w:w="692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16747C6A" w14:textId="2FF59556" w:rsidR="0050136B" w:rsidRDefault="0050136B" w:rsidP="0050136B">
            <w:pPr>
              <w:jc w:val="right"/>
              <w:rPr>
                <w:rFonts w:cstheme="minorHAnsi"/>
                <w:sz w:val="22"/>
                <w:szCs w:val="22"/>
                <w:lang w:val="es-ES" w:eastAsia="es-ES"/>
              </w:rPr>
            </w:pPr>
            <w:r>
              <w:rPr>
                <w:rFonts w:cs="Calibri"/>
                <w:sz w:val="22"/>
                <w:szCs w:val="22"/>
              </w:rPr>
              <w:t>Modelo:</w:t>
            </w:r>
          </w:p>
        </w:tc>
        <w:tc>
          <w:tcPr>
            <w:tcW w:w="2563" w:type="dxa"/>
            <w:tcBorders>
              <w:top w:val="single" w:sz="4" w:space="0" w:color="000001"/>
              <w:left w:val="single" w:sz="4" w:space="0" w:color="000001"/>
              <w:bottom w:val="single" w:sz="4" w:space="0" w:color="000001"/>
              <w:right w:val="single" w:sz="4" w:space="0" w:color="000001"/>
            </w:tcBorders>
            <w:vAlign w:val="center"/>
          </w:tcPr>
          <w:p w14:paraId="0DD5B4DE" w14:textId="77777777" w:rsidR="0050136B" w:rsidRDefault="0050136B" w:rsidP="0050136B">
            <w:pPr>
              <w:jc w:val="center"/>
              <w:rPr>
                <w:rFonts w:cstheme="minorHAnsi"/>
                <w:sz w:val="22"/>
                <w:szCs w:val="22"/>
                <w:lang w:val="es-ES" w:eastAsia="es-ES"/>
              </w:rPr>
            </w:pPr>
          </w:p>
        </w:tc>
      </w:tr>
      <w:tr w:rsidR="0050136B" w:rsidRPr="000A0CF5" w14:paraId="7127760C" w14:textId="77777777" w:rsidTr="0050136B">
        <w:tblPrEx>
          <w:jc w:val="center"/>
          <w:tblCellMar>
            <w:left w:w="93" w:type="dxa"/>
            <w:right w:w="108" w:type="dxa"/>
          </w:tblCellMar>
          <w:tblLook w:val="00A0" w:firstRow="1" w:lastRow="0" w:firstColumn="1" w:lastColumn="0" w:noHBand="0" w:noVBand="0"/>
        </w:tblPrEx>
        <w:trPr>
          <w:trHeight w:val="328"/>
          <w:jc w:val="center"/>
        </w:trPr>
        <w:tc>
          <w:tcPr>
            <w:tcW w:w="692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567F63BE" w14:textId="7B6ED011" w:rsidR="0050136B" w:rsidRDefault="0050136B" w:rsidP="0050136B">
            <w:pPr>
              <w:jc w:val="right"/>
              <w:rPr>
                <w:rFonts w:cstheme="minorHAnsi"/>
                <w:sz w:val="22"/>
                <w:szCs w:val="22"/>
                <w:lang w:val="es-ES" w:eastAsia="es-ES"/>
              </w:rPr>
            </w:pPr>
            <w:r>
              <w:rPr>
                <w:rFonts w:cs="Calibri"/>
                <w:sz w:val="22"/>
                <w:szCs w:val="22"/>
              </w:rPr>
              <w:t>País de origen:</w:t>
            </w:r>
          </w:p>
        </w:tc>
        <w:tc>
          <w:tcPr>
            <w:tcW w:w="2563" w:type="dxa"/>
            <w:tcBorders>
              <w:top w:val="single" w:sz="4" w:space="0" w:color="000001"/>
              <w:left w:val="single" w:sz="4" w:space="0" w:color="000001"/>
              <w:bottom w:val="single" w:sz="4" w:space="0" w:color="000001"/>
              <w:right w:val="single" w:sz="4" w:space="0" w:color="000001"/>
            </w:tcBorders>
            <w:vAlign w:val="center"/>
          </w:tcPr>
          <w:p w14:paraId="70225BC5" w14:textId="77777777" w:rsidR="0050136B" w:rsidRDefault="0050136B" w:rsidP="0050136B">
            <w:pPr>
              <w:jc w:val="center"/>
              <w:rPr>
                <w:rFonts w:cstheme="minorHAnsi"/>
                <w:sz w:val="22"/>
                <w:szCs w:val="22"/>
                <w:lang w:val="es-ES" w:eastAsia="es-ES"/>
              </w:rPr>
            </w:pPr>
          </w:p>
        </w:tc>
      </w:tr>
    </w:tbl>
    <w:p w14:paraId="28A066E2" w14:textId="77777777" w:rsidR="00725788" w:rsidRDefault="00725788" w:rsidP="00725788">
      <w:pPr>
        <w:jc w:val="both"/>
        <w:rPr>
          <w:b/>
          <w:bCs/>
          <w:sz w:val="16"/>
          <w:szCs w:val="20"/>
        </w:rPr>
      </w:pPr>
    </w:p>
    <w:p w14:paraId="2D8F40B0" w14:textId="6BB166D1" w:rsidR="00240798" w:rsidRDefault="00240798" w:rsidP="005A1462">
      <w:pPr>
        <w:jc w:val="center"/>
        <w:rPr>
          <w:b/>
          <w:bCs/>
          <w:sz w:val="22"/>
          <w:szCs w:val="22"/>
        </w:rPr>
      </w:pPr>
    </w:p>
    <w:p w14:paraId="0FC259B0" w14:textId="5372072B" w:rsidR="00240798" w:rsidRDefault="00240798" w:rsidP="005A1462">
      <w:pPr>
        <w:jc w:val="center"/>
        <w:rPr>
          <w:b/>
          <w:bCs/>
          <w:sz w:val="22"/>
          <w:szCs w:val="22"/>
        </w:rPr>
      </w:pPr>
    </w:p>
    <w:p w14:paraId="5889CBBF" w14:textId="395A3109" w:rsidR="00961B9F" w:rsidRDefault="00961B9F" w:rsidP="005A1462">
      <w:pPr>
        <w:jc w:val="center"/>
        <w:rPr>
          <w:b/>
          <w:bCs/>
          <w:sz w:val="22"/>
          <w:szCs w:val="22"/>
        </w:rPr>
      </w:pPr>
    </w:p>
    <w:p w14:paraId="5417E728" w14:textId="77777777" w:rsidR="00961B9F" w:rsidRPr="005A1462" w:rsidRDefault="00961B9F" w:rsidP="005A1462">
      <w:pPr>
        <w:jc w:val="center"/>
        <w:rPr>
          <w:b/>
          <w:bCs/>
          <w:sz w:val="22"/>
          <w:szCs w:val="22"/>
        </w:rPr>
      </w:pPr>
    </w:p>
    <w:p w14:paraId="564E4C27" w14:textId="6FF81E32" w:rsidR="005A1462" w:rsidRDefault="005A1462" w:rsidP="005A1462">
      <w:pPr>
        <w:jc w:val="both"/>
        <w:rPr>
          <w:rFonts w:ascii="Bembo Std" w:hAnsi="Bembo Std"/>
          <w:b/>
          <w:bCs/>
          <w:sz w:val="20"/>
          <w:szCs w:val="20"/>
        </w:rPr>
      </w:pPr>
    </w:p>
    <w:p w14:paraId="42636348" w14:textId="4DE44C3C" w:rsidR="008B3DEC" w:rsidRPr="00271842" w:rsidRDefault="008B3DEC" w:rsidP="008B3DEC">
      <w:pPr>
        <w:jc w:val="both"/>
        <w:rPr>
          <w:sz w:val="22"/>
          <w:szCs w:val="22"/>
        </w:rPr>
      </w:pPr>
      <w:r w:rsidRPr="00271842">
        <w:rPr>
          <w:sz w:val="22"/>
          <w:szCs w:val="22"/>
        </w:rPr>
        <w:t>Firma del Ofertante</w:t>
      </w:r>
    </w:p>
    <w:p w14:paraId="79E4A70E" w14:textId="481DA3C4" w:rsidR="008B3DEC" w:rsidRPr="00271842" w:rsidRDefault="008B3DEC" w:rsidP="008B3DEC">
      <w:pPr>
        <w:jc w:val="both"/>
        <w:rPr>
          <w:sz w:val="22"/>
          <w:szCs w:val="22"/>
        </w:rPr>
      </w:pPr>
      <w:r w:rsidRPr="00271842">
        <w:rPr>
          <w:sz w:val="22"/>
          <w:szCs w:val="22"/>
        </w:rPr>
        <w:t xml:space="preserve">Sello del Proveedor </w:t>
      </w:r>
    </w:p>
    <w:p w14:paraId="1295693D" w14:textId="77777777" w:rsidR="00AB475E" w:rsidRDefault="00AB475E">
      <w:pPr>
        <w:suppressAutoHyphens w:val="0"/>
        <w:spacing w:after="160" w:line="259" w:lineRule="auto"/>
        <w:rPr>
          <w:b/>
          <w:bCs/>
          <w:sz w:val="22"/>
          <w:szCs w:val="22"/>
        </w:rPr>
      </w:pPr>
      <w:r>
        <w:rPr>
          <w:b/>
          <w:bCs/>
          <w:sz w:val="22"/>
          <w:szCs w:val="22"/>
        </w:rPr>
        <w:br w:type="page"/>
      </w:r>
    </w:p>
    <w:p w14:paraId="17E9CB19" w14:textId="00B1D27A" w:rsidR="008B3DEC" w:rsidRPr="00E20D9F" w:rsidRDefault="008B3DEC" w:rsidP="00E65B5A">
      <w:pPr>
        <w:jc w:val="center"/>
        <w:rPr>
          <w:b/>
          <w:bCs/>
          <w:sz w:val="22"/>
          <w:szCs w:val="22"/>
        </w:rPr>
      </w:pPr>
      <w:r w:rsidRPr="00E20D9F">
        <w:rPr>
          <w:b/>
          <w:bCs/>
          <w:sz w:val="22"/>
          <w:szCs w:val="22"/>
        </w:rPr>
        <w:lastRenderedPageBreak/>
        <w:t xml:space="preserve">ANEXO </w:t>
      </w:r>
      <w:r w:rsidR="00A04151" w:rsidRPr="00E20D9F">
        <w:rPr>
          <w:b/>
          <w:bCs/>
          <w:sz w:val="22"/>
          <w:szCs w:val="22"/>
        </w:rPr>
        <w:t>N</w:t>
      </w:r>
      <w:r w:rsidR="004A2296">
        <w:rPr>
          <w:b/>
          <w:bCs/>
          <w:sz w:val="22"/>
          <w:szCs w:val="22"/>
        </w:rPr>
        <w:t xml:space="preserve">o. </w:t>
      </w:r>
      <w:r w:rsidR="00A04151" w:rsidRPr="00E20D9F">
        <w:rPr>
          <w:b/>
          <w:bCs/>
          <w:sz w:val="22"/>
          <w:szCs w:val="22"/>
        </w:rPr>
        <w:t>4</w:t>
      </w:r>
      <w:r w:rsidRPr="00E20D9F">
        <w:rPr>
          <w:b/>
          <w:bCs/>
          <w:sz w:val="22"/>
          <w:szCs w:val="22"/>
        </w:rPr>
        <w:t>: DECLARACIÓN DE MANTENIMIENTO DE LA OFERTA</w:t>
      </w:r>
    </w:p>
    <w:p w14:paraId="7F214E2D" w14:textId="77777777" w:rsidR="008B3DEC" w:rsidRPr="00E20D9F" w:rsidRDefault="008B3DEC" w:rsidP="008B3DEC">
      <w:pPr>
        <w:jc w:val="both"/>
        <w:rPr>
          <w:sz w:val="22"/>
          <w:szCs w:val="22"/>
        </w:rPr>
      </w:pPr>
    </w:p>
    <w:p w14:paraId="3BC11B38" w14:textId="77777777" w:rsidR="008B3DEC" w:rsidRPr="00E20D9F" w:rsidRDefault="008B3DEC" w:rsidP="008B3DEC">
      <w:pPr>
        <w:jc w:val="both"/>
        <w:rPr>
          <w:sz w:val="22"/>
          <w:szCs w:val="22"/>
        </w:rPr>
      </w:pPr>
      <w:r w:rsidRPr="00E20D9F">
        <w:rPr>
          <w:sz w:val="22"/>
          <w:szCs w:val="22"/>
        </w:rPr>
        <w:t>Fecha: [indicar la fecha (día, mes y año) de presentación de la oferta]</w:t>
      </w:r>
    </w:p>
    <w:p w14:paraId="7A3E0B62" w14:textId="77777777" w:rsidR="00295E1A" w:rsidRPr="00EE6CD1" w:rsidRDefault="00295E1A" w:rsidP="008B3DEC">
      <w:pPr>
        <w:jc w:val="both"/>
        <w:rPr>
          <w:sz w:val="22"/>
          <w:szCs w:val="22"/>
        </w:rPr>
      </w:pPr>
    </w:p>
    <w:p w14:paraId="394798DA" w14:textId="004D8F91" w:rsidR="001B18C0" w:rsidRDefault="001B18C0" w:rsidP="008B3DEC">
      <w:pPr>
        <w:jc w:val="both"/>
        <w:rPr>
          <w:sz w:val="22"/>
          <w:szCs w:val="22"/>
          <w:lang w:val="pt-BR"/>
        </w:rPr>
      </w:pPr>
      <w:r w:rsidRPr="00E20D9F">
        <w:rPr>
          <w:sz w:val="22"/>
          <w:szCs w:val="22"/>
          <w:lang w:val="pt-BR"/>
        </w:rPr>
        <w:t>SDC No</w:t>
      </w:r>
      <w:r>
        <w:rPr>
          <w:sz w:val="22"/>
          <w:szCs w:val="22"/>
          <w:lang w:val="pt-BR"/>
        </w:rPr>
        <w:t xml:space="preserve">.: </w:t>
      </w:r>
      <w:r w:rsidR="00A04151" w:rsidRPr="00E20D9F">
        <w:rPr>
          <w:sz w:val="22"/>
          <w:szCs w:val="22"/>
          <w:lang w:val="pt-BR"/>
        </w:rPr>
        <w:t>N°</w:t>
      </w:r>
      <w:r w:rsidR="004F11C8">
        <w:rPr>
          <w:sz w:val="22"/>
          <w:szCs w:val="22"/>
          <w:lang w:val="pt-BR"/>
        </w:rPr>
        <w:t xml:space="preserve"> ANCDP-43-RFQ-GO </w:t>
      </w:r>
      <w:r w:rsidR="00A04151" w:rsidRPr="00E20D9F">
        <w:rPr>
          <w:sz w:val="22"/>
          <w:szCs w:val="22"/>
          <w:lang w:val="pt-BR"/>
        </w:rPr>
        <w:t>denominad</w:t>
      </w:r>
      <w:r w:rsidR="006D3470">
        <w:rPr>
          <w:sz w:val="22"/>
          <w:szCs w:val="22"/>
          <w:lang w:val="pt-BR"/>
        </w:rPr>
        <w:t>o</w:t>
      </w:r>
      <w:r>
        <w:rPr>
          <w:sz w:val="22"/>
          <w:szCs w:val="22"/>
          <w:lang w:val="pt-BR"/>
        </w:rPr>
        <w:t xml:space="preserve"> </w:t>
      </w:r>
    </w:p>
    <w:p w14:paraId="0ABFAC8E" w14:textId="51FA731C" w:rsidR="008B3DEC" w:rsidRPr="00E20D9F" w:rsidRDefault="00A04151" w:rsidP="008B3DEC">
      <w:pPr>
        <w:jc w:val="both"/>
        <w:rPr>
          <w:sz w:val="22"/>
          <w:szCs w:val="22"/>
        </w:rPr>
      </w:pPr>
      <w:r w:rsidRPr="00E20D9F">
        <w:rPr>
          <w:sz w:val="22"/>
          <w:szCs w:val="22"/>
        </w:rPr>
        <w:t>“</w:t>
      </w:r>
      <w:r w:rsidR="004F11C8">
        <w:rPr>
          <w:sz w:val="22"/>
          <w:szCs w:val="22"/>
        </w:rPr>
        <w:t>ADQUISICIÓN DE EQUIPO E INSUMOS PARA LA IMPLEMENTACIÓN DE LA ESTRATEGIA DE PROMOCIÓN DE ACTIVIDAD FÍSICA QUE INCLUYE “EJERCICIO ES MEDICINA</w:t>
      </w:r>
      <w:r w:rsidRPr="00E20D9F">
        <w:rPr>
          <w:sz w:val="22"/>
          <w:szCs w:val="22"/>
        </w:rPr>
        <w:t>”</w:t>
      </w:r>
    </w:p>
    <w:p w14:paraId="764B7064" w14:textId="77777777" w:rsidR="008B3DEC" w:rsidRPr="00E20D9F" w:rsidRDefault="008B3DEC" w:rsidP="008B3DEC">
      <w:pPr>
        <w:jc w:val="both"/>
        <w:rPr>
          <w:sz w:val="22"/>
          <w:szCs w:val="22"/>
        </w:rPr>
      </w:pPr>
    </w:p>
    <w:p w14:paraId="47239DFF" w14:textId="77777777" w:rsidR="008B3DEC" w:rsidRPr="00E20D9F" w:rsidRDefault="008B3DEC" w:rsidP="008B3DEC">
      <w:pPr>
        <w:jc w:val="both"/>
        <w:rPr>
          <w:sz w:val="22"/>
          <w:szCs w:val="22"/>
        </w:rPr>
      </w:pPr>
      <w:r w:rsidRPr="00E20D9F">
        <w:rPr>
          <w:sz w:val="22"/>
          <w:szCs w:val="22"/>
        </w:rPr>
        <w:t>Nosotros, los suscritos, declaramos que:</w:t>
      </w:r>
    </w:p>
    <w:p w14:paraId="3C71083E" w14:textId="77777777" w:rsidR="008B3DEC" w:rsidRPr="00E20D9F" w:rsidRDefault="008B3DEC" w:rsidP="008B3DEC">
      <w:pPr>
        <w:jc w:val="both"/>
        <w:rPr>
          <w:sz w:val="22"/>
          <w:szCs w:val="22"/>
        </w:rPr>
      </w:pPr>
      <w:r w:rsidRPr="00E20D9F">
        <w:rPr>
          <w:sz w:val="22"/>
          <w:szCs w:val="22"/>
        </w:rPr>
        <w:t>Entendemos que, de acuerdo con sus condiciones, las ofertas deberán estar respaldadas por una Declaración de Mantenimiento de la Oferta.</w:t>
      </w:r>
    </w:p>
    <w:p w14:paraId="57560CBC" w14:textId="69B4D918" w:rsidR="008B3DEC" w:rsidRDefault="008B3DEC" w:rsidP="008B3DEC">
      <w:pPr>
        <w:jc w:val="both"/>
        <w:rPr>
          <w:sz w:val="22"/>
          <w:szCs w:val="22"/>
        </w:rPr>
      </w:pPr>
      <w:r w:rsidRPr="00E20D9F">
        <w:rPr>
          <w:sz w:val="22"/>
          <w:szCs w:val="22"/>
        </w:rPr>
        <w:t xml:space="preserve">Aceptamos que automáticamente seremos declarados inelegibles para participar en cualquier SDC de contrato con el Comprador por un período de </w:t>
      </w:r>
      <w:r w:rsidR="00796EA3">
        <w:rPr>
          <w:sz w:val="22"/>
          <w:szCs w:val="22"/>
        </w:rPr>
        <w:t>2 años</w:t>
      </w:r>
      <w:r w:rsidRPr="00E20D9F">
        <w:rPr>
          <w:sz w:val="22"/>
          <w:szCs w:val="22"/>
        </w:rPr>
        <w:t xml:space="preserve"> contados a partir de la fecha de presentación de ofertas, si violamos nuestra(s) obligación(es) bajo las condiciones de la oferta si:</w:t>
      </w:r>
    </w:p>
    <w:p w14:paraId="59F966F4" w14:textId="77777777" w:rsidR="00AB475E" w:rsidRPr="00E20D9F" w:rsidRDefault="00AB475E" w:rsidP="008B3DEC">
      <w:pPr>
        <w:jc w:val="both"/>
        <w:rPr>
          <w:sz w:val="22"/>
          <w:szCs w:val="22"/>
        </w:rPr>
      </w:pPr>
    </w:p>
    <w:p w14:paraId="1B337CD0" w14:textId="77777777" w:rsidR="008B3DEC" w:rsidRPr="00E20D9F" w:rsidRDefault="008B3DEC" w:rsidP="00501EF1">
      <w:pPr>
        <w:ind w:left="426" w:hanging="426"/>
        <w:jc w:val="both"/>
        <w:rPr>
          <w:sz w:val="22"/>
          <w:szCs w:val="22"/>
        </w:rPr>
      </w:pPr>
      <w:r w:rsidRPr="00E20D9F">
        <w:rPr>
          <w:sz w:val="22"/>
          <w:szCs w:val="22"/>
        </w:rPr>
        <w:t>(a)</w:t>
      </w:r>
      <w:r w:rsidRPr="00E20D9F">
        <w:rPr>
          <w:sz w:val="22"/>
          <w:szCs w:val="22"/>
        </w:rPr>
        <w:tab/>
        <w:t>retiráramos nuestra oferta durante el período de vigencia de la oferta especificado por nosotros en el Formulario de Oferta; o</w:t>
      </w:r>
    </w:p>
    <w:p w14:paraId="2147FC59" w14:textId="77777777" w:rsidR="008B3DEC" w:rsidRPr="00E20D9F" w:rsidRDefault="008B3DEC" w:rsidP="00501EF1">
      <w:pPr>
        <w:ind w:left="426" w:hanging="426"/>
        <w:jc w:val="both"/>
        <w:rPr>
          <w:sz w:val="22"/>
          <w:szCs w:val="22"/>
        </w:rPr>
      </w:pPr>
      <w:r w:rsidRPr="00E20D9F">
        <w:rPr>
          <w:sz w:val="22"/>
          <w:szCs w:val="22"/>
        </w:rPr>
        <w:t>(b)</w:t>
      </w:r>
      <w:r w:rsidRPr="00E20D9F">
        <w:rPr>
          <w:sz w:val="22"/>
          <w:szCs w:val="22"/>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796EA3">
        <w:rPr>
          <w:sz w:val="22"/>
          <w:szCs w:val="22"/>
        </w:rPr>
        <w:t>, (iii) no cumplimos con el suministro pactado o su modificativa.</w:t>
      </w:r>
    </w:p>
    <w:p w14:paraId="61A8B26E" w14:textId="77777777" w:rsidR="00A04151" w:rsidRPr="00E20D9F" w:rsidRDefault="00A04151" w:rsidP="008B3DEC">
      <w:pPr>
        <w:jc w:val="both"/>
        <w:rPr>
          <w:sz w:val="22"/>
          <w:szCs w:val="22"/>
        </w:rPr>
      </w:pPr>
    </w:p>
    <w:p w14:paraId="1FD20679" w14:textId="77777777" w:rsidR="008B3DEC" w:rsidRPr="00E20D9F" w:rsidRDefault="008B3DEC" w:rsidP="008B3DEC">
      <w:pPr>
        <w:jc w:val="both"/>
        <w:rPr>
          <w:sz w:val="22"/>
          <w:szCs w:val="22"/>
        </w:rPr>
      </w:pPr>
      <w:bookmarkStart w:id="3" w:name="_Hlk48118682"/>
      <w:r w:rsidRPr="00E20D9F">
        <w:rPr>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3"/>
    <w:p w14:paraId="574F01A2" w14:textId="77777777" w:rsidR="00A04151" w:rsidRPr="00E20D9F" w:rsidRDefault="00A04151" w:rsidP="008B3DEC">
      <w:pPr>
        <w:jc w:val="both"/>
        <w:rPr>
          <w:sz w:val="22"/>
          <w:szCs w:val="22"/>
        </w:rPr>
      </w:pPr>
    </w:p>
    <w:p w14:paraId="0CFE8E1A" w14:textId="77777777" w:rsidR="008B3DEC" w:rsidRPr="00E20D9F" w:rsidRDefault="008B3DEC" w:rsidP="008B3DEC">
      <w:pPr>
        <w:jc w:val="both"/>
        <w:rPr>
          <w:sz w:val="22"/>
          <w:szCs w:val="22"/>
        </w:rPr>
      </w:pPr>
      <w:r w:rsidRPr="00E20D9F">
        <w:rPr>
          <w:sz w:val="22"/>
          <w:szCs w:val="22"/>
        </w:rPr>
        <w:t xml:space="preserve">Firmada: [firma de la persona cuyo nombre y capacidad se indican]. </w:t>
      </w:r>
    </w:p>
    <w:p w14:paraId="1C9E44A7" w14:textId="77777777" w:rsidR="008B3DEC" w:rsidRPr="00E20D9F" w:rsidRDefault="008B3DEC" w:rsidP="008B3DEC">
      <w:pPr>
        <w:jc w:val="both"/>
        <w:rPr>
          <w:sz w:val="22"/>
          <w:szCs w:val="22"/>
        </w:rPr>
      </w:pPr>
      <w:r w:rsidRPr="00E20D9F">
        <w:rPr>
          <w:sz w:val="22"/>
          <w:szCs w:val="22"/>
        </w:rPr>
        <w:t>En capacidad de [indicar la capacidad jurídica de la persona que firma la Declaración de Mantenimiento de la Oferta]</w:t>
      </w:r>
    </w:p>
    <w:p w14:paraId="7EBC7FE6" w14:textId="77777777" w:rsidR="00A04151" w:rsidRPr="00E20D9F" w:rsidRDefault="00A04151" w:rsidP="008B3DEC">
      <w:pPr>
        <w:jc w:val="both"/>
        <w:rPr>
          <w:sz w:val="22"/>
          <w:szCs w:val="22"/>
        </w:rPr>
      </w:pPr>
    </w:p>
    <w:p w14:paraId="20839477" w14:textId="77777777" w:rsidR="008B3DEC" w:rsidRPr="00E20D9F" w:rsidRDefault="008B3DEC" w:rsidP="008B3DEC">
      <w:pPr>
        <w:jc w:val="both"/>
        <w:rPr>
          <w:sz w:val="22"/>
          <w:szCs w:val="22"/>
        </w:rPr>
      </w:pPr>
      <w:r w:rsidRPr="00E20D9F">
        <w:rPr>
          <w:sz w:val="22"/>
          <w:szCs w:val="22"/>
        </w:rPr>
        <w:t>Nombre: [nombre completo de la persona que firma la Declaración de Mantenimiento de la Oferta]</w:t>
      </w:r>
    </w:p>
    <w:p w14:paraId="72E36115" w14:textId="77777777" w:rsidR="008B3DEC" w:rsidRPr="00E20D9F" w:rsidRDefault="008B3DEC" w:rsidP="008B3DEC">
      <w:pPr>
        <w:jc w:val="both"/>
        <w:rPr>
          <w:sz w:val="22"/>
          <w:szCs w:val="22"/>
        </w:rPr>
      </w:pPr>
      <w:r w:rsidRPr="00E20D9F">
        <w:rPr>
          <w:sz w:val="22"/>
          <w:szCs w:val="22"/>
        </w:rPr>
        <w:t>Debidamente autorizado para firmar la oferta por y en nombre de: [nombre completo del Licitante]</w:t>
      </w:r>
    </w:p>
    <w:p w14:paraId="18106A40" w14:textId="77777777" w:rsidR="00A04151" w:rsidRPr="00E20D9F" w:rsidRDefault="00A04151" w:rsidP="008B3DEC">
      <w:pPr>
        <w:jc w:val="both"/>
        <w:rPr>
          <w:sz w:val="22"/>
          <w:szCs w:val="22"/>
        </w:rPr>
      </w:pPr>
    </w:p>
    <w:p w14:paraId="48C8EA66" w14:textId="77777777" w:rsidR="008B3DEC" w:rsidRPr="00E20D9F" w:rsidRDefault="008B3DEC" w:rsidP="008B3DEC">
      <w:pPr>
        <w:jc w:val="both"/>
        <w:rPr>
          <w:sz w:val="22"/>
          <w:szCs w:val="22"/>
        </w:rPr>
      </w:pPr>
      <w:r w:rsidRPr="00E20D9F">
        <w:rPr>
          <w:sz w:val="22"/>
          <w:szCs w:val="22"/>
        </w:rPr>
        <w:t xml:space="preserve">Fechada el ____________ día de ______________ </w:t>
      </w:r>
      <w:proofErr w:type="spellStart"/>
      <w:r w:rsidRPr="00E20D9F">
        <w:rPr>
          <w:sz w:val="22"/>
          <w:szCs w:val="22"/>
        </w:rPr>
        <w:t>de</w:t>
      </w:r>
      <w:proofErr w:type="spellEnd"/>
      <w:r w:rsidRPr="00E20D9F">
        <w:rPr>
          <w:sz w:val="22"/>
          <w:szCs w:val="22"/>
        </w:rPr>
        <w:t xml:space="preserve"> 20_____________ [indicar la fecha de la firma]</w:t>
      </w:r>
    </w:p>
    <w:p w14:paraId="5ED51A07" w14:textId="77777777" w:rsidR="008B3DEC" w:rsidRPr="00E20D9F" w:rsidRDefault="008B3DEC" w:rsidP="008B3DEC">
      <w:pPr>
        <w:jc w:val="both"/>
        <w:rPr>
          <w:sz w:val="22"/>
          <w:szCs w:val="22"/>
        </w:rPr>
      </w:pPr>
      <w:r w:rsidRPr="00E20D9F">
        <w:rPr>
          <w:sz w:val="22"/>
          <w:szCs w:val="22"/>
        </w:rPr>
        <w:t>Sello Oficial de la Corporación (si corresponde)</w:t>
      </w:r>
    </w:p>
    <w:p w14:paraId="54030AB9" w14:textId="77777777" w:rsidR="00FC02CE" w:rsidRDefault="00FC02CE">
      <w:pPr>
        <w:suppressAutoHyphens w:val="0"/>
        <w:spacing w:after="160" w:line="259" w:lineRule="auto"/>
        <w:rPr>
          <w:b/>
          <w:bCs/>
          <w:sz w:val="22"/>
          <w:szCs w:val="22"/>
        </w:rPr>
      </w:pPr>
      <w:r>
        <w:rPr>
          <w:b/>
          <w:bCs/>
          <w:sz w:val="22"/>
          <w:szCs w:val="22"/>
        </w:rPr>
        <w:br w:type="page"/>
      </w:r>
    </w:p>
    <w:p w14:paraId="717D3FB9" w14:textId="728CDF2C" w:rsidR="008B3DEC" w:rsidRPr="00E20D9F" w:rsidRDefault="008B3DEC" w:rsidP="00E65B5A">
      <w:pPr>
        <w:jc w:val="center"/>
        <w:rPr>
          <w:b/>
          <w:bCs/>
          <w:sz w:val="22"/>
          <w:szCs w:val="22"/>
        </w:rPr>
      </w:pPr>
      <w:r w:rsidRPr="00E20D9F">
        <w:rPr>
          <w:b/>
          <w:bCs/>
          <w:sz w:val="22"/>
          <w:szCs w:val="22"/>
        </w:rPr>
        <w:lastRenderedPageBreak/>
        <w:t>ANEXO</w:t>
      </w:r>
      <w:r w:rsidR="00E65B5A" w:rsidRPr="00E20D9F">
        <w:rPr>
          <w:b/>
          <w:bCs/>
          <w:sz w:val="22"/>
          <w:szCs w:val="22"/>
        </w:rPr>
        <w:t xml:space="preserve"> N</w:t>
      </w:r>
      <w:r w:rsidR="004A2296">
        <w:rPr>
          <w:b/>
          <w:bCs/>
          <w:sz w:val="22"/>
          <w:szCs w:val="22"/>
        </w:rPr>
        <w:t xml:space="preserve">o. </w:t>
      </w:r>
      <w:r w:rsidR="00E65B5A" w:rsidRPr="00E20D9F">
        <w:rPr>
          <w:b/>
          <w:bCs/>
          <w:sz w:val="22"/>
          <w:szCs w:val="22"/>
        </w:rPr>
        <w:t>5</w:t>
      </w:r>
      <w:r w:rsidR="004A2296">
        <w:rPr>
          <w:b/>
          <w:bCs/>
          <w:sz w:val="22"/>
          <w:szCs w:val="22"/>
        </w:rPr>
        <w:t>:</w:t>
      </w:r>
      <w:r w:rsidR="00FC09D7">
        <w:rPr>
          <w:b/>
          <w:bCs/>
          <w:sz w:val="22"/>
          <w:szCs w:val="22"/>
        </w:rPr>
        <w:t xml:space="preserve"> </w:t>
      </w:r>
      <w:r w:rsidRPr="00E20D9F">
        <w:rPr>
          <w:b/>
          <w:bCs/>
          <w:sz w:val="22"/>
          <w:szCs w:val="22"/>
        </w:rPr>
        <w:t>DECLARACIÓN JURADA</w:t>
      </w:r>
    </w:p>
    <w:p w14:paraId="6D02A207" w14:textId="77777777" w:rsidR="008B3DEC" w:rsidRPr="00E20D9F" w:rsidRDefault="008B3DEC" w:rsidP="008B3DEC">
      <w:pPr>
        <w:jc w:val="both"/>
        <w:rPr>
          <w:sz w:val="22"/>
          <w:szCs w:val="22"/>
        </w:rPr>
      </w:pPr>
    </w:p>
    <w:p w14:paraId="190ED045" w14:textId="77777777" w:rsidR="008B3DEC" w:rsidRPr="00E20D9F" w:rsidRDefault="008B3DEC" w:rsidP="008B3DEC">
      <w:pPr>
        <w:jc w:val="both"/>
        <w:rPr>
          <w:sz w:val="22"/>
          <w:szCs w:val="22"/>
        </w:rPr>
      </w:pPr>
      <w:r w:rsidRPr="00E20D9F">
        <w:rPr>
          <w:sz w:val="22"/>
          <w:szCs w:val="22"/>
        </w:rPr>
        <w:t>Señores</w:t>
      </w:r>
    </w:p>
    <w:p w14:paraId="6858A5EE" w14:textId="77777777" w:rsidR="00A321A0" w:rsidRPr="00E20D9F" w:rsidRDefault="00A321A0" w:rsidP="008B3DEC">
      <w:pPr>
        <w:jc w:val="both"/>
        <w:rPr>
          <w:sz w:val="22"/>
          <w:szCs w:val="22"/>
        </w:rPr>
      </w:pPr>
      <w:r w:rsidRPr="00E20D9F">
        <w:rPr>
          <w:sz w:val="22"/>
          <w:szCs w:val="22"/>
        </w:rPr>
        <w:t>Unidad de Gestión de Programas y Proyectos de Inversión</w:t>
      </w:r>
    </w:p>
    <w:p w14:paraId="2BE28483" w14:textId="77777777" w:rsidR="008B3DEC" w:rsidRPr="00E20D9F" w:rsidRDefault="008B3DEC" w:rsidP="008B3DEC">
      <w:pPr>
        <w:jc w:val="both"/>
        <w:rPr>
          <w:sz w:val="22"/>
          <w:szCs w:val="22"/>
        </w:rPr>
      </w:pPr>
      <w:r w:rsidRPr="00E20D9F">
        <w:rPr>
          <w:sz w:val="22"/>
          <w:szCs w:val="22"/>
        </w:rPr>
        <w:t>Presente</w:t>
      </w:r>
    </w:p>
    <w:p w14:paraId="2C026265" w14:textId="77777777" w:rsidR="008B3DEC" w:rsidRPr="00E20D9F" w:rsidRDefault="008B3DEC" w:rsidP="008B3DEC">
      <w:pPr>
        <w:jc w:val="both"/>
        <w:rPr>
          <w:sz w:val="22"/>
          <w:szCs w:val="22"/>
        </w:rPr>
      </w:pPr>
    </w:p>
    <w:p w14:paraId="72857722" w14:textId="77777777" w:rsidR="008B3DEC" w:rsidRPr="00E20D9F" w:rsidRDefault="008B3DEC" w:rsidP="008B3DEC">
      <w:pPr>
        <w:jc w:val="both"/>
        <w:rPr>
          <w:sz w:val="22"/>
          <w:szCs w:val="22"/>
        </w:rPr>
      </w:pPr>
    </w:p>
    <w:p w14:paraId="05384745" w14:textId="544D7E21" w:rsidR="008B3DEC" w:rsidRPr="00E20D9F" w:rsidRDefault="008B3DEC" w:rsidP="008B3DEC">
      <w:pPr>
        <w:jc w:val="both"/>
        <w:rPr>
          <w:sz w:val="22"/>
          <w:szCs w:val="22"/>
        </w:rPr>
      </w:pPr>
      <w:r w:rsidRPr="00E20D9F">
        <w:rPr>
          <w:sz w:val="22"/>
          <w:szCs w:val="22"/>
        </w:rPr>
        <w:t xml:space="preserve">Atendiendo la invitación recibida para participar en el proceso de Solicitud de Cotización </w:t>
      </w:r>
      <w:r w:rsidR="00A321A0" w:rsidRPr="00E20D9F">
        <w:rPr>
          <w:sz w:val="22"/>
          <w:szCs w:val="22"/>
        </w:rPr>
        <w:t>N°</w:t>
      </w:r>
      <w:r w:rsidR="006D3470" w:rsidRPr="006D3470">
        <w:rPr>
          <w:sz w:val="22"/>
          <w:szCs w:val="22"/>
          <w:lang w:val="pt-BR"/>
        </w:rPr>
        <w:t xml:space="preserve"> </w:t>
      </w:r>
      <w:r w:rsidR="004F11C8">
        <w:rPr>
          <w:sz w:val="22"/>
          <w:szCs w:val="22"/>
          <w:lang w:val="pt-BR"/>
        </w:rPr>
        <w:t xml:space="preserve">ANCDP-43-RFQ-GO </w:t>
      </w:r>
      <w:r w:rsidR="00680E5F">
        <w:rPr>
          <w:sz w:val="22"/>
          <w:szCs w:val="22"/>
        </w:rPr>
        <w:t>d</w:t>
      </w:r>
      <w:r w:rsidR="006D3470" w:rsidRPr="00E20D9F">
        <w:rPr>
          <w:sz w:val="22"/>
          <w:szCs w:val="22"/>
        </w:rPr>
        <w:t>enomina</w:t>
      </w:r>
      <w:r w:rsidR="006D3470">
        <w:rPr>
          <w:sz w:val="22"/>
          <w:szCs w:val="22"/>
        </w:rPr>
        <w:t xml:space="preserve">do </w:t>
      </w:r>
      <w:r w:rsidR="006D3470" w:rsidRPr="00E20D9F">
        <w:rPr>
          <w:sz w:val="22"/>
          <w:szCs w:val="22"/>
        </w:rPr>
        <w:t>“</w:t>
      </w:r>
      <w:r w:rsidR="004F11C8">
        <w:rPr>
          <w:sz w:val="22"/>
          <w:szCs w:val="22"/>
        </w:rPr>
        <w:t>ADQUISICIÓN DE EQUIPO E INSUMOS PARA LA IMPLEMENTACIÓN DE LA ESTRATEGIA DE PROMOCIÓN DE ACTIVIDAD FÍSICA QUE INCLUYE “EJERCICIO ES MEDICINA</w:t>
      </w:r>
      <w:r w:rsidR="006D3470" w:rsidRPr="00E20D9F">
        <w:rPr>
          <w:sz w:val="22"/>
          <w:szCs w:val="22"/>
        </w:rPr>
        <w:t>”</w:t>
      </w:r>
      <w:r w:rsidR="006D3470">
        <w:rPr>
          <w:sz w:val="22"/>
          <w:szCs w:val="22"/>
        </w:rPr>
        <w:t xml:space="preserve">, </w:t>
      </w:r>
      <w:r w:rsidRPr="00E20D9F">
        <w:rPr>
          <w:sz w:val="22"/>
          <w:szCs w:val="22"/>
        </w:rPr>
        <w:t>para ser entregados en _____, detallados en los documentos adjuntos a esta carta.</w:t>
      </w:r>
    </w:p>
    <w:p w14:paraId="5B12D58A" w14:textId="77777777" w:rsidR="008B3DEC" w:rsidRPr="00E20D9F" w:rsidRDefault="008B3DEC" w:rsidP="008B3DEC">
      <w:pPr>
        <w:jc w:val="both"/>
        <w:rPr>
          <w:sz w:val="22"/>
          <w:szCs w:val="22"/>
        </w:rPr>
      </w:pPr>
    </w:p>
    <w:p w14:paraId="7C97072A" w14:textId="77777777" w:rsidR="008B3DEC" w:rsidRPr="00E20D9F" w:rsidRDefault="008B3DEC" w:rsidP="008B3DEC">
      <w:pPr>
        <w:jc w:val="both"/>
        <w:rPr>
          <w:sz w:val="22"/>
          <w:szCs w:val="22"/>
        </w:rPr>
      </w:pPr>
      <w:r w:rsidRPr="00E20D9F">
        <w:rPr>
          <w:sz w:val="22"/>
          <w:szCs w:val="22"/>
        </w:rPr>
        <w:t>Al presentar la propuesta como _______________________ (persona natural, persona jurídica o asociación, según aplique), declaro bajo juramento, que:</w:t>
      </w:r>
    </w:p>
    <w:p w14:paraId="48FAD603" w14:textId="77777777" w:rsidR="008B3DEC" w:rsidRPr="00E20D9F" w:rsidRDefault="008B3DEC" w:rsidP="008B3DEC">
      <w:pPr>
        <w:jc w:val="both"/>
        <w:rPr>
          <w:sz w:val="22"/>
          <w:szCs w:val="22"/>
        </w:rPr>
      </w:pPr>
    </w:p>
    <w:p w14:paraId="59F0FF63" w14:textId="77777777" w:rsidR="008B3DEC" w:rsidRPr="00E20D9F" w:rsidRDefault="008B3DEC" w:rsidP="008B3DEC">
      <w:pPr>
        <w:jc w:val="both"/>
        <w:rPr>
          <w:sz w:val="22"/>
          <w:szCs w:val="22"/>
        </w:rPr>
      </w:pPr>
      <w:r w:rsidRPr="00E20D9F">
        <w:rPr>
          <w:sz w:val="22"/>
          <w:szCs w:val="22"/>
        </w:rPr>
        <w:t>Me comprometo a entregar y proveer los servicios con sujeción a los requisitos que se estipulan en las Especificaciones Técnicas y por los precios detallados en mi Oferta.</w:t>
      </w:r>
    </w:p>
    <w:p w14:paraId="0D82720D" w14:textId="77777777" w:rsidR="008B3DEC" w:rsidRPr="00E20D9F" w:rsidRDefault="008B3DEC" w:rsidP="008B3DEC">
      <w:pPr>
        <w:jc w:val="both"/>
        <w:rPr>
          <w:sz w:val="22"/>
          <w:szCs w:val="22"/>
        </w:rPr>
      </w:pPr>
    </w:p>
    <w:p w14:paraId="605E2494" w14:textId="77777777" w:rsidR="008B3DEC" w:rsidRPr="00E20D9F" w:rsidRDefault="008B3DEC" w:rsidP="008B3DEC">
      <w:pPr>
        <w:jc w:val="both"/>
        <w:rPr>
          <w:sz w:val="22"/>
          <w:szCs w:val="22"/>
        </w:rPr>
      </w:pPr>
      <w:r w:rsidRPr="00E20D9F">
        <w:rPr>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14:paraId="16AE2307" w14:textId="77777777" w:rsidR="008B3DEC" w:rsidRPr="00E20D9F" w:rsidRDefault="008B3DEC" w:rsidP="008B3DEC">
      <w:pPr>
        <w:jc w:val="both"/>
        <w:rPr>
          <w:sz w:val="22"/>
          <w:szCs w:val="22"/>
        </w:rPr>
      </w:pPr>
      <w:r w:rsidRPr="00E20D9F">
        <w:rPr>
          <w:sz w:val="22"/>
          <w:szCs w:val="22"/>
        </w:rPr>
        <w:t xml:space="preserve"> </w:t>
      </w:r>
    </w:p>
    <w:p w14:paraId="31826E2E" w14:textId="77777777" w:rsidR="008B3DEC" w:rsidRPr="00E20D9F" w:rsidRDefault="008B3DEC" w:rsidP="008B3DEC">
      <w:pPr>
        <w:jc w:val="both"/>
        <w:rPr>
          <w:sz w:val="22"/>
          <w:szCs w:val="22"/>
        </w:rPr>
      </w:pPr>
      <w:r w:rsidRPr="00E20D9F">
        <w:rPr>
          <w:sz w:val="22"/>
          <w:szCs w:val="22"/>
        </w:rPr>
        <w:t>Garantizo la veracidad y exactitud de la información y las declaraciones incluidas en los documentos de la oferta, formularios y otros anexos.</w:t>
      </w:r>
    </w:p>
    <w:p w14:paraId="73C99BBF" w14:textId="77777777" w:rsidR="008B3DEC" w:rsidRPr="00E20D9F" w:rsidRDefault="008B3DEC" w:rsidP="008B3DEC">
      <w:pPr>
        <w:jc w:val="both"/>
        <w:rPr>
          <w:sz w:val="22"/>
          <w:szCs w:val="22"/>
        </w:rPr>
      </w:pPr>
    </w:p>
    <w:p w14:paraId="1868E1B4" w14:textId="77777777" w:rsidR="008B3DEC" w:rsidRPr="00E20D9F" w:rsidRDefault="008B3DEC" w:rsidP="008B3DEC">
      <w:pPr>
        <w:jc w:val="both"/>
        <w:rPr>
          <w:sz w:val="22"/>
          <w:szCs w:val="22"/>
        </w:rPr>
      </w:pPr>
      <w:r w:rsidRPr="00E20D9F">
        <w:rPr>
          <w:sz w:val="22"/>
          <w:szCs w:val="22"/>
        </w:rPr>
        <w:t>Me comprometo a no incurrir o denunciar cualquier acto relacionado con prácticas prohibidas que fuere de mi conocimiento durante el desarrollo del proceso.</w:t>
      </w:r>
    </w:p>
    <w:p w14:paraId="0AA77EDA" w14:textId="77777777" w:rsidR="008B3DEC" w:rsidRPr="00E20D9F" w:rsidRDefault="008B3DEC" w:rsidP="008B3DEC">
      <w:pPr>
        <w:jc w:val="both"/>
        <w:rPr>
          <w:sz w:val="22"/>
          <w:szCs w:val="22"/>
        </w:rPr>
      </w:pPr>
    </w:p>
    <w:p w14:paraId="56BA171C" w14:textId="30529F57" w:rsidR="008B3DEC" w:rsidRPr="00E20D9F" w:rsidRDefault="008B3DEC" w:rsidP="008B3DEC">
      <w:pPr>
        <w:jc w:val="both"/>
        <w:rPr>
          <w:sz w:val="22"/>
          <w:szCs w:val="22"/>
        </w:rPr>
      </w:pPr>
      <w:r w:rsidRPr="00E20D9F">
        <w:rPr>
          <w:sz w:val="22"/>
          <w:szCs w:val="22"/>
        </w:rPr>
        <w:t>Atentamente,</w:t>
      </w:r>
    </w:p>
    <w:p w14:paraId="3C156391" w14:textId="77777777" w:rsidR="008B3DEC" w:rsidRPr="00E20D9F" w:rsidRDefault="008B3DEC" w:rsidP="008B3DEC">
      <w:pPr>
        <w:jc w:val="both"/>
        <w:rPr>
          <w:sz w:val="22"/>
          <w:szCs w:val="22"/>
        </w:rPr>
      </w:pPr>
      <w:r w:rsidRPr="00E20D9F">
        <w:rPr>
          <w:sz w:val="22"/>
          <w:szCs w:val="22"/>
        </w:rPr>
        <w:tab/>
      </w:r>
    </w:p>
    <w:p w14:paraId="1B9975B7" w14:textId="77777777" w:rsidR="008B3DEC" w:rsidRPr="00E20D9F" w:rsidRDefault="008B3DEC" w:rsidP="008B3DEC">
      <w:pPr>
        <w:jc w:val="both"/>
        <w:rPr>
          <w:sz w:val="22"/>
          <w:szCs w:val="22"/>
        </w:rPr>
      </w:pPr>
    </w:p>
    <w:p w14:paraId="69459E42" w14:textId="77777777" w:rsidR="008B3DEC" w:rsidRPr="00E20D9F" w:rsidRDefault="008B3DEC" w:rsidP="008B3DEC">
      <w:pPr>
        <w:jc w:val="both"/>
        <w:rPr>
          <w:sz w:val="22"/>
          <w:szCs w:val="22"/>
        </w:rPr>
      </w:pPr>
    </w:p>
    <w:p w14:paraId="2ED52D55" w14:textId="77777777" w:rsidR="008B3DEC" w:rsidRPr="00E20D9F" w:rsidRDefault="008B3DEC" w:rsidP="008B3DEC">
      <w:pPr>
        <w:jc w:val="both"/>
        <w:rPr>
          <w:sz w:val="22"/>
          <w:szCs w:val="22"/>
        </w:rPr>
      </w:pPr>
      <w:r w:rsidRPr="00E20D9F">
        <w:rPr>
          <w:sz w:val="22"/>
          <w:szCs w:val="22"/>
        </w:rPr>
        <w:t>Nombre y firma del Representante Legal, Nombre de la Empresa</w:t>
      </w:r>
    </w:p>
    <w:p w14:paraId="4338EA2C" w14:textId="77777777" w:rsidR="008B3DEC" w:rsidRPr="00E20D9F" w:rsidRDefault="008B3DEC" w:rsidP="008B3DEC">
      <w:pPr>
        <w:jc w:val="both"/>
        <w:rPr>
          <w:sz w:val="22"/>
          <w:szCs w:val="22"/>
        </w:rPr>
      </w:pPr>
      <w:r w:rsidRPr="00E20D9F">
        <w:rPr>
          <w:sz w:val="22"/>
          <w:szCs w:val="22"/>
        </w:rPr>
        <w:t>o persona natural</w:t>
      </w:r>
    </w:p>
    <w:p w14:paraId="797C8115" w14:textId="77777777" w:rsidR="008B3DEC" w:rsidRPr="00E20D9F" w:rsidRDefault="008B3DEC" w:rsidP="008B3DEC">
      <w:pPr>
        <w:jc w:val="both"/>
        <w:rPr>
          <w:sz w:val="22"/>
          <w:szCs w:val="22"/>
        </w:rPr>
      </w:pPr>
      <w:r w:rsidRPr="00E20D9F">
        <w:rPr>
          <w:sz w:val="22"/>
          <w:szCs w:val="22"/>
        </w:rPr>
        <w:t>(Lugar y fecha)</w:t>
      </w:r>
    </w:p>
    <w:p w14:paraId="2A82521A" w14:textId="77777777" w:rsidR="00FC02CE" w:rsidRDefault="00FC02CE">
      <w:pPr>
        <w:suppressAutoHyphens w:val="0"/>
        <w:spacing w:after="160" w:line="259" w:lineRule="auto"/>
        <w:rPr>
          <w:b/>
          <w:bCs/>
          <w:sz w:val="22"/>
          <w:szCs w:val="22"/>
        </w:rPr>
      </w:pPr>
      <w:r>
        <w:rPr>
          <w:b/>
          <w:bCs/>
          <w:sz w:val="22"/>
          <w:szCs w:val="22"/>
        </w:rPr>
        <w:br w:type="page"/>
      </w:r>
    </w:p>
    <w:p w14:paraId="08370C8B" w14:textId="7900952C" w:rsidR="008B3DEC" w:rsidRPr="00E20D9F" w:rsidRDefault="008B3DEC" w:rsidP="00E65B5A">
      <w:pPr>
        <w:jc w:val="center"/>
        <w:rPr>
          <w:sz w:val="22"/>
          <w:szCs w:val="22"/>
        </w:rPr>
      </w:pPr>
      <w:r w:rsidRPr="00E20D9F">
        <w:rPr>
          <w:b/>
          <w:bCs/>
          <w:sz w:val="22"/>
          <w:szCs w:val="22"/>
        </w:rPr>
        <w:lastRenderedPageBreak/>
        <w:t>ANEXO</w:t>
      </w:r>
      <w:r w:rsidR="004A2296">
        <w:rPr>
          <w:b/>
          <w:bCs/>
          <w:sz w:val="22"/>
          <w:szCs w:val="22"/>
        </w:rPr>
        <w:t xml:space="preserve"> No. 6</w:t>
      </w:r>
      <w:r w:rsidR="00A321A0" w:rsidRPr="00E20D9F">
        <w:rPr>
          <w:b/>
          <w:bCs/>
          <w:sz w:val="22"/>
          <w:szCs w:val="22"/>
        </w:rPr>
        <w:t xml:space="preserve">: </w:t>
      </w:r>
      <w:r w:rsidRPr="00E20D9F">
        <w:rPr>
          <w:b/>
          <w:bCs/>
          <w:sz w:val="22"/>
          <w:szCs w:val="22"/>
        </w:rPr>
        <w:t>MODELO DE ORDEN DE</w:t>
      </w:r>
      <w:r w:rsidR="00E65B5A" w:rsidRPr="00E20D9F">
        <w:rPr>
          <w:b/>
          <w:bCs/>
          <w:sz w:val="22"/>
          <w:szCs w:val="22"/>
        </w:rPr>
        <w:t xml:space="preserve"> </w:t>
      </w:r>
      <w:r w:rsidRPr="00E20D9F">
        <w:rPr>
          <w:b/>
          <w:bCs/>
          <w:sz w:val="22"/>
          <w:szCs w:val="22"/>
        </w:rPr>
        <w:t>COMPRA</w:t>
      </w:r>
      <w:r w:rsidRPr="00E20D9F">
        <w:rPr>
          <w:sz w:val="22"/>
          <w:szCs w:val="22"/>
        </w:rPr>
        <w:t xml:space="preserve"> (A COMPLETAR POR EL MINSAL)</w:t>
      </w:r>
    </w:p>
    <w:p w14:paraId="42E8EFA9" w14:textId="77777777" w:rsidR="00E65B5A" w:rsidRPr="00E20D9F" w:rsidRDefault="00E65B5A" w:rsidP="00E65B5A">
      <w:pPr>
        <w:jc w:val="center"/>
        <w:rPr>
          <w:sz w:val="22"/>
          <w:szCs w:val="22"/>
        </w:rPr>
      </w:pPr>
    </w:p>
    <w:p w14:paraId="7D3F04F3" w14:textId="77777777" w:rsidR="008B3DEC" w:rsidRPr="00E20D9F" w:rsidRDefault="008B3DEC" w:rsidP="008B3DEC">
      <w:pPr>
        <w:jc w:val="both"/>
        <w:rPr>
          <w:rFonts w:eastAsia="SimSun"/>
          <w:sz w:val="22"/>
          <w:szCs w:val="22"/>
        </w:rPr>
      </w:pPr>
      <w:bookmarkStart w:id="4" w:name="_Hlk48118723"/>
      <w:bookmarkEnd w:id="1"/>
      <w:r w:rsidRPr="00E20D9F">
        <w:rPr>
          <w:rFonts w:eastAsia="SimSun"/>
          <w:sz w:val="22"/>
          <w:szCs w:val="22"/>
        </w:rPr>
        <w:t>ORDEN DE COMPRA ORIGINAL</w:t>
      </w:r>
    </w:p>
    <w:p w14:paraId="75ADE751" w14:textId="77777777" w:rsidR="008B3DEC" w:rsidRPr="00E20D9F" w:rsidRDefault="008B3DEC" w:rsidP="008B3DEC">
      <w:pPr>
        <w:jc w:val="both"/>
        <w:rPr>
          <w:rFonts w:eastAsia="SimSun"/>
          <w:sz w:val="22"/>
          <w:szCs w:val="22"/>
        </w:rPr>
      </w:pPr>
    </w:p>
    <w:tbl>
      <w:tblPr>
        <w:tblW w:w="9720" w:type="dxa"/>
        <w:tblInd w:w="-3"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8B3DEC" w:rsidRPr="00E20D9F" w14:paraId="52953312" w14:textId="77777777" w:rsidTr="00FC02CE">
        <w:trPr>
          <w:trHeight w:val="1678"/>
        </w:trPr>
        <w:tc>
          <w:tcPr>
            <w:tcW w:w="5384" w:type="dxa"/>
            <w:tcBorders>
              <w:top w:val="single" w:sz="2" w:space="0" w:color="FFFFFF"/>
              <w:left w:val="single" w:sz="2" w:space="0" w:color="FFFFFF"/>
              <w:bottom w:val="single" w:sz="2" w:space="0" w:color="FFFFFF"/>
              <w:right w:val="nil"/>
            </w:tcBorders>
          </w:tcPr>
          <w:p w14:paraId="2B90172C" w14:textId="77777777" w:rsidR="008B3DEC" w:rsidRPr="00E20D9F" w:rsidRDefault="008B3DEC" w:rsidP="00FC02CE">
            <w:pPr>
              <w:jc w:val="both"/>
              <w:rPr>
                <w:rFonts w:eastAsia="SimSun"/>
                <w:sz w:val="22"/>
                <w:szCs w:val="22"/>
              </w:rPr>
            </w:pPr>
            <w:bookmarkStart w:id="5" w:name="_Hlk22211120"/>
            <w:r w:rsidRPr="00E20D9F">
              <w:rPr>
                <w:rFonts w:eastAsia="SimSun"/>
                <w:sz w:val="22"/>
                <w:szCs w:val="22"/>
              </w:rPr>
              <w:t>Señores</w:t>
            </w:r>
          </w:p>
          <w:p w14:paraId="51D5B97E" w14:textId="77777777" w:rsidR="008B3DEC" w:rsidRPr="00E20D9F" w:rsidRDefault="008B3DEC" w:rsidP="00FC02CE">
            <w:pPr>
              <w:jc w:val="both"/>
              <w:rPr>
                <w:rFonts w:eastAsia="SimSun"/>
                <w:sz w:val="22"/>
                <w:szCs w:val="22"/>
              </w:rPr>
            </w:pPr>
            <w:r w:rsidRPr="00E20D9F">
              <w:rPr>
                <w:rFonts w:eastAsia="SimSun"/>
                <w:sz w:val="22"/>
                <w:szCs w:val="22"/>
              </w:rPr>
              <w:t>XXXXX</w:t>
            </w:r>
            <w:bookmarkEnd w:id="5"/>
          </w:p>
          <w:p w14:paraId="0F39EDB2" w14:textId="77777777" w:rsidR="008B3DEC" w:rsidRPr="00E20D9F" w:rsidRDefault="008B3DEC" w:rsidP="00FC02CE">
            <w:pPr>
              <w:jc w:val="both"/>
              <w:rPr>
                <w:rFonts w:eastAsia="SimSun"/>
                <w:sz w:val="22"/>
                <w:szCs w:val="22"/>
              </w:rPr>
            </w:pPr>
            <w:r w:rsidRPr="00E20D9F">
              <w:rPr>
                <w:rFonts w:eastAsia="SimSun"/>
                <w:sz w:val="22"/>
                <w:szCs w:val="22"/>
              </w:rPr>
              <w:t xml:space="preserve">Dirección: </w:t>
            </w:r>
          </w:p>
          <w:p w14:paraId="3C606DC0" w14:textId="77777777" w:rsidR="008B3DEC" w:rsidRPr="00E20D9F" w:rsidRDefault="008B3DEC" w:rsidP="00FC02CE">
            <w:pPr>
              <w:jc w:val="both"/>
              <w:rPr>
                <w:rFonts w:eastAsia="SimSun"/>
                <w:sz w:val="22"/>
                <w:szCs w:val="22"/>
              </w:rPr>
            </w:pPr>
            <w:r w:rsidRPr="00E20D9F">
              <w:rPr>
                <w:rFonts w:eastAsia="SimSun"/>
                <w:sz w:val="22"/>
                <w:szCs w:val="22"/>
              </w:rPr>
              <w:t xml:space="preserve">Correo: </w:t>
            </w:r>
          </w:p>
          <w:p w14:paraId="5A5F3F68" w14:textId="77777777" w:rsidR="008B3DEC" w:rsidRPr="00E20D9F" w:rsidRDefault="008B3DEC" w:rsidP="00FC02CE">
            <w:pPr>
              <w:jc w:val="both"/>
              <w:rPr>
                <w:rFonts w:eastAsia="SimSun"/>
                <w:sz w:val="22"/>
                <w:szCs w:val="22"/>
              </w:rPr>
            </w:pPr>
            <w:r w:rsidRPr="00E20D9F">
              <w:rPr>
                <w:rFonts w:eastAsia="SimSun"/>
                <w:sz w:val="22"/>
                <w:szCs w:val="22"/>
              </w:rPr>
              <w:t xml:space="preserve">Teléfono: </w:t>
            </w:r>
          </w:p>
          <w:p w14:paraId="13105EC3" w14:textId="77777777" w:rsidR="008B3DEC" w:rsidRPr="00E20D9F" w:rsidRDefault="008B3DEC" w:rsidP="00FC02CE">
            <w:pPr>
              <w:jc w:val="both"/>
              <w:rPr>
                <w:rFonts w:eastAsia="SimSun"/>
                <w:sz w:val="22"/>
                <w:szCs w:val="22"/>
              </w:rPr>
            </w:pPr>
            <w:r w:rsidRPr="00E20D9F">
              <w:rPr>
                <w:rFonts w:eastAsia="SimSun"/>
                <w:sz w:val="22"/>
                <w:szCs w:val="22"/>
              </w:rPr>
              <w:t xml:space="preserve">NIT: </w:t>
            </w:r>
          </w:p>
          <w:p w14:paraId="76101A7B" w14:textId="77777777" w:rsidR="008B3DEC" w:rsidRPr="00E20D9F" w:rsidRDefault="008B3DEC" w:rsidP="00FC02CE">
            <w:pPr>
              <w:jc w:val="both"/>
              <w:rPr>
                <w:rFonts w:eastAsia="SimSun"/>
                <w:sz w:val="22"/>
                <w:szCs w:val="22"/>
              </w:rPr>
            </w:pPr>
            <w:r w:rsidRPr="00E20D9F">
              <w:rPr>
                <w:rFonts w:eastAsia="SimSun"/>
                <w:sz w:val="22"/>
                <w:szCs w:val="22"/>
              </w:rPr>
              <w:t>Presente</w:t>
            </w:r>
          </w:p>
          <w:p w14:paraId="62D4D100" w14:textId="77777777" w:rsidR="008B3DEC" w:rsidRPr="00E20D9F" w:rsidRDefault="008B3DEC" w:rsidP="00BB3C29">
            <w:pPr>
              <w:jc w:val="both"/>
              <w:rPr>
                <w:rFonts w:eastAsia="SimSun"/>
                <w:sz w:val="22"/>
                <w:szCs w:val="22"/>
              </w:rPr>
            </w:pPr>
          </w:p>
        </w:tc>
        <w:tc>
          <w:tcPr>
            <w:tcW w:w="4336" w:type="dxa"/>
            <w:tcBorders>
              <w:top w:val="single" w:sz="2" w:space="0" w:color="FFFFFF"/>
              <w:left w:val="single" w:sz="2" w:space="0" w:color="FFFFFF"/>
              <w:bottom w:val="single" w:sz="2" w:space="0" w:color="FFFFFF"/>
              <w:right w:val="single" w:sz="2" w:space="0" w:color="FFFFFF"/>
            </w:tcBorders>
            <w:hideMark/>
          </w:tcPr>
          <w:p w14:paraId="1962D1A2" w14:textId="77777777" w:rsidR="008B3DEC" w:rsidRPr="00E20D9F" w:rsidRDefault="008B3DEC" w:rsidP="00BB3C29">
            <w:pPr>
              <w:jc w:val="both"/>
              <w:rPr>
                <w:rFonts w:eastAsia="SimSun"/>
                <w:sz w:val="22"/>
                <w:szCs w:val="22"/>
              </w:rPr>
            </w:pPr>
            <w:r w:rsidRPr="00E20D9F">
              <w:rPr>
                <w:rFonts w:eastAsia="SimSun"/>
                <w:sz w:val="22"/>
                <w:szCs w:val="22"/>
              </w:rPr>
              <w:t>Orden de Compra Nº _____/ _____ACP-UGP</w:t>
            </w:r>
            <w:r w:rsidR="006D3470">
              <w:rPr>
                <w:rFonts w:eastAsia="SimSun"/>
                <w:sz w:val="22"/>
                <w:szCs w:val="22"/>
              </w:rPr>
              <w:t>PI</w:t>
            </w:r>
          </w:p>
          <w:p w14:paraId="7F10E527" w14:textId="77777777" w:rsidR="008B3DEC" w:rsidRPr="00E20D9F" w:rsidRDefault="008B3DEC" w:rsidP="00BB3C29">
            <w:pPr>
              <w:jc w:val="both"/>
              <w:rPr>
                <w:rFonts w:eastAsia="SimSun"/>
                <w:sz w:val="22"/>
                <w:szCs w:val="22"/>
              </w:rPr>
            </w:pPr>
            <w:r w:rsidRPr="00E20D9F">
              <w:rPr>
                <w:rFonts w:eastAsia="SimSun"/>
                <w:sz w:val="22"/>
                <w:szCs w:val="22"/>
              </w:rPr>
              <w:t xml:space="preserve">Nombre del proceso: </w:t>
            </w:r>
          </w:p>
          <w:p w14:paraId="4633F6F0" w14:textId="77777777" w:rsidR="008B3DEC" w:rsidRPr="00E20D9F" w:rsidRDefault="008B3DEC" w:rsidP="00BB3C29">
            <w:pPr>
              <w:jc w:val="both"/>
              <w:rPr>
                <w:rFonts w:eastAsia="SimSun"/>
                <w:sz w:val="22"/>
                <w:szCs w:val="22"/>
              </w:rPr>
            </w:pPr>
            <w:r w:rsidRPr="00E20D9F">
              <w:rPr>
                <w:rFonts w:eastAsia="SimSun"/>
                <w:sz w:val="22"/>
                <w:szCs w:val="22"/>
              </w:rPr>
              <w:t xml:space="preserve">Fecha: </w:t>
            </w:r>
          </w:p>
        </w:tc>
      </w:tr>
    </w:tbl>
    <w:p w14:paraId="40D52A3B" w14:textId="77777777" w:rsidR="008B3DEC" w:rsidRPr="00E20D9F" w:rsidRDefault="008B3DEC" w:rsidP="008B3DEC">
      <w:pPr>
        <w:jc w:val="both"/>
        <w:rPr>
          <w:rFonts w:eastAsia="SimSun"/>
          <w:sz w:val="22"/>
          <w:szCs w:val="22"/>
        </w:rPr>
      </w:pPr>
      <w:r w:rsidRPr="00E20D9F">
        <w:rPr>
          <w:rFonts w:eastAsia="SimSun"/>
          <w:sz w:val="22"/>
          <w:szCs w:val="22"/>
        </w:rPr>
        <w:t xml:space="preserve">Solicito a ustedes se sirvan a prestar el suministro de [Bienes/Servicios], objeto de la presente Orden de Compra, en un periodo de </w:t>
      </w:r>
      <w:proofErr w:type="spellStart"/>
      <w:r w:rsidRPr="00E20D9F">
        <w:rPr>
          <w:rFonts w:eastAsia="SimSun"/>
          <w:sz w:val="22"/>
          <w:szCs w:val="22"/>
        </w:rPr>
        <w:t>xxxxxxxxxxxxxxx</w:t>
      </w:r>
      <w:proofErr w:type="spellEnd"/>
      <w:r w:rsidRPr="00E20D9F">
        <w:rPr>
          <w:rFonts w:eastAsia="SimSun"/>
          <w:sz w:val="22"/>
          <w:szCs w:val="22"/>
        </w:rPr>
        <w:t>.</w:t>
      </w:r>
    </w:p>
    <w:p w14:paraId="4CC1FA77" w14:textId="77777777" w:rsidR="008B3DEC" w:rsidRPr="00E20D9F" w:rsidRDefault="008B3DEC" w:rsidP="008B3DEC">
      <w:pPr>
        <w:jc w:val="both"/>
        <w:rPr>
          <w:rFonts w:eastAsia="SimSun"/>
          <w:sz w:val="22"/>
          <w:szCs w:val="22"/>
        </w:rPr>
      </w:pP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8B3DEC" w:rsidRPr="00CA25A7" w14:paraId="6B9DD844" w14:textId="77777777" w:rsidTr="00BB3C29">
        <w:trPr>
          <w:trHeight w:val="509"/>
        </w:trPr>
        <w:tc>
          <w:tcPr>
            <w:tcW w:w="4961" w:type="dxa"/>
            <w:gridSpan w:val="3"/>
            <w:tcBorders>
              <w:top w:val="single" w:sz="4" w:space="0" w:color="auto"/>
              <w:left w:val="single" w:sz="4" w:space="0" w:color="auto"/>
              <w:bottom w:val="single" w:sz="4" w:space="0" w:color="auto"/>
              <w:right w:val="single" w:sz="4" w:space="0" w:color="auto"/>
            </w:tcBorders>
          </w:tcPr>
          <w:p w14:paraId="48B289B0" w14:textId="77777777" w:rsidR="008B3DEC" w:rsidRPr="00CA25A7" w:rsidRDefault="008B3DEC" w:rsidP="00BB3C29">
            <w:pPr>
              <w:jc w:val="both"/>
              <w:rPr>
                <w:rFonts w:eastAsia="Arial Unicode MS"/>
                <w:sz w:val="18"/>
                <w:szCs w:val="22"/>
              </w:rPr>
            </w:pPr>
            <w:r w:rsidRPr="00CA25A7">
              <w:rPr>
                <w:rFonts w:eastAsia="Arial Unicode MS"/>
                <w:sz w:val="18"/>
                <w:szCs w:val="22"/>
              </w:rPr>
              <w:t xml:space="preserve">Dependencia solicitante: </w:t>
            </w:r>
          </w:p>
          <w:p w14:paraId="0458F258" w14:textId="77777777" w:rsidR="008B3DEC" w:rsidRPr="00CA25A7" w:rsidRDefault="008B3DEC" w:rsidP="00BB3C29">
            <w:pPr>
              <w:jc w:val="both"/>
              <w:rPr>
                <w:rFonts w:eastAsia="Arial Unicode MS"/>
                <w:sz w:val="18"/>
                <w:szCs w:val="22"/>
              </w:rPr>
            </w:pPr>
          </w:p>
        </w:tc>
        <w:tc>
          <w:tcPr>
            <w:tcW w:w="4733" w:type="dxa"/>
            <w:gridSpan w:val="4"/>
            <w:tcBorders>
              <w:top w:val="single" w:sz="4" w:space="0" w:color="auto"/>
              <w:left w:val="single" w:sz="4" w:space="0" w:color="auto"/>
              <w:bottom w:val="single" w:sz="4" w:space="0" w:color="auto"/>
              <w:right w:val="single" w:sz="4" w:space="0" w:color="auto"/>
            </w:tcBorders>
            <w:hideMark/>
          </w:tcPr>
          <w:p w14:paraId="6355BF6E" w14:textId="77777777" w:rsidR="008B3DEC" w:rsidRPr="00CA25A7" w:rsidRDefault="008B3DEC" w:rsidP="00BB3C29">
            <w:pPr>
              <w:jc w:val="both"/>
              <w:rPr>
                <w:rFonts w:eastAsia="Arial Unicode MS"/>
                <w:sz w:val="18"/>
                <w:szCs w:val="22"/>
              </w:rPr>
            </w:pPr>
            <w:r w:rsidRPr="00CA25A7">
              <w:rPr>
                <w:rFonts w:eastAsia="Arial Unicode MS"/>
                <w:sz w:val="18"/>
                <w:szCs w:val="22"/>
              </w:rPr>
              <w:t>Forma de pago: 30 días como máximo, posterior a la presentación de la factura</w:t>
            </w:r>
          </w:p>
        </w:tc>
      </w:tr>
      <w:tr w:rsidR="008B3DEC" w:rsidRPr="00CA25A7" w14:paraId="3149B257" w14:textId="77777777" w:rsidTr="00FC02CE">
        <w:tc>
          <w:tcPr>
            <w:tcW w:w="850" w:type="dxa"/>
            <w:tcBorders>
              <w:top w:val="single" w:sz="4" w:space="0" w:color="auto"/>
              <w:left w:val="single" w:sz="4" w:space="0" w:color="auto"/>
              <w:bottom w:val="single" w:sz="4" w:space="0" w:color="auto"/>
              <w:right w:val="single" w:sz="4" w:space="0" w:color="auto"/>
            </w:tcBorders>
            <w:vAlign w:val="center"/>
            <w:hideMark/>
          </w:tcPr>
          <w:p w14:paraId="217EABD4" w14:textId="77777777" w:rsidR="008B3DEC" w:rsidRPr="00FC02CE" w:rsidRDefault="008B3DEC" w:rsidP="00FC02CE">
            <w:pPr>
              <w:jc w:val="center"/>
              <w:rPr>
                <w:rFonts w:eastAsia="Arial Unicode MS"/>
                <w:b/>
                <w:sz w:val="18"/>
                <w:szCs w:val="22"/>
              </w:rPr>
            </w:pPr>
            <w:r w:rsidRPr="00FC02CE">
              <w:rPr>
                <w:rFonts w:eastAsia="Arial Unicode MS"/>
                <w:b/>
                <w:sz w:val="18"/>
                <w:szCs w:val="22"/>
              </w:rPr>
              <w:t>ITEM</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92B910" w14:textId="77777777" w:rsidR="008B3DEC" w:rsidRPr="00FC02CE" w:rsidRDefault="008B3DEC" w:rsidP="00FC02CE">
            <w:pPr>
              <w:jc w:val="center"/>
              <w:rPr>
                <w:rFonts w:eastAsia="Arial Unicode MS"/>
                <w:b/>
                <w:sz w:val="18"/>
                <w:szCs w:val="22"/>
              </w:rPr>
            </w:pPr>
            <w:r w:rsidRPr="00FC02CE">
              <w:rPr>
                <w:rFonts w:eastAsia="Arial Unicode MS"/>
                <w:b/>
                <w:sz w:val="18"/>
                <w:szCs w:val="22"/>
              </w:rPr>
              <w:t>CODIGO MINSAL</w:t>
            </w:r>
          </w:p>
        </w:tc>
        <w:tc>
          <w:tcPr>
            <w:tcW w:w="3118" w:type="dxa"/>
            <w:tcBorders>
              <w:top w:val="single" w:sz="4" w:space="0" w:color="auto"/>
              <w:left w:val="single" w:sz="4" w:space="0" w:color="auto"/>
              <w:bottom w:val="single" w:sz="4" w:space="0" w:color="auto"/>
              <w:right w:val="single" w:sz="4" w:space="0" w:color="auto"/>
            </w:tcBorders>
            <w:vAlign w:val="center"/>
          </w:tcPr>
          <w:p w14:paraId="6600D3D2" w14:textId="77777777" w:rsidR="008B3DEC" w:rsidRPr="00FC02CE" w:rsidRDefault="008B3DEC" w:rsidP="00FC02CE">
            <w:pPr>
              <w:jc w:val="center"/>
              <w:rPr>
                <w:rFonts w:eastAsia="Arial Unicode MS"/>
                <w:b/>
                <w:sz w:val="18"/>
                <w:szCs w:val="22"/>
              </w:rPr>
            </w:pPr>
            <w:r w:rsidRPr="00FC02CE">
              <w:rPr>
                <w:rFonts w:eastAsia="Arial Unicode MS"/>
                <w:b/>
                <w:sz w:val="18"/>
                <w:szCs w:val="22"/>
              </w:rPr>
              <w:t>DESCRIPCIÓN DEL SUMINISTRO</w:t>
            </w:r>
          </w:p>
        </w:tc>
        <w:tc>
          <w:tcPr>
            <w:tcW w:w="971" w:type="dxa"/>
            <w:tcBorders>
              <w:top w:val="single" w:sz="4" w:space="0" w:color="auto"/>
              <w:left w:val="single" w:sz="4" w:space="0" w:color="auto"/>
              <w:bottom w:val="single" w:sz="4" w:space="0" w:color="auto"/>
              <w:right w:val="single" w:sz="4" w:space="0" w:color="auto"/>
            </w:tcBorders>
            <w:vAlign w:val="center"/>
            <w:hideMark/>
          </w:tcPr>
          <w:p w14:paraId="48CAFBFA" w14:textId="5BE58593" w:rsidR="008B3DEC" w:rsidRPr="00FC02CE" w:rsidRDefault="008B3DEC" w:rsidP="00FC02CE">
            <w:pPr>
              <w:jc w:val="center"/>
              <w:rPr>
                <w:rFonts w:eastAsia="Arial Unicode MS"/>
                <w:b/>
                <w:sz w:val="18"/>
                <w:szCs w:val="22"/>
              </w:rPr>
            </w:pPr>
            <w:r w:rsidRPr="00FC02CE">
              <w:rPr>
                <w:rFonts w:eastAsia="Arial Unicode MS"/>
                <w:b/>
                <w:sz w:val="18"/>
                <w:szCs w:val="22"/>
              </w:rPr>
              <w:t>UNIDAD</w:t>
            </w:r>
          </w:p>
        </w:tc>
        <w:tc>
          <w:tcPr>
            <w:tcW w:w="1155" w:type="dxa"/>
            <w:tcBorders>
              <w:top w:val="single" w:sz="4" w:space="0" w:color="auto"/>
              <w:left w:val="single" w:sz="4" w:space="0" w:color="auto"/>
              <w:bottom w:val="single" w:sz="4" w:space="0" w:color="auto"/>
              <w:right w:val="single" w:sz="4" w:space="0" w:color="auto"/>
            </w:tcBorders>
            <w:vAlign w:val="center"/>
            <w:hideMark/>
          </w:tcPr>
          <w:p w14:paraId="2E3173BF" w14:textId="77777777" w:rsidR="008B3DEC" w:rsidRPr="00FC02CE" w:rsidRDefault="008B3DEC" w:rsidP="00FC02CE">
            <w:pPr>
              <w:jc w:val="center"/>
              <w:rPr>
                <w:rFonts w:eastAsia="Arial Unicode MS"/>
                <w:b/>
                <w:sz w:val="18"/>
                <w:szCs w:val="22"/>
              </w:rPr>
            </w:pPr>
            <w:r w:rsidRPr="00FC02CE">
              <w:rPr>
                <w:rFonts w:eastAsia="Arial Unicode MS"/>
                <w:b/>
                <w:sz w:val="18"/>
                <w:szCs w:val="22"/>
              </w:rPr>
              <w:t>CANTIDAD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23CA1" w14:textId="77777777" w:rsidR="008B3DEC" w:rsidRPr="00FC02CE" w:rsidRDefault="008B3DEC" w:rsidP="00FC02CE">
            <w:pPr>
              <w:jc w:val="center"/>
              <w:rPr>
                <w:rFonts w:eastAsia="Liberation Serif"/>
                <w:b/>
                <w:sz w:val="18"/>
                <w:szCs w:val="22"/>
              </w:rPr>
            </w:pPr>
            <w:r w:rsidRPr="00FC02CE">
              <w:rPr>
                <w:rFonts w:eastAsia="Arial Unicode MS"/>
                <w:b/>
                <w:sz w:val="18"/>
                <w:szCs w:val="22"/>
              </w:rPr>
              <w:t>PRECIO UNITARIO</w:t>
            </w:r>
          </w:p>
          <w:p w14:paraId="344CC8F3" w14:textId="0F423D2F" w:rsidR="008B3DEC" w:rsidRPr="00FC02CE" w:rsidRDefault="008B3DEC" w:rsidP="00FC02CE">
            <w:pPr>
              <w:jc w:val="center"/>
              <w:rPr>
                <w:rFonts w:eastAsia="Arial Unicode MS"/>
                <w:b/>
                <w:sz w:val="18"/>
                <w:szCs w:val="22"/>
              </w:rPr>
            </w:pPr>
            <w:r w:rsidRPr="00FC02CE">
              <w:rPr>
                <w:rFonts w:eastAsia="Arial Unicode MS"/>
                <w:b/>
                <w:sz w:val="18"/>
                <w:szCs w:val="22"/>
              </w:rPr>
              <w:t>(IVA incluido)</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0C5F1AA" w14:textId="7B31F34F" w:rsidR="008B3DEC" w:rsidRPr="00FC02CE" w:rsidRDefault="008B3DEC" w:rsidP="00FC02CE">
            <w:pPr>
              <w:jc w:val="center"/>
              <w:rPr>
                <w:rFonts w:eastAsia="Arial Unicode MS"/>
                <w:b/>
                <w:sz w:val="18"/>
                <w:szCs w:val="22"/>
              </w:rPr>
            </w:pPr>
            <w:r w:rsidRPr="00FC02CE">
              <w:rPr>
                <w:rFonts w:eastAsia="Arial Unicode MS"/>
                <w:b/>
                <w:sz w:val="18"/>
                <w:szCs w:val="22"/>
              </w:rPr>
              <w:t>PRECIO TOTAL</w:t>
            </w:r>
          </w:p>
          <w:p w14:paraId="44D4C300" w14:textId="77777777" w:rsidR="008B3DEC" w:rsidRPr="00FC02CE" w:rsidRDefault="008B3DEC" w:rsidP="00FC02CE">
            <w:pPr>
              <w:jc w:val="center"/>
              <w:rPr>
                <w:rFonts w:eastAsia="Arial Unicode MS"/>
                <w:b/>
                <w:sz w:val="18"/>
                <w:szCs w:val="22"/>
              </w:rPr>
            </w:pPr>
            <w:r w:rsidRPr="00FC02CE">
              <w:rPr>
                <w:rFonts w:eastAsia="Arial Unicode MS"/>
                <w:b/>
                <w:sz w:val="18"/>
                <w:szCs w:val="22"/>
              </w:rPr>
              <w:t>(IVA incluido)</w:t>
            </w:r>
          </w:p>
        </w:tc>
      </w:tr>
      <w:tr w:rsidR="008B3DEC" w:rsidRPr="00CA25A7" w14:paraId="72C436B7" w14:textId="77777777" w:rsidTr="00BB3C29">
        <w:trPr>
          <w:trHeight w:val="409"/>
        </w:trPr>
        <w:tc>
          <w:tcPr>
            <w:tcW w:w="850" w:type="dxa"/>
            <w:tcBorders>
              <w:top w:val="single" w:sz="4" w:space="0" w:color="auto"/>
              <w:left w:val="single" w:sz="4" w:space="0" w:color="auto"/>
              <w:bottom w:val="single" w:sz="4" w:space="0" w:color="auto"/>
              <w:right w:val="single" w:sz="4" w:space="0" w:color="auto"/>
            </w:tcBorders>
            <w:hideMark/>
          </w:tcPr>
          <w:p w14:paraId="734B82A7" w14:textId="77777777" w:rsidR="008B3DEC" w:rsidRPr="00CA25A7" w:rsidRDefault="008B3DEC" w:rsidP="0050136B">
            <w:pPr>
              <w:jc w:val="center"/>
              <w:rPr>
                <w:sz w:val="18"/>
                <w:szCs w:val="22"/>
              </w:rPr>
            </w:pPr>
            <w:r w:rsidRPr="00CA25A7">
              <w:rPr>
                <w:sz w:val="18"/>
                <w:szCs w:val="22"/>
              </w:rPr>
              <w:t>1</w:t>
            </w:r>
          </w:p>
        </w:tc>
        <w:tc>
          <w:tcPr>
            <w:tcW w:w="993" w:type="dxa"/>
            <w:tcBorders>
              <w:top w:val="single" w:sz="4" w:space="0" w:color="auto"/>
              <w:left w:val="nil"/>
              <w:bottom w:val="single" w:sz="4" w:space="0" w:color="auto"/>
              <w:right w:val="single" w:sz="4" w:space="0" w:color="auto"/>
            </w:tcBorders>
            <w:hideMark/>
          </w:tcPr>
          <w:p w14:paraId="32E032B6" w14:textId="77777777" w:rsidR="008B3DEC" w:rsidRPr="00CA25A7" w:rsidRDefault="008B3DEC" w:rsidP="0050136B">
            <w:pPr>
              <w:jc w:val="center"/>
              <w:rPr>
                <w:sz w:val="18"/>
                <w:szCs w:val="22"/>
              </w:rPr>
            </w:pPr>
            <w:r w:rsidRPr="00CA25A7">
              <w:rPr>
                <w:sz w:val="18"/>
                <w:szCs w:val="22"/>
              </w:rPr>
              <w:t>XXXXX</w:t>
            </w:r>
          </w:p>
        </w:tc>
        <w:tc>
          <w:tcPr>
            <w:tcW w:w="3118" w:type="dxa"/>
            <w:tcBorders>
              <w:top w:val="single" w:sz="4" w:space="0" w:color="auto"/>
              <w:left w:val="single" w:sz="4" w:space="0" w:color="auto"/>
              <w:bottom w:val="single" w:sz="4" w:space="0" w:color="auto"/>
              <w:right w:val="nil"/>
            </w:tcBorders>
            <w:hideMark/>
          </w:tcPr>
          <w:p w14:paraId="5E063546" w14:textId="77777777" w:rsidR="008B3DEC" w:rsidRPr="00CA25A7" w:rsidRDefault="008B3DEC" w:rsidP="0050136B">
            <w:pPr>
              <w:jc w:val="center"/>
              <w:rPr>
                <w:rFonts w:eastAsia="Arial Unicode MS"/>
                <w:sz w:val="18"/>
                <w:szCs w:val="22"/>
              </w:rPr>
            </w:pPr>
            <w:r w:rsidRPr="00CA25A7">
              <w:rPr>
                <w:rFonts w:eastAsia="Arial Unicode MS"/>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2F36B15F" w14:textId="77777777" w:rsidR="008B3DEC" w:rsidRPr="00CA25A7" w:rsidRDefault="008B3DEC" w:rsidP="0050136B">
            <w:pPr>
              <w:jc w:val="center"/>
              <w:rPr>
                <w:sz w:val="18"/>
                <w:szCs w:val="22"/>
              </w:rPr>
            </w:pPr>
            <w:r w:rsidRPr="00CA25A7">
              <w:rPr>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603F556A" w14:textId="77777777" w:rsidR="008B3DEC" w:rsidRPr="00CA25A7" w:rsidRDefault="008B3DEC" w:rsidP="0050136B">
            <w:pPr>
              <w:jc w:val="center"/>
              <w:rPr>
                <w:sz w:val="18"/>
                <w:szCs w:val="22"/>
              </w:rPr>
            </w:pPr>
            <w:r w:rsidRPr="00CA25A7">
              <w:rPr>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78BC9D6B" w14:textId="77777777" w:rsidR="008B3DEC" w:rsidRPr="00CA25A7" w:rsidRDefault="008B3DEC" w:rsidP="00BB3C29">
            <w:pPr>
              <w:jc w:val="both"/>
              <w:rPr>
                <w:rFonts w:eastAsia="Arial Unicode MS"/>
                <w:sz w:val="18"/>
                <w:szCs w:val="22"/>
              </w:rPr>
            </w:pPr>
            <w:r w:rsidRPr="00CA25A7">
              <w:rPr>
                <w:rFonts w:eastAsia="Arial Unicode MS"/>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76F010DF" w14:textId="77777777" w:rsidR="008B3DEC" w:rsidRPr="00CA25A7" w:rsidRDefault="008B3DEC" w:rsidP="00BB3C29">
            <w:pPr>
              <w:jc w:val="both"/>
              <w:rPr>
                <w:rFonts w:eastAsia="Arial Unicode MS"/>
                <w:sz w:val="18"/>
                <w:szCs w:val="22"/>
              </w:rPr>
            </w:pPr>
            <w:r w:rsidRPr="00CA25A7">
              <w:rPr>
                <w:rFonts w:eastAsia="Arial Unicode MS"/>
                <w:sz w:val="18"/>
                <w:szCs w:val="22"/>
              </w:rPr>
              <w:t xml:space="preserve">$ </w:t>
            </w:r>
          </w:p>
        </w:tc>
      </w:tr>
      <w:tr w:rsidR="008B3DEC" w:rsidRPr="00CA25A7" w14:paraId="4BEC9E46" w14:textId="77777777" w:rsidTr="00BB3C29">
        <w:trPr>
          <w:trHeight w:val="15"/>
        </w:trPr>
        <w:tc>
          <w:tcPr>
            <w:tcW w:w="850" w:type="dxa"/>
            <w:tcBorders>
              <w:top w:val="single" w:sz="4" w:space="0" w:color="auto"/>
              <w:left w:val="single" w:sz="4" w:space="0" w:color="auto"/>
              <w:bottom w:val="single" w:sz="4" w:space="0" w:color="auto"/>
              <w:right w:val="single" w:sz="4" w:space="0" w:color="auto"/>
            </w:tcBorders>
            <w:hideMark/>
          </w:tcPr>
          <w:p w14:paraId="6C74067C" w14:textId="77777777" w:rsidR="008B3DEC" w:rsidRPr="00CA25A7" w:rsidRDefault="008B3DEC" w:rsidP="0050136B">
            <w:pPr>
              <w:jc w:val="center"/>
              <w:rPr>
                <w:sz w:val="18"/>
                <w:szCs w:val="22"/>
              </w:rPr>
            </w:pPr>
            <w:r w:rsidRPr="00CA25A7">
              <w:rPr>
                <w:sz w:val="18"/>
                <w:szCs w:val="22"/>
              </w:rPr>
              <w:t>2</w:t>
            </w:r>
          </w:p>
        </w:tc>
        <w:tc>
          <w:tcPr>
            <w:tcW w:w="993" w:type="dxa"/>
            <w:tcBorders>
              <w:top w:val="single" w:sz="4" w:space="0" w:color="auto"/>
              <w:left w:val="nil"/>
              <w:bottom w:val="single" w:sz="4" w:space="0" w:color="auto"/>
              <w:right w:val="single" w:sz="4" w:space="0" w:color="auto"/>
            </w:tcBorders>
            <w:hideMark/>
          </w:tcPr>
          <w:p w14:paraId="3A29B490" w14:textId="77777777" w:rsidR="008B3DEC" w:rsidRPr="00CA25A7" w:rsidRDefault="008B3DEC" w:rsidP="0050136B">
            <w:pPr>
              <w:jc w:val="center"/>
              <w:rPr>
                <w:sz w:val="18"/>
                <w:szCs w:val="22"/>
              </w:rPr>
            </w:pPr>
            <w:r w:rsidRPr="00CA25A7">
              <w:rPr>
                <w:sz w:val="18"/>
                <w:szCs w:val="22"/>
              </w:rPr>
              <w:t>XXXXX</w:t>
            </w:r>
          </w:p>
        </w:tc>
        <w:tc>
          <w:tcPr>
            <w:tcW w:w="3118" w:type="dxa"/>
            <w:tcBorders>
              <w:top w:val="single" w:sz="4" w:space="0" w:color="auto"/>
              <w:left w:val="single" w:sz="4" w:space="0" w:color="auto"/>
              <w:bottom w:val="single" w:sz="4" w:space="0" w:color="auto"/>
              <w:right w:val="nil"/>
            </w:tcBorders>
            <w:hideMark/>
          </w:tcPr>
          <w:p w14:paraId="6D00D958" w14:textId="77777777" w:rsidR="008B3DEC" w:rsidRPr="00CA25A7" w:rsidRDefault="008B3DEC" w:rsidP="0050136B">
            <w:pPr>
              <w:jc w:val="center"/>
              <w:rPr>
                <w:rFonts w:eastAsia="Arial Unicode MS"/>
                <w:sz w:val="18"/>
                <w:szCs w:val="22"/>
              </w:rPr>
            </w:pPr>
            <w:r w:rsidRPr="00CA25A7">
              <w:rPr>
                <w:rFonts w:eastAsia="Arial Unicode MS"/>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549EE76C" w14:textId="77777777" w:rsidR="008B3DEC" w:rsidRPr="00CA25A7" w:rsidRDefault="008B3DEC" w:rsidP="0050136B">
            <w:pPr>
              <w:jc w:val="center"/>
              <w:rPr>
                <w:sz w:val="18"/>
                <w:szCs w:val="22"/>
              </w:rPr>
            </w:pPr>
            <w:r w:rsidRPr="00CA25A7">
              <w:rPr>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6F210E25" w14:textId="77777777" w:rsidR="008B3DEC" w:rsidRPr="00CA25A7" w:rsidRDefault="008B3DEC" w:rsidP="0050136B">
            <w:pPr>
              <w:jc w:val="center"/>
              <w:rPr>
                <w:sz w:val="18"/>
                <w:szCs w:val="22"/>
              </w:rPr>
            </w:pPr>
            <w:r w:rsidRPr="00CA25A7">
              <w:rPr>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6228A191" w14:textId="77777777" w:rsidR="008B3DEC" w:rsidRPr="00CA25A7" w:rsidRDefault="008B3DEC" w:rsidP="00BB3C29">
            <w:pPr>
              <w:jc w:val="both"/>
              <w:rPr>
                <w:rFonts w:eastAsia="Arial Unicode MS"/>
                <w:sz w:val="18"/>
                <w:szCs w:val="22"/>
              </w:rPr>
            </w:pPr>
            <w:r w:rsidRPr="00CA25A7">
              <w:rPr>
                <w:rFonts w:eastAsia="Arial Unicode MS"/>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4BCB28E4" w14:textId="77777777" w:rsidR="008B3DEC" w:rsidRPr="00CA25A7" w:rsidRDefault="008B3DEC" w:rsidP="00BB3C29">
            <w:pPr>
              <w:jc w:val="both"/>
              <w:rPr>
                <w:rFonts w:eastAsia="Arial Unicode MS"/>
                <w:sz w:val="18"/>
                <w:szCs w:val="22"/>
              </w:rPr>
            </w:pPr>
            <w:r w:rsidRPr="00CA25A7">
              <w:rPr>
                <w:rFonts w:eastAsia="Arial Unicode MS"/>
                <w:sz w:val="18"/>
                <w:szCs w:val="22"/>
              </w:rPr>
              <w:t xml:space="preserve">$ </w:t>
            </w:r>
          </w:p>
        </w:tc>
      </w:tr>
      <w:tr w:rsidR="008B3DEC" w:rsidRPr="00CA25A7" w14:paraId="1D1B193F"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4F80CF67" w14:textId="77777777" w:rsidR="008B3DEC" w:rsidRPr="00CA25A7" w:rsidRDefault="008B3DEC" w:rsidP="00BB3C29">
            <w:pPr>
              <w:rPr>
                <w:rFonts w:eastAsia="Arial Unicode MS"/>
                <w:sz w:val="18"/>
                <w:szCs w:val="22"/>
              </w:rPr>
            </w:pPr>
            <w:r w:rsidRPr="00CA25A7">
              <w:rPr>
                <w:rFonts w:eastAsia="Arial Unicode MS"/>
                <w:sz w:val="18"/>
                <w:szCs w:val="22"/>
              </w:rPr>
              <w:t xml:space="preserve">FORMA DE PAGO:   </w:t>
            </w:r>
            <w:r w:rsidRPr="00CA25A7">
              <w:rPr>
                <w:rFonts w:eastAsia="SimSun"/>
                <w:sz w:val="18"/>
                <w:szCs w:val="22"/>
              </w:rPr>
              <w:t xml:space="preserve"> </w:t>
            </w:r>
            <w:r w:rsidRPr="00CA25A7">
              <w:rPr>
                <w:rFonts w:eastAsia="Arial Unicode MS"/>
                <w:sz w:val="18"/>
                <w:szCs w:val="22"/>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14:paraId="1BA17272" w14:textId="77777777" w:rsidR="008B3DEC" w:rsidRPr="00CA25A7" w:rsidRDefault="008B3DEC" w:rsidP="00BB3C29">
            <w:pPr>
              <w:jc w:val="both"/>
              <w:rPr>
                <w:rFonts w:eastAsia="Arial Unicode MS"/>
                <w:sz w:val="18"/>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14:paraId="1BB03298" w14:textId="77777777" w:rsidR="008B3DEC" w:rsidRPr="00CA25A7" w:rsidRDefault="008B3DEC" w:rsidP="00BB3C29">
            <w:pPr>
              <w:jc w:val="both"/>
              <w:rPr>
                <w:rFonts w:eastAsia="Arial Unicode MS"/>
                <w:sz w:val="18"/>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5191A704" w14:textId="77777777" w:rsidR="008B3DEC" w:rsidRPr="00CA25A7" w:rsidRDefault="008B3DEC" w:rsidP="00BB3C29">
            <w:pPr>
              <w:jc w:val="both"/>
              <w:rPr>
                <w:rFonts w:eastAsia="Arial Unicode MS"/>
                <w:sz w:val="18"/>
                <w:szCs w:val="22"/>
              </w:rPr>
            </w:pPr>
          </w:p>
        </w:tc>
        <w:tc>
          <w:tcPr>
            <w:tcW w:w="1331" w:type="dxa"/>
            <w:vMerge w:val="restart"/>
            <w:tcBorders>
              <w:top w:val="single" w:sz="4" w:space="0" w:color="auto"/>
              <w:left w:val="single" w:sz="4" w:space="0" w:color="auto"/>
              <w:bottom w:val="single" w:sz="4" w:space="0" w:color="auto"/>
              <w:right w:val="single" w:sz="4" w:space="0" w:color="auto"/>
            </w:tcBorders>
          </w:tcPr>
          <w:p w14:paraId="5BC12E53" w14:textId="77777777" w:rsidR="008B3DEC" w:rsidRPr="00CA25A7" w:rsidRDefault="008B3DEC" w:rsidP="00BB3C29">
            <w:pPr>
              <w:jc w:val="both"/>
              <w:rPr>
                <w:rFonts w:eastAsia="Arial Unicode MS"/>
                <w:sz w:val="18"/>
                <w:szCs w:val="22"/>
              </w:rPr>
            </w:pPr>
          </w:p>
        </w:tc>
      </w:tr>
      <w:tr w:rsidR="008B3DEC" w:rsidRPr="00CA25A7" w14:paraId="60BB5C1A"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33A4395D" w14:textId="77777777" w:rsidR="008B3DEC" w:rsidRPr="00CA25A7" w:rsidRDefault="008B3DEC" w:rsidP="00BB3C29">
            <w:pPr>
              <w:rPr>
                <w:rFonts w:eastAsia="Arial Unicode MS"/>
                <w:sz w:val="18"/>
                <w:szCs w:val="22"/>
              </w:rPr>
            </w:pPr>
            <w:r w:rsidRPr="00CA25A7">
              <w:rPr>
                <w:rFonts w:eastAsia="Arial Unicode MS"/>
                <w:sz w:val="18"/>
                <w:szCs w:val="22"/>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3E397675" w14:textId="77777777" w:rsidR="008B3DEC" w:rsidRPr="00CA25A7" w:rsidRDefault="008B3DEC" w:rsidP="00BB3C29">
            <w:pPr>
              <w:suppressAutoHyphens w:val="0"/>
              <w:rPr>
                <w:rFonts w:eastAsia="Arial Unicode MS"/>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3D823FE5" w14:textId="77777777" w:rsidR="008B3DEC" w:rsidRPr="00CA25A7" w:rsidRDefault="008B3DEC" w:rsidP="00BB3C29">
            <w:pPr>
              <w:suppressAutoHyphens w:val="0"/>
              <w:rPr>
                <w:rFonts w:eastAsia="Arial Unicode MS"/>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DA026B" w14:textId="77777777" w:rsidR="008B3DEC" w:rsidRPr="00CA25A7" w:rsidRDefault="008B3DEC" w:rsidP="00BB3C29">
            <w:pPr>
              <w:suppressAutoHyphens w:val="0"/>
              <w:rPr>
                <w:rFonts w:eastAsia="Arial Unicode MS"/>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E9B8E9F" w14:textId="77777777" w:rsidR="008B3DEC" w:rsidRPr="00CA25A7" w:rsidRDefault="008B3DEC" w:rsidP="00BB3C29">
            <w:pPr>
              <w:suppressAutoHyphens w:val="0"/>
              <w:rPr>
                <w:rFonts w:eastAsia="Arial Unicode MS"/>
                <w:sz w:val="18"/>
                <w:szCs w:val="22"/>
              </w:rPr>
            </w:pPr>
          </w:p>
        </w:tc>
      </w:tr>
      <w:tr w:rsidR="008B3DEC" w:rsidRPr="00CA25A7" w14:paraId="6459BA9A" w14:textId="77777777" w:rsidTr="00BB3C29">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14:paraId="0EC9327B" w14:textId="77777777" w:rsidR="008B3DEC" w:rsidRPr="00CA25A7" w:rsidRDefault="008B3DEC" w:rsidP="00BB3C29">
            <w:pPr>
              <w:rPr>
                <w:rFonts w:eastAsia="Arial Unicode MS"/>
                <w:sz w:val="18"/>
                <w:szCs w:val="22"/>
              </w:rPr>
            </w:pPr>
            <w:r w:rsidRPr="00CA25A7">
              <w:rPr>
                <w:rFonts w:eastAsia="Arial Unicode MS"/>
                <w:sz w:val="18"/>
                <w:szCs w:val="22"/>
              </w:rPr>
              <w:t xml:space="preserve">ADMINISTRACIÓN Y SEGUIMIENTO: </w:t>
            </w:r>
            <w:r w:rsidRPr="00CA25A7">
              <w:rPr>
                <w:rFonts w:eastAsia="SimSun"/>
                <w:sz w:val="18"/>
                <w:szCs w:val="22"/>
              </w:rPr>
              <w:t xml:space="preserve"> </w:t>
            </w:r>
            <w:bookmarkStart w:id="6" w:name="_Hlk33432470"/>
            <w:r w:rsidRPr="00CA25A7">
              <w:rPr>
                <w:rFonts w:eastAsia="SimSun"/>
                <w:sz w:val="18"/>
                <w:szCs w:val="22"/>
              </w:rPr>
              <w:t xml:space="preserve">La Unidad Solicitante </w:t>
            </w:r>
            <w:r w:rsidRPr="00CA25A7">
              <w:rPr>
                <w:rFonts w:eastAsia="Arial Unicode MS"/>
                <w:sz w:val="18"/>
                <w:szCs w:val="22"/>
              </w:rPr>
              <w:t xml:space="preserve">ha delegado a </w:t>
            </w:r>
            <w:bookmarkEnd w:id="6"/>
            <w:r w:rsidRPr="00CA25A7">
              <w:rPr>
                <w:rFonts w:eastAsia="Arial Unicode MS"/>
                <w:sz w:val="18"/>
                <w:szCs w:val="22"/>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7A254C6" w14:textId="77777777" w:rsidR="008B3DEC" w:rsidRPr="00CA25A7" w:rsidRDefault="008B3DEC" w:rsidP="00BB3C29">
            <w:pPr>
              <w:suppressAutoHyphens w:val="0"/>
              <w:rPr>
                <w:rFonts w:eastAsia="Arial Unicode MS"/>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099B23B3" w14:textId="77777777" w:rsidR="008B3DEC" w:rsidRPr="00CA25A7" w:rsidRDefault="008B3DEC" w:rsidP="00BB3C29">
            <w:pPr>
              <w:suppressAutoHyphens w:val="0"/>
              <w:rPr>
                <w:rFonts w:eastAsia="Arial Unicode MS"/>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B52F7E" w14:textId="77777777" w:rsidR="008B3DEC" w:rsidRPr="00CA25A7" w:rsidRDefault="008B3DEC" w:rsidP="00BB3C29">
            <w:pPr>
              <w:suppressAutoHyphens w:val="0"/>
              <w:rPr>
                <w:rFonts w:eastAsia="Arial Unicode MS"/>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04EBC7B9" w14:textId="77777777" w:rsidR="008B3DEC" w:rsidRPr="00CA25A7" w:rsidRDefault="008B3DEC" w:rsidP="00BB3C29">
            <w:pPr>
              <w:suppressAutoHyphens w:val="0"/>
              <w:rPr>
                <w:rFonts w:eastAsia="Arial Unicode MS"/>
                <w:sz w:val="18"/>
                <w:szCs w:val="22"/>
              </w:rPr>
            </w:pPr>
          </w:p>
        </w:tc>
      </w:tr>
      <w:tr w:rsidR="008B3DEC" w:rsidRPr="00CA25A7" w14:paraId="7D4BC1EC" w14:textId="77777777" w:rsidTr="00BB3C29">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14:paraId="6158A133" w14:textId="77777777" w:rsidR="008B3DEC" w:rsidRPr="00CA25A7" w:rsidRDefault="008B3DEC" w:rsidP="00BB3C29">
            <w:pPr>
              <w:rPr>
                <w:rFonts w:eastAsia="Arial Unicode MS"/>
                <w:sz w:val="18"/>
                <w:szCs w:val="22"/>
              </w:rPr>
            </w:pPr>
            <w:r w:rsidRPr="00CA25A7">
              <w:rPr>
                <w:rFonts w:eastAsia="Arial Unicode MS"/>
                <w:sz w:val="18"/>
                <w:szCs w:val="22"/>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14:paraId="202D1A04" w14:textId="77777777" w:rsidR="008B3DEC" w:rsidRPr="00CA25A7" w:rsidRDefault="008B3DEC" w:rsidP="00BB3C29">
            <w:pPr>
              <w:jc w:val="both"/>
              <w:rPr>
                <w:rFonts w:eastAsia="Arial Unicode MS"/>
                <w:sz w:val="18"/>
                <w:szCs w:val="22"/>
              </w:rPr>
            </w:pPr>
            <w:r w:rsidRPr="00CA25A7">
              <w:rPr>
                <w:rFonts w:eastAsia="Arial Unicode MS"/>
                <w:sz w:val="18"/>
                <w:szCs w:val="22"/>
              </w:rPr>
              <w:t xml:space="preserve"> $      </w:t>
            </w:r>
          </w:p>
        </w:tc>
      </w:tr>
      <w:tr w:rsidR="008B3DEC" w:rsidRPr="00CA25A7" w14:paraId="76D5B784"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5E5B7CF5" w14:textId="77777777" w:rsidR="008B3DEC" w:rsidRPr="00CA25A7" w:rsidRDefault="008B3DEC" w:rsidP="00BB3C29">
            <w:pPr>
              <w:rPr>
                <w:rFonts w:eastAsia="Arial Unicode MS"/>
                <w:sz w:val="18"/>
                <w:szCs w:val="22"/>
              </w:rPr>
            </w:pPr>
            <w:r w:rsidRPr="00CA25A7">
              <w:rPr>
                <w:rFonts w:eastAsia="Arial Unicode MS"/>
                <w:sz w:val="18"/>
                <w:szCs w:val="22"/>
              </w:rPr>
              <w:t>XXX /100 DÓLARES DE LOS ESTADOS UNIDOS DE AMÉRICA</w:t>
            </w:r>
          </w:p>
        </w:tc>
      </w:tr>
      <w:tr w:rsidR="008B3DEC" w:rsidRPr="00CA25A7" w14:paraId="6F6B6BB1"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7FEE2E19" w14:textId="77777777" w:rsidR="008B3DEC" w:rsidRPr="00CA25A7" w:rsidRDefault="008B3DEC" w:rsidP="00BB3C29">
            <w:pPr>
              <w:rPr>
                <w:rFonts w:eastAsia="Arial Unicode MS"/>
                <w:sz w:val="18"/>
                <w:szCs w:val="22"/>
              </w:rPr>
            </w:pPr>
            <w:r w:rsidRPr="00CA25A7">
              <w:rPr>
                <w:rFonts w:eastAsia="Arial Unicode MS"/>
                <w:sz w:val="18"/>
                <w:szCs w:val="22"/>
              </w:rPr>
              <w:t xml:space="preserve">FUENTE DE FINANCIAMIENTO:  </w:t>
            </w:r>
            <w:r w:rsidRPr="00CA25A7">
              <w:rPr>
                <w:rFonts w:eastAsia="SimSun"/>
                <w:sz w:val="18"/>
                <w:szCs w:val="22"/>
              </w:rPr>
              <w:t xml:space="preserve"> </w:t>
            </w:r>
            <w:r w:rsidRPr="00CA25A7">
              <w:rPr>
                <w:rFonts w:eastAsia="Arial Unicode MS"/>
                <w:sz w:val="18"/>
                <w:szCs w:val="22"/>
              </w:rPr>
              <w:t>XXXXXXXXXXXXXXXXXXXXXXXXXXXXXXXXXXXXXXXXXXXXXXXXXXXXXXXXXXXXXXXX</w:t>
            </w:r>
          </w:p>
        </w:tc>
      </w:tr>
      <w:tr w:rsidR="008B3DEC" w:rsidRPr="00CA25A7" w14:paraId="0F67E2ED" w14:textId="77777777" w:rsidTr="00BB3C29">
        <w:trPr>
          <w:trHeight w:val="1786"/>
        </w:trPr>
        <w:tc>
          <w:tcPr>
            <w:tcW w:w="9694" w:type="dxa"/>
            <w:gridSpan w:val="7"/>
            <w:hideMark/>
          </w:tcPr>
          <w:p w14:paraId="070F53D3" w14:textId="77777777" w:rsidR="00CA25A7" w:rsidRDefault="00CA25A7"/>
          <w:p w14:paraId="720F7621" w14:textId="77777777" w:rsidR="001B18C0" w:rsidRDefault="001B18C0"/>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8B3DEC" w:rsidRPr="00CA25A7" w14:paraId="6DE95507" w14:textId="77777777" w:rsidTr="00796EA3">
              <w:trPr>
                <w:trHeight w:val="413"/>
              </w:trPr>
              <w:tc>
                <w:tcPr>
                  <w:tcW w:w="4849" w:type="dxa"/>
                </w:tcPr>
                <w:p w14:paraId="5633BDD5" w14:textId="77777777" w:rsidR="008B3DEC" w:rsidRPr="00CA25A7" w:rsidRDefault="008B3DEC" w:rsidP="00CA25A7">
                  <w:pPr>
                    <w:jc w:val="both"/>
                    <w:rPr>
                      <w:rFonts w:eastAsia="SimSun"/>
                      <w:sz w:val="20"/>
                      <w:szCs w:val="22"/>
                      <w:lang w:val="pt-BR"/>
                    </w:rPr>
                  </w:pPr>
                  <w:r w:rsidRPr="00CA25A7">
                    <w:rPr>
                      <w:rFonts w:eastAsia="SimSun"/>
                      <w:sz w:val="20"/>
                      <w:szCs w:val="22"/>
                      <w:lang w:val="pt-BR"/>
                    </w:rPr>
                    <w:t>Autoriza por contratante MINSAL</w:t>
                  </w:r>
                </w:p>
                <w:p w14:paraId="1A06794F" w14:textId="77777777" w:rsidR="008B3DEC" w:rsidRPr="00CA25A7" w:rsidRDefault="008B3DEC" w:rsidP="00CA25A7">
                  <w:pPr>
                    <w:jc w:val="both"/>
                    <w:rPr>
                      <w:rFonts w:eastAsia="SimSun"/>
                      <w:sz w:val="20"/>
                      <w:szCs w:val="22"/>
                      <w:lang w:val="pt-BR"/>
                    </w:rPr>
                  </w:pPr>
                  <w:r w:rsidRPr="00CA25A7">
                    <w:rPr>
                      <w:rFonts w:eastAsia="SimSun"/>
                      <w:sz w:val="20"/>
                      <w:szCs w:val="22"/>
                      <w:lang w:val="pt-BR"/>
                    </w:rPr>
                    <w:t>F.</w:t>
                  </w:r>
                </w:p>
                <w:p w14:paraId="056898E1" w14:textId="77777777" w:rsidR="008B3DEC" w:rsidRPr="00CA25A7" w:rsidRDefault="008B3DEC" w:rsidP="00CA25A7">
                  <w:pPr>
                    <w:jc w:val="both"/>
                    <w:rPr>
                      <w:rFonts w:eastAsia="SimSun"/>
                      <w:sz w:val="20"/>
                      <w:szCs w:val="22"/>
                      <w:lang w:val="pt-BR"/>
                    </w:rPr>
                  </w:pPr>
                </w:p>
              </w:tc>
              <w:tc>
                <w:tcPr>
                  <w:tcW w:w="4076" w:type="dxa"/>
                  <w:hideMark/>
                </w:tcPr>
                <w:p w14:paraId="18BDA6AA" w14:textId="77777777" w:rsidR="008B3DEC" w:rsidRPr="00CA25A7" w:rsidRDefault="008B3DEC" w:rsidP="00CA25A7">
                  <w:pPr>
                    <w:jc w:val="both"/>
                    <w:rPr>
                      <w:rFonts w:eastAsia="SimSun"/>
                      <w:sz w:val="20"/>
                      <w:szCs w:val="22"/>
                    </w:rPr>
                  </w:pPr>
                  <w:r w:rsidRPr="00CA25A7">
                    <w:rPr>
                      <w:rFonts w:eastAsia="SimSun"/>
                      <w:sz w:val="20"/>
                      <w:szCs w:val="22"/>
                    </w:rPr>
                    <w:t>Por suministrante</w:t>
                  </w:r>
                </w:p>
                <w:p w14:paraId="3EAF80B4" w14:textId="77777777" w:rsidR="008B3DEC" w:rsidRPr="00CA25A7" w:rsidRDefault="008B3DEC" w:rsidP="00CA25A7">
                  <w:pPr>
                    <w:jc w:val="both"/>
                    <w:rPr>
                      <w:rFonts w:eastAsia="SimSun"/>
                      <w:sz w:val="20"/>
                      <w:szCs w:val="22"/>
                    </w:rPr>
                  </w:pPr>
                  <w:r w:rsidRPr="00CA25A7">
                    <w:rPr>
                      <w:rFonts w:eastAsia="SimSun"/>
                      <w:sz w:val="20"/>
                      <w:szCs w:val="22"/>
                    </w:rPr>
                    <w:t>F</w:t>
                  </w:r>
                </w:p>
              </w:tc>
            </w:tr>
            <w:tr w:rsidR="008B3DEC" w:rsidRPr="00CA25A7" w14:paraId="7E66FC81" w14:textId="77777777" w:rsidTr="00796EA3">
              <w:trPr>
                <w:trHeight w:val="556"/>
              </w:trPr>
              <w:tc>
                <w:tcPr>
                  <w:tcW w:w="4849" w:type="dxa"/>
                </w:tcPr>
                <w:p w14:paraId="2B6FCD01" w14:textId="77777777" w:rsidR="00DD2B8C" w:rsidRPr="00CA25A7" w:rsidRDefault="00DD2B8C" w:rsidP="00CA25A7">
                  <w:pPr>
                    <w:jc w:val="both"/>
                    <w:rPr>
                      <w:rFonts w:eastAsia="SimSun"/>
                      <w:b/>
                      <w:bCs/>
                      <w:sz w:val="20"/>
                      <w:szCs w:val="22"/>
                    </w:rPr>
                  </w:pPr>
                  <w:r w:rsidRPr="00CA25A7">
                    <w:rPr>
                      <w:rFonts w:eastAsia="SimSun"/>
                      <w:b/>
                      <w:bCs/>
                      <w:sz w:val="20"/>
                      <w:szCs w:val="22"/>
                    </w:rPr>
                    <w:t>Dra. Patricia Figueroa de Quinteros</w:t>
                  </w:r>
                </w:p>
                <w:p w14:paraId="7B1862B8" w14:textId="77777777" w:rsidR="008B3DEC" w:rsidRPr="00CA25A7" w:rsidRDefault="00DD2B8C" w:rsidP="00CA25A7">
                  <w:pPr>
                    <w:jc w:val="both"/>
                    <w:rPr>
                      <w:rFonts w:eastAsia="SimSun"/>
                      <w:sz w:val="20"/>
                      <w:szCs w:val="22"/>
                    </w:rPr>
                  </w:pPr>
                  <w:r w:rsidRPr="00CA25A7">
                    <w:rPr>
                      <w:rFonts w:eastAsia="SimSun"/>
                      <w:sz w:val="20"/>
                      <w:szCs w:val="22"/>
                    </w:rPr>
                    <w:t>Jefe Unidad de Gestión de Programas y Proyectos de Inversión Ad-honorem.</w:t>
                  </w:r>
                </w:p>
                <w:p w14:paraId="7190385C" w14:textId="77777777" w:rsidR="008B3DEC" w:rsidRPr="00CA25A7" w:rsidRDefault="008B3DEC" w:rsidP="00CA25A7">
                  <w:pPr>
                    <w:jc w:val="both"/>
                    <w:rPr>
                      <w:rFonts w:eastAsia="SimSun"/>
                      <w:sz w:val="20"/>
                      <w:szCs w:val="22"/>
                    </w:rPr>
                  </w:pPr>
                </w:p>
              </w:tc>
              <w:tc>
                <w:tcPr>
                  <w:tcW w:w="4076" w:type="dxa"/>
                </w:tcPr>
                <w:p w14:paraId="44CF03A7" w14:textId="77777777" w:rsidR="008B3DEC" w:rsidRPr="00CA25A7" w:rsidRDefault="008B3DEC" w:rsidP="00CA25A7">
                  <w:pPr>
                    <w:jc w:val="both"/>
                    <w:rPr>
                      <w:rFonts w:eastAsia="SimSun"/>
                      <w:sz w:val="20"/>
                      <w:szCs w:val="22"/>
                    </w:rPr>
                  </w:pPr>
                  <w:r w:rsidRPr="00CA25A7">
                    <w:rPr>
                      <w:rFonts w:eastAsia="SimSun"/>
                      <w:sz w:val="20"/>
                      <w:szCs w:val="22"/>
                    </w:rPr>
                    <w:t xml:space="preserve">DUI: </w:t>
                  </w:r>
                </w:p>
                <w:p w14:paraId="54CBFC9A" w14:textId="77777777" w:rsidR="008B3DEC" w:rsidRPr="00CA25A7" w:rsidRDefault="008B3DEC" w:rsidP="00CA25A7">
                  <w:pPr>
                    <w:jc w:val="both"/>
                    <w:rPr>
                      <w:rFonts w:eastAsia="SimSun"/>
                      <w:sz w:val="20"/>
                      <w:szCs w:val="22"/>
                    </w:rPr>
                  </w:pPr>
                </w:p>
                <w:p w14:paraId="30A67F1B" w14:textId="77777777" w:rsidR="008B3DEC" w:rsidRPr="00CA25A7" w:rsidRDefault="008B3DEC" w:rsidP="00CA25A7">
                  <w:pPr>
                    <w:jc w:val="both"/>
                    <w:rPr>
                      <w:rFonts w:eastAsia="SimSun"/>
                      <w:sz w:val="20"/>
                      <w:szCs w:val="22"/>
                    </w:rPr>
                  </w:pPr>
                </w:p>
              </w:tc>
            </w:tr>
          </w:tbl>
          <w:p w14:paraId="4FF1EEED" w14:textId="77777777" w:rsidR="008B3DEC" w:rsidRPr="00CA25A7" w:rsidRDefault="008B3DEC" w:rsidP="00BB3C29">
            <w:pPr>
              <w:jc w:val="both"/>
              <w:rPr>
                <w:sz w:val="18"/>
                <w:szCs w:val="22"/>
              </w:rPr>
            </w:pPr>
          </w:p>
        </w:tc>
      </w:tr>
    </w:tbl>
    <w:p w14:paraId="3D969CF2" w14:textId="77777777" w:rsidR="008213D2" w:rsidRDefault="008213D2" w:rsidP="008B3DEC">
      <w:pPr>
        <w:jc w:val="both"/>
        <w:rPr>
          <w:rFonts w:eastAsia="SimSun"/>
          <w:b/>
          <w:sz w:val="22"/>
          <w:szCs w:val="22"/>
        </w:rPr>
      </w:pPr>
    </w:p>
    <w:p w14:paraId="5B6DBC5D" w14:textId="77777777" w:rsidR="0050136B" w:rsidRDefault="0050136B" w:rsidP="008B3DEC">
      <w:pPr>
        <w:jc w:val="both"/>
        <w:rPr>
          <w:rFonts w:eastAsia="SimSun"/>
          <w:b/>
          <w:sz w:val="22"/>
          <w:szCs w:val="22"/>
        </w:rPr>
      </w:pPr>
    </w:p>
    <w:p w14:paraId="0CE4DE73" w14:textId="2A9619EF" w:rsidR="008B3DEC" w:rsidRPr="001C78F5" w:rsidRDefault="008B3DEC" w:rsidP="008B3DEC">
      <w:pPr>
        <w:jc w:val="both"/>
        <w:rPr>
          <w:rFonts w:eastAsia="SimSun"/>
          <w:b/>
          <w:sz w:val="22"/>
          <w:szCs w:val="22"/>
        </w:rPr>
      </w:pPr>
      <w:r w:rsidRPr="001C78F5">
        <w:rPr>
          <w:rFonts w:eastAsia="SimSun"/>
          <w:b/>
          <w:sz w:val="22"/>
          <w:szCs w:val="22"/>
        </w:rPr>
        <w:lastRenderedPageBreak/>
        <w:t>Fraude y Corrupción</w:t>
      </w:r>
    </w:p>
    <w:p w14:paraId="433687D7" w14:textId="77777777" w:rsidR="008B3DEC" w:rsidRDefault="008B3DEC" w:rsidP="008B3DEC">
      <w:pPr>
        <w:jc w:val="both"/>
        <w:rPr>
          <w:rFonts w:eastAsia="SimSun"/>
          <w:sz w:val="22"/>
          <w:szCs w:val="22"/>
        </w:rPr>
      </w:pPr>
    </w:p>
    <w:p w14:paraId="1E062770" w14:textId="77777777" w:rsidR="004550C0" w:rsidRPr="00AB475E" w:rsidRDefault="004550C0" w:rsidP="00AB475E">
      <w:pPr>
        <w:ind w:left="567" w:hanging="567"/>
        <w:jc w:val="both"/>
        <w:rPr>
          <w:rFonts w:eastAsia="Calibri"/>
          <w:b/>
          <w:sz w:val="22"/>
          <w:szCs w:val="22"/>
        </w:rPr>
      </w:pPr>
      <w:r w:rsidRPr="00AB475E">
        <w:rPr>
          <w:rFonts w:eastAsia="Calibri"/>
          <w:b/>
          <w:sz w:val="22"/>
          <w:szCs w:val="22"/>
        </w:rPr>
        <w:t>1.</w:t>
      </w:r>
      <w:r w:rsidRPr="00AB475E">
        <w:rPr>
          <w:rFonts w:eastAsia="Calibri"/>
          <w:b/>
          <w:sz w:val="22"/>
          <w:szCs w:val="22"/>
        </w:rPr>
        <w:tab/>
        <w:t>Propósito</w:t>
      </w:r>
    </w:p>
    <w:p w14:paraId="6D23AF7A" w14:textId="46502997" w:rsidR="004550C0" w:rsidRDefault="004550C0" w:rsidP="00AB475E">
      <w:pPr>
        <w:ind w:left="567" w:hanging="567"/>
        <w:jc w:val="both"/>
        <w:rPr>
          <w:rFonts w:eastAsia="Calibri"/>
          <w:sz w:val="22"/>
          <w:szCs w:val="22"/>
        </w:rPr>
      </w:pPr>
      <w:r w:rsidRPr="00B070A5">
        <w:rPr>
          <w:rFonts w:eastAsia="Calibri"/>
          <w:sz w:val="22"/>
          <w:szCs w:val="22"/>
        </w:rPr>
        <w:t>1.1</w:t>
      </w:r>
      <w:r w:rsidRPr="00B070A5">
        <w:rPr>
          <w:rFonts w:eastAsia="Calibri"/>
          <w:sz w:val="22"/>
          <w:szCs w:val="22"/>
        </w:rPr>
        <w:tab/>
        <w:t>Las Directrices Contra el Fraude y la Corrupción del Banco y este anexo se aplicarán a las adquisiciones en el marco de las operaciones de Financiamiento para Proyectos de Inversión del Banco.</w:t>
      </w:r>
    </w:p>
    <w:p w14:paraId="0D0FD994" w14:textId="77777777" w:rsidR="004550C0" w:rsidRPr="00AB475E" w:rsidRDefault="004550C0" w:rsidP="00AB475E">
      <w:pPr>
        <w:ind w:left="567" w:hanging="567"/>
        <w:jc w:val="both"/>
        <w:rPr>
          <w:rFonts w:eastAsia="Calibri"/>
          <w:b/>
          <w:sz w:val="22"/>
          <w:szCs w:val="22"/>
        </w:rPr>
      </w:pPr>
      <w:r w:rsidRPr="00AB475E">
        <w:rPr>
          <w:rFonts w:eastAsia="Calibri"/>
          <w:b/>
          <w:sz w:val="22"/>
          <w:szCs w:val="22"/>
        </w:rPr>
        <w:t>1.2.</w:t>
      </w:r>
      <w:r w:rsidRPr="00AB475E">
        <w:rPr>
          <w:rFonts w:eastAsia="Calibri"/>
          <w:b/>
          <w:sz w:val="22"/>
          <w:szCs w:val="22"/>
        </w:rPr>
        <w:tab/>
        <w:t>Requisitos</w:t>
      </w:r>
    </w:p>
    <w:p w14:paraId="341AB8CA" w14:textId="77777777" w:rsidR="004550C0" w:rsidRPr="00B070A5" w:rsidRDefault="004550C0" w:rsidP="00AB475E">
      <w:pPr>
        <w:ind w:left="567" w:hanging="567"/>
        <w:jc w:val="both"/>
        <w:rPr>
          <w:rFonts w:eastAsia="Calibri"/>
          <w:sz w:val="22"/>
          <w:szCs w:val="22"/>
        </w:rPr>
      </w:pPr>
      <w:r>
        <w:rPr>
          <w:rFonts w:eastAsia="Calibri"/>
          <w:sz w:val="22"/>
          <w:szCs w:val="22"/>
        </w:rPr>
        <w:t>1</w:t>
      </w:r>
      <w:r w:rsidRPr="00B070A5">
        <w:rPr>
          <w:rFonts w:eastAsia="Calibri"/>
          <w:sz w:val="22"/>
          <w:szCs w:val="22"/>
        </w:rPr>
        <w:t>.2.1</w:t>
      </w:r>
      <w:r w:rsidRPr="00B070A5">
        <w:rPr>
          <w:rFonts w:eastAsia="Calibri"/>
          <w:sz w:val="22"/>
          <w:szCs w:val="22"/>
        </w:rPr>
        <w:tab/>
        <w:t xml:space="preserve">El Banco exige que los Prestatarios (incluidos los beneficiarios del financiamiento del Banco), licitantes (postulantes / proponentes), consultores, contratistas y proveedores, todo subcontratista, </w:t>
      </w:r>
      <w:proofErr w:type="spellStart"/>
      <w:r w:rsidRPr="00B070A5">
        <w:rPr>
          <w:rFonts w:eastAsia="Calibri"/>
          <w:sz w:val="22"/>
          <w:szCs w:val="22"/>
        </w:rPr>
        <w:t>subconsultor</w:t>
      </w:r>
      <w:proofErr w:type="spellEnd"/>
      <w:r w:rsidRPr="00B070A5">
        <w:rPr>
          <w:rFonts w:eastAsia="Calibri"/>
          <w:sz w:val="22"/>
          <w:szCs w:val="22"/>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4AF579D6" w14:textId="77777777" w:rsidR="004550C0" w:rsidRPr="00FC02CE" w:rsidRDefault="004550C0" w:rsidP="00AB475E">
      <w:pPr>
        <w:ind w:left="567" w:hanging="567"/>
        <w:jc w:val="both"/>
        <w:rPr>
          <w:rFonts w:eastAsia="Calibri"/>
          <w:sz w:val="22"/>
          <w:szCs w:val="22"/>
        </w:rPr>
      </w:pPr>
      <w:r w:rsidRPr="00FC02CE">
        <w:rPr>
          <w:rFonts w:eastAsia="Calibri"/>
          <w:sz w:val="22"/>
          <w:szCs w:val="22"/>
        </w:rPr>
        <w:t>1.2.2</w:t>
      </w:r>
      <w:r w:rsidRPr="00FC02CE">
        <w:rPr>
          <w:rFonts w:eastAsia="Calibri"/>
          <w:sz w:val="22"/>
          <w:szCs w:val="22"/>
        </w:rPr>
        <w:tab/>
        <w:t>Con ese fin, el Banco:</w:t>
      </w:r>
    </w:p>
    <w:p w14:paraId="464FE1B5" w14:textId="77777777" w:rsidR="004550C0" w:rsidRPr="00B070A5" w:rsidRDefault="004550C0" w:rsidP="00AB475E">
      <w:pPr>
        <w:ind w:left="851" w:hanging="284"/>
        <w:jc w:val="both"/>
        <w:rPr>
          <w:rFonts w:eastAsia="Calibri"/>
          <w:sz w:val="22"/>
          <w:szCs w:val="22"/>
        </w:rPr>
      </w:pPr>
      <w:r w:rsidRPr="00B070A5">
        <w:rPr>
          <w:rFonts w:eastAsia="Calibri"/>
          <w:sz w:val="22"/>
          <w:szCs w:val="22"/>
        </w:rPr>
        <w:t>a.</w:t>
      </w:r>
      <w:r w:rsidRPr="00B070A5">
        <w:rPr>
          <w:rFonts w:eastAsia="Calibri"/>
          <w:sz w:val="22"/>
          <w:szCs w:val="22"/>
        </w:rPr>
        <w:tab/>
        <w:t>Define de la siguiente manera, a los efectos de esta disposición, las expresiones que se indican a continuación:</w:t>
      </w:r>
    </w:p>
    <w:p w14:paraId="0192B240" w14:textId="77777777" w:rsidR="004550C0" w:rsidRPr="00B070A5" w:rsidRDefault="004550C0" w:rsidP="00AB475E">
      <w:pPr>
        <w:ind w:left="1134" w:hanging="283"/>
        <w:jc w:val="both"/>
        <w:rPr>
          <w:rFonts w:eastAsia="Calibri"/>
          <w:sz w:val="22"/>
          <w:szCs w:val="22"/>
        </w:rPr>
      </w:pPr>
      <w:r w:rsidRPr="00B070A5">
        <w:rPr>
          <w:rFonts w:eastAsia="Calibri"/>
          <w:sz w:val="22"/>
          <w:szCs w:val="22"/>
        </w:rPr>
        <w:t>i.</w:t>
      </w:r>
      <w:r w:rsidRPr="00B070A5">
        <w:rPr>
          <w:rFonts w:eastAsia="Calibri"/>
          <w:sz w:val="22"/>
          <w:szCs w:val="22"/>
        </w:rPr>
        <w:tab/>
        <w:t>Por “práctica corrupta” se entiende el ofrecimiento, entrega, aceptación o solicitud directa o indirecta de cualquier cosa de valor con el fin de influir indebidamente en el accionar de otra parte.</w:t>
      </w:r>
    </w:p>
    <w:p w14:paraId="73CCFE63" w14:textId="77777777" w:rsidR="004550C0" w:rsidRPr="00B070A5" w:rsidRDefault="004550C0" w:rsidP="00AB475E">
      <w:pPr>
        <w:ind w:left="1134" w:hanging="283"/>
        <w:jc w:val="both"/>
        <w:rPr>
          <w:rFonts w:eastAsia="Calibri"/>
          <w:sz w:val="22"/>
          <w:szCs w:val="22"/>
        </w:rPr>
      </w:pPr>
      <w:r w:rsidRPr="00B070A5">
        <w:rPr>
          <w:rFonts w:eastAsia="Calibri"/>
          <w:sz w:val="22"/>
          <w:szCs w:val="22"/>
        </w:rPr>
        <w:t>ii.</w:t>
      </w:r>
      <w:r w:rsidRPr="00B070A5">
        <w:rPr>
          <w:rFonts w:eastAsia="Calibri"/>
          <w:sz w:val="22"/>
          <w:szCs w:val="22"/>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A482490" w14:textId="77777777" w:rsidR="004550C0" w:rsidRPr="00B070A5" w:rsidRDefault="004550C0" w:rsidP="00AB475E">
      <w:pPr>
        <w:ind w:left="1134" w:hanging="283"/>
        <w:jc w:val="both"/>
        <w:rPr>
          <w:rFonts w:eastAsia="Calibri"/>
          <w:sz w:val="22"/>
          <w:szCs w:val="22"/>
        </w:rPr>
      </w:pPr>
      <w:r w:rsidRPr="00B070A5">
        <w:rPr>
          <w:rFonts w:eastAsia="Calibri"/>
          <w:sz w:val="22"/>
          <w:szCs w:val="22"/>
        </w:rPr>
        <w:t>iii.</w:t>
      </w:r>
      <w:r w:rsidRPr="00B070A5">
        <w:rPr>
          <w:rFonts w:eastAsia="Calibri"/>
          <w:sz w:val="22"/>
          <w:szCs w:val="22"/>
        </w:rPr>
        <w:tab/>
        <w:t>Por “práctica colusoria” se entiende todo arreglo entre dos o más partes realizado con la intención de alcanzar un propósito ilícito, como el de influir de forma indebida en el accionar de otra parte.</w:t>
      </w:r>
    </w:p>
    <w:p w14:paraId="5CAF6C6C" w14:textId="77777777" w:rsidR="004550C0" w:rsidRPr="00B070A5" w:rsidRDefault="004550C0" w:rsidP="00AB475E">
      <w:pPr>
        <w:ind w:left="1134" w:hanging="283"/>
        <w:jc w:val="both"/>
        <w:rPr>
          <w:rFonts w:eastAsia="Calibri"/>
          <w:sz w:val="22"/>
          <w:szCs w:val="22"/>
        </w:rPr>
      </w:pPr>
      <w:r w:rsidRPr="00B070A5">
        <w:rPr>
          <w:rFonts w:eastAsia="Calibri"/>
          <w:sz w:val="22"/>
          <w:szCs w:val="22"/>
        </w:rPr>
        <w:t>iv.</w:t>
      </w:r>
      <w:r w:rsidRPr="00B070A5">
        <w:rPr>
          <w:rFonts w:eastAsia="Calibri"/>
          <w:sz w:val="22"/>
          <w:szCs w:val="22"/>
        </w:rPr>
        <w:tab/>
        <w:t>Por “práctica coercitiva” se entiende el perjuicio o daño o la amenaza de causar perjuicio o daño directa o indirectamente a cualquiera de las partes o a sus bienes para influir de forma indebida en su accionar.</w:t>
      </w:r>
    </w:p>
    <w:p w14:paraId="50DF4958" w14:textId="77777777" w:rsidR="004550C0" w:rsidRPr="00B070A5" w:rsidRDefault="004550C0" w:rsidP="00AB475E">
      <w:pPr>
        <w:ind w:left="1134" w:hanging="283"/>
        <w:jc w:val="both"/>
        <w:rPr>
          <w:rFonts w:eastAsia="Calibri"/>
          <w:sz w:val="22"/>
          <w:szCs w:val="22"/>
        </w:rPr>
      </w:pPr>
      <w:r w:rsidRPr="00B070A5">
        <w:rPr>
          <w:rFonts w:eastAsia="Calibri"/>
          <w:sz w:val="22"/>
          <w:szCs w:val="22"/>
        </w:rPr>
        <w:t>v.</w:t>
      </w:r>
      <w:r w:rsidRPr="00B070A5">
        <w:rPr>
          <w:rFonts w:eastAsia="Calibri"/>
          <w:sz w:val="22"/>
          <w:szCs w:val="22"/>
        </w:rPr>
        <w:tab/>
        <w:t>Por “práctica de obstrucción” se entiende:</w:t>
      </w:r>
    </w:p>
    <w:p w14:paraId="210D9434" w14:textId="77777777" w:rsidR="004550C0" w:rsidRPr="00B070A5" w:rsidRDefault="004550C0" w:rsidP="00AB475E">
      <w:pPr>
        <w:ind w:left="1418" w:hanging="284"/>
        <w:jc w:val="both"/>
        <w:rPr>
          <w:rFonts w:eastAsia="Calibri"/>
          <w:sz w:val="22"/>
          <w:szCs w:val="22"/>
        </w:rPr>
      </w:pPr>
      <w:r w:rsidRPr="00B070A5">
        <w:rPr>
          <w:rFonts w:eastAsia="Calibri"/>
          <w:sz w:val="22"/>
          <w:szCs w:val="22"/>
        </w:rPr>
        <w:t>(a)</w:t>
      </w:r>
      <w:r w:rsidRPr="00B070A5">
        <w:rPr>
          <w:rFonts w:eastAsia="Calibri"/>
          <w:sz w:val="22"/>
          <w:szCs w:val="22"/>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0FB6390" w14:textId="77777777" w:rsidR="004550C0" w:rsidRPr="00B070A5" w:rsidRDefault="004550C0" w:rsidP="00AB475E">
      <w:pPr>
        <w:ind w:left="1418" w:hanging="284"/>
        <w:jc w:val="both"/>
        <w:rPr>
          <w:rFonts w:eastAsia="Calibri"/>
          <w:sz w:val="22"/>
          <w:szCs w:val="22"/>
        </w:rPr>
      </w:pPr>
      <w:r w:rsidRPr="00B070A5">
        <w:rPr>
          <w:rFonts w:eastAsia="Calibri"/>
          <w:sz w:val="22"/>
          <w:szCs w:val="22"/>
        </w:rPr>
        <w:t>(b)</w:t>
      </w:r>
      <w:r w:rsidRPr="00B070A5">
        <w:rPr>
          <w:rFonts w:eastAsia="Calibri"/>
          <w:sz w:val="22"/>
          <w:szCs w:val="22"/>
        </w:rPr>
        <w:tab/>
        <w:t>los actos destinados a impedir materialmente que el Banco ejerza sus derechos de inspección y auditoría establecidos en el párrafo 3.2.2 e, que figura a continuación.</w:t>
      </w:r>
    </w:p>
    <w:p w14:paraId="67274887" w14:textId="77777777" w:rsidR="004550C0" w:rsidRPr="00B070A5" w:rsidRDefault="004550C0" w:rsidP="00AB475E">
      <w:pPr>
        <w:ind w:left="851" w:hanging="284"/>
        <w:jc w:val="both"/>
        <w:rPr>
          <w:rFonts w:eastAsia="Calibri"/>
          <w:sz w:val="22"/>
          <w:szCs w:val="22"/>
        </w:rPr>
      </w:pPr>
      <w:r w:rsidRPr="00B070A5">
        <w:rPr>
          <w:rFonts w:eastAsia="Calibri"/>
          <w:sz w:val="22"/>
          <w:szCs w:val="22"/>
        </w:rPr>
        <w:t>b.</w:t>
      </w:r>
      <w:r w:rsidRPr="00B070A5">
        <w:rPr>
          <w:rFonts w:eastAsia="Calibri"/>
          <w:sz w:val="22"/>
          <w:szCs w:val="22"/>
        </w:rPr>
        <w:tab/>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9164C3D" w14:textId="77777777" w:rsidR="004550C0" w:rsidRPr="00B070A5" w:rsidRDefault="004550C0" w:rsidP="00AB475E">
      <w:pPr>
        <w:ind w:left="851" w:hanging="284"/>
        <w:jc w:val="both"/>
        <w:rPr>
          <w:rFonts w:eastAsia="Calibri"/>
          <w:sz w:val="22"/>
          <w:szCs w:val="22"/>
        </w:rPr>
      </w:pPr>
      <w:r w:rsidRPr="00B070A5">
        <w:rPr>
          <w:rFonts w:eastAsia="Calibri"/>
          <w:sz w:val="22"/>
          <w:szCs w:val="22"/>
        </w:rPr>
        <w:t>c.</w:t>
      </w:r>
      <w:r w:rsidRPr="00B070A5">
        <w:rPr>
          <w:rFonts w:eastAsia="Calibri"/>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777C144" w14:textId="77777777" w:rsidR="004550C0" w:rsidRPr="00B070A5" w:rsidRDefault="004550C0" w:rsidP="00AB475E">
      <w:pPr>
        <w:ind w:left="851" w:hanging="284"/>
        <w:jc w:val="both"/>
        <w:rPr>
          <w:rFonts w:eastAsia="Calibri"/>
          <w:sz w:val="22"/>
          <w:szCs w:val="22"/>
        </w:rPr>
      </w:pPr>
      <w:r w:rsidRPr="00B070A5">
        <w:rPr>
          <w:rFonts w:eastAsia="Calibri"/>
          <w:sz w:val="22"/>
          <w:szCs w:val="22"/>
        </w:rPr>
        <w:lastRenderedPageBreak/>
        <w:t>d.</w:t>
      </w:r>
      <w:r w:rsidRPr="00B070A5">
        <w:rPr>
          <w:rFonts w:eastAsia="Calibri"/>
          <w:sz w:val="22"/>
          <w:szCs w:val="22"/>
        </w:rPr>
        <w:tab/>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683DFFE7" w14:textId="77777777" w:rsidR="004550C0" w:rsidRPr="00B070A5" w:rsidRDefault="004550C0" w:rsidP="00AB475E">
      <w:pPr>
        <w:ind w:left="851" w:hanging="284"/>
        <w:jc w:val="both"/>
        <w:rPr>
          <w:rFonts w:eastAsia="Calibri"/>
          <w:sz w:val="22"/>
          <w:szCs w:val="22"/>
        </w:rPr>
      </w:pPr>
      <w:r w:rsidRPr="00B070A5">
        <w:rPr>
          <w:rFonts w:eastAsia="Calibri"/>
          <w:sz w:val="22"/>
          <w:szCs w:val="22"/>
        </w:rPr>
        <w:t>e.</w:t>
      </w:r>
      <w:r w:rsidRPr="00B070A5">
        <w:rPr>
          <w:rFonts w:eastAsia="Calibri"/>
          <w:sz w:val="22"/>
          <w:szCs w:val="22"/>
        </w:rPr>
        <w:tab/>
        <w:t>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subconsultores,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14:paraId="2D8F3595" w14:textId="77777777" w:rsidR="001C78F5" w:rsidRDefault="001C78F5" w:rsidP="008B3DEC">
      <w:pPr>
        <w:jc w:val="both"/>
        <w:rPr>
          <w:rFonts w:eastAsia="SimSun"/>
          <w:sz w:val="22"/>
          <w:szCs w:val="22"/>
        </w:rPr>
      </w:pPr>
    </w:p>
    <w:p w14:paraId="6A0767D9" w14:textId="77777777" w:rsidR="001C78F5" w:rsidRDefault="001C78F5" w:rsidP="008B3DEC">
      <w:pPr>
        <w:jc w:val="both"/>
        <w:rPr>
          <w:rFonts w:eastAsia="SimSun"/>
          <w:sz w:val="22"/>
          <w:szCs w:val="22"/>
        </w:rPr>
      </w:pPr>
    </w:p>
    <w:p w14:paraId="3927DE0D" w14:textId="77777777" w:rsidR="001C78F5" w:rsidRDefault="001C78F5" w:rsidP="008B3DEC">
      <w:pPr>
        <w:jc w:val="both"/>
        <w:rPr>
          <w:rFonts w:eastAsia="SimSun"/>
          <w:sz w:val="22"/>
          <w:szCs w:val="22"/>
        </w:rPr>
      </w:pPr>
    </w:p>
    <w:p w14:paraId="497E79FB" w14:textId="77777777" w:rsidR="001C78F5" w:rsidRDefault="001C78F5" w:rsidP="008B3DEC">
      <w:pPr>
        <w:jc w:val="both"/>
        <w:rPr>
          <w:rFonts w:eastAsia="SimSun"/>
          <w:sz w:val="22"/>
          <w:szCs w:val="22"/>
        </w:rPr>
      </w:pPr>
    </w:p>
    <w:p w14:paraId="141A632F" w14:textId="77777777" w:rsidR="001C78F5" w:rsidRDefault="001C78F5" w:rsidP="008B3DEC">
      <w:pPr>
        <w:jc w:val="both"/>
        <w:rPr>
          <w:rFonts w:eastAsia="SimSun"/>
          <w:sz w:val="22"/>
          <w:szCs w:val="22"/>
        </w:rPr>
      </w:pPr>
    </w:p>
    <w:p w14:paraId="535BC31C" w14:textId="77777777" w:rsidR="001C78F5" w:rsidRDefault="001C78F5" w:rsidP="008B3DEC">
      <w:pPr>
        <w:jc w:val="both"/>
        <w:rPr>
          <w:rFonts w:eastAsia="SimSun"/>
          <w:sz w:val="22"/>
          <w:szCs w:val="22"/>
        </w:rPr>
      </w:pPr>
    </w:p>
    <w:p w14:paraId="0258FC7E" w14:textId="77777777" w:rsidR="001C78F5" w:rsidRDefault="001C78F5" w:rsidP="008B3DEC">
      <w:pPr>
        <w:jc w:val="both"/>
        <w:rPr>
          <w:rFonts w:eastAsia="SimSun"/>
          <w:sz w:val="22"/>
          <w:szCs w:val="22"/>
        </w:rPr>
      </w:pPr>
    </w:p>
    <w:p w14:paraId="2ADB0FCB" w14:textId="77777777" w:rsidR="001C78F5" w:rsidRDefault="001C78F5" w:rsidP="008B3DEC">
      <w:pPr>
        <w:jc w:val="both"/>
        <w:rPr>
          <w:rFonts w:eastAsia="SimSun"/>
          <w:sz w:val="22"/>
          <w:szCs w:val="22"/>
        </w:rPr>
      </w:pPr>
    </w:p>
    <w:p w14:paraId="30F9A40F" w14:textId="77777777" w:rsidR="001C78F5" w:rsidRDefault="001C78F5" w:rsidP="008B3DEC">
      <w:pPr>
        <w:jc w:val="both"/>
        <w:rPr>
          <w:rFonts w:eastAsia="SimSun"/>
          <w:sz w:val="22"/>
          <w:szCs w:val="22"/>
        </w:rPr>
      </w:pPr>
    </w:p>
    <w:p w14:paraId="74179E99" w14:textId="77777777" w:rsidR="001C78F5" w:rsidRDefault="001C78F5" w:rsidP="008B3DEC">
      <w:pPr>
        <w:jc w:val="both"/>
        <w:rPr>
          <w:rFonts w:eastAsia="SimSun"/>
          <w:sz w:val="22"/>
          <w:szCs w:val="22"/>
        </w:rPr>
      </w:pPr>
    </w:p>
    <w:p w14:paraId="492C5AE7" w14:textId="77777777" w:rsidR="001C78F5" w:rsidRDefault="001C78F5" w:rsidP="008B3DEC">
      <w:pPr>
        <w:jc w:val="both"/>
        <w:rPr>
          <w:rFonts w:eastAsia="SimSun"/>
          <w:sz w:val="22"/>
          <w:szCs w:val="22"/>
        </w:rPr>
      </w:pPr>
    </w:p>
    <w:p w14:paraId="45A82B8E" w14:textId="77777777" w:rsidR="001C78F5" w:rsidRDefault="001C78F5" w:rsidP="008B3DEC">
      <w:pPr>
        <w:jc w:val="both"/>
        <w:rPr>
          <w:rFonts w:eastAsia="SimSun"/>
          <w:sz w:val="22"/>
          <w:szCs w:val="22"/>
        </w:rPr>
      </w:pPr>
    </w:p>
    <w:p w14:paraId="5F9BC60B" w14:textId="77777777" w:rsidR="001C78F5" w:rsidRDefault="001C78F5" w:rsidP="008B3DEC">
      <w:pPr>
        <w:jc w:val="both"/>
        <w:rPr>
          <w:rFonts w:eastAsia="SimSun"/>
          <w:sz w:val="22"/>
          <w:szCs w:val="22"/>
        </w:rPr>
      </w:pPr>
    </w:p>
    <w:p w14:paraId="76097D91" w14:textId="77777777" w:rsidR="001C78F5" w:rsidRDefault="001C78F5" w:rsidP="008B3DEC">
      <w:pPr>
        <w:jc w:val="both"/>
        <w:rPr>
          <w:rFonts w:eastAsia="SimSun"/>
          <w:sz w:val="22"/>
          <w:szCs w:val="22"/>
        </w:rPr>
      </w:pPr>
    </w:p>
    <w:p w14:paraId="65232141" w14:textId="77777777" w:rsidR="001C78F5" w:rsidRDefault="001C78F5" w:rsidP="008B3DEC">
      <w:pPr>
        <w:jc w:val="both"/>
        <w:rPr>
          <w:rFonts w:eastAsia="SimSun"/>
          <w:sz w:val="22"/>
          <w:szCs w:val="22"/>
        </w:rPr>
      </w:pPr>
    </w:p>
    <w:p w14:paraId="0FBFA4F1" w14:textId="77777777" w:rsidR="004550C0" w:rsidRDefault="004550C0" w:rsidP="008B3DEC">
      <w:pPr>
        <w:jc w:val="both"/>
        <w:rPr>
          <w:rFonts w:eastAsia="SimSun"/>
          <w:sz w:val="22"/>
          <w:szCs w:val="22"/>
        </w:rPr>
      </w:pPr>
    </w:p>
    <w:p w14:paraId="46275B5C" w14:textId="77777777" w:rsidR="004550C0" w:rsidRDefault="004550C0" w:rsidP="008B3DEC">
      <w:pPr>
        <w:jc w:val="both"/>
        <w:rPr>
          <w:rFonts w:eastAsia="SimSun"/>
          <w:sz w:val="22"/>
          <w:szCs w:val="22"/>
        </w:rPr>
      </w:pPr>
    </w:p>
    <w:p w14:paraId="6EE8BFE5" w14:textId="77777777" w:rsidR="004550C0" w:rsidRDefault="004550C0" w:rsidP="008B3DEC">
      <w:pPr>
        <w:jc w:val="both"/>
        <w:rPr>
          <w:rFonts w:eastAsia="SimSun"/>
          <w:sz w:val="22"/>
          <w:szCs w:val="22"/>
        </w:rPr>
      </w:pPr>
    </w:p>
    <w:p w14:paraId="7216AE79" w14:textId="77777777" w:rsidR="004550C0" w:rsidRDefault="004550C0" w:rsidP="008B3DEC">
      <w:pPr>
        <w:jc w:val="both"/>
        <w:rPr>
          <w:rFonts w:eastAsia="SimSun"/>
          <w:sz w:val="22"/>
          <w:szCs w:val="22"/>
        </w:rPr>
      </w:pPr>
    </w:p>
    <w:p w14:paraId="6B304294" w14:textId="77777777" w:rsidR="004550C0" w:rsidRDefault="004550C0" w:rsidP="008B3DEC">
      <w:pPr>
        <w:jc w:val="both"/>
        <w:rPr>
          <w:rFonts w:eastAsia="SimSun"/>
          <w:sz w:val="22"/>
          <w:szCs w:val="22"/>
        </w:rPr>
      </w:pPr>
    </w:p>
    <w:p w14:paraId="357713E3" w14:textId="77777777" w:rsidR="004550C0" w:rsidRDefault="004550C0" w:rsidP="008B3DEC">
      <w:pPr>
        <w:jc w:val="both"/>
        <w:rPr>
          <w:rFonts w:eastAsia="SimSun"/>
          <w:sz w:val="22"/>
          <w:szCs w:val="22"/>
        </w:rPr>
      </w:pPr>
    </w:p>
    <w:p w14:paraId="3442C980" w14:textId="77777777" w:rsidR="001C78F5" w:rsidRDefault="001C78F5" w:rsidP="008B3DEC">
      <w:pPr>
        <w:jc w:val="both"/>
        <w:rPr>
          <w:rFonts w:eastAsia="SimSun"/>
          <w:sz w:val="22"/>
          <w:szCs w:val="22"/>
        </w:rPr>
      </w:pPr>
    </w:p>
    <w:p w14:paraId="01390BC5" w14:textId="77777777" w:rsidR="004550C0" w:rsidRDefault="004550C0" w:rsidP="008B3DEC">
      <w:pPr>
        <w:jc w:val="both"/>
        <w:rPr>
          <w:rFonts w:eastAsia="SimSun"/>
          <w:sz w:val="22"/>
          <w:szCs w:val="22"/>
        </w:rPr>
      </w:pPr>
    </w:p>
    <w:p w14:paraId="048536FF" w14:textId="77777777" w:rsidR="004550C0" w:rsidRDefault="004550C0" w:rsidP="008B3DEC">
      <w:pPr>
        <w:jc w:val="both"/>
        <w:rPr>
          <w:rFonts w:eastAsia="SimSun"/>
          <w:sz w:val="22"/>
          <w:szCs w:val="22"/>
        </w:rPr>
      </w:pPr>
    </w:p>
    <w:p w14:paraId="059B917C" w14:textId="77777777" w:rsidR="004550C0" w:rsidRDefault="004550C0" w:rsidP="008B3DEC">
      <w:pPr>
        <w:jc w:val="both"/>
        <w:rPr>
          <w:rFonts w:eastAsia="SimSun"/>
          <w:sz w:val="22"/>
          <w:szCs w:val="22"/>
        </w:rPr>
      </w:pPr>
    </w:p>
    <w:p w14:paraId="3C28ED8A" w14:textId="77777777" w:rsidR="004550C0" w:rsidRDefault="004550C0" w:rsidP="008B3DEC">
      <w:pPr>
        <w:jc w:val="both"/>
        <w:rPr>
          <w:rFonts w:eastAsia="SimSun"/>
          <w:sz w:val="22"/>
          <w:szCs w:val="22"/>
        </w:rPr>
      </w:pPr>
    </w:p>
    <w:p w14:paraId="092D9723" w14:textId="77777777" w:rsidR="004550C0" w:rsidRDefault="004550C0" w:rsidP="008B3DEC">
      <w:pPr>
        <w:jc w:val="both"/>
        <w:rPr>
          <w:rFonts w:eastAsia="SimSun"/>
          <w:sz w:val="22"/>
          <w:szCs w:val="22"/>
        </w:rPr>
      </w:pPr>
    </w:p>
    <w:p w14:paraId="350BCD1E" w14:textId="77777777" w:rsidR="004550C0" w:rsidRDefault="004550C0" w:rsidP="008B3DEC">
      <w:pPr>
        <w:jc w:val="both"/>
        <w:rPr>
          <w:rFonts w:eastAsia="SimSun"/>
          <w:sz w:val="22"/>
          <w:szCs w:val="22"/>
        </w:rPr>
      </w:pPr>
    </w:p>
    <w:p w14:paraId="20C8C29B" w14:textId="77777777" w:rsidR="004550C0" w:rsidRDefault="004550C0" w:rsidP="008B3DEC">
      <w:pPr>
        <w:jc w:val="both"/>
        <w:rPr>
          <w:rFonts w:eastAsia="SimSun"/>
          <w:sz w:val="22"/>
          <w:szCs w:val="22"/>
        </w:rPr>
      </w:pPr>
    </w:p>
    <w:p w14:paraId="50DE6B75" w14:textId="0BDC1636" w:rsidR="004550C0" w:rsidRDefault="004550C0" w:rsidP="008B3DEC">
      <w:pPr>
        <w:jc w:val="both"/>
        <w:rPr>
          <w:rFonts w:eastAsia="SimSun"/>
          <w:sz w:val="22"/>
          <w:szCs w:val="22"/>
        </w:rPr>
      </w:pPr>
    </w:p>
    <w:p w14:paraId="154CD04A" w14:textId="3EDF62FA" w:rsidR="00276721" w:rsidRDefault="00276721" w:rsidP="008B3DEC">
      <w:pPr>
        <w:jc w:val="both"/>
        <w:rPr>
          <w:rFonts w:eastAsia="SimSun"/>
          <w:sz w:val="22"/>
          <w:szCs w:val="22"/>
        </w:rPr>
      </w:pPr>
    </w:p>
    <w:p w14:paraId="1AE4DE39" w14:textId="592DFC89" w:rsidR="00276721" w:rsidRDefault="00276721" w:rsidP="008B3DEC">
      <w:pPr>
        <w:jc w:val="both"/>
        <w:rPr>
          <w:rFonts w:eastAsia="SimSun"/>
          <w:sz w:val="22"/>
          <w:szCs w:val="22"/>
        </w:rPr>
      </w:pPr>
    </w:p>
    <w:p w14:paraId="14B52A73" w14:textId="77777777" w:rsidR="0050136B" w:rsidRDefault="0050136B">
      <w:pPr>
        <w:suppressAutoHyphens w:val="0"/>
        <w:spacing w:after="160" w:line="259" w:lineRule="auto"/>
        <w:rPr>
          <w:rFonts w:eastAsia="SimSun"/>
          <w:b/>
          <w:sz w:val="22"/>
          <w:szCs w:val="22"/>
        </w:rPr>
      </w:pPr>
      <w:r>
        <w:rPr>
          <w:rFonts w:eastAsia="SimSun"/>
          <w:b/>
          <w:sz w:val="22"/>
          <w:szCs w:val="22"/>
        </w:rPr>
        <w:br w:type="page"/>
      </w:r>
    </w:p>
    <w:p w14:paraId="5B3A2827" w14:textId="16FA2048" w:rsidR="008B3DEC" w:rsidRPr="001C78F5" w:rsidRDefault="00796EA3" w:rsidP="001C78F5">
      <w:pPr>
        <w:jc w:val="center"/>
        <w:rPr>
          <w:rFonts w:eastAsia="SimSun"/>
          <w:b/>
          <w:sz w:val="22"/>
          <w:szCs w:val="22"/>
        </w:rPr>
      </w:pPr>
      <w:r>
        <w:rPr>
          <w:rFonts w:eastAsia="SimSun"/>
          <w:b/>
          <w:sz w:val="22"/>
          <w:szCs w:val="22"/>
        </w:rPr>
        <w:lastRenderedPageBreak/>
        <w:t>C</w:t>
      </w:r>
      <w:r w:rsidR="008B3DEC" w:rsidRPr="001C78F5">
        <w:rPr>
          <w:rFonts w:eastAsia="SimSun"/>
          <w:b/>
          <w:sz w:val="22"/>
          <w:szCs w:val="22"/>
        </w:rPr>
        <w:t>ONDICIONES DEL SUMINISTRO</w:t>
      </w:r>
    </w:p>
    <w:p w14:paraId="61234CBD" w14:textId="77777777" w:rsidR="008B3DEC" w:rsidRPr="00796EA3" w:rsidRDefault="008B3DEC" w:rsidP="008B3DEC">
      <w:pPr>
        <w:jc w:val="both"/>
        <w:rPr>
          <w:rFonts w:eastAsia="SimSun"/>
          <w:sz w:val="18"/>
          <w:szCs w:val="22"/>
        </w:rPr>
      </w:pPr>
    </w:p>
    <w:p w14:paraId="2243D012" w14:textId="77777777" w:rsidR="008B3DEC" w:rsidRPr="003C50AD" w:rsidRDefault="008B3DEC" w:rsidP="006D5598">
      <w:pPr>
        <w:jc w:val="both"/>
        <w:rPr>
          <w:rFonts w:eastAsia="SimSun"/>
          <w:b/>
          <w:sz w:val="22"/>
          <w:szCs w:val="22"/>
        </w:rPr>
      </w:pPr>
      <w:r w:rsidRPr="003C50AD">
        <w:rPr>
          <w:rFonts w:eastAsia="SimSun"/>
          <w:b/>
          <w:sz w:val="22"/>
          <w:szCs w:val="22"/>
        </w:rPr>
        <w:t>OBLIGACIONES DEL SUMINISTRANTE</w:t>
      </w:r>
    </w:p>
    <w:p w14:paraId="615B4054" w14:textId="70EE8B0A" w:rsidR="008B3DEC" w:rsidRPr="006D5598" w:rsidRDefault="008B3DEC" w:rsidP="00A52BE1">
      <w:pPr>
        <w:pStyle w:val="Prrafodelista"/>
        <w:numPr>
          <w:ilvl w:val="0"/>
          <w:numId w:val="8"/>
        </w:numPr>
        <w:ind w:left="284" w:hanging="284"/>
        <w:jc w:val="both"/>
        <w:rPr>
          <w:rFonts w:eastAsia="SimSun"/>
          <w:sz w:val="22"/>
          <w:szCs w:val="22"/>
        </w:rPr>
      </w:pPr>
      <w:r w:rsidRPr="006D5598">
        <w:rPr>
          <w:rFonts w:eastAsia="SimSun"/>
          <w:sz w:val="22"/>
          <w:szCs w:val="22"/>
        </w:rPr>
        <w:t>Someterse a las disposiciones legales del contrato de</w:t>
      </w:r>
      <w:bookmarkStart w:id="7" w:name="_Hlk22279791"/>
      <w:r w:rsidRPr="006D5598">
        <w:rPr>
          <w:rFonts w:eastAsia="SimSun"/>
          <w:sz w:val="22"/>
          <w:szCs w:val="22"/>
        </w:rPr>
        <w:t>l________________________,</w:t>
      </w:r>
      <w:bookmarkEnd w:id="7"/>
      <w:r w:rsidRPr="006D5598">
        <w:rPr>
          <w:rFonts w:eastAsia="SimSun"/>
          <w:sz w:val="22"/>
          <w:szCs w:val="22"/>
        </w:rPr>
        <w:t xml:space="preserve"> aplicables al negocio de que se trata, renunciando entablar reclamaciones por vías que no sean establecidas en el mismo.</w:t>
      </w:r>
    </w:p>
    <w:p w14:paraId="04BFCA95" w14:textId="77777777" w:rsidR="008B3DEC" w:rsidRPr="006D5598" w:rsidRDefault="008B3DEC" w:rsidP="006D5598">
      <w:pPr>
        <w:ind w:left="284" w:hanging="284"/>
        <w:jc w:val="both"/>
        <w:rPr>
          <w:rFonts w:eastAsia="SimSun"/>
          <w:sz w:val="22"/>
          <w:szCs w:val="22"/>
        </w:rPr>
      </w:pPr>
    </w:p>
    <w:p w14:paraId="4CCB7777" w14:textId="77777777" w:rsidR="008B3DEC" w:rsidRPr="006D5598" w:rsidRDefault="008B3DEC" w:rsidP="006D5598">
      <w:pPr>
        <w:ind w:left="284" w:hanging="284"/>
        <w:jc w:val="both"/>
        <w:rPr>
          <w:rFonts w:eastAsia="SimSun"/>
          <w:sz w:val="22"/>
          <w:szCs w:val="22"/>
        </w:rPr>
      </w:pPr>
      <w:r w:rsidRPr="006D5598">
        <w:rPr>
          <w:rFonts w:eastAsia="SimSun"/>
          <w:sz w:val="22"/>
          <w:szCs w:val="22"/>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 para prestatarios BM, julio 2016, revisadas en noviembre 2017 y Agosto de 2018</w:t>
      </w:r>
      <w:r w:rsidR="00680E5F" w:rsidRPr="006D5598">
        <w:rPr>
          <w:rFonts w:eastAsia="SimSun"/>
          <w:sz w:val="22"/>
          <w:szCs w:val="22"/>
        </w:rPr>
        <w:t>.</w:t>
      </w:r>
    </w:p>
    <w:p w14:paraId="34B2F90E" w14:textId="77777777" w:rsidR="008B3DEC" w:rsidRPr="006D5598" w:rsidRDefault="008B3DEC" w:rsidP="006D5598">
      <w:pPr>
        <w:jc w:val="both"/>
        <w:rPr>
          <w:rFonts w:eastAsia="SimSun"/>
          <w:sz w:val="22"/>
          <w:szCs w:val="22"/>
        </w:rPr>
      </w:pPr>
    </w:p>
    <w:p w14:paraId="51096C58" w14:textId="77777777" w:rsidR="008B3DEC" w:rsidRPr="003C50AD" w:rsidRDefault="008B3DEC" w:rsidP="006D5598">
      <w:pPr>
        <w:jc w:val="both"/>
        <w:rPr>
          <w:rFonts w:eastAsia="SimSun"/>
          <w:b/>
          <w:sz w:val="22"/>
          <w:szCs w:val="22"/>
        </w:rPr>
      </w:pPr>
      <w:r w:rsidRPr="003C50AD">
        <w:rPr>
          <w:rFonts w:eastAsia="SimSun"/>
          <w:b/>
          <w:sz w:val="22"/>
          <w:szCs w:val="22"/>
        </w:rPr>
        <w:t>OBLIGACIONES DEL GOBIERNO</w:t>
      </w:r>
    </w:p>
    <w:p w14:paraId="718E5923" w14:textId="7AD2E9A3" w:rsidR="008B3DEC" w:rsidRPr="006D5598" w:rsidRDefault="008B3DEC" w:rsidP="00A52BE1">
      <w:pPr>
        <w:pStyle w:val="Prrafodelista"/>
        <w:numPr>
          <w:ilvl w:val="0"/>
          <w:numId w:val="9"/>
        </w:numPr>
        <w:ind w:left="284" w:hanging="284"/>
        <w:jc w:val="both"/>
        <w:rPr>
          <w:rFonts w:eastAsia="SimSun"/>
          <w:sz w:val="22"/>
          <w:szCs w:val="22"/>
        </w:rPr>
      </w:pPr>
      <w:r w:rsidRPr="006D5598">
        <w:rPr>
          <w:rFonts w:eastAsia="SimSun"/>
          <w:sz w:val="22"/>
          <w:szCs w:val="22"/>
        </w:rPr>
        <w:t>Pagar el valor de los servicios realizados previo los trámites legales, después que la Unidad solicitante, hayan recibido los bienes a entera satisfacción y de acuerdo con las especificaciones convenidas.</w:t>
      </w:r>
    </w:p>
    <w:p w14:paraId="7CFE8680" w14:textId="77777777" w:rsidR="008B3DEC" w:rsidRPr="006D5598" w:rsidRDefault="008B3DEC" w:rsidP="006D5598">
      <w:pPr>
        <w:ind w:left="284" w:hanging="284"/>
        <w:jc w:val="both"/>
        <w:rPr>
          <w:rFonts w:eastAsia="SimSun"/>
          <w:sz w:val="22"/>
          <w:szCs w:val="22"/>
        </w:rPr>
      </w:pPr>
      <w:r w:rsidRPr="006D5598">
        <w:rPr>
          <w:rFonts w:eastAsia="SimSun"/>
          <w:sz w:val="22"/>
          <w:szCs w:val="22"/>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14:paraId="4B7AE731" w14:textId="77777777" w:rsidR="008B3DEC" w:rsidRPr="006D5598" w:rsidRDefault="008B3DEC" w:rsidP="006D5598">
      <w:pPr>
        <w:ind w:left="567" w:hanging="283"/>
        <w:jc w:val="both"/>
        <w:rPr>
          <w:rFonts w:eastAsia="SimSun"/>
          <w:sz w:val="22"/>
          <w:szCs w:val="22"/>
        </w:rPr>
      </w:pPr>
      <w:r w:rsidRPr="006D5598">
        <w:rPr>
          <w:rFonts w:eastAsia="SimSun"/>
          <w:sz w:val="22"/>
          <w:szCs w:val="22"/>
        </w:rPr>
        <w:t>a) Verificar el cumplimiento de las cláusulas contractuales, implementando para ello una Hoja de Seguimiento de Orden de Compra.</w:t>
      </w:r>
    </w:p>
    <w:p w14:paraId="45042508" w14:textId="77777777" w:rsidR="008B3DEC" w:rsidRPr="006D5598" w:rsidRDefault="008B3DEC" w:rsidP="006D5598">
      <w:pPr>
        <w:ind w:left="567" w:hanging="283"/>
        <w:jc w:val="both"/>
        <w:rPr>
          <w:rFonts w:eastAsia="SimSun"/>
          <w:sz w:val="22"/>
          <w:szCs w:val="22"/>
        </w:rPr>
      </w:pPr>
      <w:r w:rsidRPr="006D5598">
        <w:rPr>
          <w:rFonts w:eastAsia="SimSun"/>
          <w:sz w:val="22"/>
          <w:szCs w:val="22"/>
        </w:rPr>
        <w:t>b)  Conformar y mantener actualizado el expediente de seguimiento de la ejecución de la orden de compra, remitiendo copias a la UGP/ACP</w:t>
      </w:r>
      <w:r w:rsidR="007D1D2D" w:rsidRPr="006D5598">
        <w:rPr>
          <w:rFonts w:eastAsia="SimSun"/>
          <w:sz w:val="22"/>
          <w:szCs w:val="22"/>
        </w:rPr>
        <w:t>PI</w:t>
      </w:r>
      <w:r w:rsidRPr="006D5598">
        <w:rPr>
          <w:rFonts w:eastAsia="SimSun"/>
          <w:sz w:val="22"/>
          <w:szCs w:val="22"/>
        </w:rPr>
        <w:t xml:space="preserve"> de MINSAL, de todos los documentos. En el expediente se documentará todo hecho relevante, en cuanto a las actuaciones y documentación relacionada con informes de cumplimiento de la orden de compra, modificaciones y actas de recepción;</w:t>
      </w:r>
    </w:p>
    <w:p w14:paraId="4B0D82C4" w14:textId="77777777" w:rsidR="008B3DEC" w:rsidRPr="006D5598" w:rsidRDefault="008B3DEC" w:rsidP="006D5598">
      <w:pPr>
        <w:ind w:left="567" w:hanging="283"/>
        <w:jc w:val="both"/>
        <w:rPr>
          <w:rFonts w:eastAsia="SimSun"/>
          <w:sz w:val="22"/>
          <w:szCs w:val="22"/>
        </w:rPr>
      </w:pPr>
      <w:r w:rsidRPr="006D5598">
        <w:rPr>
          <w:rFonts w:eastAsia="SimSun"/>
          <w:sz w:val="22"/>
          <w:szCs w:val="22"/>
        </w:rPr>
        <w:t>c)  Informar oportunamente sobre la ejecución de la Orden de Compra a la UGP/ACP</w:t>
      </w:r>
      <w:r w:rsidR="007D1D2D" w:rsidRPr="006D5598">
        <w:rPr>
          <w:rFonts w:eastAsia="SimSun"/>
          <w:sz w:val="22"/>
          <w:szCs w:val="22"/>
        </w:rPr>
        <w:t>PI</w:t>
      </w:r>
      <w:r w:rsidRPr="006D5598">
        <w:rPr>
          <w:rFonts w:eastAsia="SimSun"/>
          <w:sz w:val="22"/>
          <w:szCs w:val="22"/>
        </w:rPr>
        <w:t xml:space="preserve"> de MINSAL. El informe podrá contener las recepciones provisionales, parciales y definitivas, incumplimientos, solicitudes de prórroga, ordenes de cambio, resoluciones modificativas, etc.</w:t>
      </w:r>
    </w:p>
    <w:p w14:paraId="605E7164" w14:textId="7B4F13DC" w:rsidR="008B3DEC" w:rsidRPr="006D5598" w:rsidRDefault="008B3DEC" w:rsidP="006D5598">
      <w:pPr>
        <w:ind w:left="567" w:hanging="283"/>
        <w:jc w:val="both"/>
        <w:rPr>
          <w:rFonts w:eastAsia="SimSun"/>
          <w:sz w:val="22"/>
          <w:szCs w:val="22"/>
        </w:rPr>
      </w:pPr>
      <w:r w:rsidRPr="006D5598">
        <w:rPr>
          <w:rFonts w:eastAsia="SimSun"/>
          <w:sz w:val="22"/>
          <w:szCs w:val="22"/>
        </w:rPr>
        <w:t xml:space="preserve">d) </w:t>
      </w:r>
      <w:r w:rsidR="00AB475E" w:rsidRPr="006D5598">
        <w:rPr>
          <w:rFonts w:eastAsia="SimSun"/>
          <w:sz w:val="22"/>
          <w:szCs w:val="22"/>
        </w:rPr>
        <w:tab/>
      </w:r>
      <w:r w:rsidRPr="006D5598">
        <w:rPr>
          <w:rFonts w:eastAsia="SimSun"/>
          <w:sz w:val="22"/>
          <w:szCs w:val="22"/>
        </w:rPr>
        <w:t>Incluir en el informe de ejecución de la orden de compra, la gestión para la aplicación de las sanciones a los contratistas por los incumplimientos de sus obligaciones.</w:t>
      </w:r>
    </w:p>
    <w:p w14:paraId="22310184" w14:textId="236F2E47" w:rsidR="008B3DEC" w:rsidRPr="006D5598" w:rsidRDefault="008B3DEC" w:rsidP="006D5598">
      <w:pPr>
        <w:ind w:left="567" w:hanging="283"/>
        <w:jc w:val="both"/>
        <w:rPr>
          <w:rFonts w:eastAsia="SimSun"/>
          <w:sz w:val="22"/>
          <w:szCs w:val="22"/>
        </w:rPr>
      </w:pPr>
      <w:r w:rsidRPr="006D5598">
        <w:rPr>
          <w:rFonts w:eastAsia="SimSun"/>
          <w:sz w:val="22"/>
          <w:szCs w:val="22"/>
        </w:rPr>
        <w:t xml:space="preserve">e) </w:t>
      </w:r>
      <w:r w:rsidR="00AB475E" w:rsidRPr="006D5598">
        <w:rPr>
          <w:rFonts w:eastAsia="SimSun"/>
          <w:sz w:val="22"/>
          <w:szCs w:val="22"/>
        </w:rPr>
        <w:tab/>
      </w:r>
      <w:r w:rsidRPr="006D5598">
        <w:rPr>
          <w:rFonts w:eastAsia="SimSun"/>
          <w:sz w:val="22"/>
          <w:szCs w:val="22"/>
        </w:rPr>
        <w:t>Solicitar al contratista, en caso de incrementos en el monto o prórroga en el plazo de la orden de compra, la actualización de la garantía correspondiente. (No aplica)</w:t>
      </w:r>
    </w:p>
    <w:p w14:paraId="4D13E5EA" w14:textId="23B9D65C" w:rsidR="008B3DEC" w:rsidRPr="006D5598" w:rsidRDefault="008B3DEC" w:rsidP="006D5598">
      <w:pPr>
        <w:ind w:left="567" w:hanging="283"/>
        <w:jc w:val="both"/>
        <w:rPr>
          <w:rFonts w:eastAsia="SimSun"/>
          <w:sz w:val="22"/>
          <w:szCs w:val="22"/>
        </w:rPr>
      </w:pPr>
      <w:r w:rsidRPr="006D5598">
        <w:rPr>
          <w:rFonts w:eastAsia="SimSun"/>
          <w:sz w:val="22"/>
          <w:szCs w:val="22"/>
        </w:rPr>
        <w:t xml:space="preserve">f) </w:t>
      </w:r>
      <w:r w:rsidR="00AB475E" w:rsidRPr="006D5598">
        <w:rPr>
          <w:rFonts w:eastAsia="SimSun"/>
          <w:sz w:val="22"/>
          <w:szCs w:val="22"/>
        </w:rPr>
        <w:tab/>
      </w:r>
      <w:r w:rsidRPr="006D5598">
        <w:rPr>
          <w:rFonts w:eastAsia="SimSun"/>
          <w:sz w:val="22"/>
          <w:szCs w:val="22"/>
        </w:rPr>
        <w:t>Elaborar y suscribir conjuntamente con el contratista y la Unidad solicitante, según el caso y demás funcionarios que se hayan definido contractualmente definitivas de las adquisiciones de servicios, distribuyendo copias a las Unidades correspondientes.</w:t>
      </w:r>
    </w:p>
    <w:p w14:paraId="0F682E5B" w14:textId="77777777" w:rsidR="008B3DEC" w:rsidRPr="006D5598" w:rsidRDefault="008B3DEC" w:rsidP="006D5598">
      <w:pPr>
        <w:ind w:left="567" w:hanging="283"/>
        <w:jc w:val="both"/>
        <w:rPr>
          <w:rFonts w:eastAsia="SimSun"/>
          <w:sz w:val="22"/>
          <w:szCs w:val="22"/>
        </w:rPr>
      </w:pPr>
      <w:r w:rsidRPr="006D5598">
        <w:rPr>
          <w:rFonts w:eastAsia="SimSun"/>
          <w:sz w:val="22"/>
          <w:szCs w:val="22"/>
        </w:rPr>
        <w:t>g)  Informar oportunamente a la UGP</w:t>
      </w:r>
      <w:r w:rsidR="007D1D2D" w:rsidRPr="006D5598">
        <w:rPr>
          <w:rFonts w:eastAsia="SimSun"/>
          <w:sz w:val="22"/>
          <w:szCs w:val="22"/>
        </w:rPr>
        <w:t>PI</w:t>
      </w:r>
      <w:r w:rsidRPr="006D5598">
        <w:rPr>
          <w:rFonts w:eastAsia="SimSun"/>
          <w:sz w:val="22"/>
          <w:szCs w:val="22"/>
        </w:rPr>
        <w:t>/ACP de MINSAL, la devolución de garantías en caso que aplique, inmediatamente después de comprobarse el cumplimiento de las cláusulas contractuales. (No aplica)</w:t>
      </w:r>
    </w:p>
    <w:p w14:paraId="2AC72590" w14:textId="2B614F94" w:rsidR="008B3DEC" w:rsidRPr="006D5598" w:rsidRDefault="008B3DEC" w:rsidP="006D5598">
      <w:pPr>
        <w:ind w:left="567" w:hanging="283"/>
        <w:jc w:val="both"/>
        <w:rPr>
          <w:rFonts w:eastAsia="SimSun"/>
          <w:sz w:val="22"/>
          <w:szCs w:val="22"/>
        </w:rPr>
      </w:pPr>
      <w:r w:rsidRPr="006D5598">
        <w:rPr>
          <w:rFonts w:eastAsia="SimSun"/>
          <w:sz w:val="22"/>
          <w:szCs w:val="22"/>
        </w:rPr>
        <w:t xml:space="preserve">h) </w:t>
      </w:r>
      <w:r w:rsidR="00AB475E" w:rsidRPr="006D5598">
        <w:rPr>
          <w:rFonts w:eastAsia="SimSun"/>
          <w:sz w:val="22"/>
          <w:szCs w:val="22"/>
        </w:rPr>
        <w:tab/>
      </w:r>
      <w:r w:rsidRPr="006D5598">
        <w:rPr>
          <w:rFonts w:eastAsia="SimSun"/>
          <w:sz w:val="22"/>
          <w:szCs w:val="22"/>
        </w:rPr>
        <w:t>Gestionar ante la autoridad competente, las modificaciones a la Orden de Compra, una vez identificada tal necesidad, anexando documentos que amparen dichos cambios.</w:t>
      </w:r>
    </w:p>
    <w:p w14:paraId="34F8CA3F" w14:textId="77777777" w:rsidR="008B3DEC" w:rsidRPr="006D5598" w:rsidRDefault="008B3DEC" w:rsidP="006D5598">
      <w:pPr>
        <w:ind w:left="284" w:hanging="283"/>
        <w:jc w:val="both"/>
        <w:rPr>
          <w:rFonts w:eastAsia="SimSun"/>
          <w:sz w:val="22"/>
          <w:szCs w:val="22"/>
        </w:rPr>
      </w:pPr>
      <w:r w:rsidRPr="006D5598">
        <w:rPr>
          <w:rFonts w:eastAsia="SimSun"/>
          <w:sz w:val="22"/>
          <w:szCs w:val="22"/>
        </w:rPr>
        <w:t>Cualquier otra responsabilidad que establezca el convenio de préstamo y documentos contractuales.</w:t>
      </w:r>
    </w:p>
    <w:p w14:paraId="4773B0EC" w14:textId="77777777" w:rsidR="008B3DEC" w:rsidRPr="006D5598" w:rsidRDefault="008B3DEC" w:rsidP="006D5598">
      <w:pPr>
        <w:jc w:val="both"/>
        <w:rPr>
          <w:rFonts w:eastAsia="SimSun"/>
          <w:sz w:val="22"/>
          <w:szCs w:val="22"/>
        </w:rPr>
      </w:pPr>
    </w:p>
    <w:p w14:paraId="3C572600" w14:textId="77777777" w:rsidR="008B3DEC" w:rsidRPr="003C50AD" w:rsidRDefault="008B3DEC" w:rsidP="006D5598">
      <w:pPr>
        <w:jc w:val="both"/>
        <w:rPr>
          <w:rFonts w:eastAsia="SimSun"/>
          <w:b/>
          <w:sz w:val="22"/>
          <w:szCs w:val="22"/>
        </w:rPr>
      </w:pPr>
      <w:bookmarkStart w:id="8" w:name="_Hlk83044431"/>
      <w:r w:rsidRPr="003C50AD">
        <w:rPr>
          <w:rFonts w:eastAsia="SimSun"/>
          <w:b/>
          <w:sz w:val="22"/>
          <w:szCs w:val="22"/>
        </w:rPr>
        <w:t>OTRAS CONDICIONES DEL SUMINISTRO</w:t>
      </w:r>
    </w:p>
    <w:p w14:paraId="7659A6C9" w14:textId="75DFF7F5" w:rsidR="00DD2B8C" w:rsidRPr="006D5598" w:rsidRDefault="0036012B" w:rsidP="006D5598">
      <w:pPr>
        <w:ind w:left="284" w:hanging="284"/>
        <w:jc w:val="both"/>
        <w:rPr>
          <w:rFonts w:eastAsia="SimSun"/>
          <w:sz w:val="22"/>
          <w:szCs w:val="22"/>
        </w:rPr>
      </w:pPr>
      <w:r w:rsidRPr="006D5598">
        <w:rPr>
          <w:rFonts w:eastAsia="SimSun"/>
          <w:sz w:val="22"/>
          <w:szCs w:val="22"/>
        </w:rPr>
        <w:t xml:space="preserve">1. </w:t>
      </w:r>
      <w:r w:rsidR="00DD2B8C" w:rsidRPr="006D5598">
        <w:rPr>
          <w:rFonts w:eastAsia="SimSun"/>
          <w:sz w:val="22"/>
          <w:szCs w:val="22"/>
        </w:rPr>
        <w:t>La fecha de entrega del suministro, está estipulada en la presente Orden de Compra, que reciba el suministrarte debidamente legalizada.</w:t>
      </w:r>
    </w:p>
    <w:p w14:paraId="68607696" w14:textId="3482B361" w:rsidR="00DD2B8C" w:rsidRPr="006D5598" w:rsidRDefault="00DD2B8C" w:rsidP="006D5598">
      <w:pPr>
        <w:ind w:left="284" w:hanging="284"/>
        <w:jc w:val="both"/>
        <w:rPr>
          <w:rFonts w:eastAsia="SimSun"/>
          <w:sz w:val="22"/>
          <w:szCs w:val="22"/>
        </w:rPr>
      </w:pPr>
      <w:r w:rsidRPr="006D5598">
        <w:rPr>
          <w:rFonts w:eastAsia="SimSun"/>
          <w:sz w:val="22"/>
          <w:szCs w:val="22"/>
        </w:rPr>
        <w:t xml:space="preserve">2. </w:t>
      </w:r>
      <w:r w:rsidR="0036012B" w:rsidRPr="006D5598">
        <w:rPr>
          <w:rFonts w:eastAsia="SimSun"/>
          <w:sz w:val="22"/>
          <w:szCs w:val="22"/>
        </w:rPr>
        <w:tab/>
      </w:r>
      <w:r w:rsidRPr="006D5598">
        <w:rPr>
          <w:rFonts w:eastAsia="SimSun"/>
          <w:sz w:val="22"/>
          <w:szCs w:val="22"/>
        </w:rPr>
        <w:t>El suministro, al que la presente Orden se refiere será recibido a entera satisfacción del Solicitante, quien firmará, sellará y fechará el acta de recepción de los bienes.</w:t>
      </w:r>
    </w:p>
    <w:p w14:paraId="57B24536" w14:textId="77777777" w:rsidR="00DD2B8C" w:rsidRPr="006D5598" w:rsidRDefault="00DD2B8C" w:rsidP="006D5598">
      <w:pPr>
        <w:ind w:left="284" w:hanging="284"/>
        <w:jc w:val="both"/>
        <w:rPr>
          <w:rFonts w:eastAsia="SimSun"/>
          <w:sz w:val="22"/>
          <w:szCs w:val="22"/>
        </w:rPr>
      </w:pPr>
      <w:r w:rsidRPr="006D5598">
        <w:rPr>
          <w:rFonts w:eastAsia="SimSun"/>
          <w:sz w:val="22"/>
          <w:szCs w:val="22"/>
        </w:rPr>
        <w:t>3. 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p w14:paraId="03A20F10" w14:textId="45414205" w:rsidR="00DD2B8C" w:rsidRPr="006D5598" w:rsidRDefault="00DD2B8C" w:rsidP="006D5598">
      <w:pPr>
        <w:ind w:left="284"/>
        <w:jc w:val="both"/>
        <w:rPr>
          <w:rFonts w:eastAsia="SimSun"/>
          <w:sz w:val="22"/>
          <w:szCs w:val="22"/>
        </w:rPr>
      </w:pPr>
      <w:r w:rsidRPr="006D5598">
        <w:rPr>
          <w:rFonts w:eastAsia="SimSun"/>
          <w:sz w:val="22"/>
          <w:szCs w:val="22"/>
        </w:rPr>
        <w:lastRenderedPageBreak/>
        <w:t xml:space="preserve">La solicitud de modificación por parte del Contratista deberá ser dirigida por escrito a la persona encargada de la Administración de la Orden de Compra, dicha solicitud debe efectuarse 15 días antes </w:t>
      </w:r>
      <w:r w:rsidR="006D5598">
        <w:rPr>
          <w:rFonts w:eastAsia="SimSun"/>
          <w:sz w:val="22"/>
          <w:szCs w:val="22"/>
        </w:rPr>
        <w:t xml:space="preserve">de </w:t>
      </w:r>
      <w:r w:rsidRPr="006D5598">
        <w:rPr>
          <w:rFonts w:eastAsia="SimSun"/>
          <w:sz w:val="22"/>
          <w:szCs w:val="22"/>
        </w:rPr>
        <w:t>expirar el plazo de entrega contratad</w:t>
      </w:r>
      <w:r w:rsidR="006D5598">
        <w:rPr>
          <w:rFonts w:eastAsia="SimSun"/>
          <w:sz w:val="22"/>
          <w:szCs w:val="22"/>
        </w:rPr>
        <w:t>o</w:t>
      </w:r>
      <w:r w:rsidRPr="006D5598">
        <w:rPr>
          <w:rFonts w:eastAsia="SimSun"/>
          <w:sz w:val="22"/>
          <w:szCs w:val="22"/>
        </w:rPr>
        <w:t>, presentando por escrito las pruebas que motiven su petición; en caso de proceder el Administrador de la Orden de Compra deberá remitir su solicitud a la Coordinadora del área de Adquisiciones y Contrataciones de la Unidad de Gestión de Programa en adelante ACP-UGP</w:t>
      </w:r>
      <w:r w:rsidR="007D1D2D" w:rsidRPr="006D5598">
        <w:rPr>
          <w:rFonts w:eastAsia="SimSun"/>
          <w:sz w:val="22"/>
          <w:szCs w:val="22"/>
        </w:rPr>
        <w:t>PI</w:t>
      </w:r>
      <w:r w:rsidRPr="006D5598">
        <w:rPr>
          <w:rFonts w:eastAsia="SimSun"/>
          <w:sz w:val="22"/>
          <w:szCs w:val="22"/>
        </w:rPr>
        <w:t>, ubicada en el Nivel tres, Edificio del Instituto Nacional de Salud, Urbanización Lomas de Altamira, Boulevard Altamira y Avenida República de Ecuador N° 33, San Salvador, Teléfono: 2591-8293, Email: acp_ugp@salud.gob.sv; dicha solicitud deberá presentarse 10 días antes expirar el plazo de la entrega contratada.</w:t>
      </w:r>
    </w:p>
    <w:p w14:paraId="7B28926E" w14:textId="15286369" w:rsidR="00DD2B8C" w:rsidRPr="006D5598" w:rsidRDefault="00DD2B8C" w:rsidP="006D5598">
      <w:pPr>
        <w:ind w:left="284" w:hanging="284"/>
        <w:jc w:val="both"/>
        <w:rPr>
          <w:rFonts w:eastAsia="SimSun"/>
          <w:sz w:val="22"/>
          <w:szCs w:val="22"/>
        </w:rPr>
      </w:pPr>
      <w:r w:rsidRPr="006D5598">
        <w:rPr>
          <w:rFonts w:eastAsia="SimSun"/>
          <w:sz w:val="22"/>
          <w:szCs w:val="22"/>
        </w:rPr>
        <w:t xml:space="preserve">4. </w:t>
      </w:r>
      <w:r w:rsidR="0036012B" w:rsidRPr="006D5598">
        <w:rPr>
          <w:rFonts w:eastAsia="SimSun"/>
          <w:sz w:val="22"/>
          <w:szCs w:val="22"/>
        </w:rPr>
        <w:tab/>
      </w:r>
      <w:r w:rsidRPr="006D5598">
        <w:rPr>
          <w:rFonts w:eastAsia="SimSun"/>
          <w:sz w:val="22"/>
          <w:szCs w:val="22"/>
        </w:rPr>
        <w:t>Las obligaciones que contrae el Gobierno por medio de esta Orden de Compra, son únicamente para con el suministrante, quién debe observar las condiciones establecidas, a fin de conservar antecedentes favorables.</w:t>
      </w:r>
    </w:p>
    <w:p w14:paraId="5E8679F3" w14:textId="497A7E72" w:rsidR="008B3DEC" w:rsidRPr="006D5598" w:rsidRDefault="00DD2B8C" w:rsidP="006D5598">
      <w:pPr>
        <w:ind w:left="284" w:hanging="284"/>
        <w:jc w:val="both"/>
        <w:rPr>
          <w:rFonts w:eastAsia="SimSun"/>
          <w:sz w:val="22"/>
          <w:szCs w:val="22"/>
        </w:rPr>
      </w:pPr>
      <w:r w:rsidRPr="006D5598">
        <w:rPr>
          <w:rFonts w:eastAsia="SimSun"/>
          <w:sz w:val="22"/>
          <w:szCs w:val="22"/>
        </w:rPr>
        <w:t xml:space="preserve">5. </w:t>
      </w:r>
      <w:r w:rsidR="0036012B" w:rsidRPr="006D5598">
        <w:rPr>
          <w:rFonts w:eastAsia="SimSun"/>
          <w:sz w:val="22"/>
          <w:szCs w:val="22"/>
        </w:rPr>
        <w:tab/>
      </w:r>
      <w:r w:rsidR="00E401B4" w:rsidRPr="006D5598">
        <w:rPr>
          <w:rFonts w:eastAsia="SimSun"/>
          <w:sz w:val="22"/>
          <w:szCs w:val="22"/>
        </w:rPr>
        <w:t>En caso de incumplimiento del plazo establecido para la entrega de los bienes, se aplicará al proveedor una multa de 0.5% por cada semana de atraso, dicha penalidad será aplicable sobre el valor de los suministros que se entregaron fuera del plazo contractual. El valor acumulado por dicha multa no podrá exceder del 10% del monto total del contrato.</w:t>
      </w:r>
    </w:p>
    <w:p w14:paraId="68014002" w14:textId="77777777" w:rsidR="00DD2B8C" w:rsidRPr="006D5598" w:rsidRDefault="008B3DEC" w:rsidP="006D5598">
      <w:pPr>
        <w:jc w:val="both"/>
        <w:rPr>
          <w:rFonts w:eastAsia="SimSun"/>
          <w:sz w:val="22"/>
          <w:szCs w:val="22"/>
        </w:rPr>
      </w:pP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r w:rsidRPr="006D5598">
        <w:rPr>
          <w:rFonts w:eastAsia="SimSun"/>
          <w:sz w:val="22"/>
          <w:szCs w:val="22"/>
        </w:rPr>
        <w:tab/>
      </w:r>
    </w:p>
    <w:p w14:paraId="130179AD" w14:textId="77777777" w:rsidR="00DD2B8C" w:rsidRPr="003C50AD" w:rsidRDefault="00DD2B8C" w:rsidP="006D5598">
      <w:pPr>
        <w:jc w:val="both"/>
        <w:rPr>
          <w:rFonts w:eastAsia="SimSun"/>
          <w:b/>
          <w:sz w:val="22"/>
          <w:szCs w:val="22"/>
        </w:rPr>
      </w:pPr>
      <w:r w:rsidRPr="003C50AD">
        <w:rPr>
          <w:rFonts w:eastAsia="SimSun"/>
          <w:b/>
          <w:sz w:val="22"/>
          <w:szCs w:val="22"/>
        </w:rPr>
        <w:t xml:space="preserve">SOLUCIÓN DE CONTROVERSIAS.  </w:t>
      </w:r>
    </w:p>
    <w:p w14:paraId="3AA5995F" w14:textId="77777777" w:rsidR="00DD2B8C" w:rsidRPr="006D5598" w:rsidRDefault="00DD2B8C" w:rsidP="006D5598">
      <w:pPr>
        <w:jc w:val="both"/>
        <w:rPr>
          <w:rFonts w:eastAsia="SimSun"/>
          <w:sz w:val="22"/>
          <w:szCs w:val="22"/>
        </w:rPr>
      </w:pPr>
      <w:r w:rsidRPr="006D5598">
        <w:rPr>
          <w:rFonts w:eastAsia="SimSun"/>
          <w:sz w:val="22"/>
          <w:szCs w:val="22"/>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14:paraId="7DF99BD6" w14:textId="77777777" w:rsidR="00DD2B8C" w:rsidRPr="006D5598" w:rsidRDefault="00DD2B8C" w:rsidP="006D5598">
      <w:pPr>
        <w:jc w:val="both"/>
        <w:rPr>
          <w:rFonts w:eastAsia="SimSun"/>
          <w:sz w:val="22"/>
          <w:szCs w:val="22"/>
        </w:rPr>
      </w:pPr>
      <w:r w:rsidRPr="006D5598">
        <w:rPr>
          <w:rFonts w:eastAsia="SimSun"/>
          <w:sz w:val="22"/>
          <w:szCs w:val="22"/>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14:paraId="6BDC6823" w14:textId="77777777" w:rsidR="00DD2B8C" w:rsidRPr="006D5598" w:rsidRDefault="00DD2B8C" w:rsidP="006D5598">
      <w:pPr>
        <w:jc w:val="both"/>
        <w:rPr>
          <w:rFonts w:eastAsia="SimSun"/>
          <w:sz w:val="22"/>
          <w:szCs w:val="22"/>
        </w:rPr>
      </w:pPr>
    </w:p>
    <w:p w14:paraId="2AFEA3E3" w14:textId="77777777" w:rsidR="008213D2" w:rsidRPr="003C50AD" w:rsidRDefault="008213D2" w:rsidP="006D5598">
      <w:pPr>
        <w:rPr>
          <w:rFonts w:eastAsia="SimSun"/>
          <w:b/>
          <w:sz w:val="22"/>
          <w:szCs w:val="22"/>
        </w:rPr>
      </w:pPr>
      <w:r w:rsidRPr="003C50AD">
        <w:rPr>
          <w:rFonts w:eastAsia="SimSun"/>
          <w:b/>
          <w:sz w:val="22"/>
          <w:szCs w:val="22"/>
        </w:rPr>
        <w:t xml:space="preserve">CADUCIDAD DE LA ORDEN DE COMPRA </w:t>
      </w:r>
    </w:p>
    <w:p w14:paraId="2267EA55" w14:textId="77777777" w:rsidR="008B3DEC" w:rsidRPr="006D5598" w:rsidRDefault="008B3DEC" w:rsidP="006D5598">
      <w:pPr>
        <w:jc w:val="both"/>
        <w:rPr>
          <w:rFonts w:eastAsia="SimSun"/>
          <w:sz w:val="22"/>
          <w:szCs w:val="22"/>
        </w:rPr>
      </w:pPr>
      <w:r w:rsidRPr="006D5598">
        <w:rPr>
          <w:rFonts w:eastAsia="SimSun"/>
          <w:sz w:val="22"/>
          <w:szCs w:val="22"/>
        </w:rPr>
        <w:t>Según lo establecido en el documento.</w:t>
      </w:r>
    </w:p>
    <w:p w14:paraId="07958D8F" w14:textId="77777777" w:rsidR="008B3DEC" w:rsidRPr="006D5598" w:rsidRDefault="008B3DEC" w:rsidP="006D5598">
      <w:pPr>
        <w:jc w:val="both"/>
        <w:rPr>
          <w:rFonts w:eastAsia="SimSun"/>
          <w:sz w:val="22"/>
          <w:szCs w:val="22"/>
        </w:rPr>
      </w:pPr>
    </w:p>
    <w:p w14:paraId="0F645B4A" w14:textId="77777777" w:rsidR="008B3DEC" w:rsidRPr="003C50AD" w:rsidRDefault="008B3DEC" w:rsidP="006D5598">
      <w:pPr>
        <w:jc w:val="both"/>
        <w:rPr>
          <w:rFonts w:eastAsia="SimSun"/>
          <w:b/>
          <w:sz w:val="22"/>
          <w:szCs w:val="22"/>
        </w:rPr>
      </w:pPr>
      <w:r w:rsidRPr="003C50AD">
        <w:rPr>
          <w:rFonts w:eastAsia="SimSun"/>
          <w:b/>
          <w:sz w:val="22"/>
          <w:szCs w:val="22"/>
        </w:rPr>
        <w:t>RECEPCIÓN DE LOS BIENES</w:t>
      </w:r>
    </w:p>
    <w:p w14:paraId="180EE7C9" w14:textId="77777777" w:rsidR="008B3DEC" w:rsidRPr="006D5598" w:rsidRDefault="008B3DEC" w:rsidP="006D5598">
      <w:pPr>
        <w:jc w:val="both"/>
        <w:rPr>
          <w:rFonts w:eastAsia="SimSun"/>
          <w:sz w:val="22"/>
          <w:szCs w:val="22"/>
        </w:rPr>
      </w:pPr>
      <w:r w:rsidRPr="006D5598">
        <w:rPr>
          <w:rFonts w:eastAsia="SimSun"/>
          <w:sz w:val="22"/>
          <w:szCs w:val="22"/>
        </w:rPr>
        <w:t>Según lo establecido en el documento.</w:t>
      </w:r>
    </w:p>
    <w:p w14:paraId="0EDEC734" w14:textId="77777777" w:rsidR="00E65B5A" w:rsidRPr="006D5598" w:rsidRDefault="00E65B5A" w:rsidP="006D5598">
      <w:pPr>
        <w:jc w:val="both"/>
        <w:rPr>
          <w:rFonts w:eastAsia="SimSun"/>
          <w:sz w:val="22"/>
          <w:szCs w:val="22"/>
        </w:rPr>
      </w:pPr>
    </w:p>
    <w:p w14:paraId="138CC210" w14:textId="77777777" w:rsidR="00E65B5A" w:rsidRPr="003C50AD" w:rsidRDefault="00E65B5A" w:rsidP="006D5598">
      <w:pPr>
        <w:jc w:val="both"/>
        <w:rPr>
          <w:rFonts w:eastAsia="SimSun"/>
          <w:b/>
          <w:sz w:val="22"/>
          <w:szCs w:val="22"/>
        </w:rPr>
      </w:pPr>
      <w:r w:rsidRPr="003C50AD">
        <w:rPr>
          <w:rFonts w:eastAsia="SimSun"/>
          <w:b/>
          <w:sz w:val="22"/>
          <w:szCs w:val="22"/>
        </w:rPr>
        <w:t>VIGENCIA.</w:t>
      </w:r>
    </w:p>
    <w:p w14:paraId="19FDA96F" w14:textId="1596633B" w:rsidR="00A93DEA" w:rsidRPr="006D5598" w:rsidRDefault="00E65B5A" w:rsidP="006D5598">
      <w:pPr>
        <w:jc w:val="both"/>
        <w:rPr>
          <w:rFonts w:eastAsia="SimSun"/>
          <w:sz w:val="22"/>
          <w:szCs w:val="22"/>
        </w:rPr>
      </w:pPr>
      <w:r w:rsidRPr="006D5598">
        <w:rPr>
          <w:rFonts w:eastAsia="SimSun"/>
          <w:sz w:val="22"/>
          <w:szCs w:val="22"/>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4"/>
      <w:bookmarkEnd w:id="8"/>
    </w:p>
    <w:p w14:paraId="456982E2" w14:textId="7BCEF7A2" w:rsidR="002210B1" w:rsidRPr="006D5598" w:rsidRDefault="002210B1" w:rsidP="006D5598">
      <w:pPr>
        <w:jc w:val="both"/>
        <w:rPr>
          <w:sz w:val="22"/>
          <w:szCs w:val="22"/>
        </w:rPr>
      </w:pPr>
    </w:p>
    <w:p w14:paraId="4DFEF265" w14:textId="48A5DFF0" w:rsidR="002210B1" w:rsidRDefault="002210B1" w:rsidP="001C78F5">
      <w:pPr>
        <w:jc w:val="both"/>
        <w:rPr>
          <w:sz w:val="22"/>
          <w:szCs w:val="22"/>
        </w:rPr>
      </w:pPr>
    </w:p>
    <w:p w14:paraId="1E8CCC76" w14:textId="1A8C8F48" w:rsidR="002210B1" w:rsidRDefault="002210B1" w:rsidP="001C78F5">
      <w:pPr>
        <w:jc w:val="both"/>
        <w:rPr>
          <w:sz w:val="22"/>
          <w:szCs w:val="22"/>
        </w:rPr>
      </w:pPr>
    </w:p>
    <w:p w14:paraId="1D616A6A" w14:textId="3D3C3342" w:rsidR="002210B1" w:rsidRDefault="002210B1" w:rsidP="001C78F5">
      <w:pPr>
        <w:jc w:val="both"/>
        <w:rPr>
          <w:sz w:val="22"/>
          <w:szCs w:val="22"/>
        </w:rPr>
      </w:pPr>
    </w:p>
    <w:p w14:paraId="49874125" w14:textId="64DAFDEF" w:rsidR="002210B1" w:rsidRDefault="002210B1" w:rsidP="001C78F5">
      <w:pPr>
        <w:jc w:val="both"/>
        <w:rPr>
          <w:sz w:val="22"/>
          <w:szCs w:val="22"/>
        </w:rPr>
      </w:pPr>
    </w:p>
    <w:p w14:paraId="404C9D54" w14:textId="563C81BF" w:rsidR="002210B1" w:rsidRDefault="002210B1" w:rsidP="001C78F5">
      <w:pPr>
        <w:jc w:val="both"/>
        <w:rPr>
          <w:sz w:val="22"/>
          <w:szCs w:val="22"/>
        </w:rPr>
      </w:pPr>
    </w:p>
    <w:p w14:paraId="6A4A5B3E" w14:textId="419B5814" w:rsidR="002210B1" w:rsidRDefault="002210B1" w:rsidP="001C78F5">
      <w:pPr>
        <w:jc w:val="both"/>
        <w:rPr>
          <w:sz w:val="22"/>
          <w:szCs w:val="22"/>
        </w:rPr>
      </w:pPr>
    </w:p>
    <w:p w14:paraId="7F8EC915" w14:textId="77777777" w:rsidR="002210B1" w:rsidRPr="00E20D9F" w:rsidRDefault="002210B1" w:rsidP="001C78F5">
      <w:pPr>
        <w:jc w:val="both"/>
        <w:rPr>
          <w:sz w:val="22"/>
          <w:szCs w:val="22"/>
        </w:rPr>
      </w:pPr>
    </w:p>
    <w:sectPr w:rsidR="002210B1" w:rsidRPr="00E20D9F" w:rsidSect="00684BB0">
      <w:headerReference w:type="default" r:id="rId12"/>
      <w:footerReference w:type="default" r:id="rId13"/>
      <w:pgSz w:w="12240" w:h="15840"/>
      <w:pgMar w:top="1819" w:right="1325" w:bottom="993" w:left="1418" w:header="709"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9706" w14:textId="77777777" w:rsidR="00BA1FC4" w:rsidRDefault="00BA1FC4" w:rsidP="00CB3591">
      <w:r>
        <w:separator/>
      </w:r>
    </w:p>
  </w:endnote>
  <w:endnote w:type="continuationSeparator" w:id="0">
    <w:p w14:paraId="6B355065" w14:textId="77777777" w:rsidR="00BA1FC4" w:rsidRDefault="00BA1FC4"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Std">
    <w:altName w:val="Calibri"/>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Yu Gothic"/>
    <w:charset w:val="80"/>
    <w:family w:val="auto"/>
    <w:pitch w:val="variable"/>
  </w:font>
  <w:font w:name="Liberation Serif">
    <w:altName w:val="Times New Roman"/>
    <w:charset w:val="01"/>
    <w:family w:val="roman"/>
    <w:pitch w:val="variable"/>
  </w:font>
  <w:font w:name="Noto Sans CJK JP DemiLight">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325786"/>
      <w:docPartObj>
        <w:docPartGallery w:val="Page Numbers (Bottom of Page)"/>
        <w:docPartUnique/>
      </w:docPartObj>
    </w:sdtPr>
    <w:sdtEndPr>
      <w:rPr>
        <w:sz w:val="20"/>
      </w:rPr>
    </w:sdtEndPr>
    <w:sdtContent>
      <w:p w14:paraId="1497E0AA" w14:textId="59FA16A3" w:rsidR="00F259BC" w:rsidRPr="003C50AD" w:rsidRDefault="00F259BC">
        <w:pPr>
          <w:pStyle w:val="Piedepgina"/>
          <w:jc w:val="right"/>
          <w:rPr>
            <w:sz w:val="20"/>
          </w:rPr>
        </w:pPr>
        <w:r w:rsidRPr="003C50AD">
          <w:rPr>
            <w:sz w:val="20"/>
          </w:rPr>
          <w:fldChar w:fldCharType="begin"/>
        </w:r>
        <w:r w:rsidRPr="003C50AD">
          <w:rPr>
            <w:sz w:val="20"/>
          </w:rPr>
          <w:instrText>PAGE   \* MERGEFORMAT</w:instrText>
        </w:r>
        <w:r w:rsidRPr="003C50AD">
          <w:rPr>
            <w:sz w:val="20"/>
          </w:rPr>
          <w:fldChar w:fldCharType="separate"/>
        </w:r>
        <w:r w:rsidR="001F2695" w:rsidRPr="001F2695">
          <w:rPr>
            <w:noProof/>
            <w:sz w:val="20"/>
            <w:lang w:val="es-ES"/>
          </w:rPr>
          <w:t>19</w:t>
        </w:r>
        <w:r w:rsidRPr="003C50AD">
          <w:rPr>
            <w:sz w:val="20"/>
          </w:rPr>
          <w:fldChar w:fldCharType="end"/>
        </w:r>
      </w:p>
    </w:sdtContent>
  </w:sdt>
  <w:p w14:paraId="6F5B71B1" w14:textId="77777777" w:rsidR="00F259BC" w:rsidRDefault="00F259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581B7" w14:textId="77777777" w:rsidR="00BA1FC4" w:rsidRDefault="00BA1FC4" w:rsidP="00CB3591">
      <w:r>
        <w:separator/>
      </w:r>
    </w:p>
  </w:footnote>
  <w:footnote w:type="continuationSeparator" w:id="0">
    <w:p w14:paraId="4E4282BD" w14:textId="77777777" w:rsidR="00BA1FC4" w:rsidRDefault="00BA1FC4" w:rsidP="00CB3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0EAB" w14:textId="77777777" w:rsidR="00F259BC" w:rsidRDefault="00F259BC">
    <w:pPr>
      <w:pStyle w:val="Encabezado"/>
    </w:pPr>
    <w:r w:rsidRPr="00CB3591">
      <w:rPr>
        <w:rFonts w:eastAsia="SimSun" w:cs="Mangal"/>
        <w:noProof/>
        <w:color w:val="00000A"/>
        <w:kern w:val="2"/>
        <w:sz w:val="20"/>
        <w:szCs w:val="20"/>
        <w:lang w:val="es-ES" w:eastAsia="es-ES"/>
      </w:rPr>
      <w:drawing>
        <wp:anchor distT="0" distB="0" distL="0" distR="0" simplePos="0" relativeHeight="251659264" behindDoc="0" locked="0" layoutInCell="1" allowOverlap="1" wp14:anchorId="49126287" wp14:editId="6ED2CBF6">
          <wp:simplePos x="0" y="0"/>
          <wp:positionH relativeFrom="page">
            <wp:posOffset>3019425</wp:posOffset>
          </wp:positionH>
          <wp:positionV relativeFrom="paragraph">
            <wp:posOffset>-164465</wp:posOffset>
          </wp:positionV>
          <wp:extent cx="1691640" cy="76581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765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1117"/>
        </w:tabs>
        <w:ind w:left="1117" w:hanging="360"/>
      </w:pPr>
      <w:rPr>
        <w:rFonts w:ascii="Symbol" w:hAnsi="Symbol" w:cs="Symbol"/>
        <w:color w:val="000000"/>
      </w:rPr>
    </w:lvl>
    <w:lvl w:ilvl="1">
      <w:start w:val="1"/>
      <w:numFmt w:val="bullet"/>
      <w:lvlText w:val="◦"/>
      <w:lvlJc w:val="left"/>
      <w:pPr>
        <w:tabs>
          <w:tab w:val="num" w:pos="1477"/>
        </w:tabs>
        <w:ind w:left="1477" w:hanging="360"/>
      </w:pPr>
      <w:rPr>
        <w:rFonts w:ascii="OpenSymbol" w:hAnsi="OpenSymbol" w:cs="OpenSymbol"/>
      </w:rPr>
    </w:lvl>
    <w:lvl w:ilvl="2">
      <w:start w:val="1"/>
      <w:numFmt w:val="bullet"/>
      <w:lvlText w:val="▪"/>
      <w:lvlJc w:val="left"/>
      <w:pPr>
        <w:tabs>
          <w:tab w:val="num" w:pos="1837"/>
        </w:tabs>
        <w:ind w:left="1837" w:hanging="360"/>
      </w:pPr>
      <w:rPr>
        <w:rFonts w:ascii="OpenSymbol" w:hAnsi="OpenSymbol" w:cs="OpenSymbol"/>
      </w:rPr>
    </w:lvl>
    <w:lvl w:ilvl="3">
      <w:start w:val="1"/>
      <w:numFmt w:val="bullet"/>
      <w:lvlText w:val=""/>
      <w:lvlJc w:val="left"/>
      <w:pPr>
        <w:tabs>
          <w:tab w:val="num" w:pos="2197"/>
        </w:tabs>
        <w:ind w:left="2197" w:hanging="360"/>
      </w:pPr>
      <w:rPr>
        <w:rFonts w:ascii="Symbol" w:hAnsi="Symbol" w:cs="Symbol"/>
        <w:color w:val="000000"/>
      </w:rPr>
    </w:lvl>
    <w:lvl w:ilvl="4">
      <w:start w:val="1"/>
      <w:numFmt w:val="bullet"/>
      <w:lvlText w:val="◦"/>
      <w:lvlJc w:val="left"/>
      <w:pPr>
        <w:tabs>
          <w:tab w:val="num" w:pos="2557"/>
        </w:tabs>
        <w:ind w:left="2557" w:hanging="360"/>
      </w:pPr>
      <w:rPr>
        <w:rFonts w:ascii="OpenSymbol" w:hAnsi="OpenSymbol" w:cs="OpenSymbol"/>
      </w:rPr>
    </w:lvl>
    <w:lvl w:ilvl="5">
      <w:start w:val="1"/>
      <w:numFmt w:val="bullet"/>
      <w:lvlText w:val="▪"/>
      <w:lvlJc w:val="left"/>
      <w:pPr>
        <w:tabs>
          <w:tab w:val="num" w:pos="2917"/>
        </w:tabs>
        <w:ind w:left="2917" w:hanging="360"/>
      </w:pPr>
      <w:rPr>
        <w:rFonts w:ascii="OpenSymbol" w:hAnsi="OpenSymbol" w:cs="OpenSymbol"/>
      </w:rPr>
    </w:lvl>
    <w:lvl w:ilvl="6">
      <w:start w:val="1"/>
      <w:numFmt w:val="bullet"/>
      <w:lvlText w:val=""/>
      <w:lvlJc w:val="left"/>
      <w:pPr>
        <w:tabs>
          <w:tab w:val="num" w:pos="3277"/>
        </w:tabs>
        <w:ind w:left="3277" w:hanging="360"/>
      </w:pPr>
      <w:rPr>
        <w:rFonts w:ascii="Symbol" w:hAnsi="Symbol" w:cs="Symbol"/>
        <w:color w:val="000000"/>
      </w:rPr>
    </w:lvl>
    <w:lvl w:ilvl="7">
      <w:start w:val="1"/>
      <w:numFmt w:val="bullet"/>
      <w:lvlText w:val="◦"/>
      <w:lvlJc w:val="left"/>
      <w:pPr>
        <w:tabs>
          <w:tab w:val="num" w:pos="3637"/>
        </w:tabs>
        <w:ind w:left="3637" w:hanging="360"/>
      </w:pPr>
      <w:rPr>
        <w:rFonts w:ascii="OpenSymbol" w:hAnsi="OpenSymbol" w:cs="OpenSymbol"/>
      </w:rPr>
    </w:lvl>
    <w:lvl w:ilvl="8">
      <w:start w:val="1"/>
      <w:numFmt w:val="bullet"/>
      <w:lvlText w:val="▪"/>
      <w:lvlJc w:val="left"/>
      <w:pPr>
        <w:tabs>
          <w:tab w:val="num" w:pos="3997"/>
        </w:tabs>
        <w:ind w:left="3997"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1353"/>
        </w:tabs>
        <w:ind w:left="1353" w:hanging="360"/>
      </w:pPr>
      <w:rPr>
        <w:rFonts w:ascii="Symbol" w:hAnsi="Symbol" w:cs="Symbol"/>
      </w:rPr>
    </w:lvl>
    <w:lvl w:ilvl="1">
      <w:start w:val="1"/>
      <w:numFmt w:val="bullet"/>
      <w:lvlText w:val="◦"/>
      <w:lvlJc w:val="left"/>
      <w:pPr>
        <w:tabs>
          <w:tab w:val="num" w:pos="1713"/>
        </w:tabs>
        <w:ind w:left="1713" w:hanging="360"/>
      </w:pPr>
      <w:rPr>
        <w:rFonts w:ascii="OpenSymbol" w:hAnsi="OpenSymbol" w:cs="OpenSymbol"/>
      </w:rPr>
    </w:lvl>
    <w:lvl w:ilvl="2">
      <w:start w:val="1"/>
      <w:numFmt w:val="bullet"/>
      <w:lvlText w:val="▪"/>
      <w:lvlJc w:val="left"/>
      <w:pPr>
        <w:tabs>
          <w:tab w:val="num" w:pos="2073"/>
        </w:tabs>
        <w:ind w:left="2073" w:hanging="360"/>
      </w:pPr>
      <w:rPr>
        <w:rFonts w:ascii="OpenSymbol" w:hAnsi="OpenSymbol" w:cs="OpenSymbol"/>
      </w:rPr>
    </w:lvl>
    <w:lvl w:ilvl="3">
      <w:start w:val="1"/>
      <w:numFmt w:val="bullet"/>
      <w:lvlText w:val=""/>
      <w:lvlJc w:val="left"/>
      <w:pPr>
        <w:tabs>
          <w:tab w:val="num" w:pos="2433"/>
        </w:tabs>
        <w:ind w:left="2433" w:hanging="360"/>
      </w:pPr>
      <w:rPr>
        <w:rFonts w:ascii="Symbol" w:hAnsi="Symbol" w:cs="Symbol"/>
      </w:rPr>
    </w:lvl>
    <w:lvl w:ilvl="4">
      <w:start w:val="1"/>
      <w:numFmt w:val="bullet"/>
      <w:lvlText w:val="◦"/>
      <w:lvlJc w:val="left"/>
      <w:pPr>
        <w:tabs>
          <w:tab w:val="num" w:pos="2793"/>
        </w:tabs>
        <w:ind w:left="2793" w:hanging="360"/>
      </w:pPr>
      <w:rPr>
        <w:rFonts w:ascii="OpenSymbol" w:hAnsi="OpenSymbol" w:cs="OpenSymbol"/>
      </w:rPr>
    </w:lvl>
    <w:lvl w:ilvl="5">
      <w:start w:val="1"/>
      <w:numFmt w:val="bullet"/>
      <w:lvlText w:val="▪"/>
      <w:lvlJc w:val="left"/>
      <w:pPr>
        <w:tabs>
          <w:tab w:val="num" w:pos="3153"/>
        </w:tabs>
        <w:ind w:left="3153" w:hanging="360"/>
      </w:pPr>
      <w:rPr>
        <w:rFonts w:ascii="OpenSymbol" w:hAnsi="OpenSymbol" w:cs="OpenSymbol"/>
      </w:rPr>
    </w:lvl>
    <w:lvl w:ilvl="6">
      <w:start w:val="1"/>
      <w:numFmt w:val="bullet"/>
      <w:lvlText w:val=""/>
      <w:lvlJc w:val="left"/>
      <w:pPr>
        <w:tabs>
          <w:tab w:val="num" w:pos="3513"/>
        </w:tabs>
        <w:ind w:left="3513" w:hanging="360"/>
      </w:pPr>
      <w:rPr>
        <w:rFonts w:ascii="Symbol" w:hAnsi="Symbol" w:cs="Symbol"/>
      </w:rPr>
    </w:lvl>
    <w:lvl w:ilvl="7">
      <w:start w:val="1"/>
      <w:numFmt w:val="bullet"/>
      <w:lvlText w:val="◦"/>
      <w:lvlJc w:val="left"/>
      <w:pPr>
        <w:tabs>
          <w:tab w:val="num" w:pos="3873"/>
        </w:tabs>
        <w:ind w:left="3873" w:hanging="360"/>
      </w:pPr>
      <w:rPr>
        <w:rFonts w:ascii="OpenSymbol" w:hAnsi="OpenSymbol" w:cs="OpenSymbol"/>
      </w:rPr>
    </w:lvl>
    <w:lvl w:ilvl="8">
      <w:start w:val="1"/>
      <w:numFmt w:val="bullet"/>
      <w:lvlText w:val="▪"/>
      <w:lvlJc w:val="left"/>
      <w:pPr>
        <w:tabs>
          <w:tab w:val="num" w:pos="4233"/>
        </w:tabs>
        <w:ind w:left="4233"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353"/>
        </w:tabs>
        <w:ind w:left="1353" w:hanging="360"/>
      </w:pPr>
      <w:rPr>
        <w:rFonts w:ascii="Symbol" w:hAnsi="Symbol" w:cs="Symbol"/>
      </w:rPr>
    </w:lvl>
    <w:lvl w:ilvl="1">
      <w:start w:val="1"/>
      <w:numFmt w:val="bullet"/>
      <w:lvlText w:val="◦"/>
      <w:lvlJc w:val="left"/>
      <w:pPr>
        <w:tabs>
          <w:tab w:val="num" w:pos="1713"/>
        </w:tabs>
        <w:ind w:left="1713" w:hanging="360"/>
      </w:pPr>
      <w:rPr>
        <w:rFonts w:ascii="OpenSymbol" w:hAnsi="OpenSymbol" w:cs="OpenSymbol"/>
      </w:rPr>
    </w:lvl>
    <w:lvl w:ilvl="2">
      <w:start w:val="1"/>
      <w:numFmt w:val="bullet"/>
      <w:lvlText w:val="▪"/>
      <w:lvlJc w:val="left"/>
      <w:pPr>
        <w:tabs>
          <w:tab w:val="num" w:pos="2073"/>
        </w:tabs>
        <w:ind w:left="2073" w:hanging="360"/>
      </w:pPr>
      <w:rPr>
        <w:rFonts w:ascii="OpenSymbol" w:hAnsi="OpenSymbol" w:cs="OpenSymbol"/>
      </w:rPr>
    </w:lvl>
    <w:lvl w:ilvl="3">
      <w:start w:val="1"/>
      <w:numFmt w:val="bullet"/>
      <w:lvlText w:val=""/>
      <w:lvlJc w:val="left"/>
      <w:pPr>
        <w:tabs>
          <w:tab w:val="num" w:pos="2433"/>
        </w:tabs>
        <w:ind w:left="2433" w:hanging="360"/>
      </w:pPr>
      <w:rPr>
        <w:rFonts w:ascii="Symbol" w:hAnsi="Symbol" w:cs="Symbol"/>
      </w:rPr>
    </w:lvl>
    <w:lvl w:ilvl="4">
      <w:start w:val="1"/>
      <w:numFmt w:val="bullet"/>
      <w:lvlText w:val="◦"/>
      <w:lvlJc w:val="left"/>
      <w:pPr>
        <w:tabs>
          <w:tab w:val="num" w:pos="2793"/>
        </w:tabs>
        <w:ind w:left="2793" w:hanging="360"/>
      </w:pPr>
      <w:rPr>
        <w:rFonts w:ascii="OpenSymbol" w:hAnsi="OpenSymbol" w:cs="OpenSymbol"/>
      </w:rPr>
    </w:lvl>
    <w:lvl w:ilvl="5">
      <w:start w:val="1"/>
      <w:numFmt w:val="bullet"/>
      <w:lvlText w:val="▪"/>
      <w:lvlJc w:val="left"/>
      <w:pPr>
        <w:tabs>
          <w:tab w:val="num" w:pos="3153"/>
        </w:tabs>
        <w:ind w:left="3153" w:hanging="360"/>
      </w:pPr>
      <w:rPr>
        <w:rFonts w:ascii="OpenSymbol" w:hAnsi="OpenSymbol" w:cs="OpenSymbol"/>
      </w:rPr>
    </w:lvl>
    <w:lvl w:ilvl="6">
      <w:start w:val="1"/>
      <w:numFmt w:val="bullet"/>
      <w:lvlText w:val=""/>
      <w:lvlJc w:val="left"/>
      <w:pPr>
        <w:tabs>
          <w:tab w:val="num" w:pos="3513"/>
        </w:tabs>
        <w:ind w:left="3513" w:hanging="360"/>
      </w:pPr>
      <w:rPr>
        <w:rFonts w:ascii="Symbol" w:hAnsi="Symbol" w:cs="Symbol"/>
      </w:rPr>
    </w:lvl>
    <w:lvl w:ilvl="7">
      <w:start w:val="1"/>
      <w:numFmt w:val="bullet"/>
      <w:lvlText w:val="◦"/>
      <w:lvlJc w:val="left"/>
      <w:pPr>
        <w:tabs>
          <w:tab w:val="num" w:pos="3873"/>
        </w:tabs>
        <w:ind w:left="3873" w:hanging="360"/>
      </w:pPr>
      <w:rPr>
        <w:rFonts w:ascii="OpenSymbol" w:hAnsi="OpenSymbol" w:cs="OpenSymbol"/>
      </w:rPr>
    </w:lvl>
    <w:lvl w:ilvl="8">
      <w:start w:val="1"/>
      <w:numFmt w:val="bullet"/>
      <w:lvlText w:val="▪"/>
      <w:lvlJc w:val="left"/>
      <w:pPr>
        <w:tabs>
          <w:tab w:val="num" w:pos="4233"/>
        </w:tabs>
        <w:ind w:left="4233"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1800" w:hanging="360"/>
      </w:pPr>
      <w:rPr>
        <w:rFonts w:cs="Arial Narrow"/>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360" w:hanging="360"/>
      </w:pPr>
      <w:rPr>
        <w:rFonts w:ascii="Arial" w:hAnsi="Arial" w:cs="Arial"/>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Symbol"/>
        <w:sz w:val="22"/>
        <w:szCs w:val="22"/>
      </w:rPr>
    </w:lvl>
    <w:lvl w:ilvl="1">
      <w:start w:val="1"/>
      <w:numFmt w:val="bullet"/>
      <w:lvlText w:val=""/>
      <w:lvlJc w:val="left"/>
      <w:pPr>
        <w:tabs>
          <w:tab w:val="num" w:pos="1800"/>
        </w:tabs>
        <w:ind w:left="1800" w:hanging="360"/>
      </w:pPr>
      <w:rPr>
        <w:rFonts w:ascii="Wingdings" w:hAnsi="Wingdings"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520"/>
        </w:tabs>
        <w:ind w:left="2520" w:hanging="360"/>
      </w:pPr>
      <w:rPr>
        <w:rFonts w:ascii="Wingdings" w:hAnsi="Wingdings" w:cs="OpenSymbol"/>
      </w:rPr>
    </w:lvl>
    <w:lvl w:ilvl="4">
      <w:start w:val="1"/>
      <w:numFmt w:val="bullet"/>
      <w:lvlText w:val=""/>
      <w:lvlJc w:val="left"/>
      <w:pPr>
        <w:tabs>
          <w:tab w:val="num" w:pos="2880"/>
        </w:tabs>
        <w:ind w:left="2880" w:hanging="360"/>
      </w:pPr>
      <w:rPr>
        <w:rFonts w:ascii="Wingdings" w:hAnsi="Wingdings" w:cs="OpenSymbol"/>
      </w:rPr>
    </w:lvl>
    <w:lvl w:ilvl="5">
      <w:start w:val="1"/>
      <w:numFmt w:val="bullet"/>
      <w:lvlText w:val=""/>
      <w:lvlJc w:val="left"/>
      <w:pPr>
        <w:tabs>
          <w:tab w:val="num" w:pos="3240"/>
        </w:tabs>
        <w:ind w:left="3240" w:hanging="360"/>
      </w:pPr>
      <w:rPr>
        <w:rFonts w:ascii="Wingdings" w:hAnsi="Wingdings" w:cs="OpenSymbol"/>
      </w:rPr>
    </w:lvl>
    <w:lvl w:ilvl="6">
      <w:start w:val="1"/>
      <w:numFmt w:val="bullet"/>
      <w:lvlText w:val=""/>
      <w:lvlJc w:val="left"/>
      <w:pPr>
        <w:tabs>
          <w:tab w:val="num" w:pos="3600"/>
        </w:tabs>
        <w:ind w:left="3600" w:hanging="360"/>
      </w:pPr>
      <w:rPr>
        <w:rFonts w:ascii="Wingdings" w:hAnsi="Wingdings" w:cs="OpenSymbol"/>
      </w:rPr>
    </w:lvl>
    <w:lvl w:ilvl="7">
      <w:start w:val="1"/>
      <w:numFmt w:val="bullet"/>
      <w:lvlText w:val=""/>
      <w:lvlJc w:val="left"/>
      <w:pPr>
        <w:tabs>
          <w:tab w:val="num" w:pos="3960"/>
        </w:tabs>
        <w:ind w:left="3960" w:hanging="360"/>
      </w:pPr>
      <w:rPr>
        <w:rFonts w:ascii="Wingdings" w:hAnsi="Wingdings" w:cs="OpenSymbol"/>
      </w:rPr>
    </w:lvl>
    <w:lvl w:ilvl="8">
      <w:start w:val="1"/>
      <w:numFmt w:val="bullet"/>
      <w:lvlText w:val=""/>
      <w:lvlJc w:val="left"/>
      <w:pPr>
        <w:tabs>
          <w:tab w:val="num" w:pos="4320"/>
        </w:tabs>
        <w:ind w:left="4320" w:hanging="360"/>
      </w:pPr>
      <w:rPr>
        <w:rFonts w:ascii="Wingdings" w:hAnsi="Wingdings"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Symbol"/>
        <w:sz w:val="22"/>
        <w:szCs w:val="22"/>
        <w:lang w:eastAsia="es-ES" w:bidi="ar-SA"/>
      </w:rPr>
    </w:lvl>
    <w:lvl w:ilvl="1">
      <w:start w:val="1"/>
      <w:numFmt w:val="bullet"/>
      <w:lvlText w:val=""/>
      <w:lvlJc w:val="left"/>
      <w:pPr>
        <w:tabs>
          <w:tab w:val="num" w:pos="1440"/>
        </w:tabs>
        <w:ind w:left="1440" w:hanging="360"/>
      </w:pPr>
      <w:rPr>
        <w:rFonts w:ascii="Wingdings" w:hAnsi="Wingdings" w:cs="OpenSymbol"/>
      </w:rPr>
    </w:lvl>
    <w:lvl w:ilvl="2">
      <w:start w:val="1"/>
      <w:numFmt w:val="bullet"/>
      <w:lvlText w:val=""/>
      <w:lvlJc w:val="left"/>
      <w:pPr>
        <w:tabs>
          <w:tab w:val="num" w:pos="1800"/>
        </w:tabs>
        <w:ind w:left="1800" w:hanging="360"/>
      </w:pPr>
      <w:rPr>
        <w:rFonts w:ascii="Wingdings" w:hAnsi="Wingdings" w:cs="OpenSymbol"/>
      </w:rPr>
    </w:lvl>
    <w:lvl w:ilvl="3">
      <w:start w:val="1"/>
      <w:numFmt w:val="bullet"/>
      <w:lvlText w:val=""/>
      <w:lvlJc w:val="left"/>
      <w:pPr>
        <w:tabs>
          <w:tab w:val="num" w:pos="2160"/>
        </w:tabs>
        <w:ind w:left="2160" w:hanging="360"/>
      </w:pPr>
      <w:rPr>
        <w:rFonts w:ascii="Wingdings" w:hAnsi="Wingdings" w:cs="OpenSymbol"/>
      </w:rPr>
    </w:lvl>
    <w:lvl w:ilvl="4">
      <w:start w:val="1"/>
      <w:numFmt w:val="bullet"/>
      <w:lvlText w:val=""/>
      <w:lvlJc w:val="left"/>
      <w:pPr>
        <w:tabs>
          <w:tab w:val="num" w:pos="2520"/>
        </w:tabs>
        <w:ind w:left="2520" w:hanging="360"/>
      </w:pPr>
      <w:rPr>
        <w:rFonts w:ascii="Wingdings" w:hAnsi="Wingdings" w:cs="OpenSymbol"/>
      </w:rPr>
    </w:lvl>
    <w:lvl w:ilvl="5">
      <w:start w:val="1"/>
      <w:numFmt w:val="bullet"/>
      <w:lvlText w:val=""/>
      <w:lvlJc w:val="left"/>
      <w:pPr>
        <w:tabs>
          <w:tab w:val="num" w:pos="2880"/>
        </w:tabs>
        <w:ind w:left="2880" w:hanging="360"/>
      </w:pPr>
      <w:rPr>
        <w:rFonts w:ascii="Wingdings" w:hAnsi="Wingdings" w:cs="OpenSymbol"/>
      </w:rPr>
    </w:lvl>
    <w:lvl w:ilvl="6">
      <w:start w:val="1"/>
      <w:numFmt w:val="bullet"/>
      <w:lvlText w:val=""/>
      <w:lvlJc w:val="left"/>
      <w:pPr>
        <w:tabs>
          <w:tab w:val="num" w:pos="3240"/>
        </w:tabs>
        <w:ind w:left="3240" w:hanging="360"/>
      </w:pPr>
      <w:rPr>
        <w:rFonts w:ascii="Wingdings" w:hAnsi="Wingdings" w:cs="OpenSymbol"/>
      </w:rPr>
    </w:lvl>
    <w:lvl w:ilvl="7">
      <w:start w:val="1"/>
      <w:numFmt w:val="bullet"/>
      <w:lvlText w:val=""/>
      <w:lvlJc w:val="left"/>
      <w:pPr>
        <w:tabs>
          <w:tab w:val="num" w:pos="3600"/>
        </w:tabs>
        <w:ind w:left="3600" w:hanging="360"/>
      </w:pPr>
      <w:rPr>
        <w:rFonts w:ascii="Wingdings" w:hAnsi="Wingdings" w:cs="OpenSymbol"/>
      </w:rPr>
    </w:lvl>
    <w:lvl w:ilvl="8">
      <w:start w:val="1"/>
      <w:numFmt w:val="bullet"/>
      <w:lvlText w:val=""/>
      <w:lvlJc w:val="left"/>
      <w:pPr>
        <w:tabs>
          <w:tab w:val="num" w:pos="3960"/>
        </w:tabs>
        <w:ind w:left="3960" w:hanging="360"/>
      </w:pPr>
      <w:rPr>
        <w:rFonts w:ascii="Wingdings" w:hAnsi="Wingdings" w:cs="OpenSymbol"/>
      </w:rPr>
    </w:lvl>
  </w:abstractNum>
  <w:abstractNum w:abstractNumId="10" w15:restartNumberingAfterBreak="0">
    <w:nsid w:val="0000000C"/>
    <w:multiLevelType w:val="multilevel"/>
    <w:tmpl w:val="0000000C"/>
    <w:name w:val="WW8Num12"/>
    <w:lvl w:ilvl="0">
      <w:start w:val="4"/>
      <w:numFmt w:val="decimal"/>
      <w:lvlText w:val="%1"/>
      <w:lvlJc w:val="left"/>
      <w:pPr>
        <w:tabs>
          <w:tab w:val="num" w:pos="0"/>
        </w:tabs>
        <w:ind w:left="360" w:hanging="360"/>
      </w:pPr>
      <w:rPr>
        <w:rFonts w:cs="Arial" w:hint="default"/>
      </w:rPr>
    </w:lvl>
    <w:lvl w:ilvl="1">
      <w:start w:val="2"/>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600" w:hanging="144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680" w:hanging="1800"/>
      </w:pPr>
      <w:rPr>
        <w:rFonts w:cs="Arial" w:hint="default"/>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2AC3C1A"/>
    <w:multiLevelType w:val="multilevel"/>
    <w:tmpl w:val="DBDABBEC"/>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8597F75"/>
    <w:multiLevelType w:val="hybridMultilevel"/>
    <w:tmpl w:val="562890F0"/>
    <w:lvl w:ilvl="0" w:tplc="6BCE4C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A5813F8"/>
    <w:multiLevelType w:val="hybridMultilevel"/>
    <w:tmpl w:val="C9508C44"/>
    <w:lvl w:ilvl="0" w:tplc="FA9234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D72097A"/>
    <w:multiLevelType w:val="multilevel"/>
    <w:tmpl w:val="8752F2B6"/>
    <w:lvl w:ilvl="0">
      <w:start w:val="1"/>
      <w:numFmt w:val="bullet"/>
      <w:lvlText w:val=""/>
      <w:lvlJc w:val="left"/>
      <w:pPr>
        <w:ind w:left="1505" w:hanging="360"/>
      </w:pPr>
      <w:rPr>
        <w:rFonts w:ascii="Symbol" w:hAnsi="Symbol" w:cs="Symbol" w:hint="default"/>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6" w15:restartNumberingAfterBreak="0">
    <w:nsid w:val="111A3DF3"/>
    <w:multiLevelType w:val="multilevel"/>
    <w:tmpl w:val="88D26AE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32D6A89"/>
    <w:multiLevelType w:val="hybridMultilevel"/>
    <w:tmpl w:val="BA560C7C"/>
    <w:lvl w:ilvl="0" w:tplc="DBCA7B38">
      <w:numFmt w:val="bullet"/>
      <w:lvlText w:val="-"/>
      <w:lvlJc w:val="left"/>
      <w:pPr>
        <w:ind w:left="720" w:hanging="360"/>
      </w:pPr>
      <w:rPr>
        <w:rFonts w:ascii="Arial" w:eastAsia="Arial Unicode MS"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047693B"/>
    <w:multiLevelType w:val="multilevel"/>
    <w:tmpl w:val="A7D417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27965AB3"/>
    <w:multiLevelType w:val="multilevel"/>
    <w:tmpl w:val="B6268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8B27430"/>
    <w:multiLevelType w:val="multilevel"/>
    <w:tmpl w:val="32B259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8F274AB"/>
    <w:multiLevelType w:val="multilevel"/>
    <w:tmpl w:val="055C1B3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54D7F5E"/>
    <w:multiLevelType w:val="multilevel"/>
    <w:tmpl w:val="0F2C612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0262891"/>
    <w:multiLevelType w:val="hybridMultilevel"/>
    <w:tmpl w:val="EF2E4C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2A7B5D"/>
    <w:multiLevelType w:val="hybridMultilevel"/>
    <w:tmpl w:val="E0EA0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744F3"/>
    <w:multiLevelType w:val="multilevel"/>
    <w:tmpl w:val="A13ADD5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867EB9"/>
    <w:multiLevelType w:val="multilevel"/>
    <w:tmpl w:val="B66CD5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72A92"/>
    <w:multiLevelType w:val="multilevel"/>
    <w:tmpl w:val="9F5AD31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D037AE0"/>
    <w:multiLevelType w:val="hybridMultilevel"/>
    <w:tmpl w:val="410256DA"/>
    <w:lvl w:ilvl="0" w:tplc="0C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F04D8"/>
    <w:multiLevelType w:val="multilevel"/>
    <w:tmpl w:val="EF6C88B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D990CFD"/>
    <w:multiLevelType w:val="multilevel"/>
    <w:tmpl w:val="A94EAC5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9D22F0"/>
    <w:multiLevelType w:val="multilevel"/>
    <w:tmpl w:val="33F0DC8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DC212F8"/>
    <w:multiLevelType w:val="multilevel"/>
    <w:tmpl w:val="BD04B7D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1C478B4"/>
    <w:multiLevelType w:val="multilevel"/>
    <w:tmpl w:val="A568F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A05043D"/>
    <w:multiLevelType w:val="multilevel"/>
    <w:tmpl w:val="A754E874"/>
    <w:lvl w:ilvl="0">
      <w:start w:val="1"/>
      <w:numFmt w:val="bullet"/>
      <w:lvlText w:val=""/>
      <w:lvlJc w:val="left"/>
      <w:pPr>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FB51912"/>
    <w:multiLevelType w:val="hybridMultilevel"/>
    <w:tmpl w:val="5EB4B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3"/>
  </w:num>
  <w:num w:numId="4">
    <w:abstractNumId w:val="18"/>
  </w:num>
  <w:num w:numId="5">
    <w:abstractNumId w:val="29"/>
  </w:num>
  <w:num w:numId="6">
    <w:abstractNumId w:val="31"/>
  </w:num>
  <w:num w:numId="7">
    <w:abstractNumId w:val="25"/>
  </w:num>
  <w:num w:numId="8">
    <w:abstractNumId w:val="14"/>
  </w:num>
  <w:num w:numId="9">
    <w:abstractNumId w:val="13"/>
  </w:num>
  <w:num w:numId="10">
    <w:abstractNumId w:val="21"/>
  </w:num>
  <w:num w:numId="11">
    <w:abstractNumId w:val="34"/>
  </w:num>
  <w:num w:numId="12">
    <w:abstractNumId w:val="12"/>
  </w:num>
  <w:num w:numId="13">
    <w:abstractNumId w:val="37"/>
  </w:num>
  <w:num w:numId="14">
    <w:abstractNumId w:val="19"/>
  </w:num>
  <w:num w:numId="15">
    <w:abstractNumId w:val="32"/>
  </w:num>
  <w:num w:numId="16">
    <w:abstractNumId w:val="16"/>
  </w:num>
  <w:num w:numId="17">
    <w:abstractNumId w:val="35"/>
  </w:num>
  <w:num w:numId="18">
    <w:abstractNumId w:val="23"/>
  </w:num>
  <w:num w:numId="19">
    <w:abstractNumId w:val="22"/>
  </w:num>
  <w:num w:numId="20">
    <w:abstractNumId w:val="30"/>
  </w:num>
  <w:num w:numId="21">
    <w:abstractNumId w:val="28"/>
  </w:num>
  <w:num w:numId="22">
    <w:abstractNumId w:val="26"/>
  </w:num>
  <w:num w:numId="23">
    <w:abstractNumId w:val="36"/>
  </w:num>
  <w:num w:numId="24">
    <w:abstractNumId w:val="20"/>
  </w:num>
  <w:num w:numId="25">
    <w:abstractNumId w:val="15"/>
  </w:num>
  <w:num w:numId="26">
    <w:abstractNumId w:val="39"/>
  </w:num>
  <w:num w:numId="27">
    <w:abstractNumId w:val="17"/>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SV" w:vendorID="64" w:dllVersion="6" w:nlCheck="1" w:checkStyle="1"/>
  <w:activeWritingStyle w:appName="MSWord" w:lang="es-CO" w:vendorID="64" w:dllVersion="6" w:nlCheck="1" w:checkStyle="1"/>
  <w:activeWritingStyle w:appName="MSWord" w:lang="es-ES"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GT" w:vendorID="64" w:dllVersion="4096" w:nlCheck="1" w:checkStyle="0"/>
  <w:activeWritingStyle w:appName="MSWord" w:lang="es-NI" w:vendorID="64" w:dllVersion="4096" w:nlCheck="1" w:checkStyle="0"/>
  <w:activeWritingStyle w:appName="MSWord" w:lang="en-US" w:vendorID="64" w:dllVersion="4096" w:nlCheck="1" w:checkStyle="0"/>
  <w:activeWritingStyle w:appName="MSWord" w:lang="es-SV" w:vendorID="64" w:dllVersion="0" w:nlCheck="1" w:checkStyle="0"/>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SV"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C"/>
    <w:rsid w:val="00007A37"/>
    <w:rsid w:val="00015027"/>
    <w:rsid w:val="00023DB6"/>
    <w:rsid w:val="000423B9"/>
    <w:rsid w:val="0004761C"/>
    <w:rsid w:val="00074D92"/>
    <w:rsid w:val="000760BD"/>
    <w:rsid w:val="00086428"/>
    <w:rsid w:val="00091ABF"/>
    <w:rsid w:val="000A0CF5"/>
    <w:rsid w:val="000A3A36"/>
    <w:rsid w:val="000B15B3"/>
    <w:rsid w:val="000B20CD"/>
    <w:rsid w:val="000C244A"/>
    <w:rsid w:val="000C79B8"/>
    <w:rsid w:val="000E7DCC"/>
    <w:rsid w:val="000F0D89"/>
    <w:rsid w:val="000F6F97"/>
    <w:rsid w:val="000F7787"/>
    <w:rsid w:val="0010711C"/>
    <w:rsid w:val="00132121"/>
    <w:rsid w:val="00136EAF"/>
    <w:rsid w:val="001472DD"/>
    <w:rsid w:val="001504C1"/>
    <w:rsid w:val="00150564"/>
    <w:rsid w:val="0015260C"/>
    <w:rsid w:val="00152E53"/>
    <w:rsid w:val="00156DB7"/>
    <w:rsid w:val="00156E07"/>
    <w:rsid w:val="00163468"/>
    <w:rsid w:val="001A76AD"/>
    <w:rsid w:val="001B18C0"/>
    <w:rsid w:val="001C567B"/>
    <w:rsid w:val="001C78F5"/>
    <w:rsid w:val="001E1AD6"/>
    <w:rsid w:val="001E2813"/>
    <w:rsid w:val="001F2695"/>
    <w:rsid w:val="002006D5"/>
    <w:rsid w:val="00203E30"/>
    <w:rsid w:val="00206D11"/>
    <w:rsid w:val="002210B1"/>
    <w:rsid w:val="00240798"/>
    <w:rsid w:val="00244201"/>
    <w:rsid w:val="0024425D"/>
    <w:rsid w:val="002503AE"/>
    <w:rsid w:val="0025192F"/>
    <w:rsid w:val="00252537"/>
    <w:rsid w:val="002558D2"/>
    <w:rsid w:val="00257A04"/>
    <w:rsid w:val="00266499"/>
    <w:rsid w:val="00267C51"/>
    <w:rsid w:val="00271842"/>
    <w:rsid w:val="002743F0"/>
    <w:rsid w:val="002749C4"/>
    <w:rsid w:val="00276721"/>
    <w:rsid w:val="00295E1A"/>
    <w:rsid w:val="00296449"/>
    <w:rsid w:val="0029772D"/>
    <w:rsid w:val="002A70A4"/>
    <w:rsid w:val="002E241B"/>
    <w:rsid w:val="002F785F"/>
    <w:rsid w:val="003005D2"/>
    <w:rsid w:val="00306109"/>
    <w:rsid w:val="00315DA0"/>
    <w:rsid w:val="00320021"/>
    <w:rsid w:val="0032055E"/>
    <w:rsid w:val="00330735"/>
    <w:rsid w:val="00344522"/>
    <w:rsid w:val="00347C54"/>
    <w:rsid w:val="0036012B"/>
    <w:rsid w:val="003636C3"/>
    <w:rsid w:val="00366E05"/>
    <w:rsid w:val="00367A5B"/>
    <w:rsid w:val="003844FF"/>
    <w:rsid w:val="00396555"/>
    <w:rsid w:val="003975D2"/>
    <w:rsid w:val="003A1BEA"/>
    <w:rsid w:val="003C1453"/>
    <w:rsid w:val="003C50AD"/>
    <w:rsid w:val="003C5EA3"/>
    <w:rsid w:val="003C6288"/>
    <w:rsid w:val="003D3D95"/>
    <w:rsid w:val="003E17CF"/>
    <w:rsid w:val="003F4903"/>
    <w:rsid w:val="003F676A"/>
    <w:rsid w:val="00400D04"/>
    <w:rsid w:val="00404A1E"/>
    <w:rsid w:val="0040644F"/>
    <w:rsid w:val="00410BC6"/>
    <w:rsid w:val="00420819"/>
    <w:rsid w:val="00432867"/>
    <w:rsid w:val="0043344C"/>
    <w:rsid w:val="0043726A"/>
    <w:rsid w:val="00453028"/>
    <w:rsid w:val="004550C0"/>
    <w:rsid w:val="00456F96"/>
    <w:rsid w:val="00463CF5"/>
    <w:rsid w:val="00466352"/>
    <w:rsid w:val="004672D9"/>
    <w:rsid w:val="00467C80"/>
    <w:rsid w:val="00472FF0"/>
    <w:rsid w:val="004765BD"/>
    <w:rsid w:val="004976AA"/>
    <w:rsid w:val="004A2296"/>
    <w:rsid w:val="004A32B1"/>
    <w:rsid w:val="004A4E4F"/>
    <w:rsid w:val="004A7C87"/>
    <w:rsid w:val="004C3426"/>
    <w:rsid w:val="004C34A8"/>
    <w:rsid w:val="004C536D"/>
    <w:rsid w:val="004C7E0A"/>
    <w:rsid w:val="004D352A"/>
    <w:rsid w:val="004E7900"/>
    <w:rsid w:val="004F11C8"/>
    <w:rsid w:val="004F4887"/>
    <w:rsid w:val="0050136B"/>
    <w:rsid w:val="00501EF1"/>
    <w:rsid w:val="005023EB"/>
    <w:rsid w:val="0050670A"/>
    <w:rsid w:val="00511708"/>
    <w:rsid w:val="005174DF"/>
    <w:rsid w:val="00525724"/>
    <w:rsid w:val="00535C6F"/>
    <w:rsid w:val="00537D88"/>
    <w:rsid w:val="005438F0"/>
    <w:rsid w:val="0054396D"/>
    <w:rsid w:val="00543DFF"/>
    <w:rsid w:val="00547DF2"/>
    <w:rsid w:val="0055613E"/>
    <w:rsid w:val="005566B2"/>
    <w:rsid w:val="0056040F"/>
    <w:rsid w:val="00562A17"/>
    <w:rsid w:val="005703A5"/>
    <w:rsid w:val="00582682"/>
    <w:rsid w:val="00582C76"/>
    <w:rsid w:val="00586B3E"/>
    <w:rsid w:val="00591A75"/>
    <w:rsid w:val="005A1462"/>
    <w:rsid w:val="005A14EE"/>
    <w:rsid w:val="005B11CC"/>
    <w:rsid w:val="005C531B"/>
    <w:rsid w:val="005D14E5"/>
    <w:rsid w:val="005E20DF"/>
    <w:rsid w:val="005E2213"/>
    <w:rsid w:val="005F6E56"/>
    <w:rsid w:val="00605B68"/>
    <w:rsid w:val="0062592A"/>
    <w:rsid w:val="0063345B"/>
    <w:rsid w:val="006340D8"/>
    <w:rsid w:val="00637E6C"/>
    <w:rsid w:val="00660F97"/>
    <w:rsid w:val="006631FF"/>
    <w:rsid w:val="00675E97"/>
    <w:rsid w:val="00680E5F"/>
    <w:rsid w:val="0068334F"/>
    <w:rsid w:val="00684BB0"/>
    <w:rsid w:val="00684DFA"/>
    <w:rsid w:val="0068507E"/>
    <w:rsid w:val="006878CE"/>
    <w:rsid w:val="006948E4"/>
    <w:rsid w:val="00695093"/>
    <w:rsid w:val="006961E8"/>
    <w:rsid w:val="006B4DC9"/>
    <w:rsid w:val="006C026B"/>
    <w:rsid w:val="006C2321"/>
    <w:rsid w:val="006C49B0"/>
    <w:rsid w:val="006D3470"/>
    <w:rsid w:val="006D5598"/>
    <w:rsid w:val="006D5C91"/>
    <w:rsid w:val="006D7AF8"/>
    <w:rsid w:val="006E099D"/>
    <w:rsid w:val="006E2577"/>
    <w:rsid w:val="006E60DD"/>
    <w:rsid w:val="006F06E7"/>
    <w:rsid w:val="006F58D6"/>
    <w:rsid w:val="00714502"/>
    <w:rsid w:val="00715013"/>
    <w:rsid w:val="00725788"/>
    <w:rsid w:val="00731F7E"/>
    <w:rsid w:val="00733D47"/>
    <w:rsid w:val="00737022"/>
    <w:rsid w:val="0074277E"/>
    <w:rsid w:val="00757C39"/>
    <w:rsid w:val="00760228"/>
    <w:rsid w:val="0077328A"/>
    <w:rsid w:val="007956BD"/>
    <w:rsid w:val="007958CC"/>
    <w:rsid w:val="00796EA3"/>
    <w:rsid w:val="007A4C50"/>
    <w:rsid w:val="007C35C9"/>
    <w:rsid w:val="007C41EE"/>
    <w:rsid w:val="007D1D2D"/>
    <w:rsid w:val="007D53FA"/>
    <w:rsid w:val="007E73EC"/>
    <w:rsid w:val="007F49E3"/>
    <w:rsid w:val="007F7BAF"/>
    <w:rsid w:val="00802E00"/>
    <w:rsid w:val="0080665D"/>
    <w:rsid w:val="00807CAD"/>
    <w:rsid w:val="00817227"/>
    <w:rsid w:val="008213D2"/>
    <w:rsid w:val="00827DD8"/>
    <w:rsid w:val="0083197C"/>
    <w:rsid w:val="008378DA"/>
    <w:rsid w:val="008454B3"/>
    <w:rsid w:val="008635CC"/>
    <w:rsid w:val="008702AA"/>
    <w:rsid w:val="00875827"/>
    <w:rsid w:val="0088369E"/>
    <w:rsid w:val="00884CE9"/>
    <w:rsid w:val="00886BB8"/>
    <w:rsid w:val="008B3DEC"/>
    <w:rsid w:val="008B6F0F"/>
    <w:rsid w:val="008F10A8"/>
    <w:rsid w:val="008F3C50"/>
    <w:rsid w:val="008F4328"/>
    <w:rsid w:val="00940BA1"/>
    <w:rsid w:val="00954F3A"/>
    <w:rsid w:val="00961B9F"/>
    <w:rsid w:val="00990B5B"/>
    <w:rsid w:val="009920C6"/>
    <w:rsid w:val="009A0123"/>
    <w:rsid w:val="009C3FBE"/>
    <w:rsid w:val="009E0AA2"/>
    <w:rsid w:val="009E62A4"/>
    <w:rsid w:val="00A01FEB"/>
    <w:rsid w:val="00A04151"/>
    <w:rsid w:val="00A12A5F"/>
    <w:rsid w:val="00A140F5"/>
    <w:rsid w:val="00A15102"/>
    <w:rsid w:val="00A174E4"/>
    <w:rsid w:val="00A321A0"/>
    <w:rsid w:val="00A4224A"/>
    <w:rsid w:val="00A45F5A"/>
    <w:rsid w:val="00A47A99"/>
    <w:rsid w:val="00A52BE1"/>
    <w:rsid w:val="00A5387A"/>
    <w:rsid w:val="00A57771"/>
    <w:rsid w:val="00A65E8F"/>
    <w:rsid w:val="00A662B7"/>
    <w:rsid w:val="00A76AA9"/>
    <w:rsid w:val="00A83222"/>
    <w:rsid w:val="00A93DEA"/>
    <w:rsid w:val="00AA04A2"/>
    <w:rsid w:val="00AA26CF"/>
    <w:rsid w:val="00AA7408"/>
    <w:rsid w:val="00AB04E1"/>
    <w:rsid w:val="00AB475E"/>
    <w:rsid w:val="00AB6F8B"/>
    <w:rsid w:val="00AC28B5"/>
    <w:rsid w:val="00AD14A9"/>
    <w:rsid w:val="00AD6A71"/>
    <w:rsid w:val="00AE335B"/>
    <w:rsid w:val="00AE460E"/>
    <w:rsid w:val="00AE6D61"/>
    <w:rsid w:val="00AE7CF8"/>
    <w:rsid w:val="00AF2CD0"/>
    <w:rsid w:val="00AF7DAF"/>
    <w:rsid w:val="00B22FFB"/>
    <w:rsid w:val="00B23F58"/>
    <w:rsid w:val="00B25FC7"/>
    <w:rsid w:val="00B353B8"/>
    <w:rsid w:val="00B47217"/>
    <w:rsid w:val="00B516E6"/>
    <w:rsid w:val="00B52E2B"/>
    <w:rsid w:val="00B74583"/>
    <w:rsid w:val="00BA1FC4"/>
    <w:rsid w:val="00BA2100"/>
    <w:rsid w:val="00BA573F"/>
    <w:rsid w:val="00BB34EB"/>
    <w:rsid w:val="00BB3C29"/>
    <w:rsid w:val="00BB7E74"/>
    <w:rsid w:val="00BE344D"/>
    <w:rsid w:val="00BF40C9"/>
    <w:rsid w:val="00C10082"/>
    <w:rsid w:val="00C12399"/>
    <w:rsid w:val="00C22224"/>
    <w:rsid w:val="00C25A6B"/>
    <w:rsid w:val="00C36A0C"/>
    <w:rsid w:val="00C37A22"/>
    <w:rsid w:val="00C45E90"/>
    <w:rsid w:val="00C54251"/>
    <w:rsid w:val="00C605B6"/>
    <w:rsid w:val="00C62142"/>
    <w:rsid w:val="00C628F6"/>
    <w:rsid w:val="00C62BF6"/>
    <w:rsid w:val="00C65C73"/>
    <w:rsid w:val="00C6714E"/>
    <w:rsid w:val="00C675B5"/>
    <w:rsid w:val="00C71C06"/>
    <w:rsid w:val="00C94AB8"/>
    <w:rsid w:val="00CA25A7"/>
    <w:rsid w:val="00CA4F2D"/>
    <w:rsid w:val="00CB1541"/>
    <w:rsid w:val="00CB3591"/>
    <w:rsid w:val="00CB35A1"/>
    <w:rsid w:val="00CB5F6A"/>
    <w:rsid w:val="00CC2BD2"/>
    <w:rsid w:val="00CE48EA"/>
    <w:rsid w:val="00D12A42"/>
    <w:rsid w:val="00D16EFA"/>
    <w:rsid w:val="00D3291C"/>
    <w:rsid w:val="00D32996"/>
    <w:rsid w:val="00D468A7"/>
    <w:rsid w:val="00D77EF9"/>
    <w:rsid w:val="00D81646"/>
    <w:rsid w:val="00D9564B"/>
    <w:rsid w:val="00DB1A9C"/>
    <w:rsid w:val="00DC24C1"/>
    <w:rsid w:val="00DD2B8C"/>
    <w:rsid w:val="00DD32CA"/>
    <w:rsid w:val="00DD4631"/>
    <w:rsid w:val="00DD5C03"/>
    <w:rsid w:val="00DD61F6"/>
    <w:rsid w:val="00DE5645"/>
    <w:rsid w:val="00DF7E12"/>
    <w:rsid w:val="00E0536F"/>
    <w:rsid w:val="00E20D9F"/>
    <w:rsid w:val="00E22E7D"/>
    <w:rsid w:val="00E23663"/>
    <w:rsid w:val="00E265E3"/>
    <w:rsid w:val="00E27D23"/>
    <w:rsid w:val="00E35C19"/>
    <w:rsid w:val="00E36497"/>
    <w:rsid w:val="00E36959"/>
    <w:rsid w:val="00E401B4"/>
    <w:rsid w:val="00E44360"/>
    <w:rsid w:val="00E504E3"/>
    <w:rsid w:val="00E50619"/>
    <w:rsid w:val="00E655B1"/>
    <w:rsid w:val="00E65B5A"/>
    <w:rsid w:val="00E7057A"/>
    <w:rsid w:val="00E76821"/>
    <w:rsid w:val="00E82A47"/>
    <w:rsid w:val="00E84D52"/>
    <w:rsid w:val="00E86188"/>
    <w:rsid w:val="00E97F97"/>
    <w:rsid w:val="00EB3205"/>
    <w:rsid w:val="00EB4665"/>
    <w:rsid w:val="00EB495F"/>
    <w:rsid w:val="00EC1017"/>
    <w:rsid w:val="00EC39F5"/>
    <w:rsid w:val="00EE6CD1"/>
    <w:rsid w:val="00EF1844"/>
    <w:rsid w:val="00EF2FC7"/>
    <w:rsid w:val="00EF7597"/>
    <w:rsid w:val="00F018FF"/>
    <w:rsid w:val="00F051DF"/>
    <w:rsid w:val="00F16102"/>
    <w:rsid w:val="00F17B0E"/>
    <w:rsid w:val="00F259BC"/>
    <w:rsid w:val="00F50BAE"/>
    <w:rsid w:val="00F6695F"/>
    <w:rsid w:val="00F76E78"/>
    <w:rsid w:val="00FA3EE1"/>
    <w:rsid w:val="00FA4737"/>
    <w:rsid w:val="00FA6740"/>
    <w:rsid w:val="00FB5F59"/>
    <w:rsid w:val="00FB62D3"/>
    <w:rsid w:val="00FC02CE"/>
    <w:rsid w:val="00FC09D7"/>
    <w:rsid w:val="00FC29BD"/>
    <w:rsid w:val="00FD0F73"/>
    <w:rsid w:val="00FD2815"/>
    <w:rsid w:val="00FE40A1"/>
    <w:rsid w:val="00FE61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FBC5"/>
  <w15:chartTrackingRefBased/>
  <w15:docId w15:val="{04FB8D17-7287-45F6-A5B9-07AEBF2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EC"/>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AE33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1"/>
    <w:qFormat/>
    <w:rsid w:val="00BF40C9"/>
    <w:pPr>
      <w:keepNext/>
      <w:widowControl w:val="0"/>
      <w:numPr>
        <w:numId w:val="4"/>
      </w:numPr>
      <w:jc w:val="center"/>
      <w:outlineLvl w:val="1"/>
    </w:pPr>
    <w:rPr>
      <w:rFonts w:ascii="Arial" w:eastAsia="Droid Sans" w:hAnsi="Arial" w:cs="Arial"/>
      <w:b/>
      <w:kern w:val="2"/>
      <w:sz w:val="18"/>
      <w:lang w:val="es-ES_tradnl" w:bidi="hi-IN"/>
    </w:rPr>
  </w:style>
  <w:style w:type="paragraph" w:styleId="Ttulo3">
    <w:name w:val="heading 3"/>
    <w:basedOn w:val="Normal"/>
    <w:next w:val="Normal"/>
    <w:link w:val="Ttulo3Car"/>
    <w:uiPriority w:val="9"/>
    <w:semiHidden/>
    <w:unhideWhenUsed/>
    <w:qFormat/>
    <w:rsid w:val="00AE335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A15102"/>
    <w:pPr>
      <w:keepNext/>
      <w:keepLines/>
      <w:spacing w:before="40" w:line="252" w:lineRule="auto"/>
      <w:outlineLvl w:val="3"/>
    </w:pPr>
    <w:rPr>
      <w:rFonts w:asciiTheme="majorHAnsi" w:eastAsiaTheme="majorEastAsia" w:hAnsiTheme="majorHAnsi" w:cstheme="majorBidi"/>
      <w:i/>
      <w:iCs/>
      <w:color w:val="2F5496" w:themeColor="accent1" w:themeShade="BF"/>
      <w:sz w:val="20"/>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nhideWhenUsed/>
    <w:rsid w:val="00CB3591"/>
    <w:pPr>
      <w:tabs>
        <w:tab w:val="center" w:pos="4419"/>
        <w:tab w:val="right" w:pos="8838"/>
      </w:tabs>
    </w:pPr>
  </w:style>
  <w:style w:type="character" w:customStyle="1" w:styleId="EncabezadoCar">
    <w:name w:val="Encabezado Car"/>
    <w:basedOn w:val="Fuentedeprrafopredeter"/>
    <w:link w:val="Encabezado"/>
    <w:uiPriority w:val="99"/>
    <w:qFormat/>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
    <w:basedOn w:val="Normal"/>
    <w:link w:val="PrrafodelistaCar"/>
    <w:uiPriority w:val="34"/>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
    <w:link w:val="Prrafodelista"/>
    <w:rsid w:val="00023DB6"/>
    <w:rPr>
      <w:rFonts w:ascii="Times New Roman" w:eastAsia="Times New Roman" w:hAnsi="Times New Roman" w:cs="Times New Roman"/>
      <w:sz w:val="24"/>
      <w:szCs w:val="24"/>
      <w:lang w:eastAsia="zh-CN"/>
    </w:rPr>
  </w:style>
  <w:style w:type="paragraph" w:styleId="Textoindependiente">
    <w:name w:val="Body Text"/>
    <w:basedOn w:val="Normal"/>
    <w:link w:val="TextoindependienteCar1"/>
    <w:uiPriority w:val="99"/>
    <w:rsid w:val="00B353B8"/>
    <w:pPr>
      <w:widowControl w:val="0"/>
      <w:spacing w:after="140" w:line="288" w:lineRule="auto"/>
    </w:pPr>
    <w:rPr>
      <w:rFonts w:ascii="Liberation Serif" w:eastAsia="Noto Sans CJK JP DemiLight" w:hAnsi="Liberation Serif" w:cs="Mangal"/>
      <w:color w:val="00000A"/>
      <w:szCs w:val="21"/>
      <w:lang w:bidi="hi-IN"/>
    </w:rPr>
  </w:style>
  <w:style w:type="character" w:customStyle="1" w:styleId="TextoindependienteCar">
    <w:name w:val="Texto independiente Car"/>
    <w:basedOn w:val="Fuentedeprrafopredeter"/>
    <w:uiPriority w:val="99"/>
    <w:semiHidden/>
    <w:rsid w:val="00B353B8"/>
    <w:rPr>
      <w:rFonts w:ascii="Times New Roman" w:eastAsia="Times New Roman" w:hAnsi="Times New Roman" w:cs="Times New Roman"/>
      <w:sz w:val="24"/>
      <w:szCs w:val="24"/>
      <w:lang w:eastAsia="zh-CN"/>
    </w:rPr>
  </w:style>
  <w:style w:type="character" w:customStyle="1" w:styleId="TextoindependienteCar1">
    <w:name w:val="Texto independiente Car1"/>
    <w:link w:val="Textoindependiente"/>
    <w:uiPriority w:val="99"/>
    <w:locked/>
    <w:rsid w:val="00B353B8"/>
    <w:rPr>
      <w:rFonts w:ascii="Liberation Serif" w:eastAsia="Noto Sans CJK JP DemiLight" w:hAnsi="Liberation Serif" w:cs="Mangal"/>
      <w:color w:val="00000A"/>
      <w:sz w:val="24"/>
      <w:szCs w:val="21"/>
      <w:lang w:eastAsia="zh-CN" w:bidi="hi-IN"/>
    </w:rPr>
  </w:style>
  <w:style w:type="paragraph" w:customStyle="1" w:styleId="Prrafodelista3">
    <w:name w:val="Párrafo de lista3"/>
    <w:basedOn w:val="Normal"/>
    <w:rsid w:val="00DD4631"/>
    <w:pPr>
      <w:widowControl w:val="0"/>
      <w:tabs>
        <w:tab w:val="left" w:pos="709"/>
      </w:tabs>
      <w:suppressAutoHyphens w:val="0"/>
      <w:spacing w:after="200" w:line="276" w:lineRule="auto"/>
      <w:ind w:left="720"/>
    </w:pPr>
    <w:rPr>
      <w:rFonts w:ascii="Calibri" w:eastAsia="SimSun" w:hAnsi="Calibri" w:cs="Calibri"/>
      <w:sz w:val="22"/>
      <w:szCs w:val="22"/>
      <w:lang w:val="es-ES"/>
    </w:rPr>
  </w:style>
  <w:style w:type="character" w:customStyle="1" w:styleId="Ttulo1Car">
    <w:name w:val="Título 1 Car"/>
    <w:basedOn w:val="Fuentedeprrafopredeter"/>
    <w:link w:val="Ttulo1"/>
    <w:uiPriority w:val="9"/>
    <w:rsid w:val="00AE335B"/>
    <w:rPr>
      <w:rFonts w:asciiTheme="majorHAnsi" w:eastAsiaTheme="majorEastAsia" w:hAnsiTheme="majorHAnsi" w:cstheme="majorBidi"/>
      <w:color w:val="2F5496" w:themeColor="accent1" w:themeShade="BF"/>
      <w:sz w:val="32"/>
      <w:szCs w:val="32"/>
      <w:lang w:eastAsia="zh-CN"/>
    </w:rPr>
  </w:style>
  <w:style w:type="character" w:customStyle="1" w:styleId="Ttulo3Car">
    <w:name w:val="Título 3 Car"/>
    <w:basedOn w:val="Fuentedeprrafopredeter"/>
    <w:link w:val="Ttulo3"/>
    <w:uiPriority w:val="9"/>
    <w:semiHidden/>
    <w:rsid w:val="00AE335B"/>
    <w:rPr>
      <w:rFonts w:asciiTheme="majorHAnsi" w:eastAsiaTheme="majorEastAsia" w:hAnsiTheme="majorHAnsi" w:cstheme="majorBidi"/>
      <w:color w:val="1F3763" w:themeColor="accent1" w:themeShade="7F"/>
      <w:sz w:val="24"/>
      <w:szCs w:val="24"/>
      <w:lang w:eastAsia="zh-CN"/>
    </w:rPr>
  </w:style>
  <w:style w:type="character" w:customStyle="1" w:styleId="WW8Num1z3">
    <w:name w:val="WW8Num1z3"/>
    <w:rsid w:val="00AE335B"/>
  </w:style>
  <w:style w:type="character" w:customStyle="1" w:styleId="Fuentedeprrafopredeter1">
    <w:name w:val="Fuente de párrafo predeter.1"/>
    <w:rsid w:val="00AE335B"/>
  </w:style>
  <w:style w:type="paragraph" w:customStyle="1" w:styleId="Sinespaciado1">
    <w:name w:val="Sin espaciado1"/>
    <w:rsid w:val="00AE335B"/>
    <w:pPr>
      <w:widowControl w:val="0"/>
      <w:suppressAutoHyphens/>
      <w:overflowPunct w:val="0"/>
      <w:spacing w:after="0" w:line="240" w:lineRule="auto"/>
    </w:pPr>
    <w:rPr>
      <w:rFonts w:ascii="Liberation Serif" w:eastAsia="Droid Sans Fallback" w:hAnsi="Liberation Serif" w:cs="Mangal"/>
      <w:color w:val="00000A"/>
      <w:kern w:val="2"/>
      <w:sz w:val="24"/>
      <w:szCs w:val="21"/>
      <w:lang w:eastAsia="zh-CN" w:bidi="hi-IN"/>
    </w:rPr>
  </w:style>
  <w:style w:type="paragraph" w:customStyle="1" w:styleId="Standard">
    <w:name w:val="Standard"/>
    <w:rsid w:val="00AE335B"/>
    <w:pPr>
      <w:suppressAutoHyphens/>
      <w:spacing w:after="0" w:line="240" w:lineRule="auto"/>
      <w:textAlignment w:val="baseline"/>
    </w:pPr>
    <w:rPr>
      <w:rFonts w:ascii="Bookman Old Style" w:eastAsia="Times New Roman" w:hAnsi="Bookman Old Style" w:cs="Bookman Old Style"/>
      <w:color w:val="000000"/>
      <w:kern w:val="2"/>
      <w:sz w:val="24"/>
      <w:szCs w:val="24"/>
      <w:lang w:val="es-ES" w:eastAsia="zh-CN"/>
    </w:rPr>
  </w:style>
  <w:style w:type="table" w:styleId="Tablaconcuadrcula">
    <w:name w:val="Table Grid"/>
    <w:basedOn w:val="Tablanormal"/>
    <w:uiPriority w:val="39"/>
    <w:rsid w:val="000C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684DFA"/>
    <w:pPr>
      <w:suppressAutoHyphens w:val="0"/>
      <w:spacing w:line="360" w:lineRule="auto"/>
      <w:ind w:left="360"/>
    </w:pPr>
    <w:rPr>
      <w:color w:val="00000A"/>
      <w:kern w:val="2"/>
      <w:sz w:val="22"/>
      <w:szCs w:val="20"/>
      <w:lang w:val="es-ES"/>
    </w:rPr>
  </w:style>
  <w:style w:type="paragraph" w:customStyle="1" w:styleId="Prrafodelista1">
    <w:name w:val="Párrafo de lista1"/>
    <w:basedOn w:val="Normal"/>
    <w:rsid w:val="00684DFA"/>
    <w:pPr>
      <w:widowControl w:val="0"/>
      <w:ind w:left="720"/>
    </w:pPr>
    <w:rPr>
      <w:rFonts w:ascii="Liberation Serif" w:eastAsia="Droid Sans" w:hAnsi="Liberation Serif" w:cs="Mangal"/>
      <w:color w:val="00000A"/>
      <w:kern w:val="2"/>
      <w:szCs w:val="21"/>
      <w:lang w:bidi="hi-IN"/>
    </w:rPr>
  </w:style>
  <w:style w:type="character" w:customStyle="1" w:styleId="Ttulo4Car">
    <w:name w:val="Título 4 Car"/>
    <w:basedOn w:val="Fuentedeprrafopredeter"/>
    <w:link w:val="Ttulo4"/>
    <w:uiPriority w:val="9"/>
    <w:qFormat/>
    <w:rsid w:val="00A15102"/>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7591">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782653314">
      <w:bodyDiv w:val="1"/>
      <w:marLeft w:val="0"/>
      <w:marRight w:val="0"/>
      <w:marTop w:val="0"/>
      <w:marBottom w:val="0"/>
      <w:divBdr>
        <w:top w:val="none" w:sz="0" w:space="0" w:color="auto"/>
        <w:left w:val="none" w:sz="0" w:space="0" w:color="auto"/>
        <w:bottom w:val="none" w:sz="0" w:space="0" w:color="auto"/>
        <w:right w:val="none" w:sz="0" w:space="0" w:color="auto"/>
      </w:divBdr>
    </w:div>
    <w:div w:id="982345988">
      <w:bodyDiv w:val="1"/>
      <w:marLeft w:val="0"/>
      <w:marRight w:val="0"/>
      <w:marTop w:val="0"/>
      <w:marBottom w:val="0"/>
      <w:divBdr>
        <w:top w:val="none" w:sz="0" w:space="0" w:color="auto"/>
        <w:left w:val="none" w:sz="0" w:space="0" w:color="auto"/>
        <w:bottom w:val="none" w:sz="0" w:space="0" w:color="auto"/>
        <w:right w:val="none" w:sz="0" w:space="0" w:color="auto"/>
      </w:divBdr>
    </w:div>
    <w:div w:id="10006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3433E3952530408B2F038A407CA2F3" ma:contentTypeVersion="8" ma:contentTypeDescription="Crear nuevo documento." ma:contentTypeScope="" ma:versionID="cf187df88b308cf382e9f64aa2a81b2f">
  <xsd:schema xmlns:xsd="http://www.w3.org/2001/XMLSchema" xmlns:xs="http://www.w3.org/2001/XMLSchema" xmlns:p="http://schemas.microsoft.com/office/2006/metadata/properties" xmlns:ns3="8a611c52-9fd2-438e-a396-4ff6fd174332" targetNamespace="http://schemas.microsoft.com/office/2006/metadata/properties" ma:root="true" ma:fieldsID="aa6422120d6be52c768cdbd56f984a78" ns3:_="">
    <xsd:import namespace="8a611c52-9fd2-438e-a396-4ff6fd174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11c52-9fd2-438e-a396-4ff6fd17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5E92-8D89-4450-82C1-E3CF2D35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11c52-9fd2-438e-a396-4ff6fd17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F8503-BEA3-4D14-ABC2-CD2EEC6AF79F}">
  <ds:schemaRefs>
    <ds:schemaRef ds:uri="http://schemas.microsoft.com/sharepoint/v3/contenttype/forms"/>
  </ds:schemaRefs>
</ds:datastoreItem>
</file>

<file path=customXml/itemProps3.xml><?xml version="1.0" encoding="utf-8"?>
<ds:datastoreItem xmlns:ds="http://schemas.openxmlformats.org/officeDocument/2006/customXml" ds:itemID="{75403333-ACA3-4627-9D9C-F6C4782F0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EA80BC-DE04-49BB-964F-7AB11E1C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5298</Words>
  <Characters>29141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Mario Heriberto Flores Carrillo</cp:lastModifiedBy>
  <cp:revision>4</cp:revision>
  <cp:lastPrinted>2022-07-04T14:08:00Z</cp:lastPrinted>
  <dcterms:created xsi:type="dcterms:W3CDTF">2022-07-27T14:55:00Z</dcterms:created>
  <dcterms:modified xsi:type="dcterms:W3CDTF">2022-07-27T14:57:00Z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0x010100D13433E3952530408B2F038A407CA2F3</vt:lpwstr>
  </property>
</Properties>
</file>