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E74AB" w14:textId="77777777" w:rsidR="00CB3591" w:rsidRDefault="00CB3591" w:rsidP="008B3DEC">
      <w:pPr>
        <w:jc w:val="both"/>
        <w:rPr>
          <w:rFonts w:ascii="Bembo Std" w:hAnsi="Bembo Std"/>
          <w:b/>
          <w:sz w:val="20"/>
          <w:szCs w:val="20"/>
        </w:rPr>
      </w:pPr>
    </w:p>
    <w:p w14:paraId="52FE3BA9" w14:textId="77777777" w:rsidR="00CB3591" w:rsidRDefault="00CB3591" w:rsidP="008B3DEC">
      <w:pPr>
        <w:jc w:val="both"/>
        <w:rPr>
          <w:rFonts w:ascii="Bembo Std" w:hAnsi="Bembo Std"/>
          <w:b/>
          <w:sz w:val="20"/>
          <w:szCs w:val="20"/>
        </w:rPr>
      </w:pPr>
    </w:p>
    <w:p w14:paraId="2B1756BB" w14:textId="77777777" w:rsidR="00CB3591" w:rsidRDefault="00CB3591" w:rsidP="008B3DEC">
      <w:pPr>
        <w:jc w:val="both"/>
        <w:rPr>
          <w:rFonts w:ascii="Bembo Std" w:hAnsi="Bembo Std"/>
          <w:b/>
          <w:sz w:val="20"/>
          <w:szCs w:val="20"/>
        </w:rPr>
      </w:pPr>
    </w:p>
    <w:p w14:paraId="5672B35A" w14:textId="682AE71F" w:rsidR="00CB3591" w:rsidRPr="00E76821" w:rsidRDefault="00CB3591" w:rsidP="00E76821">
      <w:pPr>
        <w:pStyle w:val="Encabezado2"/>
        <w:jc w:val="center"/>
        <w:rPr>
          <w:rFonts w:ascii="Times New Roman" w:hAnsi="Times New Roman"/>
          <w:i w:val="0"/>
          <w:iCs w:val="0"/>
          <w:sz w:val="36"/>
          <w:szCs w:val="36"/>
        </w:rPr>
      </w:pPr>
      <w:r w:rsidRPr="00E76821">
        <w:rPr>
          <w:rFonts w:ascii="Times New Roman" w:hAnsi="Times New Roman"/>
          <w:i w:val="0"/>
          <w:iCs w:val="0"/>
          <w:sz w:val="36"/>
          <w:szCs w:val="36"/>
        </w:rPr>
        <w:t>SOLICITUD DE COTIZACIÓN</w:t>
      </w:r>
    </w:p>
    <w:p w14:paraId="09575ED0" w14:textId="77777777" w:rsidR="00CB3591" w:rsidRPr="00CB3591" w:rsidRDefault="00CB3591" w:rsidP="00E76821">
      <w:pPr>
        <w:keepNext/>
        <w:tabs>
          <w:tab w:val="left" w:pos="8978"/>
        </w:tabs>
        <w:suppressAutoHyphens w:val="0"/>
        <w:spacing w:line="100" w:lineRule="atLeast"/>
        <w:ind w:left="1080" w:hanging="360"/>
        <w:jc w:val="center"/>
        <w:rPr>
          <w:b/>
          <w:bCs/>
          <w:color w:val="00000A"/>
          <w:sz w:val="36"/>
          <w:szCs w:val="36"/>
          <w:lang w:val="es-ES" w:eastAsia="en-US"/>
        </w:rPr>
      </w:pPr>
      <w:r w:rsidRPr="00CB3591">
        <w:rPr>
          <w:b/>
          <w:bCs/>
          <w:color w:val="00000A"/>
          <w:sz w:val="36"/>
          <w:szCs w:val="36"/>
          <w:lang w:val="es-ES" w:eastAsia="en-US"/>
        </w:rPr>
        <w:t>SDC</w:t>
      </w:r>
    </w:p>
    <w:p w14:paraId="77DD003D" w14:textId="77777777" w:rsidR="00CB3591" w:rsidRPr="00CB3591" w:rsidRDefault="00CB3591" w:rsidP="00E76821">
      <w:pPr>
        <w:keepNext/>
        <w:spacing w:after="200" w:line="276" w:lineRule="auto"/>
        <w:jc w:val="center"/>
        <w:rPr>
          <w:b/>
          <w:color w:val="00000A"/>
          <w:sz w:val="28"/>
          <w:szCs w:val="20"/>
          <w:lang w:eastAsia="es-AR"/>
        </w:rPr>
      </w:pPr>
    </w:p>
    <w:p w14:paraId="01F16AE0" w14:textId="77777777" w:rsidR="00CB3591" w:rsidRPr="00CB3591" w:rsidRDefault="00CB3591" w:rsidP="00E76821">
      <w:pPr>
        <w:keepNext/>
        <w:tabs>
          <w:tab w:val="left" w:pos="8978"/>
        </w:tabs>
        <w:suppressAutoHyphens w:val="0"/>
        <w:spacing w:line="100" w:lineRule="atLeast"/>
        <w:ind w:left="1080" w:hanging="360"/>
        <w:jc w:val="center"/>
        <w:rPr>
          <w:b/>
          <w:bCs/>
          <w:i/>
          <w:iCs/>
          <w:color w:val="00000A"/>
          <w:szCs w:val="28"/>
          <w:lang w:eastAsia="en-US"/>
        </w:rPr>
      </w:pPr>
    </w:p>
    <w:p w14:paraId="33664DE7" w14:textId="77777777" w:rsidR="00CB3591" w:rsidRPr="00CB3591" w:rsidRDefault="00CB3591" w:rsidP="00E76821">
      <w:pPr>
        <w:spacing w:after="200" w:line="276" w:lineRule="auto"/>
        <w:jc w:val="center"/>
        <w:rPr>
          <w:color w:val="00000A"/>
          <w:sz w:val="20"/>
          <w:szCs w:val="20"/>
          <w:lang w:eastAsia="es-AR"/>
        </w:rPr>
      </w:pPr>
    </w:p>
    <w:p w14:paraId="76C75E8C" w14:textId="0BC3F572" w:rsidR="00CB3591" w:rsidRPr="00CB3591" w:rsidRDefault="00CB3591" w:rsidP="00E76821">
      <w:pPr>
        <w:spacing w:after="200" w:line="276" w:lineRule="auto"/>
        <w:jc w:val="center"/>
        <w:rPr>
          <w:b/>
          <w:bCs/>
          <w:color w:val="00000A"/>
          <w:sz w:val="36"/>
          <w:szCs w:val="36"/>
          <w:lang w:val="es-CO" w:eastAsia="es-AR"/>
        </w:rPr>
      </w:pPr>
      <w:bookmarkStart w:id="0" w:name="_Hlk50126362"/>
      <w:r w:rsidRPr="00CB3591">
        <w:rPr>
          <w:b/>
          <w:bCs/>
          <w:color w:val="00000A"/>
          <w:sz w:val="36"/>
          <w:szCs w:val="36"/>
          <w:lang w:val="es-CO" w:eastAsia="es-AR"/>
        </w:rPr>
        <w:t>N°</w:t>
      </w:r>
      <w:r w:rsidR="00155AF3">
        <w:rPr>
          <w:b/>
          <w:bCs/>
          <w:color w:val="00000A"/>
          <w:sz w:val="36"/>
          <w:szCs w:val="36"/>
          <w:lang w:val="es-CO" w:eastAsia="es-AR"/>
        </w:rPr>
        <w:t>ANCDP-36-RFQ-GO</w:t>
      </w:r>
    </w:p>
    <w:p w14:paraId="59831393" w14:textId="77777777" w:rsidR="00CB3591" w:rsidRPr="00CB3591" w:rsidRDefault="00CB3591" w:rsidP="00E76821">
      <w:pPr>
        <w:spacing w:after="200" w:line="276" w:lineRule="auto"/>
        <w:jc w:val="center"/>
        <w:rPr>
          <w:bCs/>
          <w:color w:val="00000A"/>
          <w:sz w:val="36"/>
          <w:szCs w:val="36"/>
          <w:lang w:val="es-CO" w:eastAsia="es-AR"/>
        </w:rPr>
      </w:pPr>
      <w:r w:rsidRPr="00CB3591">
        <w:rPr>
          <w:bCs/>
          <w:color w:val="00000A"/>
          <w:sz w:val="36"/>
          <w:szCs w:val="36"/>
          <w:lang w:val="es-CO" w:eastAsia="es-AR"/>
        </w:rPr>
        <w:t>Denominación:</w:t>
      </w:r>
    </w:p>
    <w:p w14:paraId="1492CBD7" w14:textId="6324BEB3" w:rsidR="00CB3591" w:rsidRPr="00CB3591" w:rsidRDefault="00CB3591" w:rsidP="00E76821">
      <w:pPr>
        <w:spacing w:after="200" w:line="276" w:lineRule="auto"/>
        <w:jc w:val="center"/>
        <w:rPr>
          <w:b/>
          <w:bCs/>
          <w:color w:val="00000A"/>
          <w:sz w:val="36"/>
          <w:szCs w:val="36"/>
          <w:lang w:val="es-CO" w:eastAsia="es-AR"/>
        </w:rPr>
      </w:pPr>
      <w:r w:rsidRPr="00CB3591">
        <w:rPr>
          <w:b/>
          <w:bCs/>
          <w:color w:val="00000A"/>
          <w:sz w:val="36"/>
          <w:szCs w:val="36"/>
          <w:lang w:val="es-CO" w:eastAsia="es-AR"/>
        </w:rPr>
        <w:t>“</w:t>
      </w:r>
      <w:r w:rsidR="00155AF3">
        <w:rPr>
          <w:b/>
          <w:bCs/>
          <w:color w:val="00000A"/>
          <w:sz w:val="36"/>
          <w:szCs w:val="36"/>
          <w:lang w:val="es-CO" w:eastAsia="es-AR"/>
        </w:rPr>
        <w:t>EQUIPO INFORMÁTICO Y AUDIOVISUALES PARA FORTALECER EL ABORDAJE DE LAS ENFERMEDADES NO TRANSMISIBLES</w:t>
      </w:r>
      <w:r w:rsidRPr="00CB3591">
        <w:rPr>
          <w:b/>
          <w:bCs/>
          <w:color w:val="00000A"/>
          <w:sz w:val="36"/>
          <w:szCs w:val="36"/>
          <w:lang w:val="es-CO" w:eastAsia="es-AR"/>
        </w:rPr>
        <w:t>”</w:t>
      </w:r>
    </w:p>
    <w:bookmarkEnd w:id="0"/>
    <w:p w14:paraId="5EA2BDFC" w14:textId="77777777" w:rsidR="00CB3591" w:rsidRPr="00CB3591" w:rsidRDefault="00CB3591" w:rsidP="00E76821">
      <w:pPr>
        <w:spacing w:after="200" w:line="276" w:lineRule="auto"/>
        <w:jc w:val="center"/>
        <w:rPr>
          <w:b/>
          <w:bCs/>
          <w:color w:val="00000A"/>
          <w:sz w:val="32"/>
          <w:szCs w:val="32"/>
          <w:lang w:val="es-CO" w:eastAsia="es-AR"/>
        </w:rPr>
      </w:pPr>
    </w:p>
    <w:p w14:paraId="2FA31D07" w14:textId="77777777" w:rsidR="00CB3591" w:rsidRPr="00CB3591" w:rsidRDefault="00CB3591" w:rsidP="00E76821">
      <w:pPr>
        <w:spacing w:after="200" w:line="276" w:lineRule="auto"/>
        <w:rPr>
          <w:b/>
          <w:color w:val="00000A"/>
          <w:sz w:val="32"/>
          <w:szCs w:val="32"/>
          <w:lang w:eastAsia="es-AR"/>
        </w:rPr>
      </w:pPr>
    </w:p>
    <w:p w14:paraId="4463E14D" w14:textId="74F7DD95" w:rsidR="00CB3591" w:rsidRPr="00E76821" w:rsidRDefault="00CB3591" w:rsidP="00CB3591">
      <w:pPr>
        <w:tabs>
          <w:tab w:val="left" w:pos="3819"/>
        </w:tabs>
        <w:jc w:val="center"/>
        <w:rPr>
          <w:b/>
          <w:sz w:val="20"/>
          <w:szCs w:val="20"/>
        </w:rPr>
      </w:pPr>
    </w:p>
    <w:p w14:paraId="68F64406" w14:textId="1FF859F8" w:rsidR="00E76821" w:rsidRPr="00E76821" w:rsidRDefault="00E76821" w:rsidP="00E76821">
      <w:pPr>
        <w:suppressAutoHyphens w:val="0"/>
        <w:spacing w:before="60" w:after="60" w:line="259" w:lineRule="auto"/>
        <w:jc w:val="center"/>
        <w:rPr>
          <w:rFonts w:eastAsia="Calibri"/>
          <w:sz w:val="28"/>
          <w:szCs w:val="28"/>
          <w:lang w:val="es-ES" w:eastAsia="en-US"/>
        </w:rPr>
      </w:pPr>
      <w:r w:rsidRPr="00E76821">
        <w:rPr>
          <w:rFonts w:eastAsia="Calibri"/>
          <w:b/>
          <w:sz w:val="28"/>
          <w:szCs w:val="28"/>
          <w:lang w:val="es-ES" w:eastAsia="en-US"/>
        </w:rPr>
        <w:t>Proyecto:</w:t>
      </w:r>
      <w:r w:rsidRPr="005A291C">
        <w:rPr>
          <w:rFonts w:eastAsia="Calibri"/>
          <w:b/>
          <w:sz w:val="28"/>
          <w:szCs w:val="28"/>
          <w:lang w:val="es-ES" w:eastAsia="en-US"/>
        </w:rPr>
        <w:t xml:space="preserve"> </w:t>
      </w:r>
      <w:r w:rsidR="005A291C" w:rsidRPr="005A291C">
        <w:rPr>
          <w:rFonts w:eastAsia="Calibri"/>
          <w:b/>
          <w:sz w:val="28"/>
          <w:szCs w:val="28"/>
          <w:lang w:val="es-ES" w:eastAsia="en-US"/>
        </w:rPr>
        <w:t>DONACIÓN</w:t>
      </w:r>
      <w:r w:rsidR="005A291C">
        <w:rPr>
          <w:rFonts w:eastAsia="Calibri"/>
          <w:sz w:val="22"/>
          <w:szCs w:val="22"/>
          <w:lang w:eastAsia="en-US"/>
        </w:rPr>
        <w:t xml:space="preserve"> </w:t>
      </w:r>
      <w:r w:rsidR="00BB3C29">
        <w:rPr>
          <w:rFonts w:eastAsia="Calibri"/>
          <w:b/>
          <w:sz w:val="28"/>
          <w:szCs w:val="28"/>
          <w:lang w:val="es-ES" w:eastAsia="en-US"/>
        </w:rPr>
        <w:t>ABORDAJE DE ENFERMEDADES NO TRANSMISIBLES</w:t>
      </w:r>
    </w:p>
    <w:p w14:paraId="4A9C7DAF" w14:textId="77777777" w:rsidR="00E76821" w:rsidRPr="00E76821" w:rsidRDefault="00E76821" w:rsidP="00E76821">
      <w:pPr>
        <w:suppressAutoHyphens w:val="0"/>
        <w:spacing w:before="60" w:after="60" w:line="259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E76821">
        <w:rPr>
          <w:rFonts w:eastAsia="Calibri"/>
          <w:b/>
          <w:iCs/>
          <w:sz w:val="28"/>
          <w:szCs w:val="28"/>
          <w:lang w:eastAsia="en-US"/>
        </w:rPr>
        <w:t>Comprador</w:t>
      </w:r>
      <w:r w:rsidRPr="00E76821">
        <w:rPr>
          <w:rFonts w:eastAsia="Calibri"/>
          <w:b/>
          <w:sz w:val="28"/>
          <w:szCs w:val="28"/>
          <w:lang w:eastAsia="en-US"/>
        </w:rPr>
        <w:t>:  MINISTERIO DE SALUD</w:t>
      </w:r>
    </w:p>
    <w:p w14:paraId="708E84CD" w14:textId="77777777" w:rsidR="00E76821" w:rsidRPr="00E76821" w:rsidRDefault="00E76821" w:rsidP="00E76821">
      <w:pPr>
        <w:suppressAutoHyphens w:val="0"/>
        <w:spacing w:before="60" w:after="60" w:line="259" w:lineRule="auto"/>
        <w:ind w:right="-540"/>
        <w:jc w:val="center"/>
        <w:rPr>
          <w:rFonts w:eastAsia="Calibri"/>
          <w:b/>
          <w:sz w:val="28"/>
          <w:szCs w:val="28"/>
          <w:lang w:eastAsia="en-US"/>
        </w:rPr>
      </w:pPr>
      <w:r w:rsidRPr="00E76821">
        <w:rPr>
          <w:rFonts w:eastAsia="Calibri"/>
          <w:b/>
          <w:sz w:val="28"/>
          <w:szCs w:val="28"/>
          <w:lang w:eastAsia="en-US"/>
        </w:rPr>
        <w:t>País: EL SALVADOR</w:t>
      </w:r>
    </w:p>
    <w:p w14:paraId="5DDE58C7" w14:textId="5873340E" w:rsidR="00CB3591" w:rsidRPr="00E76821" w:rsidRDefault="00CB3591" w:rsidP="00CB3591">
      <w:pPr>
        <w:jc w:val="center"/>
        <w:rPr>
          <w:b/>
          <w:sz w:val="20"/>
          <w:szCs w:val="20"/>
        </w:rPr>
      </w:pPr>
    </w:p>
    <w:p w14:paraId="56A4A479" w14:textId="77777777" w:rsidR="00CB3591" w:rsidRPr="00E76821" w:rsidRDefault="00CB3591" w:rsidP="00CB3591">
      <w:pPr>
        <w:jc w:val="center"/>
        <w:rPr>
          <w:b/>
          <w:sz w:val="20"/>
          <w:szCs w:val="20"/>
        </w:rPr>
      </w:pPr>
    </w:p>
    <w:p w14:paraId="00186A80" w14:textId="77777777" w:rsidR="00CB3591" w:rsidRPr="00E76821" w:rsidRDefault="00CB3591" w:rsidP="00CB3591">
      <w:pPr>
        <w:jc w:val="center"/>
        <w:rPr>
          <w:b/>
          <w:sz w:val="20"/>
          <w:szCs w:val="20"/>
        </w:rPr>
      </w:pPr>
    </w:p>
    <w:p w14:paraId="5F5B2DD9" w14:textId="77777777" w:rsidR="00CB3591" w:rsidRPr="00E76821" w:rsidRDefault="00CB3591" w:rsidP="008B3DEC">
      <w:pPr>
        <w:jc w:val="both"/>
        <w:rPr>
          <w:b/>
          <w:sz w:val="20"/>
          <w:szCs w:val="20"/>
        </w:rPr>
      </w:pPr>
    </w:p>
    <w:p w14:paraId="79EEE16F" w14:textId="77777777" w:rsidR="00CB3591" w:rsidRPr="00E76821" w:rsidRDefault="00CB3591" w:rsidP="008B3DEC">
      <w:pPr>
        <w:jc w:val="both"/>
        <w:rPr>
          <w:b/>
          <w:sz w:val="20"/>
          <w:szCs w:val="20"/>
        </w:rPr>
      </w:pPr>
    </w:p>
    <w:p w14:paraId="542C1DE3" w14:textId="77777777" w:rsidR="00CB3591" w:rsidRPr="00E76821" w:rsidRDefault="00CB3591" w:rsidP="008B3DEC">
      <w:pPr>
        <w:jc w:val="both"/>
        <w:rPr>
          <w:b/>
          <w:sz w:val="20"/>
          <w:szCs w:val="20"/>
        </w:rPr>
      </w:pPr>
    </w:p>
    <w:p w14:paraId="3D88F134" w14:textId="77777777" w:rsidR="00CB3591" w:rsidRPr="00E76821" w:rsidRDefault="00CB3591" w:rsidP="008B3DEC">
      <w:pPr>
        <w:jc w:val="both"/>
        <w:rPr>
          <w:b/>
          <w:sz w:val="20"/>
          <w:szCs w:val="20"/>
        </w:rPr>
      </w:pPr>
    </w:p>
    <w:p w14:paraId="3AD48BB8" w14:textId="4DE19458" w:rsidR="00CB3591" w:rsidRPr="00E76821" w:rsidRDefault="00CB3591" w:rsidP="008B3DEC">
      <w:pPr>
        <w:jc w:val="both"/>
        <w:rPr>
          <w:b/>
          <w:sz w:val="20"/>
          <w:szCs w:val="20"/>
        </w:rPr>
      </w:pPr>
    </w:p>
    <w:p w14:paraId="6204E110" w14:textId="703B0EA2" w:rsidR="00E76821" w:rsidRPr="00E76821" w:rsidRDefault="00E76821" w:rsidP="008B3DEC">
      <w:pPr>
        <w:jc w:val="both"/>
        <w:rPr>
          <w:b/>
          <w:sz w:val="20"/>
          <w:szCs w:val="20"/>
        </w:rPr>
      </w:pPr>
    </w:p>
    <w:p w14:paraId="24AD454E" w14:textId="69AA4887" w:rsidR="00E76821" w:rsidRDefault="00E76821" w:rsidP="00E76821">
      <w:pPr>
        <w:jc w:val="center"/>
        <w:rPr>
          <w:b/>
          <w:sz w:val="28"/>
          <w:szCs w:val="28"/>
        </w:rPr>
      </w:pPr>
      <w:r w:rsidRPr="00E76821">
        <w:rPr>
          <w:b/>
          <w:sz w:val="28"/>
          <w:szCs w:val="28"/>
        </w:rPr>
        <w:t xml:space="preserve">Emitido en: </w:t>
      </w:r>
      <w:r w:rsidR="002660BB">
        <w:rPr>
          <w:b/>
          <w:sz w:val="28"/>
          <w:szCs w:val="28"/>
        </w:rPr>
        <w:t>1 de septiembre</w:t>
      </w:r>
      <w:r w:rsidR="00BB3C29">
        <w:rPr>
          <w:b/>
          <w:sz w:val="28"/>
          <w:szCs w:val="28"/>
        </w:rPr>
        <w:t xml:space="preserve"> de 202</w:t>
      </w:r>
      <w:r w:rsidR="0077336E">
        <w:rPr>
          <w:b/>
          <w:sz w:val="28"/>
          <w:szCs w:val="28"/>
        </w:rPr>
        <w:t>2</w:t>
      </w:r>
    </w:p>
    <w:p w14:paraId="351CC0B7" w14:textId="77777777" w:rsidR="00C34DBB" w:rsidRPr="00E76821" w:rsidRDefault="00C34DBB" w:rsidP="00E76821">
      <w:pPr>
        <w:jc w:val="center"/>
        <w:rPr>
          <w:b/>
          <w:sz w:val="28"/>
          <w:szCs w:val="28"/>
        </w:rPr>
      </w:pPr>
    </w:p>
    <w:p w14:paraId="45EC9344" w14:textId="6DE5C59E" w:rsidR="00E76821" w:rsidRDefault="00E76821" w:rsidP="008B3DEC">
      <w:pPr>
        <w:jc w:val="both"/>
        <w:rPr>
          <w:rFonts w:ascii="Bembo Std" w:hAnsi="Bembo Std"/>
          <w:b/>
          <w:sz w:val="20"/>
          <w:szCs w:val="20"/>
        </w:rPr>
      </w:pPr>
    </w:p>
    <w:p w14:paraId="22DB2CC5" w14:textId="4D514A79" w:rsidR="00155AF3" w:rsidRDefault="00155AF3" w:rsidP="008B3DEC">
      <w:pPr>
        <w:jc w:val="both"/>
        <w:rPr>
          <w:rFonts w:ascii="Bembo Std" w:hAnsi="Bembo Std"/>
          <w:b/>
          <w:sz w:val="20"/>
          <w:szCs w:val="20"/>
        </w:rPr>
      </w:pPr>
    </w:p>
    <w:p w14:paraId="42A2D3AE" w14:textId="0288A55D" w:rsidR="00155AF3" w:rsidRDefault="00155AF3" w:rsidP="008B3DEC">
      <w:pPr>
        <w:jc w:val="both"/>
        <w:rPr>
          <w:rFonts w:ascii="Bembo Std" w:hAnsi="Bembo Std"/>
          <w:b/>
          <w:sz w:val="20"/>
          <w:szCs w:val="20"/>
        </w:rPr>
      </w:pPr>
    </w:p>
    <w:p w14:paraId="4F3CA32C" w14:textId="212E498F" w:rsidR="00155AF3" w:rsidRDefault="00155AF3" w:rsidP="008B3DEC">
      <w:pPr>
        <w:jc w:val="both"/>
        <w:rPr>
          <w:rFonts w:ascii="Bembo Std" w:hAnsi="Bembo Std"/>
          <w:b/>
          <w:sz w:val="20"/>
          <w:szCs w:val="20"/>
        </w:rPr>
      </w:pPr>
    </w:p>
    <w:p w14:paraId="07C8B56A" w14:textId="77777777" w:rsidR="00155AF3" w:rsidRDefault="00155AF3" w:rsidP="008B3DEC">
      <w:pPr>
        <w:jc w:val="both"/>
        <w:rPr>
          <w:rFonts w:ascii="Bembo Std" w:hAnsi="Bembo Std"/>
          <w:b/>
          <w:sz w:val="20"/>
          <w:szCs w:val="20"/>
        </w:rPr>
      </w:pPr>
    </w:p>
    <w:p w14:paraId="2E4EA375" w14:textId="77777777" w:rsidR="003E17CF" w:rsidRPr="00F6695F" w:rsidRDefault="003E17CF" w:rsidP="00F6695F">
      <w:pPr>
        <w:rPr>
          <w:rFonts w:asciiTheme="minorHAnsi" w:hAnsiTheme="minorHAnsi" w:cstheme="minorHAnsi"/>
          <w:sz w:val="20"/>
          <w:szCs w:val="20"/>
          <w:lang w:val="es-ES" w:eastAsia="es-ES"/>
        </w:rPr>
      </w:pPr>
      <w:bookmarkStart w:id="1" w:name="_Toc480792203"/>
    </w:p>
    <w:p w14:paraId="6F2E84D6" w14:textId="12946B3C" w:rsidR="008B3DEC" w:rsidRPr="00E20D9F" w:rsidRDefault="008B3DEC" w:rsidP="00C54251">
      <w:pPr>
        <w:jc w:val="center"/>
        <w:rPr>
          <w:rFonts w:eastAsia="DejaVu Sans"/>
          <w:b/>
          <w:bCs/>
          <w:sz w:val="22"/>
          <w:szCs w:val="22"/>
        </w:rPr>
      </w:pPr>
      <w:r w:rsidRPr="00E20D9F">
        <w:rPr>
          <w:b/>
          <w:bCs/>
          <w:sz w:val="22"/>
          <w:szCs w:val="22"/>
        </w:rPr>
        <w:t xml:space="preserve">ANEXO </w:t>
      </w:r>
      <w:r w:rsidR="00C54251" w:rsidRPr="00E20D9F">
        <w:rPr>
          <w:b/>
          <w:bCs/>
          <w:sz w:val="22"/>
          <w:szCs w:val="22"/>
        </w:rPr>
        <w:t>N°1</w:t>
      </w:r>
      <w:r w:rsidRPr="00E20D9F">
        <w:rPr>
          <w:b/>
          <w:bCs/>
          <w:sz w:val="22"/>
          <w:szCs w:val="22"/>
        </w:rPr>
        <w:t>: FORMULARIO DE LA OFERTA</w:t>
      </w:r>
    </w:p>
    <w:p w14:paraId="414D364D" w14:textId="77777777" w:rsidR="00C54251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ab/>
      </w:r>
      <w:r w:rsidRPr="00E20D9F">
        <w:rPr>
          <w:sz w:val="22"/>
          <w:szCs w:val="22"/>
        </w:rPr>
        <w:tab/>
      </w:r>
      <w:r w:rsidRPr="00E20D9F">
        <w:rPr>
          <w:sz w:val="22"/>
          <w:szCs w:val="22"/>
        </w:rPr>
        <w:tab/>
      </w:r>
      <w:r w:rsidRPr="00E20D9F">
        <w:rPr>
          <w:sz w:val="22"/>
          <w:szCs w:val="22"/>
        </w:rPr>
        <w:tab/>
      </w:r>
      <w:r w:rsidRPr="00E20D9F">
        <w:rPr>
          <w:sz w:val="22"/>
          <w:szCs w:val="22"/>
        </w:rPr>
        <w:tab/>
      </w:r>
      <w:r w:rsidRPr="00E20D9F">
        <w:rPr>
          <w:sz w:val="22"/>
          <w:szCs w:val="22"/>
        </w:rPr>
        <w:tab/>
      </w:r>
    </w:p>
    <w:p w14:paraId="201532CF" w14:textId="77777777" w:rsidR="00C54251" w:rsidRPr="00E20D9F" w:rsidRDefault="00C54251" w:rsidP="008B3DEC">
      <w:pPr>
        <w:jc w:val="both"/>
        <w:rPr>
          <w:sz w:val="22"/>
          <w:szCs w:val="22"/>
        </w:rPr>
      </w:pPr>
    </w:p>
    <w:p w14:paraId="66AB00C6" w14:textId="4A28F393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(Lugar y fecha)</w:t>
      </w:r>
    </w:p>
    <w:p w14:paraId="49498FA9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Señores</w:t>
      </w:r>
    </w:p>
    <w:p w14:paraId="2619172B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__________________________________________</w:t>
      </w:r>
    </w:p>
    <w:p w14:paraId="2B9A9F1E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Dirección: __________________________________</w:t>
      </w:r>
    </w:p>
    <w:p w14:paraId="30909F46" w14:textId="77777777" w:rsidR="00295E1A" w:rsidRDefault="00295E1A" w:rsidP="008B3DEC">
      <w:pPr>
        <w:jc w:val="both"/>
        <w:rPr>
          <w:sz w:val="22"/>
          <w:szCs w:val="22"/>
        </w:rPr>
      </w:pPr>
    </w:p>
    <w:p w14:paraId="65D71B36" w14:textId="622A7D1A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Solicitud de Cotización N°: </w:t>
      </w:r>
      <w:r w:rsidR="00155AF3">
        <w:rPr>
          <w:sz w:val="22"/>
          <w:szCs w:val="22"/>
        </w:rPr>
        <w:t>ANCDP-36-RFQ-GO</w:t>
      </w:r>
    </w:p>
    <w:p w14:paraId="083BD43E" w14:textId="541A8B7D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Adquisición de: </w:t>
      </w:r>
      <w:r w:rsidR="009F2F3E">
        <w:rPr>
          <w:sz w:val="22"/>
          <w:szCs w:val="22"/>
        </w:rPr>
        <w:t>“</w:t>
      </w:r>
      <w:r w:rsidR="00155AF3">
        <w:rPr>
          <w:sz w:val="22"/>
          <w:szCs w:val="22"/>
        </w:rPr>
        <w:t>EQUIPO INFORMÁTICO Y AUDIOVISUALES PARA FORTALECER EL ABORDAJE DE LAS ENFERMEDADES NO TRANSMISIBLES</w:t>
      </w:r>
      <w:r w:rsidR="009F2F3E">
        <w:rPr>
          <w:sz w:val="22"/>
          <w:szCs w:val="22"/>
        </w:rPr>
        <w:t>”</w:t>
      </w:r>
      <w:r w:rsidR="00A04151" w:rsidRPr="00E20D9F">
        <w:rPr>
          <w:sz w:val="22"/>
          <w:szCs w:val="22"/>
        </w:rPr>
        <w:t>.</w:t>
      </w:r>
    </w:p>
    <w:p w14:paraId="6CF66E14" w14:textId="77777777" w:rsidR="00295E1A" w:rsidRDefault="00295E1A" w:rsidP="008B3DEC">
      <w:pPr>
        <w:jc w:val="both"/>
        <w:rPr>
          <w:sz w:val="22"/>
          <w:szCs w:val="22"/>
        </w:rPr>
      </w:pPr>
    </w:p>
    <w:p w14:paraId="7A49F808" w14:textId="373AFC86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Nombre y dirección del Ofertante:</w:t>
      </w:r>
    </w:p>
    <w:p w14:paraId="02BD3CE0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30D51B7E" w14:textId="78E42A61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______(Nombre del Ofertante)________ abajo firmante, con domicilio ___________________ de la ciudad de _____________________ del departamento de ___________, República __________, quién se presenta en su carácter de titular y/o representante legal  del Ofertante___________________________. Después de estudiar cuidadosamente los documentos adjuntos y no quedando duda alguna, propongo: proveer los Bienes y/o Servicios solicitados según los plazos previstos de acuerdo al siguiente detalle: </w:t>
      </w:r>
    </w:p>
    <w:p w14:paraId="643AC00D" w14:textId="77777777" w:rsidR="00C54251" w:rsidRPr="00E20D9F" w:rsidRDefault="00C54251" w:rsidP="008B3DEC">
      <w:pPr>
        <w:jc w:val="both"/>
        <w:rPr>
          <w:sz w:val="22"/>
          <w:szCs w:val="22"/>
        </w:rPr>
      </w:pPr>
    </w:p>
    <w:p w14:paraId="7A8C7A81" w14:textId="74B3B615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Para el Lote </w:t>
      </w:r>
      <w:r w:rsidR="00C54251" w:rsidRPr="00E20D9F">
        <w:rPr>
          <w:sz w:val="22"/>
          <w:szCs w:val="22"/>
        </w:rPr>
        <w:t>1</w:t>
      </w:r>
      <w:r w:rsidRPr="00E20D9F">
        <w:rPr>
          <w:sz w:val="22"/>
          <w:szCs w:val="22"/>
        </w:rPr>
        <w:t xml:space="preserve"> el precio total de nuestra oferta, a continuación, es: __________________ [indicar el precio total de la oferta del lote en palabras y en cifras, indicando las cifras respectivas en diferentes monedas];</w:t>
      </w:r>
    </w:p>
    <w:p w14:paraId="146F9669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52F5A571" w14:textId="09120C54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El precio total de nuestra oferta es de: __________________ [indicar el precio total de la oferta en palabras y en cifras, indicando las cifras respectivas en diferentes monedas]; todos los precios Incluyen IVA.</w:t>
      </w:r>
    </w:p>
    <w:p w14:paraId="34D8B40C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787FFB96" w14:textId="3A2CFDD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La validez de nuestra oferta es de _____ días contados a partir del día establecido para la presentación de la oferta. </w:t>
      </w:r>
    </w:p>
    <w:p w14:paraId="60E3916B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154E8D51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Firma y sello del Ofertante</w:t>
      </w:r>
      <w:r w:rsidRPr="00E20D9F">
        <w:rPr>
          <w:sz w:val="22"/>
          <w:szCs w:val="22"/>
        </w:rPr>
        <w:tab/>
      </w:r>
    </w:p>
    <w:p w14:paraId="01900EEE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Teléfono de contacto</w:t>
      </w:r>
    </w:p>
    <w:p w14:paraId="0E998446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Dirección: </w:t>
      </w:r>
    </w:p>
    <w:p w14:paraId="327433AB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E-mail:</w:t>
      </w:r>
    </w:p>
    <w:p w14:paraId="2EEEFBFB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214587A4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04565E0D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7550850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05B28C50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5CF32E39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78B7AF95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2ACCB9E3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32DBF1BF" w14:textId="19E191C7" w:rsidR="00A04151" w:rsidRDefault="00A04151" w:rsidP="008B3DEC">
      <w:pPr>
        <w:jc w:val="both"/>
        <w:rPr>
          <w:sz w:val="22"/>
          <w:szCs w:val="22"/>
        </w:rPr>
      </w:pPr>
    </w:p>
    <w:p w14:paraId="7DA243B3" w14:textId="550C2402" w:rsidR="003E17CF" w:rsidRDefault="003E17CF" w:rsidP="008B3DEC">
      <w:pPr>
        <w:jc w:val="both"/>
        <w:rPr>
          <w:sz w:val="22"/>
          <w:szCs w:val="22"/>
        </w:rPr>
      </w:pPr>
    </w:p>
    <w:p w14:paraId="4DCE55D7" w14:textId="77777777" w:rsidR="003E17CF" w:rsidRPr="00E20D9F" w:rsidRDefault="003E17CF" w:rsidP="008B3DEC">
      <w:pPr>
        <w:jc w:val="both"/>
        <w:rPr>
          <w:sz w:val="22"/>
          <w:szCs w:val="22"/>
        </w:rPr>
      </w:pPr>
    </w:p>
    <w:p w14:paraId="3EB9DC41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57EC8AF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15CDB61" w14:textId="1C53AE67" w:rsidR="00A04151" w:rsidRPr="00E20D9F" w:rsidRDefault="00A04151" w:rsidP="008B3DEC">
      <w:pPr>
        <w:jc w:val="both"/>
        <w:rPr>
          <w:sz w:val="22"/>
          <w:szCs w:val="22"/>
        </w:rPr>
      </w:pPr>
    </w:p>
    <w:p w14:paraId="5C79599C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03716A4C" w14:textId="1A33A3F3" w:rsidR="008B3DEC" w:rsidRPr="00E20D9F" w:rsidRDefault="008B3DEC" w:rsidP="00E65B5A">
      <w:pPr>
        <w:jc w:val="center"/>
        <w:rPr>
          <w:b/>
          <w:bCs/>
          <w:sz w:val="22"/>
          <w:szCs w:val="22"/>
        </w:rPr>
      </w:pPr>
      <w:r w:rsidRPr="00E20D9F">
        <w:rPr>
          <w:b/>
          <w:bCs/>
          <w:sz w:val="22"/>
          <w:szCs w:val="22"/>
        </w:rPr>
        <w:t xml:space="preserve">ANEXO </w:t>
      </w:r>
      <w:r w:rsidR="00A04151" w:rsidRPr="00E20D9F">
        <w:rPr>
          <w:b/>
          <w:bCs/>
          <w:sz w:val="22"/>
          <w:szCs w:val="22"/>
        </w:rPr>
        <w:t>N°2</w:t>
      </w:r>
      <w:r w:rsidRPr="00E20D9F">
        <w:rPr>
          <w:b/>
          <w:bCs/>
          <w:sz w:val="22"/>
          <w:szCs w:val="22"/>
        </w:rPr>
        <w:t>: LISTA DE CANTIDADES Y PRECIOS</w:t>
      </w:r>
    </w:p>
    <w:tbl>
      <w:tblPr>
        <w:tblpPr w:leftFromText="141" w:rightFromText="141" w:vertAnchor="text" w:horzAnchor="margin" w:tblpY="350"/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6"/>
        <w:gridCol w:w="3260"/>
        <w:gridCol w:w="1418"/>
        <w:gridCol w:w="992"/>
        <w:gridCol w:w="1792"/>
        <w:gridCol w:w="1277"/>
      </w:tblGrid>
      <w:tr w:rsidR="008B3DEC" w:rsidRPr="00E20D9F" w14:paraId="54FC0CEE" w14:textId="77777777" w:rsidTr="00BB3C29">
        <w:trPr>
          <w:trHeight w:val="934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hideMark/>
          </w:tcPr>
          <w:p w14:paraId="31079AEC" w14:textId="473B5FAD" w:rsidR="008B3DEC" w:rsidRPr="00E20D9F" w:rsidRDefault="00A04151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ITEM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</w:tcPr>
          <w:p w14:paraId="0BCF1F80" w14:textId="3D5B35B4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DESCRIPCIÓN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23F81F78" w14:textId="6EE21582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CANTIDAD</w:t>
            </w:r>
          </w:p>
          <w:p w14:paraId="00DC1600" w14:textId="77777777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14:paraId="1644C034" w14:textId="77777777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UNIDAD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14:paraId="668E3D94" w14:textId="77777777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PRECIO UNITARIO</w:t>
            </w:r>
          </w:p>
          <w:p w14:paraId="79DD4AAD" w14:textId="77777777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(INCLUYE IVA)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14:paraId="3986CEFA" w14:textId="77777777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TOTAL</w:t>
            </w:r>
          </w:p>
          <w:p w14:paraId="03BF17AD" w14:textId="77777777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(INCLUYE IVA)</w:t>
            </w:r>
          </w:p>
        </w:tc>
      </w:tr>
      <w:tr w:rsidR="002C2950" w:rsidRPr="00E20D9F" w14:paraId="73611C33" w14:textId="77777777" w:rsidTr="002660BB">
        <w:trPr>
          <w:trHeight w:val="2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02FFFEC" w14:textId="4BD23FCC" w:rsidR="002C2950" w:rsidRPr="00E20D9F" w:rsidRDefault="002C2950" w:rsidP="002C2950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2C79F8EC" w14:textId="20758BFD" w:rsidR="002C2950" w:rsidRPr="002C2950" w:rsidRDefault="002C2950" w:rsidP="002C2950">
            <w:pPr>
              <w:rPr>
                <w:rFonts w:eastAsia="DejaVu Sans"/>
                <w:sz w:val="22"/>
                <w:szCs w:val="22"/>
              </w:rPr>
            </w:pPr>
            <w:r w:rsidRPr="002C2950">
              <w:rPr>
                <w:color w:val="333333"/>
                <w:sz w:val="22"/>
                <w:szCs w:val="22"/>
              </w:rPr>
              <w:t>COMPUTADORA DE ESCRITORIO DE PRESTACIONES ALTAS CON SISTEMA OPERATIVO PRIVATIVO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4F36B2" w14:textId="170699E9" w:rsidR="002C2950" w:rsidRPr="002C2950" w:rsidRDefault="002C2950" w:rsidP="002C2950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2C2950">
              <w:rPr>
                <w:color w:val="333333"/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F23703" w14:textId="734B2FBF" w:rsidR="002C2950" w:rsidRPr="002C2950" w:rsidRDefault="002C2950" w:rsidP="002C2950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2C2950">
              <w:rPr>
                <w:sz w:val="22"/>
                <w:szCs w:val="22"/>
              </w:rPr>
              <w:t>C/U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353A98" w14:textId="2E8FE372" w:rsidR="002C2950" w:rsidRPr="00E20D9F" w:rsidRDefault="002C2950" w:rsidP="002C2950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159E27" w14:textId="77777777" w:rsidR="002C2950" w:rsidRPr="00E20D9F" w:rsidRDefault="002C2950" w:rsidP="002C2950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2C2950" w:rsidRPr="00E20D9F" w14:paraId="16703D0C" w14:textId="77777777" w:rsidTr="002660BB">
        <w:trPr>
          <w:trHeight w:val="2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EACF998" w14:textId="5BE647AE" w:rsidR="002C2950" w:rsidRPr="00E20D9F" w:rsidRDefault="002C2950" w:rsidP="002C2950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CF01A2D" w14:textId="3D390E2B" w:rsidR="002C2950" w:rsidRPr="002C2950" w:rsidRDefault="002C2950" w:rsidP="002C2950">
            <w:pPr>
              <w:rPr>
                <w:rFonts w:eastAsia="DejaVu Sans"/>
                <w:sz w:val="22"/>
                <w:szCs w:val="22"/>
              </w:rPr>
            </w:pPr>
            <w:r w:rsidRPr="002C2950">
              <w:rPr>
                <w:color w:val="333333"/>
                <w:sz w:val="22"/>
                <w:szCs w:val="22"/>
              </w:rPr>
              <w:t>UPS DE 800 VA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292803" w14:textId="2673A3C1" w:rsidR="002C2950" w:rsidRPr="002C2950" w:rsidRDefault="002C2950" w:rsidP="002C2950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2C2950">
              <w:rPr>
                <w:color w:val="333333"/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F0B1A2" w14:textId="3D5DF636" w:rsidR="002C2950" w:rsidRPr="002C2950" w:rsidRDefault="002C2950" w:rsidP="002C2950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2C2950">
              <w:rPr>
                <w:sz w:val="22"/>
                <w:szCs w:val="22"/>
              </w:rPr>
              <w:t>C/U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DB9D0C" w14:textId="0D7677FC" w:rsidR="002C2950" w:rsidRPr="00E20D9F" w:rsidRDefault="002C2950" w:rsidP="002C2950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24B63E" w14:textId="77777777" w:rsidR="002C2950" w:rsidRPr="00E20D9F" w:rsidRDefault="002C2950" w:rsidP="002C2950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2C2950" w:rsidRPr="00E20D9F" w14:paraId="59E86A59" w14:textId="77777777" w:rsidTr="002660BB">
        <w:trPr>
          <w:trHeight w:val="2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CC8E305" w14:textId="2996B4C8" w:rsidR="002C2950" w:rsidRPr="00E20D9F" w:rsidRDefault="002C2950" w:rsidP="002C2950">
            <w:pPr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71BA1EF7" w14:textId="5FF1202F" w:rsidR="002C2950" w:rsidRPr="002C2950" w:rsidRDefault="002C2950" w:rsidP="002C2950">
            <w:pPr>
              <w:rPr>
                <w:rFonts w:eastAsia="DejaVu Sans"/>
                <w:sz w:val="22"/>
                <w:szCs w:val="22"/>
              </w:rPr>
            </w:pPr>
            <w:r w:rsidRPr="002C2950">
              <w:rPr>
                <w:color w:val="333333"/>
                <w:sz w:val="22"/>
                <w:szCs w:val="22"/>
              </w:rPr>
              <w:t>LICENCIA DE OFFICE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42D628" w14:textId="58BB39F3" w:rsidR="002C2950" w:rsidRPr="002C2950" w:rsidRDefault="002C2950" w:rsidP="002C2950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2C2950">
              <w:rPr>
                <w:color w:val="333333"/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1E69B6" w14:textId="21AB124B" w:rsidR="002C2950" w:rsidRPr="002C2950" w:rsidRDefault="002C2950" w:rsidP="002C2950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2C2950">
              <w:rPr>
                <w:sz w:val="22"/>
                <w:szCs w:val="22"/>
              </w:rPr>
              <w:t>C/U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CA5943" w14:textId="4E46DB2F" w:rsidR="002C2950" w:rsidRPr="00E20D9F" w:rsidRDefault="002C2950" w:rsidP="002C2950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CF39C7" w14:textId="77777777" w:rsidR="002C2950" w:rsidRPr="00E20D9F" w:rsidRDefault="002C2950" w:rsidP="002C2950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A04151" w:rsidRPr="00E20D9F" w14:paraId="5776C6AD" w14:textId="77777777" w:rsidTr="00BB3C29">
        <w:trPr>
          <w:trHeight w:val="61"/>
        </w:trPr>
        <w:tc>
          <w:tcPr>
            <w:tcW w:w="83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2B0060" w14:textId="5C89D44F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TOTAL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BA19A6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</w:tr>
    </w:tbl>
    <w:p w14:paraId="6488F26E" w14:textId="1BB2B094" w:rsidR="008B3DEC" w:rsidRPr="00E20D9F" w:rsidRDefault="008B3DEC" w:rsidP="008B3DEC">
      <w:pPr>
        <w:jc w:val="both"/>
        <w:rPr>
          <w:sz w:val="22"/>
          <w:szCs w:val="22"/>
        </w:rPr>
      </w:pPr>
    </w:p>
    <w:p w14:paraId="312CD7C3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46F44E3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40EAB11F" w14:textId="49574DC3" w:rsidR="00A04151" w:rsidRPr="00E20D9F" w:rsidRDefault="00A04151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País de Origen de los bienes: </w:t>
      </w:r>
    </w:p>
    <w:p w14:paraId="354F01F0" w14:textId="0ACE5635" w:rsidR="00A04151" w:rsidRPr="00E20D9F" w:rsidRDefault="00A04151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Plazo de entrega: </w:t>
      </w:r>
    </w:p>
    <w:p w14:paraId="74C95C58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6BE89BDE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55B0963F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Firma del Ofertante</w:t>
      </w:r>
      <w:r w:rsidRPr="00E20D9F">
        <w:rPr>
          <w:sz w:val="22"/>
          <w:szCs w:val="22"/>
        </w:rPr>
        <w:tab/>
      </w:r>
    </w:p>
    <w:p w14:paraId="7280DFCD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Sello del Proveedor</w:t>
      </w:r>
    </w:p>
    <w:p w14:paraId="5516B169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62A0DF63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71B05CF3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8E8EFD5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491B4070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DE9D9FD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08947207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5E0CDEED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2309C5F1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F2315C1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061A9198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516BD0B5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E793685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06EE8721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5545DC64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4108DF7E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27F92ADE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7AB7299A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7DBB2738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A312E68" w14:textId="57EC2A6B" w:rsidR="00A04151" w:rsidRDefault="00A04151" w:rsidP="008B3DEC">
      <w:pPr>
        <w:jc w:val="both"/>
        <w:rPr>
          <w:sz w:val="22"/>
          <w:szCs w:val="22"/>
        </w:rPr>
      </w:pPr>
    </w:p>
    <w:p w14:paraId="1A242B9B" w14:textId="77777777" w:rsidR="007C340D" w:rsidRPr="00E20D9F" w:rsidRDefault="007C340D" w:rsidP="008B3DEC">
      <w:pPr>
        <w:jc w:val="both"/>
        <w:rPr>
          <w:sz w:val="22"/>
          <w:szCs w:val="22"/>
        </w:rPr>
      </w:pPr>
    </w:p>
    <w:p w14:paraId="5ABD6204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D327B3F" w14:textId="7FBFEF45" w:rsidR="00A04151" w:rsidRDefault="00A04151" w:rsidP="008B3DEC">
      <w:pPr>
        <w:jc w:val="both"/>
        <w:rPr>
          <w:sz w:val="22"/>
          <w:szCs w:val="22"/>
        </w:rPr>
      </w:pPr>
    </w:p>
    <w:p w14:paraId="014B25ED" w14:textId="3AFAB251" w:rsidR="003E17CF" w:rsidRDefault="003E17CF" w:rsidP="008B3DEC">
      <w:pPr>
        <w:jc w:val="both"/>
        <w:rPr>
          <w:sz w:val="22"/>
          <w:szCs w:val="22"/>
        </w:rPr>
      </w:pPr>
    </w:p>
    <w:p w14:paraId="3E979043" w14:textId="5786408A" w:rsidR="003E17CF" w:rsidRDefault="003E17CF" w:rsidP="008B3DEC">
      <w:pPr>
        <w:jc w:val="both"/>
        <w:rPr>
          <w:sz w:val="22"/>
          <w:szCs w:val="22"/>
        </w:rPr>
      </w:pPr>
    </w:p>
    <w:p w14:paraId="3495C9F0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50A6B56D" w14:textId="27BF237D" w:rsidR="008B3DEC" w:rsidRPr="00E20D9F" w:rsidRDefault="008B3DEC" w:rsidP="00E65B5A">
      <w:pPr>
        <w:jc w:val="center"/>
        <w:rPr>
          <w:b/>
          <w:bCs/>
          <w:sz w:val="22"/>
          <w:szCs w:val="22"/>
        </w:rPr>
      </w:pPr>
      <w:r w:rsidRPr="00E20D9F">
        <w:rPr>
          <w:b/>
          <w:bCs/>
          <w:sz w:val="22"/>
          <w:szCs w:val="22"/>
        </w:rPr>
        <w:t>ANEXO</w:t>
      </w:r>
      <w:r w:rsidR="00A04151" w:rsidRPr="00E20D9F">
        <w:rPr>
          <w:b/>
          <w:bCs/>
          <w:sz w:val="22"/>
          <w:szCs w:val="22"/>
        </w:rPr>
        <w:t xml:space="preserve"> N°3</w:t>
      </w:r>
      <w:r w:rsidRPr="00E20D9F">
        <w:rPr>
          <w:b/>
          <w:bCs/>
          <w:sz w:val="22"/>
          <w:szCs w:val="22"/>
        </w:rPr>
        <w:t>: CUMPLIMIENTO DE ESPECIFICACIONES TÉCNICAS</w:t>
      </w:r>
    </w:p>
    <w:p w14:paraId="0D979071" w14:textId="1CEB8B85" w:rsidR="00BC132E" w:rsidRDefault="00BC132E" w:rsidP="008B3DEC">
      <w:pPr>
        <w:jc w:val="both"/>
        <w:rPr>
          <w:sz w:val="22"/>
          <w:szCs w:val="22"/>
        </w:rPr>
      </w:pPr>
    </w:p>
    <w:p w14:paraId="7FC7CBD2" w14:textId="77777777" w:rsidR="00C8118C" w:rsidRPr="00C8118C" w:rsidRDefault="00C8118C" w:rsidP="00C8118C">
      <w:pPr>
        <w:pStyle w:val="Prrafodelista"/>
        <w:jc w:val="both"/>
        <w:rPr>
          <w:b/>
          <w:bCs/>
          <w:sz w:val="22"/>
          <w:szCs w:val="22"/>
        </w:rPr>
      </w:pPr>
      <w:r w:rsidRPr="00C8118C">
        <w:rPr>
          <w:b/>
          <w:bCs/>
          <w:sz w:val="22"/>
          <w:szCs w:val="22"/>
        </w:rPr>
        <w:t>EQUIPO INFORMÁTICO Y AUDIOVISUALES PARA FORTALECER EL ABORDAJE DE LAS ENFERMEDADES NO TRANSMISIBLES</w:t>
      </w:r>
    </w:p>
    <w:p w14:paraId="2EE345A7" w14:textId="77777777" w:rsidR="00C8118C" w:rsidRPr="00C8118C" w:rsidRDefault="00C8118C" w:rsidP="00C8118C">
      <w:pPr>
        <w:pStyle w:val="Prrafodelista"/>
        <w:jc w:val="both"/>
        <w:rPr>
          <w:b/>
          <w:bCs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60"/>
        <w:gridCol w:w="937"/>
        <w:gridCol w:w="250"/>
        <w:gridCol w:w="1009"/>
        <w:gridCol w:w="2735"/>
        <w:gridCol w:w="3402"/>
      </w:tblGrid>
      <w:tr w:rsidR="00C8118C" w:rsidRPr="00C8118C" w14:paraId="4B9A41F8" w14:textId="77777777" w:rsidTr="00464B9C">
        <w:trPr>
          <w:tblHeader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FF3F600" w14:textId="77777777" w:rsidR="00C8118C" w:rsidRPr="00C8118C" w:rsidRDefault="00C8118C" w:rsidP="002660BB">
            <w:pPr>
              <w:jc w:val="center"/>
              <w:rPr>
                <w:sz w:val="22"/>
                <w:szCs w:val="22"/>
              </w:rPr>
            </w:pPr>
            <w:r w:rsidRPr="00C8118C">
              <w:rPr>
                <w:sz w:val="22"/>
                <w:szCs w:val="22"/>
              </w:rPr>
              <w:t>Ítem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D315224" w14:textId="77777777" w:rsidR="00C8118C" w:rsidRPr="00C8118C" w:rsidRDefault="00C8118C" w:rsidP="002660BB">
            <w:pPr>
              <w:jc w:val="center"/>
              <w:rPr>
                <w:sz w:val="22"/>
                <w:szCs w:val="22"/>
                <w:lang w:eastAsia="es-SV"/>
              </w:rPr>
            </w:pPr>
            <w:r w:rsidRPr="00C8118C">
              <w:rPr>
                <w:b/>
                <w:bCs/>
                <w:color w:val="000000"/>
                <w:sz w:val="22"/>
                <w:szCs w:val="22"/>
                <w:lang w:eastAsia="es-SV"/>
              </w:rPr>
              <w:t>Código catálogo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828F762" w14:textId="77777777" w:rsidR="00C8118C" w:rsidRPr="00C8118C" w:rsidRDefault="00C8118C" w:rsidP="002660BB">
            <w:pPr>
              <w:jc w:val="center"/>
              <w:rPr>
                <w:sz w:val="22"/>
                <w:szCs w:val="22"/>
                <w:lang w:eastAsia="es-SV"/>
              </w:rPr>
            </w:pPr>
            <w:r w:rsidRPr="00C8118C">
              <w:rPr>
                <w:b/>
                <w:bCs/>
                <w:color w:val="000000"/>
                <w:sz w:val="22"/>
                <w:szCs w:val="22"/>
                <w:lang w:eastAsia="es-SV"/>
              </w:rPr>
              <w:t>Código ONU</w:t>
            </w:r>
          </w:p>
        </w:tc>
        <w:tc>
          <w:tcPr>
            <w:tcW w:w="6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6A74F4E" w14:textId="77777777" w:rsidR="00C8118C" w:rsidRPr="00C8118C" w:rsidRDefault="00C8118C" w:rsidP="002660BB">
            <w:pPr>
              <w:jc w:val="center"/>
              <w:rPr>
                <w:sz w:val="22"/>
                <w:szCs w:val="22"/>
                <w:lang w:eastAsia="es-SV"/>
              </w:rPr>
            </w:pPr>
            <w:r w:rsidRPr="00C8118C">
              <w:rPr>
                <w:b/>
                <w:bCs/>
                <w:color w:val="000000"/>
                <w:sz w:val="22"/>
                <w:szCs w:val="22"/>
                <w:lang w:eastAsia="es-SV"/>
              </w:rPr>
              <w:t>Denominación del equipo</w:t>
            </w:r>
          </w:p>
        </w:tc>
      </w:tr>
      <w:tr w:rsidR="00C8118C" w:rsidRPr="00C8118C" w14:paraId="2980C792" w14:textId="77777777" w:rsidTr="00464B9C">
        <w:trPr>
          <w:tblHeader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E1B0BD" w14:textId="77777777" w:rsidR="00C8118C" w:rsidRPr="00C8118C" w:rsidRDefault="00C8118C" w:rsidP="002660BB">
            <w:pPr>
              <w:jc w:val="center"/>
              <w:rPr>
                <w:sz w:val="22"/>
                <w:szCs w:val="22"/>
              </w:rPr>
            </w:pPr>
            <w:r w:rsidRPr="00C8118C">
              <w:rPr>
                <w:sz w:val="22"/>
                <w:szCs w:val="22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64736" w14:textId="77777777" w:rsidR="00C8118C" w:rsidRPr="00C8118C" w:rsidRDefault="00C8118C" w:rsidP="002660BB">
            <w:pPr>
              <w:jc w:val="center"/>
              <w:rPr>
                <w:sz w:val="22"/>
                <w:szCs w:val="22"/>
                <w:lang w:eastAsia="es-SV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>60204106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6A288" w14:textId="77777777" w:rsidR="00C8118C" w:rsidRPr="00C8118C" w:rsidRDefault="00C8118C" w:rsidP="002660BB">
            <w:pPr>
              <w:jc w:val="center"/>
              <w:rPr>
                <w:sz w:val="22"/>
                <w:szCs w:val="22"/>
                <w:lang w:eastAsia="es-SV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>43211507</w:t>
            </w:r>
          </w:p>
        </w:tc>
        <w:tc>
          <w:tcPr>
            <w:tcW w:w="6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612ED" w14:textId="77777777" w:rsidR="00C8118C" w:rsidRPr="00C8118C" w:rsidRDefault="00C8118C" w:rsidP="002660BB">
            <w:pPr>
              <w:jc w:val="both"/>
              <w:rPr>
                <w:sz w:val="22"/>
                <w:szCs w:val="22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>COMPUTADORA DE ESCRITORIO DE PRESTACIONES ALTAS CON SISTEMA OPERATIVO PRIVATIVO</w:t>
            </w:r>
          </w:p>
        </w:tc>
      </w:tr>
      <w:tr w:rsidR="00C8118C" w:rsidRPr="00C8118C" w14:paraId="617B59B3" w14:textId="77777777" w:rsidTr="004D5F79">
        <w:tblPrEx>
          <w:tblBorders>
            <w:right w:val="single" w:sz="4" w:space="0" w:color="000000"/>
            <w:insideV w:val="single" w:sz="4" w:space="0" w:color="00000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3C84278C" w14:textId="77777777" w:rsidR="00C8118C" w:rsidRPr="00C8118C" w:rsidRDefault="00C8118C" w:rsidP="002660BB">
            <w:pPr>
              <w:spacing w:after="240"/>
              <w:rPr>
                <w:sz w:val="22"/>
                <w:szCs w:val="22"/>
                <w:lang w:eastAsia="es-SV"/>
              </w:rPr>
            </w:pPr>
            <w:r w:rsidRPr="00C8118C">
              <w:rPr>
                <w:sz w:val="22"/>
                <w:szCs w:val="22"/>
                <w:lang w:eastAsia="es-SV"/>
              </w:rPr>
              <w:br/>
            </w:r>
            <w:r w:rsidRPr="00C8118C">
              <w:rPr>
                <w:sz w:val="22"/>
                <w:szCs w:val="22"/>
                <w:lang w:eastAsia="es-SV"/>
              </w:rPr>
              <w:br/>
            </w:r>
            <w:r w:rsidRPr="00C8118C">
              <w:rPr>
                <w:sz w:val="22"/>
                <w:szCs w:val="22"/>
                <w:lang w:eastAsia="es-SV"/>
              </w:rPr>
              <w:br/>
            </w:r>
            <w:r w:rsidRPr="00C8118C">
              <w:rPr>
                <w:sz w:val="22"/>
                <w:szCs w:val="22"/>
                <w:lang w:eastAsia="es-SV"/>
              </w:rPr>
              <w:br/>
            </w:r>
            <w:r w:rsidRPr="00C8118C">
              <w:rPr>
                <w:sz w:val="22"/>
                <w:szCs w:val="22"/>
                <w:lang w:eastAsia="es-SV"/>
              </w:rPr>
              <w:br/>
            </w:r>
            <w:r w:rsidRPr="00C8118C">
              <w:rPr>
                <w:sz w:val="22"/>
                <w:szCs w:val="22"/>
                <w:lang w:eastAsia="es-SV"/>
              </w:rPr>
              <w:br/>
            </w:r>
            <w:r w:rsidRPr="00C8118C">
              <w:rPr>
                <w:sz w:val="22"/>
                <w:szCs w:val="22"/>
                <w:lang w:eastAsia="es-SV"/>
              </w:rPr>
              <w:br/>
            </w:r>
            <w:r w:rsidRPr="00C8118C">
              <w:rPr>
                <w:sz w:val="22"/>
                <w:szCs w:val="22"/>
                <w:lang w:eastAsia="es-SV"/>
              </w:rPr>
              <w:br/>
            </w:r>
            <w:r w:rsidRPr="00C8118C">
              <w:rPr>
                <w:sz w:val="22"/>
                <w:szCs w:val="22"/>
                <w:lang w:eastAsia="es-SV"/>
              </w:rPr>
              <w:br/>
            </w:r>
          </w:p>
          <w:p w14:paraId="34EDEBB2" w14:textId="77777777" w:rsidR="00C8118C" w:rsidRPr="00C8118C" w:rsidRDefault="00C8118C" w:rsidP="002660BB">
            <w:pPr>
              <w:jc w:val="center"/>
              <w:rPr>
                <w:sz w:val="22"/>
                <w:szCs w:val="22"/>
                <w:lang w:eastAsia="es-SV"/>
              </w:rPr>
            </w:pPr>
            <w:r w:rsidRPr="00C8118C">
              <w:rPr>
                <w:b/>
                <w:bCs/>
                <w:color w:val="000000"/>
                <w:sz w:val="22"/>
                <w:szCs w:val="22"/>
                <w:lang w:eastAsia="es-SV"/>
              </w:rPr>
              <w:t>Descripción</w:t>
            </w:r>
          </w:p>
        </w:tc>
        <w:tc>
          <w:tcPr>
            <w:tcW w:w="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7CA3B" w14:textId="3C61587C" w:rsidR="00C8118C" w:rsidRPr="00C8118C" w:rsidRDefault="0045707F" w:rsidP="002660BB">
            <w:pPr>
              <w:ind w:left="707"/>
              <w:jc w:val="both"/>
              <w:textAlignment w:val="baseline"/>
              <w:rPr>
                <w:color w:val="000000"/>
                <w:sz w:val="22"/>
                <w:szCs w:val="22"/>
                <w:lang w:eastAsia="es-SV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>Especificaciones</w:t>
            </w:r>
            <w:r w:rsidR="00C8118C" w:rsidRPr="00C8118C">
              <w:rPr>
                <w:color w:val="000000"/>
                <w:sz w:val="22"/>
                <w:szCs w:val="22"/>
                <w:lang w:eastAsia="es-SV"/>
              </w:rPr>
              <w:t xml:space="preserve"> técnicas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96069C" w14:textId="77777777" w:rsidR="00C8118C" w:rsidRPr="00C8118C" w:rsidRDefault="00C8118C" w:rsidP="002660BB">
            <w:pPr>
              <w:jc w:val="both"/>
              <w:textAlignment w:val="baseline"/>
              <w:rPr>
                <w:color w:val="000000"/>
                <w:sz w:val="22"/>
                <w:szCs w:val="22"/>
                <w:lang w:eastAsia="es-SV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>Especificaciones Técnicas ofertadas</w:t>
            </w:r>
          </w:p>
          <w:p w14:paraId="02886BF6" w14:textId="77777777" w:rsidR="00C8118C" w:rsidRPr="00C8118C" w:rsidRDefault="00C8118C" w:rsidP="002660BB">
            <w:pPr>
              <w:jc w:val="both"/>
              <w:textAlignment w:val="baseline"/>
              <w:rPr>
                <w:color w:val="000000"/>
                <w:sz w:val="22"/>
                <w:szCs w:val="22"/>
                <w:lang w:eastAsia="es-SV"/>
              </w:rPr>
            </w:pPr>
            <w:proofErr w:type="gramStart"/>
            <w:r w:rsidRPr="00C8118C">
              <w:rPr>
                <w:color w:val="000000"/>
                <w:sz w:val="22"/>
                <w:szCs w:val="22"/>
                <w:lang w:eastAsia="es-SV"/>
              </w:rPr>
              <w:t>Marca:_</w:t>
            </w:r>
            <w:proofErr w:type="gramEnd"/>
            <w:r w:rsidRPr="00C8118C">
              <w:rPr>
                <w:color w:val="000000"/>
                <w:sz w:val="22"/>
                <w:szCs w:val="22"/>
                <w:lang w:eastAsia="es-SV"/>
              </w:rPr>
              <w:t>___    Modelo____</w:t>
            </w:r>
          </w:p>
          <w:p w14:paraId="46A27550" w14:textId="77777777" w:rsidR="00C8118C" w:rsidRPr="00C8118C" w:rsidRDefault="00C8118C" w:rsidP="002660BB">
            <w:pPr>
              <w:jc w:val="both"/>
              <w:textAlignment w:val="baseline"/>
              <w:rPr>
                <w:color w:val="000000"/>
                <w:sz w:val="22"/>
                <w:szCs w:val="22"/>
                <w:lang w:eastAsia="es-SV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 xml:space="preserve">Origen: </w:t>
            </w:r>
          </w:p>
        </w:tc>
      </w:tr>
      <w:tr w:rsidR="00C8118C" w:rsidRPr="00C8118C" w14:paraId="0547F755" w14:textId="77777777" w:rsidTr="004D5F79">
        <w:tblPrEx>
          <w:tblBorders>
            <w:right w:val="single" w:sz="4" w:space="0" w:color="000000"/>
            <w:insideV w:val="single" w:sz="4" w:space="0" w:color="00000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42D1E7D" w14:textId="77777777" w:rsidR="00C8118C" w:rsidRPr="00C8118C" w:rsidRDefault="00C8118C" w:rsidP="002660BB">
            <w:pPr>
              <w:jc w:val="center"/>
              <w:rPr>
                <w:sz w:val="22"/>
                <w:szCs w:val="22"/>
                <w:lang w:eastAsia="es-SV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F781EB" w14:textId="77777777" w:rsidR="00C8118C" w:rsidRPr="00C8118C" w:rsidRDefault="00C8118C" w:rsidP="002660BB">
            <w:pPr>
              <w:numPr>
                <w:ilvl w:val="0"/>
                <w:numId w:val="48"/>
              </w:numPr>
              <w:suppressAutoHyphens w:val="0"/>
              <w:jc w:val="both"/>
              <w:textAlignment w:val="baseline"/>
              <w:rPr>
                <w:color w:val="000000"/>
                <w:sz w:val="22"/>
                <w:szCs w:val="22"/>
                <w:lang w:eastAsia="es-SV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>Procesadores admitidos:</w:t>
            </w:r>
          </w:p>
          <w:p w14:paraId="6F3FEC69" w14:textId="77777777" w:rsidR="00C8118C" w:rsidRPr="00C8118C" w:rsidRDefault="00C8118C" w:rsidP="002660BB">
            <w:pPr>
              <w:ind w:left="720"/>
              <w:jc w:val="both"/>
              <w:rPr>
                <w:sz w:val="22"/>
                <w:szCs w:val="22"/>
                <w:lang w:eastAsia="es-SV"/>
              </w:rPr>
            </w:pPr>
            <w:r w:rsidRPr="00C8118C">
              <w:rPr>
                <w:b/>
                <w:bCs/>
                <w:color w:val="000000"/>
                <w:sz w:val="22"/>
                <w:szCs w:val="22"/>
                <w:lang w:eastAsia="es-SV"/>
              </w:rPr>
              <w:t>Intel Core i7</w:t>
            </w:r>
            <w:r w:rsidRPr="00C8118C">
              <w:rPr>
                <w:color w:val="000000"/>
                <w:sz w:val="22"/>
                <w:szCs w:val="22"/>
                <w:lang w:eastAsia="es-SV"/>
              </w:rPr>
              <w:t xml:space="preserve">, </w:t>
            </w:r>
            <w:r w:rsidRPr="00C8118C">
              <w:rPr>
                <w:b/>
                <w:bCs/>
                <w:color w:val="000000"/>
                <w:sz w:val="22"/>
                <w:szCs w:val="22"/>
                <w:lang w:eastAsia="es-SV"/>
              </w:rPr>
              <w:t>10ª generación</w:t>
            </w:r>
            <w:r w:rsidRPr="00C8118C">
              <w:rPr>
                <w:color w:val="000000"/>
                <w:sz w:val="22"/>
                <w:szCs w:val="22"/>
                <w:lang w:eastAsia="es-SV"/>
              </w:rPr>
              <w:t xml:space="preserve"> o superior, frecuencia básica mínima</w:t>
            </w:r>
            <w:r w:rsidRPr="00C8118C">
              <w:rPr>
                <w:b/>
                <w:bCs/>
                <w:color w:val="000000"/>
                <w:sz w:val="22"/>
                <w:szCs w:val="22"/>
                <w:lang w:eastAsia="es-SV"/>
              </w:rPr>
              <w:t xml:space="preserve"> 2.9GHz</w:t>
            </w:r>
            <w:r w:rsidRPr="00C8118C">
              <w:rPr>
                <w:color w:val="000000"/>
                <w:sz w:val="22"/>
                <w:szCs w:val="22"/>
                <w:lang w:eastAsia="es-SV"/>
              </w:rPr>
              <w:t xml:space="preserve">. </w:t>
            </w:r>
            <w:r w:rsidRPr="00C8118C">
              <w:rPr>
                <w:b/>
                <w:bCs/>
                <w:color w:val="000000"/>
                <w:sz w:val="22"/>
                <w:szCs w:val="22"/>
                <w:lang w:eastAsia="es-SV"/>
              </w:rPr>
              <w:t>16 MB</w:t>
            </w:r>
            <w:r w:rsidRPr="00C8118C">
              <w:rPr>
                <w:color w:val="000000"/>
                <w:sz w:val="22"/>
                <w:szCs w:val="22"/>
                <w:lang w:eastAsia="es-SV"/>
              </w:rPr>
              <w:t xml:space="preserve"> de Cache L3 mínimo, </w:t>
            </w:r>
            <w:r w:rsidRPr="00C8118C">
              <w:rPr>
                <w:b/>
                <w:bCs/>
                <w:color w:val="000000"/>
                <w:sz w:val="22"/>
                <w:szCs w:val="22"/>
                <w:lang w:eastAsia="es-SV"/>
              </w:rPr>
              <w:t>8 núcleos</w:t>
            </w:r>
            <w:r w:rsidRPr="00C8118C">
              <w:rPr>
                <w:color w:val="000000"/>
                <w:sz w:val="22"/>
                <w:szCs w:val="22"/>
                <w:lang w:eastAsia="es-SV"/>
              </w:rPr>
              <w:t xml:space="preserve"> mínimo.</w:t>
            </w:r>
          </w:p>
          <w:p w14:paraId="025D6266" w14:textId="77777777" w:rsidR="00C8118C" w:rsidRPr="00C8118C" w:rsidRDefault="00C8118C" w:rsidP="002660BB">
            <w:pPr>
              <w:numPr>
                <w:ilvl w:val="0"/>
                <w:numId w:val="48"/>
              </w:numPr>
              <w:suppressAutoHyphens w:val="0"/>
              <w:jc w:val="both"/>
              <w:textAlignment w:val="baseline"/>
              <w:rPr>
                <w:color w:val="000000"/>
                <w:sz w:val="22"/>
                <w:szCs w:val="22"/>
                <w:lang w:eastAsia="es-SV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 xml:space="preserve">Memoria RAM: </w:t>
            </w:r>
            <w:r w:rsidRPr="00C8118C">
              <w:rPr>
                <w:b/>
                <w:bCs/>
                <w:color w:val="000000"/>
                <w:sz w:val="22"/>
                <w:szCs w:val="22"/>
                <w:lang w:eastAsia="es-SV"/>
              </w:rPr>
              <w:t xml:space="preserve">32GB </w:t>
            </w:r>
            <w:r w:rsidRPr="00C8118C">
              <w:rPr>
                <w:color w:val="000000"/>
                <w:sz w:val="22"/>
                <w:szCs w:val="22"/>
                <w:lang w:eastAsia="es-SV"/>
              </w:rPr>
              <w:t>DDR4, 2666 MHz, mínimo.</w:t>
            </w:r>
          </w:p>
          <w:p w14:paraId="5394860C" w14:textId="77777777" w:rsidR="00C8118C" w:rsidRPr="00C8118C" w:rsidRDefault="00C8118C" w:rsidP="002660BB">
            <w:pPr>
              <w:numPr>
                <w:ilvl w:val="0"/>
                <w:numId w:val="48"/>
              </w:numPr>
              <w:suppressAutoHyphens w:val="0"/>
              <w:textAlignment w:val="baseline"/>
              <w:rPr>
                <w:rFonts w:eastAsia="Verdana"/>
                <w:sz w:val="22"/>
                <w:szCs w:val="22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>Disco duro de estado sólido</w:t>
            </w:r>
            <w:r w:rsidRPr="00C8118C">
              <w:rPr>
                <w:rFonts w:eastAsia="Verdana"/>
                <w:sz w:val="22"/>
                <w:szCs w:val="22"/>
              </w:rPr>
              <w:t xml:space="preserve"> </w:t>
            </w:r>
            <w:r w:rsidRPr="00C8118C">
              <w:rPr>
                <w:b/>
                <w:bCs/>
                <w:color w:val="000000"/>
                <w:sz w:val="22"/>
                <w:szCs w:val="22"/>
                <w:lang w:eastAsia="es-SV"/>
              </w:rPr>
              <w:t>(SSD): 480 GB SSD</w:t>
            </w:r>
            <w:r w:rsidRPr="00C8118C">
              <w:rPr>
                <w:rFonts w:eastAsia="Verdana"/>
                <w:b/>
                <w:bCs/>
                <w:sz w:val="22"/>
                <w:szCs w:val="22"/>
              </w:rPr>
              <w:t xml:space="preserve"> </w:t>
            </w:r>
            <w:r w:rsidRPr="00C8118C">
              <w:rPr>
                <w:color w:val="000000"/>
                <w:sz w:val="22"/>
                <w:szCs w:val="22"/>
                <w:lang w:eastAsia="es-SV"/>
              </w:rPr>
              <w:t>mínimo.</w:t>
            </w:r>
          </w:p>
          <w:p w14:paraId="03E74D89" w14:textId="77777777" w:rsidR="00C8118C" w:rsidRPr="00C8118C" w:rsidRDefault="00C8118C" w:rsidP="002660BB">
            <w:pPr>
              <w:numPr>
                <w:ilvl w:val="0"/>
                <w:numId w:val="48"/>
              </w:numPr>
              <w:suppressAutoHyphens w:val="0"/>
              <w:jc w:val="both"/>
              <w:textAlignment w:val="baseline"/>
              <w:rPr>
                <w:color w:val="000000"/>
                <w:sz w:val="22"/>
                <w:szCs w:val="22"/>
                <w:lang w:eastAsia="es-SV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>Tarjeta madre tipo UEFI desarrollada por el fabricante.</w:t>
            </w:r>
          </w:p>
          <w:p w14:paraId="5B963CB6" w14:textId="77777777" w:rsidR="00C8118C" w:rsidRPr="00C8118C" w:rsidRDefault="00C8118C" w:rsidP="002660BB">
            <w:pPr>
              <w:numPr>
                <w:ilvl w:val="0"/>
                <w:numId w:val="48"/>
              </w:numPr>
              <w:suppressAutoHyphens w:val="0"/>
              <w:jc w:val="both"/>
              <w:textAlignment w:val="baseline"/>
              <w:rPr>
                <w:color w:val="000000"/>
                <w:sz w:val="22"/>
                <w:szCs w:val="22"/>
                <w:lang w:eastAsia="es-SV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>Tarjeta de red 10/100/1000 Mbps.</w:t>
            </w:r>
          </w:p>
          <w:p w14:paraId="2DA3F7F2" w14:textId="77777777" w:rsidR="00C8118C" w:rsidRPr="00C8118C" w:rsidRDefault="00C8118C" w:rsidP="002660BB">
            <w:pPr>
              <w:numPr>
                <w:ilvl w:val="0"/>
                <w:numId w:val="48"/>
              </w:numPr>
              <w:suppressAutoHyphens w:val="0"/>
              <w:jc w:val="both"/>
              <w:textAlignment w:val="baseline"/>
              <w:rPr>
                <w:color w:val="000000"/>
                <w:sz w:val="22"/>
                <w:szCs w:val="22"/>
                <w:lang w:eastAsia="es-SV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>Tarjeta de video integrada.</w:t>
            </w:r>
          </w:p>
          <w:p w14:paraId="066BD2FD" w14:textId="77777777" w:rsidR="00C8118C" w:rsidRPr="00C8118C" w:rsidRDefault="00C8118C" w:rsidP="002660BB">
            <w:pPr>
              <w:numPr>
                <w:ilvl w:val="0"/>
                <w:numId w:val="48"/>
              </w:numPr>
              <w:suppressAutoHyphens w:val="0"/>
              <w:jc w:val="both"/>
              <w:textAlignment w:val="baseline"/>
              <w:rPr>
                <w:color w:val="000000"/>
                <w:sz w:val="22"/>
                <w:szCs w:val="22"/>
                <w:lang w:eastAsia="es-SV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>Tarjeta de sonido integrada.</w:t>
            </w:r>
          </w:p>
          <w:p w14:paraId="7189DFBE" w14:textId="77777777" w:rsidR="00C8118C" w:rsidRPr="00C8118C" w:rsidRDefault="00C8118C" w:rsidP="002660BB">
            <w:pPr>
              <w:numPr>
                <w:ilvl w:val="0"/>
                <w:numId w:val="48"/>
              </w:numPr>
              <w:suppressAutoHyphens w:val="0"/>
              <w:jc w:val="both"/>
              <w:textAlignment w:val="baseline"/>
              <w:rPr>
                <w:color w:val="000000"/>
                <w:sz w:val="22"/>
                <w:szCs w:val="22"/>
                <w:lang w:eastAsia="es-SV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 xml:space="preserve">Unidad Óptica: DVD +/– RW (se acepta unidad externa </w:t>
            </w:r>
            <w:proofErr w:type="spellStart"/>
            <w:r w:rsidRPr="00C8118C">
              <w:rPr>
                <w:color w:val="000000"/>
                <w:sz w:val="22"/>
                <w:szCs w:val="22"/>
                <w:lang w:eastAsia="es-SV"/>
              </w:rPr>
              <w:t>slim</w:t>
            </w:r>
            <w:proofErr w:type="spellEnd"/>
            <w:r w:rsidRPr="00C8118C">
              <w:rPr>
                <w:color w:val="000000"/>
                <w:sz w:val="22"/>
                <w:szCs w:val="22"/>
                <w:lang w:eastAsia="es-SV"/>
              </w:rPr>
              <w:t>).</w:t>
            </w:r>
          </w:p>
          <w:p w14:paraId="51595FD4" w14:textId="77777777" w:rsidR="00C8118C" w:rsidRPr="00C8118C" w:rsidRDefault="00C8118C" w:rsidP="002660BB">
            <w:pPr>
              <w:pStyle w:val="Contenidodelatabla"/>
              <w:numPr>
                <w:ilvl w:val="0"/>
                <w:numId w:val="48"/>
              </w:numPr>
              <w:spacing w:line="288" w:lineRule="auto"/>
              <w:rPr>
                <w:rFonts w:cs="Times New Roman"/>
                <w:sz w:val="22"/>
                <w:szCs w:val="22"/>
              </w:rPr>
            </w:pPr>
            <w:r w:rsidRPr="00C8118C">
              <w:rPr>
                <w:rFonts w:cs="Times New Roman"/>
                <w:color w:val="000000"/>
                <w:sz w:val="22"/>
                <w:szCs w:val="22"/>
              </w:rPr>
              <w:t xml:space="preserve">Interfaces: </w:t>
            </w:r>
          </w:p>
          <w:p w14:paraId="6CBE1FC1" w14:textId="77777777" w:rsidR="00C8118C" w:rsidRPr="00C8118C" w:rsidRDefault="00C8118C" w:rsidP="002660BB">
            <w:pPr>
              <w:pStyle w:val="Contenidodelatabla"/>
              <w:ind w:left="720"/>
              <w:rPr>
                <w:rFonts w:cs="Times New Roman"/>
                <w:sz w:val="22"/>
                <w:szCs w:val="22"/>
              </w:rPr>
            </w:pPr>
            <w:r w:rsidRPr="00C8118C">
              <w:rPr>
                <w:rFonts w:cs="Times New Roman"/>
                <w:color w:val="000000"/>
                <w:sz w:val="22"/>
                <w:szCs w:val="22"/>
              </w:rPr>
              <w:t>- 8 Puertos USB mínimo (4 USB 2.0, 4 USB 3.1), 2 parte frontal mínimo</w:t>
            </w:r>
          </w:p>
          <w:p w14:paraId="54D523DA" w14:textId="77777777" w:rsidR="00C8118C" w:rsidRPr="00C8118C" w:rsidRDefault="00C8118C" w:rsidP="002660BB">
            <w:pPr>
              <w:pStyle w:val="Contenidodelatabla"/>
              <w:tabs>
                <w:tab w:val="left" w:pos="0"/>
              </w:tabs>
              <w:ind w:left="707"/>
              <w:jc w:val="both"/>
              <w:rPr>
                <w:rFonts w:cs="Times New Roman"/>
                <w:sz w:val="22"/>
                <w:szCs w:val="22"/>
              </w:rPr>
            </w:pPr>
            <w:r w:rsidRPr="00C8118C">
              <w:rPr>
                <w:rFonts w:cs="Times New Roman"/>
                <w:color w:val="000000"/>
                <w:sz w:val="22"/>
                <w:szCs w:val="22"/>
              </w:rPr>
              <w:t xml:space="preserve">- Al menos una Salida de vídeo: VGA o HDMI o DisplayPort </w:t>
            </w:r>
            <w:r w:rsidRPr="00C8118C">
              <w:rPr>
                <w:rFonts w:eastAsia="Times New Roman" w:cs="Times New Roman"/>
                <w:color w:val="000000"/>
                <w:sz w:val="22"/>
                <w:szCs w:val="22"/>
              </w:rPr>
              <w:t>(Cable directo al Monitor sin adaptador y/o convertidor).</w:t>
            </w:r>
          </w:p>
          <w:p w14:paraId="0FCD3C0A" w14:textId="77777777" w:rsidR="00C8118C" w:rsidRPr="00C8118C" w:rsidRDefault="00C8118C" w:rsidP="002660BB">
            <w:pPr>
              <w:pStyle w:val="Contenidodelatabla"/>
              <w:ind w:left="720"/>
              <w:rPr>
                <w:rFonts w:cs="Times New Roman"/>
                <w:sz w:val="22"/>
                <w:szCs w:val="22"/>
              </w:rPr>
            </w:pPr>
            <w:r w:rsidRPr="00C8118C">
              <w:rPr>
                <w:rFonts w:cs="Times New Roman"/>
                <w:color w:val="000000"/>
                <w:sz w:val="22"/>
                <w:szCs w:val="22"/>
              </w:rPr>
              <w:t>- 1 Línea de entrada de audio.</w:t>
            </w:r>
          </w:p>
          <w:p w14:paraId="4F84F6F1" w14:textId="77777777" w:rsidR="00C8118C" w:rsidRPr="00C8118C" w:rsidRDefault="00C8118C" w:rsidP="002660BB">
            <w:pPr>
              <w:pStyle w:val="Contenidodelatabla"/>
              <w:ind w:left="720"/>
              <w:rPr>
                <w:rFonts w:cs="Times New Roman"/>
                <w:sz w:val="22"/>
                <w:szCs w:val="22"/>
              </w:rPr>
            </w:pPr>
            <w:r w:rsidRPr="00C8118C">
              <w:rPr>
                <w:rFonts w:cs="Times New Roman"/>
                <w:color w:val="000000"/>
                <w:sz w:val="22"/>
                <w:szCs w:val="22"/>
              </w:rPr>
              <w:t>- 1 Línea de salida de audio.</w:t>
            </w:r>
          </w:p>
          <w:p w14:paraId="3B0254F1" w14:textId="77777777" w:rsidR="00C8118C" w:rsidRPr="00C8118C" w:rsidRDefault="00C8118C" w:rsidP="002660BB">
            <w:pPr>
              <w:pStyle w:val="Contenidodelatabla"/>
              <w:ind w:left="720"/>
              <w:rPr>
                <w:rFonts w:cs="Times New Roman"/>
                <w:sz w:val="22"/>
                <w:szCs w:val="22"/>
              </w:rPr>
            </w:pPr>
            <w:r w:rsidRPr="00C8118C">
              <w:rPr>
                <w:rFonts w:cs="Times New Roman"/>
                <w:color w:val="000000"/>
                <w:sz w:val="22"/>
                <w:szCs w:val="22"/>
              </w:rPr>
              <w:t>- 1 Línea de auriculares/micrófono.</w:t>
            </w:r>
          </w:p>
          <w:p w14:paraId="63816FC6" w14:textId="77777777" w:rsidR="00C8118C" w:rsidRPr="00C8118C" w:rsidRDefault="00C8118C" w:rsidP="002660BB">
            <w:pPr>
              <w:pStyle w:val="Contenidodelatabla"/>
              <w:ind w:left="720"/>
              <w:rPr>
                <w:rFonts w:cs="Times New Roman"/>
                <w:sz w:val="22"/>
                <w:szCs w:val="22"/>
              </w:rPr>
            </w:pPr>
            <w:r w:rsidRPr="00C8118C">
              <w:rPr>
                <w:rFonts w:cs="Times New Roman"/>
                <w:color w:val="000000"/>
                <w:sz w:val="22"/>
                <w:szCs w:val="22"/>
              </w:rPr>
              <w:t>- 1 RJ-45</w:t>
            </w:r>
          </w:p>
          <w:p w14:paraId="77A9F10B" w14:textId="77777777" w:rsidR="00C8118C" w:rsidRPr="00C8118C" w:rsidRDefault="00C8118C" w:rsidP="002660BB">
            <w:pPr>
              <w:pStyle w:val="Contenidodelatabla"/>
              <w:widowControl/>
              <w:numPr>
                <w:ilvl w:val="0"/>
                <w:numId w:val="48"/>
              </w:numPr>
              <w:tabs>
                <w:tab w:val="clear" w:pos="707"/>
                <w:tab w:val="left" w:pos="0"/>
              </w:tabs>
              <w:rPr>
                <w:rFonts w:cs="Times New Roman"/>
                <w:sz w:val="22"/>
                <w:szCs w:val="22"/>
              </w:rPr>
            </w:pPr>
            <w:r w:rsidRPr="00C8118C">
              <w:rPr>
                <w:rFonts w:cs="Times New Roman"/>
                <w:color w:val="000000"/>
                <w:sz w:val="22"/>
                <w:szCs w:val="22"/>
              </w:rPr>
              <w:t>Teclado USB en español.</w:t>
            </w:r>
          </w:p>
          <w:p w14:paraId="4D912556" w14:textId="77777777" w:rsidR="00C8118C" w:rsidRPr="00C8118C" w:rsidRDefault="00C8118C" w:rsidP="002660BB">
            <w:pPr>
              <w:pStyle w:val="Contenidodelatabla"/>
              <w:widowControl/>
              <w:numPr>
                <w:ilvl w:val="0"/>
                <w:numId w:val="48"/>
              </w:numPr>
              <w:tabs>
                <w:tab w:val="clear" w:pos="707"/>
                <w:tab w:val="left" w:pos="0"/>
              </w:tabs>
              <w:rPr>
                <w:rFonts w:cs="Times New Roman"/>
                <w:sz w:val="22"/>
                <w:szCs w:val="22"/>
              </w:rPr>
            </w:pPr>
            <w:r w:rsidRPr="00C8118C">
              <w:rPr>
                <w:rFonts w:cs="Times New Roman"/>
                <w:color w:val="000000"/>
                <w:sz w:val="22"/>
                <w:szCs w:val="22"/>
              </w:rPr>
              <w:t xml:space="preserve">Mouse Óptico con </w:t>
            </w:r>
            <w:proofErr w:type="spellStart"/>
            <w:r w:rsidRPr="00C8118C">
              <w:rPr>
                <w:rFonts w:cs="Times New Roman"/>
                <w:color w:val="000000"/>
                <w:sz w:val="22"/>
                <w:szCs w:val="22"/>
              </w:rPr>
              <w:t>scroll</w:t>
            </w:r>
            <w:proofErr w:type="spellEnd"/>
            <w:r w:rsidRPr="00C8118C">
              <w:rPr>
                <w:rFonts w:cs="Times New Roman"/>
                <w:color w:val="000000"/>
                <w:sz w:val="22"/>
                <w:szCs w:val="22"/>
              </w:rPr>
              <w:t xml:space="preserve"> (incluir Mouse </w:t>
            </w:r>
            <w:proofErr w:type="spellStart"/>
            <w:r w:rsidRPr="00C8118C">
              <w:rPr>
                <w:rFonts w:cs="Times New Roman"/>
                <w:color w:val="000000"/>
                <w:sz w:val="22"/>
                <w:szCs w:val="22"/>
              </w:rPr>
              <w:t>Pad</w:t>
            </w:r>
            <w:proofErr w:type="spellEnd"/>
            <w:r w:rsidRPr="00C8118C">
              <w:rPr>
                <w:rFonts w:cs="Times New Roman"/>
                <w:color w:val="000000"/>
                <w:sz w:val="22"/>
                <w:szCs w:val="22"/>
              </w:rPr>
              <w:t xml:space="preserve"> con soporte de gel).</w:t>
            </w:r>
          </w:p>
          <w:p w14:paraId="54523546" w14:textId="77777777" w:rsidR="00C8118C" w:rsidRPr="00C8118C" w:rsidRDefault="00C8118C" w:rsidP="002660BB">
            <w:pPr>
              <w:pStyle w:val="Contenidodelatabla"/>
              <w:widowControl/>
              <w:numPr>
                <w:ilvl w:val="0"/>
                <w:numId w:val="48"/>
              </w:numPr>
              <w:tabs>
                <w:tab w:val="clear" w:pos="707"/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C8118C">
              <w:rPr>
                <w:rFonts w:cs="Times New Roman"/>
                <w:color w:val="000000"/>
                <w:sz w:val="22"/>
                <w:szCs w:val="22"/>
              </w:rPr>
              <w:t>Monitor LCD LED-</w:t>
            </w:r>
            <w:proofErr w:type="spellStart"/>
            <w:r w:rsidRPr="00C8118C">
              <w:rPr>
                <w:rFonts w:cs="Times New Roman"/>
                <w:color w:val="000000"/>
                <w:sz w:val="22"/>
                <w:szCs w:val="22"/>
              </w:rPr>
              <w:t>Backlit</w:t>
            </w:r>
            <w:proofErr w:type="spellEnd"/>
            <w:r w:rsidRPr="00C811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27” </w:t>
            </w:r>
            <w:proofErr w:type="spellStart"/>
            <w:r w:rsidRPr="00C8118C">
              <w:rPr>
                <w:rFonts w:cs="Times New Roman"/>
                <w:color w:val="000000"/>
                <w:sz w:val="22"/>
                <w:szCs w:val="22"/>
              </w:rPr>
              <w:t>minimo</w:t>
            </w:r>
            <w:proofErr w:type="spellEnd"/>
            <w:r w:rsidRPr="00C8118C">
              <w:rPr>
                <w:rFonts w:cs="Times New Roman"/>
                <w:color w:val="000000"/>
                <w:sz w:val="22"/>
                <w:szCs w:val="22"/>
              </w:rPr>
              <w:t xml:space="preserve">, Wide </w:t>
            </w:r>
            <w:proofErr w:type="spellStart"/>
            <w:r w:rsidRPr="00C8118C">
              <w:rPr>
                <w:rFonts w:cs="Times New Roman"/>
                <w:color w:val="000000"/>
                <w:sz w:val="22"/>
                <w:szCs w:val="22"/>
              </w:rPr>
              <w:t>Screen</w:t>
            </w:r>
            <w:proofErr w:type="spellEnd"/>
            <w:r w:rsidRPr="00C8118C">
              <w:rPr>
                <w:rFonts w:cs="Times New Roman"/>
                <w:color w:val="000000"/>
                <w:sz w:val="22"/>
                <w:szCs w:val="22"/>
              </w:rPr>
              <w:t xml:space="preserve">, resolución mínima FHD 1920x1080, con puerto VGA o HDMI o </w:t>
            </w:r>
            <w:proofErr w:type="gramStart"/>
            <w:r w:rsidRPr="00C8118C">
              <w:rPr>
                <w:rFonts w:cs="Times New Roman"/>
                <w:color w:val="000000"/>
                <w:sz w:val="22"/>
                <w:szCs w:val="22"/>
              </w:rPr>
              <w:t xml:space="preserve">DisplayPort  </w:t>
            </w:r>
            <w:r w:rsidRPr="00C8118C">
              <w:rPr>
                <w:rFonts w:eastAsia="Times New Roman" w:cs="Times New Roman"/>
                <w:color w:val="000000"/>
                <w:sz w:val="22"/>
                <w:szCs w:val="22"/>
              </w:rPr>
              <w:t>(</w:t>
            </w:r>
            <w:proofErr w:type="gramEnd"/>
            <w:r w:rsidRPr="00C8118C">
              <w:rPr>
                <w:rFonts w:eastAsia="Times New Roman" w:cs="Times New Roman"/>
                <w:color w:val="000000"/>
                <w:sz w:val="22"/>
                <w:szCs w:val="22"/>
              </w:rPr>
              <w:t>Cable directo al CPU sin adaptador y/o convertidor).</w:t>
            </w:r>
          </w:p>
          <w:p w14:paraId="70D2A0E2" w14:textId="77777777" w:rsidR="00C8118C" w:rsidRPr="00C8118C" w:rsidRDefault="00C8118C" w:rsidP="002660BB">
            <w:pPr>
              <w:numPr>
                <w:ilvl w:val="0"/>
                <w:numId w:val="48"/>
              </w:numPr>
              <w:suppressAutoHyphens w:val="0"/>
              <w:jc w:val="both"/>
              <w:textAlignment w:val="baseline"/>
              <w:rPr>
                <w:color w:val="000000"/>
                <w:sz w:val="22"/>
                <w:szCs w:val="22"/>
                <w:lang w:eastAsia="es-SV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 xml:space="preserve">Factor de forma: Mini Torre o Small </w:t>
            </w:r>
            <w:proofErr w:type="spellStart"/>
            <w:r w:rsidRPr="00C8118C">
              <w:rPr>
                <w:color w:val="000000"/>
                <w:sz w:val="22"/>
                <w:szCs w:val="22"/>
                <w:lang w:eastAsia="es-SV"/>
              </w:rPr>
              <w:t>Form</w:t>
            </w:r>
            <w:proofErr w:type="spellEnd"/>
            <w:r w:rsidRPr="00C8118C">
              <w:rPr>
                <w:color w:val="000000"/>
                <w:sz w:val="22"/>
                <w:szCs w:val="22"/>
                <w:lang w:eastAsia="es-SV"/>
              </w:rPr>
              <w:t xml:space="preserve"> Factor (SFF).</w:t>
            </w:r>
          </w:p>
          <w:p w14:paraId="5B72F1DD" w14:textId="77777777" w:rsidR="00C8118C" w:rsidRPr="00C8118C" w:rsidRDefault="00C8118C" w:rsidP="002660BB">
            <w:pPr>
              <w:numPr>
                <w:ilvl w:val="0"/>
                <w:numId w:val="48"/>
              </w:numPr>
              <w:suppressAutoHyphens w:val="0"/>
              <w:textAlignment w:val="baseline"/>
              <w:rPr>
                <w:color w:val="000000"/>
                <w:sz w:val="22"/>
                <w:szCs w:val="22"/>
                <w:lang w:eastAsia="es-SV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>Software con licencia a perpetuidad instalados:</w:t>
            </w:r>
          </w:p>
          <w:p w14:paraId="63B59D8D" w14:textId="77777777" w:rsidR="00C8118C" w:rsidRPr="00C8118C" w:rsidRDefault="00C8118C" w:rsidP="002660BB">
            <w:pPr>
              <w:pStyle w:val="Prrafodelista"/>
              <w:numPr>
                <w:ilvl w:val="1"/>
                <w:numId w:val="48"/>
              </w:numPr>
              <w:suppressAutoHyphens w:val="0"/>
              <w:spacing w:before="20"/>
              <w:ind w:right="60"/>
              <w:jc w:val="both"/>
              <w:rPr>
                <w:sz w:val="22"/>
                <w:szCs w:val="22"/>
                <w:lang w:eastAsia="es-SV"/>
              </w:rPr>
            </w:pPr>
            <w:r w:rsidRPr="00C8118C">
              <w:rPr>
                <w:b/>
                <w:bCs/>
                <w:color w:val="000000"/>
                <w:sz w:val="22"/>
                <w:szCs w:val="22"/>
                <w:lang w:eastAsia="es-SV"/>
              </w:rPr>
              <w:t>Microsoft Windows 10 en su versión Pro o superior, 64 bits,</w:t>
            </w:r>
            <w:r w:rsidRPr="00C8118C">
              <w:rPr>
                <w:color w:val="000000"/>
                <w:sz w:val="22"/>
                <w:szCs w:val="22"/>
                <w:lang w:eastAsia="es-SV"/>
              </w:rPr>
              <w:t xml:space="preserve"> en idioma español instalado con licencia a perpetuidad y medio de verificación de la autenticidad de la misma.</w:t>
            </w:r>
          </w:p>
          <w:p w14:paraId="496A0423" w14:textId="77777777" w:rsidR="00C8118C" w:rsidRPr="00C8118C" w:rsidRDefault="00C8118C" w:rsidP="002660BB">
            <w:pPr>
              <w:numPr>
                <w:ilvl w:val="0"/>
                <w:numId w:val="48"/>
              </w:numPr>
              <w:suppressAutoHyphens w:val="0"/>
              <w:jc w:val="both"/>
              <w:textAlignment w:val="baseline"/>
              <w:rPr>
                <w:color w:val="000000"/>
                <w:sz w:val="22"/>
                <w:szCs w:val="22"/>
                <w:lang w:eastAsia="es-SV"/>
              </w:rPr>
            </w:pPr>
            <w:r w:rsidRPr="00C8118C">
              <w:rPr>
                <w:color w:val="000000"/>
                <w:sz w:val="22"/>
                <w:szCs w:val="22"/>
              </w:rPr>
              <w:t xml:space="preserve">Todos los componentes deberán ser de la misma marca del equipo (a excepción del mouse </w:t>
            </w:r>
            <w:proofErr w:type="spellStart"/>
            <w:r w:rsidRPr="00C8118C">
              <w:rPr>
                <w:color w:val="000000"/>
                <w:sz w:val="22"/>
                <w:szCs w:val="22"/>
              </w:rPr>
              <w:t>pad</w:t>
            </w:r>
            <w:proofErr w:type="spellEnd"/>
            <w:r w:rsidRPr="00C8118C">
              <w:rPr>
                <w:color w:val="000000"/>
                <w:sz w:val="22"/>
                <w:szCs w:val="22"/>
              </w:rPr>
              <w:t xml:space="preserve"> con soporte gel y unidad óptica externa Slim (si fuese el caso)).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D8B5C" w14:textId="77777777" w:rsidR="00C8118C" w:rsidRPr="00C8118C" w:rsidRDefault="00C8118C" w:rsidP="00464B9C">
            <w:pPr>
              <w:suppressAutoHyphens w:val="0"/>
              <w:ind w:left="424"/>
              <w:jc w:val="both"/>
              <w:textAlignment w:val="baseline"/>
              <w:rPr>
                <w:color w:val="000000"/>
                <w:sz w:val="22"/>
                <w:szCs w:val="22"/>
                <w:lang w:eastAsia="es-SV"/>
              </w:rPr>
            </w:pPr>
          </w:p>
        </w:tc>
      </w:tr>
      <w:tr w:rsidR="00C8118C" w:rsidRPr="00C8118C" w14:paraId="15FD0227" w14:textId="77777777" w:rsidTr="004D5F79">
        <w:tblPrEx>
          <w:tblBorders>
            <w:right w:val="single" w:sz="4" w:space="0" w:color="000000"/>
            <w:insideV w:val="single" w:sz="4" w:space="0" w:color="00000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4E8201E" w14:textId="77777777" w:rsidR="00C8118C" w:rsidRPr="00C8118C" w:rsidRDefault="00C8118C" w:rsidP="002660BB">
            <w:pPr>
              <w:rPr>
                <w:sz w:val="22"/>
                <w:szCs w:val="22"/>
                <w:lang w:eastAsia="es-SV"/>
              </w:rPr>
            </w:pPr>
          </w:p>
          <w:p w14:paraId="4824FE1F" w14:textId="77777777" w:rsidR="00C8118C" w:rsidRPr="00C8118C" w:rsidRDefault="00C8118C" w:rsidP="002660BB">
            <w:pPr>
              <w:jc w:val="center"/>
              <w:rPr>
                <w:sz w:val="22"/>
                <w:szCs w:val="22"/>
                <w:lang w:eastAsia="es-SV"/>
              </w:rPr>
            </w:pPr>
            <w:r w:rsidRPr="00C8118C">
              <w:rPr>
                <w:b/>
                <w:bCs/>
                <w:color w:val="000000"/>
                <w:sz w:val="22"/>
                <w:szCs w:val="22"/>
                <w:lang w:eastAsia="es-SV"/>
              </w:rPr>
              <w:t>Características Eléctricas</w:t>
            </w:r>
          </w:p>
        </w:tc>
        <w:tc>
          <w:tcPr>
            <w:tcW w:w="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5D70C" w14:textId="77777777" w:rsidR="00C8118C" w:rsidRPr="00C8118C" w:rsidRDefault="00C8118C" w:rsidP="002660BB">
            <w:pPr>
              <w:numPr>
                <w:ilvl w:val="0"/>
                <w:numId w:val="46"/>
              </w:numPr>
              <w:suppressAutoHyphens w:val="0"/>
              <w:textAlignment w:val="baseline"/>
              <w:rPr>
                <w:color w:val="000000"/>
                <w:sz w:val="22"/>
                <w:szCs w:val="22"/>
                <w:lang w:eastAsia="es-SV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>Voltaje: 120 VAC</w:t>
            </w:r>
          </w:p>
          <w:p w14:paraId="0287B92F" w14:textId="77777777" w:rsidR="00C8118C" w:rsidRPr="00C8118C" w:rsidRDefault="00C8118C" w:rsidP="002660BB">
            <w:pPr>
              <w:numPr>
                <w:ilvl w:val="0"/>
                <w:numId w:val="46"/>
              </w:numPr>
              <w:suppressAutoHyphens w:val="0"/>
              <w:textAlignment w:val="baseline"/>
              <w:rPr>
                <w:color w:val="000000"/>
                <w:sz w:val="22"/>
                <w:szCs w:val="22"/>
                <w:lang w:eastAsia="es-SV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>Frecuencia: 60 Hertz</w:t>
            </w:r>
          </w:p>
          <w:p w14:paraId="2BD8010A" w14:textId="77777777" w:rsidR="00C8118C" w:rsidRPr="00C8118C" w:rsidRDefault="00C8118C" w:rsidP="002660BB">
            <w:pPr>
              <w:numPr>
                <w:ilvl w:val="0"/>
                <w:numId w:val="46"/>
              </w:numPr>
              <w:suppressAutoHyphens w:val="0"/>
              <w:textAlignment w:val="baseline"/>
              <w:rPr>
                <w:color w:val="000000"/>
                <w:sz w:val="22"/>
                <w:szCs w:val="22"/>
                <w:lang w:eastAsia="es-SV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>Fases: 1</w:t>
            </w:r>
          </w:p>
          <w:p w14:paraId="18ACA29F" w14:textId="77777777" w:rsidR="00C8118C" w:rsidRPr="00C8118C" w:rsidRDefault="00C8118C" w:rsidP="002660BB">
            <w:pPr>
              <w:numPr>
                <w:ilvl w:val="0"/>
                <w:numId w:val="46"/>
              </w:numPr>
              <w:suppressAutoHyphens w:val="0"/>
              <w:textAlignment w:val="baseline"/>
              <w:rPr>
                <w:color w:val="000000"/>
                <w:sz w:val="22"/>
                <w:szCs w:val="22"/>
                <w:lang w:eastAsia="es-SV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>Cordón de alimentación con tomacorriente macho polarizado.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76AE8" w14:textId="77777777" w:rsidR="00C8118C" w:rsidRPr="00C8118C" w:rsidRDefault="00C8118C" w:rsidP="00464B9C">
            <w:pPr>
              <w:suppressAutoHyphens w:val="0"/>
              <w:ind w:left="720"/>
              <w:textAlignment w:val="baseline"/>
              <w:rPr>
                <w:color w:val="000000"/>
                <w:sz w:val="22"/>
                <w:szCs w:val="22"/>
                <w:lang w:eastAsia="es-SV"/>
              </w:rPr>
            </w:pPr>
          </w:p>
        </w:tc>
      </w:tr>
      <w:tr w:rsidR="00C8118C" w:rsidRPr="00C8118C" w14:paraId="029F2FB6" w14:textId="77777777" w:rsidTr="004D5F79">
        <w:tblPrEx>
          <w:tblBorders>
            <w:right w:val="single" w:sz="4" w:space="0" w:color="000000"/>
            <w:insideV w:val="single" w:sz="4" w:space="0" w:color="00000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6484AAA" w14:textId="77777777" w:rsidR="00C8118C" w:rsidRPr="00C8118C" w:rsidRDefault="00C8118C" w:rsidP="002660BB">
            <w:pPr>
              <w:spacing w:after="240"/>
              <w:rPr>
                <w:sz w:val="22"/>
                <w:szCs w:val="22"/>
                <w:lang w:eastAsia="es-SV"/>
              </w:rPr>
            </w:pPr>
            <w:r w:rsidRPr="00C8118C">
              <w:rPr>
                <w:sz w:val="22"/>
                <w:szCs w:val="22"/>
                <w:lang w:eastAsia="es-SV"/>
              </w:rPr>
              <w:br/>
            </w:r>
          </w:p>
          <w:p w14:paraId="3E6533F3" w14:textId="77777777" w:rsidR="00C8118C" w:rsidRPr="00C8118C" w:rsidRDefault="00C8118C" w:rsidP="002660BB">
            <w:pPr>
              <w:jc w:val="center"/>
              <w:rPr>
                <w:sz w:val="22"/>
                <w:szCs w:val="22"/>
                <w:lang w:eastAsia="es-SV"/>
              </w:rPr>
            </w:pPr>
            <w:r w:rsidRPr="00C8118C">
              <w:rPr>
                <w:b/>
                <w:bCs/>
                <w:color w:val="000000"/>
                <w:sz w:val="22"/>
                <w:szCs w:val="22"/>
                <w:lang w:eastAsia="es-SV"/>
              </w:rPr>
              <w:t>Garantía </w:t>
            </w:r>
          </w:p>
        </w:tc>
        <w:tc>
          <w:tcPr>
            <w:tcW w:w="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86C319" w14:textId="77777777" w:rsidR="00C8118C" w:rsidRPr="00C8118C" w:rsidRDefault="00C8118C" w:rsidP="002660BB">
            <w:pPr>
              <w:numPr>
                <w:ilvl w:val="0"/>
                <w:numId w:val="47"/>
              </w:numPr>
              <w:suppressAutoHyphens w:val="0"/>
              <w:jc w:val="both"/>
              <w:textAlignment w:val="baseline"/>
              <w:rPr>
                <w:color w:val="000000"/>
                <w:sz w:val="22"/>
                <w:szCs w:val="22"/>
                <w:lang w:eastAsia="es-SV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 xml:space="preserve">Garantía de tres (3) años contra desperfectos de fabricación, </w:t>
            </w:r>
            <w:r w:rsidRPr="00C8118C">
              <w:rPr>
                <w:b/>
                <w:bCs/>
                <w:color w:val="000000"/>
                <w:sz w:val="22"/>
                <w:szCs w:val="22"/>
                <w:lang w:eastAsia="es-SV"/>
              </w:rPr>
              <w:t>presentar carta de garantía de parte del fabricante</w:t>
            </w:r>
            <w:r w:rsidRPr="00C8118C">
              <w:rPr>
                <w:color w:val="000000"/>
                <w:sz w:val="22"/>
                <w:szCs w:val="22"/>
                <w:lang w:eastAsia="es-SV"/>
              </w:rPr>
              <w:t>. </w:t>
            </w:r>
          </w:p>
          <w:p w14:paraId="0BF77D69" w14:textId="77777777" w:rsidR="00C8118C" w:rsidRPr="00C8118C" w:rsidRDefault="00C8118C" w:rsidP="002660BB">
            <w:pPr>
              <w:numPr>
                <w:ilvl w:val="0"/>
                <w:numId w:val="47"/>
              </w:numPr>
              <w:suppressAutoHyphens w:val="0"/>
              <w:jc w:val="both"/>
              <w:textAlignment w:val="baseline"/>
              <w:rPr>
                <w:color w:val="000000"/>
                <w:sz w:val="22"/>
                <w:szCs w:val="22"/>
                <w:lang w:eastAsia="es-SV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>Debe incluir la entrega de servicios de sustitución y entrega de partes en sitio, más mano de obra en un tiempo máximo de cinco (5) días hábiles luego del reporte de falla, durante el período de la garantía.</w:t>
            </w:r>
          </w:p>
          <w:p w14:paraId="3092EB21" w14:textId="77777777" w:rsidR="00C8118C" w:rsidRPr="00C8118C" w:rsidRDefault="00C8118C" w:rsidP="002660BB">
            <w:pPr>
              <w:numPr>
                <w:ilvl w:val="0"/>
                <w:numId w:val="47"/>
              </w:numPr>
              <w:suppressAutoHyphens w:val="0"/>
              <w:jc w:val="both"/>
              <w:textAlignment w:val="baseline"/>
              <w:rPr>
                <w:color w:val="000000"/>
                <w:sz w:val="22"/>
                <w:szCs w:val="22"/>
                <w:lang w:eastAsia="es-SV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 xml:space="preserve">Compromiso escrito del </w:t>
            </w:r>
            <w:proofErr w:type="spellStart"/>
            <w:r w:rsidRPr="00C8118C">
              <w:rPr>
                <w:color w:val="000000"/>
                <w:sz w:val="22"/>
                <w:szCs w:val="22"/>
                <w:lang w:eastAsia="es-SV"/>
              </w:rPr>
              <w:t>suministrante</w:t>
            </w:r>
            <w:proofErr w:type="spellEnd"/>
            <w:r w:rsidRPr="00C8118C">
              <w:rPr>
                <w:color w:val="000000"/>
                <w:sz w:val="22"/>
                <w:szCs w:val="22"/>
                <w:lang w:eastAsia="es-SV"/>
              </w:rPr>
              <w:t xml:space="preserve"> en existencia de repuestos para un período mínimo de </w:t>
            </w:r>
            <w:r w:rsidRPr="00C8118C">
              <w:rPr>
                <w:b/>
                <w:bCs/>
                <w:color w:val="000000"/>
                <w:sz w:val="22"/>
                <w:szCs w:val="22"/>
                <w:lang w:eastAsia="es-SV"/>
              </w:rPr>
              <w:t>tres años.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31D7E" w14:textId="77777777" w:rsidR="00C8118C" w:rsidRPr="00C8118C" w:rsidRDefault="00C8118C" w:rsidP="00464B9C">
            <w:pPr>
              <w:suppressAutoHyphens w:val="0"/>
              <w:ind w:left="720"/>
              <w:jc w:val="both"/>
              <w:textAlignment w:val="baseline"/>
              <w:rPr>
                <w:color w:val="000000"/>
                <w:sz w:val="22"/>
                <w:szCs w:val="22"/>
                <w:lang w:eastAsia="es-SV"/>
              </w:rPr>
            </w:pPr>
          </w:p>
        </w:tc>
      </w:tr>
      <w:tr w:rsidR="00C8118C" w:rsidRPr="00C8118C" w14:paraId="3D3E3E39" w14:textId="77777777" w:rsidTr="004D5F79">
        <w:tblPrEx>
          <w:tblBorders>
            <w:right w:val="single" w:sz="4" w:space="0" w:color="000000"/>
            <w:insideV w:val="single" w:sz="4" w:space="0" w:color="00000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FF610CA" w14:textId="77777777" w:rsidR="00C8118C" w:rsidRPr="00C8118C" w:rsidRDefault="00C8118C" w:rsidP="002660BB">
            <w:pPr>
              <w:spacing w:after="240"/>
              <w:rPr>
                <w:sz w:val="22"/>
                <w:szCs w:val="22"/>
                <w:lang w:eastAsia="es-SV"/>
              </w:rPr>
            </w:pPr>
            <w:r w:rsidRPr="00C8118C">
              <w:rPr>
                <w:b/>
                <w:bCs/>
                <w:sz w:val="22"/>
                <w:szCs w:val="22"/>
                <w:lang w:eastAsia="es-SV"/>
              </w:rPr>
              <w:t>Condiciones Especiales</w:t>
            </w:r>
          </w:p>
        </w:tc>
        <w:tc>
          <w:tcPr>
            <w:tcW w:w="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EEDA7" w14:textId="77777777" w:rsidR="00C8118C" w:rsidRPr="00C8118C" w:rsidRDefault="00C8118C" w:rsidP="002660BB">
            <w:pPr>
              <w:numPr>
                <w:ilvl w:val="0"/>
                <w:numId w:val="47"/>
              </w:numPr>
              <w:suppressAutoHyphens w:val="0"/>
              <w:jc w:val="both"/>
              <w:textAlignment w:val="baseline"/>
              <w:rPr>
                <w:color w:val="000000"/>
                <w:sz w:val="22"/>
                <w:szCs w:val="22"/>
                <w:lang w:eastAsia="es-SV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 xml:space="preserve">Detallar el costo del equipo y el costo del </w:t>
            </w:r>
            <w:r w:rsidRPr="00C8118C">
              <w:rPr>
                <w:b/>
                <w:bCs/>
                <w:color w:val="000000"/>
                <w:sz w:val="22"/>
                <w:szCs w:val="22"/>
                <w:lang w:eastAsia="es-SV"/>
              </w:rPr>
              <w:t xml:space="preserve">Software Microsoft Windows 10 Pro </w:t>
            </w:r>
            <w:r w:rsidRPr="00C8118C">
              <w:rPr>
                <w:color w:val="000000"/>
                <w:sz w:val="22"/>
                <w:szCs w:val="22"/>
                <w:lang w:eastAsia="es-SV"/>
              </w:rPr>
              <w:t>por separado.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FE91A" w14:textId="77777777" w:rsidR="00C8118C" w:rsidRPr="00C8118C" w:rsidRDefault="00C8118C" w:rsidP="00464B9C">
            <w:pPr>
              <w:suppressAutoHyphens w:val="0"/>
              <w:ind w:left="720"/>
              <w:jc w:val="both"/>
              <w:textAlignment w:val="baseline"/>
              <w:rPr>
                <w:color w:val="000000"/>
                <w:sz w:val="22"/>
                <w:szCs w:val="22"/>
                <w:lang w:eastAsia="es-SV"/>
              </w:rPr>
            </w:pPr>
          </w:p>
        </w:tc>
      </w:tr>
    </w:tbl>
    <w:p w14:paraId="17E5D7E4" w14:textId="77777777" w:rsidR="00C8118C" w:rsidRPr="00C8118C" w:rsidRDefault="00C8118C" w:rsidP="00C8118C">
      <w:pPr>
        <w:pStyle w:val="Contenidodelmarco"/>
        <w:rPr>
          <w:color w:val="000000"/>
          <w:sz w:val="22"/>
          <w:szCs w:val="22"/>
        </w:rPr>
      </w:pPr>
    </w:p>
    <w:p w14:paraId="67980EBB" w14:textId="711DC39C" w:rsidR="00C8118C" w:rsidRDefault="00C8118C" w:rsidP="00C8118C">
      <w:pPr>
        <w:spacing w:before="360" w:after="120"/>
        <w:jc w:val="center"/>
        <w:textAlignment w:val="baseline"/>
        <w:outlineLvl w:val="1"/>
        <w:rPr>
          <w:sz w:val="22"/>
          <w:szCs w:val="22"/>
        </w:rPr>
      </w:pPr>
    </w:p>
    <w:p w14:paraId="1DE63315" w14:textId="23426667" w:rsidR="004D5F79" w:rsidRDefault="004D5F79" w:rsidP="00C8118C">
      <w:pPr>
        <w:spacing w:before="360" w:after="120"/>
        <w:jc w:val="center"/>
        <w:textAlignment w:val="baseline"/>
        <w:outlineLvl w:val="1"/>
        <w:rPr>
          <w:sz w:val="22"/>
          <w:szCs w:val="22"/>
        </w:rPr>
      </w:pPr>
    </w:p>
    <w:p w14:paraId="455F329E" w14:textId="77777777" w:rsidR="004D5F79" w:rsidRPr="00C8118C" w:rsidRDefault="004D5F79" w:rsidP="00C8118C">
      <w:pPr>
        <w:spacing w:before="360" w:after="120"/>
        <w:jc w:val="center"/>
        <w:textAlignment w:val="baseline"/>
        <w:outlineLvl w:val="1"/>
        <w:rPr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98"/>
        <w:gridCol w:w="1207"/>
        <w:gridCol w:w="775"/>
        <w:gridCol w:w="1981"/>
        <w:gridCol w:w="1780"/>
        <w:gridCol w:w="3119"/>
      </w:tblGrid>
      <w:tr w:rsidR="00C8118C" w:rsidRPr="00C8118C" w14:paraId="0365C976" w14:textId="77777777" w:rsidTr="00AF1B74">
        <w:trPr>
          <w:jc w:val="center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F7A1205" w14:textId="77777777" w:rsidR="00C8118C" w:rsidRPr="00C8118C" w:rsidRDefault="00C8118C" w:rsidP="002660BB">
            <w:pPr>
              <w:jc w:val="center"/>
              <w:rPr>
                <w:sz w:val="22"/>
                <w:szCs w:val="22"/>
              </w:rPr>
            </w:pPr>
            <w:r w:rsidRPr="00C8118C">
              <w:rPr>
                <w:sz w:val="22"/>
                <w:szCs w:val="22"/>
              </w:rPr>
              <w:t>Ítem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9122DD9" w14:textId="77777777" w:rsidR="00C8118C" w:rsidRPr="00C8118C" w:rsidRDefault="00C8118C" w:rsidP="002660BB">
            <w:pPr>
              <w:jc w:val="center"/>
              <w:rPr>
                <w:sz w:val="22"/>
                <w:szCs w:val="22"/>
              </w:rPr>
            </w:pPr>
            <w:r w:rsidRPr="00C8118C">
              <w:rPr>
                <w:b/>
                <w:bCs/>
                <w:color w:val="000000"/>
                <w:sz w:val="22"/>
                <w:szCs w:val="22"/>
                <w:lang w:eastAsia="es-SV"/>
              </w:rPr>
              <w:t>Código catálogo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975A41D" w14:textId="77777777" w:rsidR="00C8118C" w:rsidRPr="00C8118C" w:rsidRDefault="00C8118C" w:rsidP="002660BB">
            <w:pPr>
              <w:jc w:val="center"/>
              <w:rPr>
                <w:sz w:val="22"/>
                <w:szCs w:val="22"/>
              </w:rPr>
            </w:pPr>
            <w:r w:rsidRPr="00C8118C">
              <w:rPr>
                <w:b/>
                <w:bCs/>
                <w:color w:val="000000"/>
                <w:sz w:val="22"/>
                <w:szCs w:val="22"/>
                <w:lang w:eastAsia="es-SV"/>
              </w:rPr>
              <w:t>Código ONU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125D4E9" w14:textId="77777777" w:rsidR="00C8118C" w:rsidRPr="00C8118C" w:rsidRDefault="00C8118C" w:rsidP="002660BB">
            <w:pPr>
              <w:jc w:val="center"/>
              <w:rPr>
                <w:sz w:val="22"/>
                <w:szCs w:val="22"/>
              </w:rPr>
            </w:pPr>
            <w:r w:rsidRPr="00C8118C">
              <w:rPr>
                <w:b/>
                <w:bCs/>
                <w:color w:val="000000"/>
                <w:sz w:val="22"/>
                <w:szCs w:val="22"/>
                <w:lang w:eastAsia="es-SV"/>
              </w:rPr>
              <w:t>Denominación del equipo</w:t>
            </w:r>
          </w:p>
        </w:tc>
      </w:tr>
      <w:tr w:rsidR="00C8118C" w:rsidRPr="00C8118C" w14:paraId="0BD7D95F" w14:textId="77777777" w:rsidTr="00AF1B74">
        <w:trPr>
          <w:jc w:val="center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EE6D09" w14:textId="77777777" w:rsidR="00C8118C" w:rsidRPr="00C8118C" w:rsidRDefault="00C8118C" w:rsidP="002660BB">
            <w:pPr>
              <w:jc w:val="center"/>
              <w:rPr>
                <w:sz w:val="22"/>
                <w:szCs w:val="22"/>
              </w:rPr>
            </w:pPr>
            <w:r w:rsidRPr="00C8118C">
              <w:rPr>
                <w:sz w:val="22"/>
                <w:szCs w:val="22"/>
              </w:rPr>
              <w:t>2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9E2D0" w14:textId="77777777" w:rsidR="00C8118C" w:rsidRPr="00C8118C" w:rsidRDefault="00C8118C" w:rsidP="002660BB">
            <w:pPr>
              <w:jc w:val="center"/>
              <w:rPr>
                <w:sz w:val="22"/>
                <w:szCs w:val="22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>60201403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F18CF" w14:textId="77777777" w:rsidR="00C8118C" w:rsidRPr="00C8118C" w:rsidRDefault="00C8118C" w:rsidP="002660BB">
            <w:pPr>
              <w:jc w:val="center"/>
              <w:rPr>
                <w:sz w:val="22"/>
                <w:szCs w:val="22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>39121004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78F79" w14:textId="77777777" w:rsidR="00C8118C" w:rsidRPr="00C8118C" w:rsidRDefault="00C8118C" w:rsidP="002660BB">
            <w:pPr>
              <w:jc w:val="both"/>
              <w:rPr>
                <w:sz w:val="22"/>
                <w:szCs w:val="22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 xml:space="preserve"> UPS DE 800 VA</w:t>
            </w:r>
          </w:p>
        </w:tc>
      </w:tr>
      <w:tr w:rsidR="00C8118C" w:rsidRPr="00C8118C" w14:paraId="57C5DAAC" w14:textId="77777777" w:rsidTr="00AF1B74">
        <w:tblPrEx>
          <w:tblBorders>
            <w:right w:val="single" w:sz="4" w:space="0" w:color="000000"/>
            <w:insideV w:val="single" w:sz="4" w:space="0" w:color="00000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01355A52" w14:textId="77777777" w:rsidR="00C8118C" w:rsidRPr="00C8118C" w:rsidRDefault="00C8118C" w:rsidP="002660BB">
            <w:pPr>
              <w:spacing w:after="240"/>
              <w:jc w:val="center"/>
              <w:rPr>
                <w:sz w:val="22"/>
                <w:szCs w:val="22"/>
              </w:rPr>
            </w:pPr>
            <w:r w:rsidRPr="00C8118C">
              <w:rPr>
                <w:sz w:val="22"/>
                <w:szCs w:val="22"/>
                <w:lang w:eastAsia="es-SV"/>
              </w:rPr>
              <w:br/>
            </w:r>
            <w:r w:rsidRPr="00C8118C">
              <w:rPr>
                <w:sz w:val="22"/>
                <w:szCs w:val="22"/>
                <w:lang w:eastAsia="es-SV"/>
              </w:rPr>
              <w:br/>
            </w:r>
            <w:r w:rsidRPr="00C8118C">
              <w:rPr>
                <w:sz w:val="22"/>
                <w:szCs w:val="22"/>
                <w:lang w:eastAsia="es-SV"/>
              </w:rPr>
              <w:br/>
            </w:r>
            <w:r w:rsidRPr="00C8118C">
              <w:rPr>
                <w:sz w:val="22"/>
                <w:szCs w:val="22"/>
                <w:lang w:eastAsia="es-SV"/>
              </w:rPr>
              <w:br/>
            </w:r>
          </w:p>
          <w:p w14:paraId="76D6ABAA" w14:textId="77777777" w:rsidR="00C8118C" w:rsidRPr="00C8118C" w:rsidRDefault="00C8118C" w:rsidP="002660BB">
            <w:pPr>
              <w:jc w:val="center"/>
              <w:rPr>
                <w:sz w:val="22"/>
                <w:szCs w:val="22"/>
                <w:lang w:eastAsia="es-SV"/>
              </w:rPr>
            </w:pPr>
            <w:r w:rsidRPr="00C8118C">
              <w:rPr>
                <w:b/>
                <w:bCs/>
                <w:color w:val="000000"/>
                <w:sz w:val="22"/>
                <w:szCs w:val="22"/>
                <w:lang w:eastAsia="es-SV"/>
              </w:rPr>
              <w:t>Descripción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49B96" w14:textId="7989ADD3" w:rsidR="00C8118C" w:rsidRPr="00C8118C" w:rsidRDefault="0045707F" w:rsidP="002660BB">
            <w:pPr>
              <w:jc w:val="center"/>
              <w:textAlignment w:val="baseline"/>
              <w:rPr>
                <w:color w:val="000000"/>
                <w:sz w:val="22"/>
                <w:szCs w:val="22"/>
                <w:lang w:eastAsia="es-SV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>Especificaciones</w:t>
            </w:r>
            <w:r w:rsidR="00C8118C" w:rsidRPr="00C8118C">
              <w:rPr>
                <w:color w:val="000000"/>
                <w:sz w:val="22"/>
                <w:szCs w:val="22"/>
                <w:lang w:eastAsia="es-SV"/>
              </w:rPr>
              <w:t xml:space="preserve"> técnicas Requeridas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18E0E" w14:textId="77777777" w:rsidR="00C8118C" w:rsidRPr="00C8118C" w:rsidRDefault="00C8118C" w:rsidP="002660BB">
            <w:pPr>
              <w:textAlignment w:val="baseline"/>
              <w:rPr>
                <w:color w:val="000000"/>
                <w:sz w:val="22"/>
                <w:szCs w:val="22"/>
                <w:lang w:eastAsia="es-SV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>Especificaciones Técnicas ofertadas</w:t>
            </w:r>
          </w:p>
          <w:p w14:paraId="69C36A47" w14:textId="77777777" w:rsidR="00C8118C" w:rsidRPr="00C8118C" w:rsidRDefault="00C8118C" w:rsidP="002660BB">
            <w:pPr>
              <w:textAlignment w:val="baseline"/>
              <w:rPr>
                <w:color w:val="000000"/>
                <w:sz w:val="22"/>
                <w:szCs w:val="22"/>
                <w:lang w:eastAsia="es-SV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>Marca: ____    Modelo____</w:t>
            </w:r>
          </w:p>
          <w:p w14:paraId="08D112AB" w14:textId="77777777" w:rsidR="00C8118C" w:rsidRPr="00C8118C" w:rsidRDefault="00C8118C" w:rsidP="002660BB">
            <w:pPr>
              <w:textAlignment w:val="baseline"/>
              <w:rPr>
                <w:color w:val="000000"/>
                <w:sz w:val="22"/>
                <w:szCs w:val="22"/>
                <w:lang w:eastAsia="es-SV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>Origen:</w:t>
            </w:r>
          </w:p>
        </w:tc>
      </w:tr>
      <w:tr w:rsidR="00C8118C" w:rsidRPr="00C8118C" w14:paraId="55403E09" w14:textId="77777777" w:rsidTr="00AF1B74">
        <w:tblPrEx>
          <w:tblBorders>
            <w:right w:val="single" w:sz="4" w:space="0" w:color="000000"/>
            <w:insideV w:val="single" w:sz="4" w:space="0" w:color="00000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C62ED4C" w14:textId="77777777" w:rsidR="00C8118C" w:rsidRPr="00C8118C" w:rsidRDefault="00C8118C" w:rsidP="0026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65D44" w14:textId="77777777" w:rsidR="00C8118C" w:rsidRPr="00C8118C" w:rsidRDefault="00C8118C" w:rsidP="002660BB">
            <w:pPr>
              <w:numPr>
                <w:ilvl w:val="0"/>
                <w:numId w:val="48"/>
              </w:numPr>
              <w:suppressAutoHyphens w:val="0"/>
              <w:jc w:val="both"/>
              <w:textAlignment w:val="baseline"/>
              <w:rPr>
                <w:sz w:val="22"/>
                <w:szCs w:val="22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>800 VA de potencia de salida mínima.</w:t>
            </w:r>
          </w:p>
          <w:p w14:paraId="72A4DFAE" w14:textId="77777777" w:rsidR="00C8118C" w:rsidRPr="00C8118C" w:rsidRDefault="00C8118C" w:rsidP="002660BB">
            <w:pPr>
              <w:numPr>
                <w:ilvl w:val="0"/>
                <w:numId w:val="48"/>
              </w:numPr>
              <w:suppressAutoHyphens w:val="0"/>
              <w:jc w:val="both"/>
              <w:textAlignment w:val="baseline"/>
              <w:rPr>
                <w:sz w:val="22"/>
                <w:szCs w:val="22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>8 tomacorrientes mínimos:</w:t>
            </w:r>
          </w:p>
          <w:p w14:paraId="3A25F838" w14:textId="77777777" w:rsidR="00C8118C" w:rsidRPr="00C8118C" w:rsidRDefault="00C8118C" w:rsidP="002660BB">
            <w:pPr>
              <w:ind w:left="707"/>
              <w:jc w:val="both"/>
              <w:textAlignment w:val="baseline"/>
              <w:rPr>
                <w:color w:val="000000"/>
                <w:sz w:val="22"/>
                <w:szCs w:val="22"/>
                <w:lang w:eastAsia="es-SV"/>
              </w:rPr>
            </w:pPr>
          </w:p>
          <w:p w14:paraId="5DB0464C" w14:textId="77777777" w:rsidR="00C8118C" w:rsidRPr="00C8118C" w:rsidRDefault="00C8118C" w:rsidP="002660BB">
            <w:pPr>
              <w:numPr>
                <w:ilvl w:val="1"/>
                <w:numId w:val="48"/>
              </w:numPr>
              <w:suppressAutoHyphens w:val="0"/>
              <w:jc w:val="both"/>
              <w:textAlignment w:val="baseline"/>
              <w:rPr>
                <w:sz w:val="22"/>
                <w:szCs w:val="22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>4 NEMA 5-15R (Respaldo de batería)</w:t>
            </w:r>
          </w:p>
          <w:p w14:paraId="4E85B62A" w14:textId="77777777" w:rsidR="00C8118C" w:rsidRPr="00C8118C" w:rsidRDefault="00C8118C" w:rsidP="002660BB">
            <w:pPr>
              <w:ind w:left="1414"/>
              <w:jc w:val="both"/>
              <w:textAlignment w:val="baseline"/>
              <w:rPr>
                <w:sz w:val="22"/>
                <w:szCs w:val="22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>mínimo</w:t>
            </w:r>
          </w:p>
          <w:p w14:paraId="7AAA39F4" w14:textId="77777777" w:rsidR="00C8118C" w:rsidRPr="00C8118C" w:rsidRDefault="00C8118C" w:rsidP="002660BB">
            <w:pPr>
              <w:numPr>
                <w:ilvl w:val="1"/>
                <w:numId w:val="48"/>
              </w:numPr>
              <w:suppressAutoHyphens w:val="0"/>
              <w:jc w:val="both"/>
              <w:textAlignment w:val="baseline"/>
              <w:rPr>
                <w:sz w:val="22"/>
                <w:szCs w:val="22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>4 NEMA 5-15R (Solo protección)</w:t>
            </w:r>
          </w:p>
          <w:p w14:paraId="6F7E3787" w14:textId="77777777" w:rsidR="00C8118C" w:rsidRPr="00C8118C" w:rsidRDefault="00C8118C" w:rsidP="002660BB">
            <w:pPr>
              <w:ind w:left="1414"/>
              <w:jc w:val="both"/>
              <w:textAlignment w:val="baseline"/>
              <w:rPr>
                <w:sz w:val="22"/>
                <w:szCs w:val="22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>mínimo.</w:t>
            </w:r>
          </w:p>
          <w:p w14:paraId="582539D7" w14:textId="77777777" w:rsidR="00C8118C" w:rsidRPr="00C8118C" w:rsidRDefault="00C8118C" w:rsidP="002660BB">
            <w:pPr>
              <w:jc w:val="both"/>
              <w:textAlignment w:val="baseline"/>
              <w:rPr>
                <w:sz w:val="22"/>
                <w:szCs w:val="22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 xml:space="preserve">      </w:t>
            </w:r>
          </w:p>
          <w:p w14:paraId="2728DA6D" w14:textId="77777777" w:rsidR="00C8118C" w:rsidRPr="00C8118C" w:rsidRDefault="00C8118C" w:rsidP="002660BB">
            <w:pPr>
              <w:numPr>
                <w:ilvl w:val="0"/>
                <w:numId w:val="48"/>
              </w:numPr>
              <w:suppressAutoHyphens w:val="0"/>
              <w:jc w:val="both"/>
              <w:textAlignment w:val="baseline"/>
              <w:rPr>
                <w:sz w:val="22"/>
                <w:szCs w:val="22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>Con alarma sonora e indicadores en panel frontal incorporados.</w:t>
            </w:r>
          </w:p>
          <w:p w14:paraId="655061F6" w14:textId="77777777" w:rsidR="00C8118C" w:rsidRPr="00C8118C" w:rsidRDefault="00C8118C" w:rsidP="002660BB">
            <w:pPr>
              <w:numPr>
                <w:ilvl w:val="0"/>
                <w:numId w:val="48"/>
              </w:numPr>
              <w:suppressAutoHyphens w:val="0"/>
              <w:jc w:val="both"/>
              <w:textAlignment w:val="baseline"/>
              <w:rPr>
                <w:sz w:val="22"/>
                <w:szCs w:val="22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>Tiempo de respaldo de energía de 5 minutos mínimo.</w:t>
            </w:r>
          </w:p>
          <w:p w14:paraId="57CAF674" w14:textId="77777777" w:rsidR="00C8118C" w:rsidRPr="00C8118C" w:rsidRDefault="00C8118C" w:rsidP="002660BB">
            <w:pPr>
              <w:numPr>
                <w:ilvl w:val="0"/>
                <w:numId w:val="48"/>
              </w:numPr>
              <w:suppressAutoHyphens w:val="0"/>
              <w:jc w:val="both"/>
              <w:textAlignment w:val="baseline"/>
              <w:rPr>
                <w:sz w:val="22"/>
                <w:szCs w:val="22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>Con pantalla LCD para monitoreo de carga.</w:t>
            </w:r>
          </w:p>
          <w:p w14:paraId="205DA30C" w14:textId="77777777" w:rsidR="00C8118C" w:rsidRPr="00C8118C" w:rsidRDefault="00C8118C" w:rsidP="002660BB">
            <w:pPr>
              <w:numPr>
                <w:ilvl w:val="0"/>
                <w:numId w:val="48"/>
              </w:numPr>
              <w:suppressAutoHyphens w:val="0"/>
              <w:jc w:val="both"/>
              <w:textAlignment w:val="baseline"/>
              <w:rPr>
                <w:sz w:val="22"/>
                <w:szCs w:val="22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>Fácil acceso de batería para reemplazo.</w:t>
            </w:r>
          </w:p>
          <w:p w14:paraId="4344D435" w14:textId="77777777" w:rsidR="00C8118C" w:rsidRPr="00C8118C" w:rsidRDefault="00C8118C" w:rsidP="002660BB">
            <w:pPr>
              <w:ind w:left="707"/>
              <w:jc w:val="both"/>
              <w:textAlignment w:val="baseline"/>
              <w:rPr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DCEB8" w14:textId="77777777" w:rsidR="00C8118C" w:rsidRPr="00C8118C" w:rsidRDefault="00C8118C" w:rsidP="002660BB">
            <w:pPr>
              <w:jc w:val="both"/>
              <w:textAlignment w:val="baseline"/>
              <w:rPr>
                <w:color w:val="000000"/>
                <w:sz w:val="22"/>
                <w:szCs w:val="22"/>
                <w:lang w:eastAsia="es-SV"/>
              </w:rPr>
            </w:pPr>
          </w:p>
        </w:tc>
      </w:tr>
      <w:tr w:rsidR="00C8118C" w:rsidRPr="00C8118C" w14:paraId="1EA60665" w14:textId="77777777" w:rsidTr="00AF1B74">
        <w:tblPrEx>
          <w:tblBorders>
            <w:right w:val="single" w:sz="4" w:space="0" w:color="000000"/>
            <w:insideV w:val="single" w:sz="4" w:space="0" w:color="00000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C98CD44" w14:textId="77777777" w:rsidR="00C8118C" w:rsidRPr="00C8118C" w:rsidRDefault="00C8118C" w:rsidP="002660BB">
            <w:pPr>
              <w:jc w:val="center"/>
              <w:rPr>
                <w:sz w:val="22"/>
                <w:szCs w:val="22"/>
                <w:lang w:eastAsia="es-SV"/>
              </w:rPr>
            </w:pPr>
          </w:p>
          <w:p w14:paraId="2D07760E" w14:textId="77777777" w:rsidR="00C8118C" w:rsidRPr="00C8118C" w:rsidRDefault="00C8118C" w:rsidP="002660BB">
            <w:pPr>
              <w:jc w:val="center"/>
              <w:rPr>
                <w:sz w:val="22"/>
                <w:szCs w:val="22"/>
              </w:rPr>
            </w:pPr>
            <w:r w:rsidRPr="00C8118C">
              <w:rPr>
                <w:b/>
                <w:bCs/>
                <w:color w:val="000000"/>
                <w:sz w:val="22"/>
                <w:szCs w:val="22"/>
                <w:lang w:eastAsia="es-SV"/>
              </w:rPr>
              <w:t>Características Eléctricas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8D473" w14:textId="77777777" w:rsidR="00C8118C" w:rsidRPr="00C8118C" w:rsidRDefault="00C8118C" w:rsidP="002660BB">
            <w:pPr>
              <w:numPr>
                <w:ilvl w:val="0"/>
                <w:numId w:val="46"/>
              </w:numPr>
              <w:suppressAutoHyphens w:val="0"/>
              <w:textAlignment w:val="baseline"/>
              <w:rPr>
                <w:sz w:val="22"/>
                <w:szCs w:val="22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>Voltaje: 120 VAC</w:t>
            </w:r>
          </w:p>
          <w:p w14:paraId="0F0AFFB2" w14:textId="77777777" w:rsidR="00C8118C" w:rsidRPr="00C8118C" w:rsidRDefault="00C8118C" w:rsidP="002660BB">
            <w:pPr>
              <w:numPr>
                <w:ilvl w:val="0"/>
                <w:numId w:val="46"/>
              </w:numPr>
              <w:suppressAutoHyphens w:val="0"/>
              <w:textAlignment w:val="baseline"/>
              <w:rPr>
                <w:sz w:val="22"/>
                <w:szCs w:val="22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>Frecuencia: 60 Hertz</w:t>
            </w:r>
          </w:p>
          <w:p w14:paraId="340000D1" w14:textId="77777777" w:rsidR="00C8118C" w:rsidRPr="00C8118C" w:rsidRDefault="00C8118C" w:rsidP="002660BB">
            <w:pPr>
              <w:numPr>
                <w:ilvl w:val="0"/>
                <w:numId w:val="46"/>
              </w:numPr>
              <w:suppressAutoHyphens w:val="0"/>
              <w:textAlignment w:val="baseline"/>
              <w:rPr>
                <w:sz w:val="22"/>
                <w:szCs w:val="22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>Fases: 1</w:t>
            </w:r>
          </w:p>
          <w:p w14:paraId="7F2C31C1" w14:textId="77777777" w:rsidR="00C8118C" w:rsidRPr="00C8118C" w:rsidRDefault="00C8118C" w:rsidP="002660BB">
            <w:pPr>
              <w:numPr>
                <w:ilvl w:val="0"/>
                <w:numId w:val="46"/>
              </w:numPr>
              <w:suppressAutoHyphens w:val="0"/>
              <w:textAlignment w:val="baseline"/>
              <w:rPr>
                <w:sz w:val="22"/>
                <w:szCs w:val="22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>Tipo de enchufe: NEMA 5-15P.</w:t>
            </w:r>
          </w:p>
          <w:p w14:paraId="5D7DC587" w14:textId="77777777" w:rsidR="00C8118C" w:rsidRPr="00C8118C" w:rsidRDefault="00C8118C" w:rsidP="002660BB">
            <w:pPr>
              <w:ind w:left="720"/>
              <w:textAlignment w:val="baseline"/>
              <w:rPr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FB52B" w14:textId="77777777" w:rsidR="00C8118C" w:rsidRPr="00C8118C" w:rsidRDefault="00C8118C" w:rsidP="002375BF">
            <w:pPr>
              <w:suppressAutoHyphens w:val="0"/>
              <w:textAlignment w:val="baseline"/>
              <w:rPr>
                <w:color w:val="000000"/>
                <w:sz w:val="22"/>
                <w:szCs w:val="22"/>
                <w:lang w:eastAsia="es-SV"/>
              </w:rPr>
            </w:pPr>
          </w:p>
        </w:tc>
      </w:tr>
      <w:tr w:rsidR="00C8118C" w:rsidRPr="00C8118C" w14:paraId="3414FAFA" w14:textId="77777777" w:rsidTr="00AF1B74">
        <w:tblPrEx>
          <w:tblBorders>
            <w:right w:val="single" w:sz="4" w:space="0" w:color="000000"/>
            <w:insideV w:val="single" w:sz="4" w:space="0" w:color="00000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2500703" w14:textId="77777777" w:rsidR="00C8118C" w:rsidRPr="00C8118C" w:rsidRDefault="00C8118C" w:rsidP="002660BB">
            <w:pPr>
              <w:spacing w:after="240"/>
              <w:jc w:val="center"/>
              <w:rPr>
                <w:sz w:val="22"/>
                <w:szCs w:val="22"/>
              </w:rPr>
            </w:pPr>
            <w:r w:rsidRPr="00C8118C">
              <w:rPr>
                <w:sz w:val="22"/>
                <w:szCs w:val="22"/>
                <w:lang w:eastAsia="es-SV"/>
              </w:rPr>
              <w:br/>
            </w:r>
            <w:r w:rsidRPr="00C8118C">
              <w:rPr>
                <w:b/>
                <w:bCs/>
                <w:color w:val="000000"/>
                <w:sz w:val="22"/>
                <w:szCs w:val="22"/>
                <w:lang w:eastAsia="es-SV"/>
              </w:rPr>
              <w:t>Información Técnica Requerida 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9F261" w14:textId="77777777" w:rsidR="00C8118C" w:rsidRPr="00C8118C" w:rsidRDefault="00C8118C" w:rsidP="002660BB">
            <w:pPr>
              <w:jc w:val="both"/>
              <w:textAlignment w:val="baseline"/>
              <w:rPr>
                <w:color w:val="000000"/>
                <w:sz w:val="22"/>
                <w:szCs w:val="22"/>
                <w:lang w:eastAsia="es-SV"/>
              </w:rPr>
            </w:pPr>
          </w:p>
          <w:p w14:paraId="6B44497A" w14:textId="77777777" w:rsidR="00C8118C" w:rsidRPr="00C8118C" w:rsidRDefault="00C8118C" w:rsidP="002660BB">
            <w:pPr>
              <w:jc w:val="both"/>
              <w:textAlignment w:val="baseline"/>
              <w:rPr>
                <w:sz w:val="22"/>
                <w:szCs w:val="22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>Manuales de uso del equipo físico o digital.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3D025" w14:textId="77777777" w:rsidR="00C8118C" w:rsidRPr="00C8118C" w:rsidRDefault="00C8118C" w:rsidP="002660BB">
            <w:pPr>
              <w:jc w:val="both"/>
              <w:textAlignment w:val="baseline"/>
              <w:rPr>
                <w:color w:val="000000"/>
                <w:sz w:val="22"/>
                <w:szCs w:val="22"/>
                <w:lang w:eastAsia="es-SV"/>
              </w:rPr>
            </w:pPr>
          </w:p>
        </w:tc>
      </w:tr>
      <w:tr w:rsidR="00C8118C" w:rsidRPr="00C8118C" w14:paraId="762FC58C" w14:textId="77777777" w:rsidTr="00AF1B74">
        <w:tblPrEx>
          <w:tblBorders>
            <w:right w:val="single" w:sz="4" w:space="0" w:color="000000"/>
            <w:insideV w:val="single" w:sz="4" w:space="0" w:color="00000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ED1300" w14:textId="77777777" w:rsidR="00C8118C" w:rsidRPr="00C8118C" w:rsidRDefault="00C8118C" w:rsidP="002660BB">
            <w:pPr>
              <w:spacing w:after="240"/>
              <w:jc w:val="center"/>
              <w:rPr>
                <w:b/>
                <w:bCs/>
                <w:sz w:val="22"/>
                <w:szCs w:val="22"/>
                <w:lang w:eastAsia="es-SV"/>
              </w:rPr>
            </w:pPr>
          </w:p>
          <w:p w14:paraId="58FEBA18" w14:textId="77777777" w:rsidR="00C8118C" w:rsidRPr="00C8118C" w:rsidRDefault="00C8118C" w:rsidP="002660BB">
            <w:pPr>
              <w:spacing w:after="240"/>
              <w:jc w:val="center"/>
              <w:rPr>
                <w:sz w:val="22"/>
                <w:szCs w:val="22"/>
              </w:rPr>
            </w:pPr>
            <w:r w:rsidRPr="00C8118C">
              <w:rPr>
                <w:b/>
                <w:bCs/>
                <w:sz w:val="22"/>
                <w:szCs w:val="22"/>
                <w:lang w:eastAsia="es-SV"/>
              </w:rPr>
              <w:t>Garantía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6156B" w14:textId="77777777" w:rsidR="00C8118C" w:rsidRPr="00C8118C" w:rsidRDefault="00C8118C" w:rsidP="002660BB">
            <w:pPr>
              <w:ind w:left="720"/>
              <w:jc w:val="both"/>
              <w:textAlignment w:val="baseline"/>
              <w:rPr>
                <w:sz w:val="22"/>
                <w:szCs w:val="22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>Garantía de dos (2) años contra desperfectos de fabrica mínimo.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07687" w14:textId="77777777" w:rsidR="00C8118C" w:rsidRPr="00C8118C" w:rsidRDefault="00C8118C" w:rsidP="002660BB">
            <w:pPr>
              <w:ind w:left="720"/>
              <w:jc w:val="both"/>
              <w:textAlignment w:val="baseline"/>
              <w:rPr>
                <w:color w:val="000000"/>
                <w:sz w:val="22"/>
                <w:szCs w:val="22"/>
                <w:lang w:eastAsia="es-SV"/>
              </w:rPr>
            </w:pPr>
          </w:p>
        </w:tc>
      </w:tr>
    </w:tbl>
    <w:p w14:paraId="21BA8805" w14:textId="35B5B02A" w:rsidR="00C8118C" w:rsidRDefault="00C8118C" w:rsidP="00C8118C">
      <w:pPr>
        <w:spacing w:before="360" w:after="120"/>
        <w:jc w:val="center"/>
        <w:textAlignment w:val="baseline"/>
        <w:outlineLvl w:val="1"/>
        <w:rPr>
          <w:b/>
          <w:bCs/>
          <w:color w:val="000000"/>
          <w:sz w:val="22"/>
          <w:szCs w:val="22"/>
          <w:lang w:eastAsia="es-SV"/>
        </w:rPr>
      </w:pPr>
    </w:p>
    <w:p w14:paraId="1634104E" w14:textId="66623A07" w:rsidR="00464B9C" w:rsidRDefault="00464B9C" w:rsidP="00C8118C">
      <w:pPr>
        <w:spacing w:before="360" w:after="120"/>
        <w:jc w:val="center"/>
        <w:textAlignment w:val="baseline"/>
        <w:outlineLvl w:val="1"/>
        <w:rPr>
          <w:sz w:val="22"/>
          <w:szCs w:val="22"/>
        </w:rPr>
      </w:pPr>
    </w:p>
    <w:p w14:paraId="61591980" w14:textId="77777777" w:rsidR="00464B9C" w:rsidRPr="00C8118C" w:rsidRDefault="00464B9C" w:rsidP="00C8118C">
      <w:pPr>
        <w:spacing w:before="360" w:after="120"/>
        <w:jc w:val="center"/>
        <w:textAlignment w:val="baseline"/>
        <w:outlineLvl w:val="1"/>
        <w:rPr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98"/>
        <w:gridCol w:w="893"/>
        <w:gridCol w:w="1089"/>
        <w:gridCol w:w="1981"/>
        <w:gridCol w:w="836"/>
        <w:gridCol w:w="3496"/>
      </w:tblGrid>
      <w:tr w:rsidR="00C8118C" w:rsidRPr="00C8118C" w14:paraId="19DA1A3E" w14:textId="77777777" w:rsidTr="00464B9C">
        <w:trPr>
          <w:jc w:val="center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C00DA8C" w14:textId="77777777" w:rsidR="00C8118C" w:rsidRPr="00C8118C" w:rsidRDefault="00C8118C" w:rsidP="002660BB">
            <w:pPr>
              <w:jc w:val="center"/>
              <w:rPr>
                <w:sz w:val="22"/>
                <w:szCs w:val="22"/>
              </w:rPr>
            </w:pPr>
            <w:r w:rsidRPr="00C8118C">
              <w:rPr>
                <w:sz w:val="22"/>
                <w:szCs w:val="22"/>
              </w:rPr>
              <w:t>Ítem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7CCDF37" w14:textId="77777777" w:rsidR="00C8118C" w:rsidRPr="00C8118C" w:rsidRDefault="00C8118C" w:rsidP="002660BB">
            <w:pPr>
              <w:jc w:val="center"/>
              <w:rPr>
                <w:sz w:val="22"/>
                <w:szCs w:val="22"/>
              </w:rPr>
            </w:pPr>
            <w:r w:rsidRPr="00C8118C">
              <w:rPr>
                <w:b/>
                <w:bCs/>
                <w:color w:val="000000"/>
                <w:sz w:val="22"/>
                <w:szCs w:val="22"/>
                <w:lang w:eastAsia="es-SV"/>
              </w:rPr>
              <w:t>Código catálogo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99BF6DB" w14:textId="77777777" w:rsidR="00C8118C" w:rsidRPr="00C8118C" w:rsidRDefault="00C8118C" w:rsidP="002660BB">
            <w:pPr>
              <w:jc w:val="center"/>
              <w:rPr>
                <w:sz w:val="22"/>
                <w:szCs w:val="22"/>
              </w:rPr>
            </w:pPr>
            <w:r w:rsidRPr="00C8118C">
              <w:rPr>
                <w:b/>
                <w:bCs/>
                <w:color w:val="000000"/>
                <w:sz w:val="22"/>
                <w:szCs w:val="22"/>
                <w:lang w:eastAsia="es-SV"/>
              </w:rPr>
              <w:t>Código ONU</w:t>
            </w:r>
          </w:p>
        </w:tc>
        <w:tc>
          <w:tcPr>
            <w:tcW w:w="4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F59FA09" w14:textId="77777777" w:rsidR="00C8118C" w:rsidRPr="00C8118C" w:rsidRDefault="00C8118C" w:rsidP="002660BB">
            <w:pPr>
              <w:jc w:val="center"/>
              <w:rPr>
                <w:sz w:val="22"/>
                <w:szCs w:val="22"/>
              </w:rPr>
            </w:pPr>
            <w:r w:rsidRPr="00C8118C">
              <w:rPr>
                <w:b/>
                <w:bCs/>
                <w:color w:val="000000"/>
                <w:sz w:val="22"/>
                <w:szCs w:val="22"/>
                <w:lang w:eastAsia="es-SV"/>
              </w:rPr>
              <w:t>Denominación del equipo</w:t>
            </w:r>
          </w:p>
        </w:tc>
      </w:tr>
      <w:tr w:rsidR="00C8118C" w:rsidRPr="00C8118C" w14:paraId="3DA6B349" w14:textId="77777777" w:rsidTr="00464B9C">
        <w:trPr>
          <w:jc w:val="center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2D705F" w14:textId="77777777" w:rsidR="00C8118C" w:rsidRPr="00C8118C" w:rsidRDefault="00C8118C" w:rsidP="002660BB">
            <w:pPr>
              <w:jc w:val="center"/>
              <w:rPr>
                <w:sz w:val="22"/>
                <w:szCs w:val="22"/>
              </w:rPr>
            </w:pPr>
            <w:r w:rsidRPr="00C8118C">
              <w:rPr>
                <w:sz w:val="22"/>
                <w:szCs w:val="22"/>
              </w:rPr>
              <w:t>3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CE106" w14:textId="77777777" w:rsidR="00C8118C" w:rsidRPr="00C8118C" w:rsidRDefault="00C8118C" w:rsidP="002660BB">
            <w:pPr>
              <w:jc w:val="center"/>
              <w:rPr>
                <w:sz w:val="22"/>
                <w:szCs w:val="22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>80303020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18E54" w14:textId="77777777" w:rsidR="00C8118C" w:rsidRPr="00C8118C" w:rsidRDefault="00C8118C" w:rsidP="002660BB">
            <w:pPr>
              <w:jc w:val="center"/>
              <w:rPr>
                <w:sz w:val="22"/>
                <w:szCs w:val="22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>43232202</w:t>
            </w:r>
          </w:p>
        </w:tc>
        <w:tc>
          <w:tcPr>
            <w:tcW w:w="4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0DFCC4" w14:textId="2E9D9D9E" w:rsidR="00C8118C" w:rsidRPr="00C8118C" w:rsidRDefault="00C8118C" w:rsidP="00C33760">
            <w:pPr>
              <w:jc w:val="center"/>
              <w:rPr>
                <w:sz w:val="22"/>
                <w:szCs w:val="22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>LICENCIA DE OFFICE</w:t>
            </w:r>
          </w:p>
        </w:tc>
      </w:tr>
      <w:tr w:rsidR="00C8118C" w:rsidRPr="00C8118C" w14:paraId="5F39108A" w14:textId="77777777" w:rsidTr="00464B9C">
        <w:tblPrEx>
          <w:tblBorders>
            <w:right w:val="single" w:sz="4" w:space="0" w:color="000000"/>
            <w:insideV w:val="single" w:sz="4" w:space="0" w:color="00000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043596D" w14:textId="77777777" w:rsidR="00C8118C" w:rsidRPr="00C8118C" w:rsidRDefault="00C8118C" w:rsidP="002660BB">
            <w:pPr>
              <w:spacing w:after="240"/>
              <w:jc w:val="center"/>
              <w:rPr>
                <w:sz w:val="22"/>
                <w:szCs w:val="22"/>
                <w:lang w:eastAsia="es-SV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A6CC3" w14:textId="4D1AFD28" w:rsidR="00C8118C" w:rsidRPr="00C8118C" w:rsidRDefault="0045707F" w:rsidP="002660BB">
            <w:pPr>
              <w:jc w:val="both"/>
              <w:textAlignment w:val="baseline"/>
              <w:rPr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>Especificaciones</w:t>
            </w:r>
            <w:r w:rsidR="00C8118C" w:rsidRPr="00C8118C">
              <w:rPr>
                <w:color w:val="000000"/>
                <w:sz w:val="22"/>
                <w:szCs w:val="22"/>
                <w:lang w:eastAsia="es-SV"/>
              </w:rPr>
              <w:t xml:space="preserve"> técnicas Requeridas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B373B" w14:textId="77777777" w:rsidR="00C8118C" w:rsidRPr="00C8118C" w:rsidRDefault="00C8118C" w:rsidP="002660BB">
            <w:pPr>
              <w:textAlignment w:val="baseline"/>
              <w:rPr>
                <w:color w:val="000000"/>
                <w:sz w:val="22"/>
                <w:szCs w:val="22"/>
                <w:lang w:eastAsia="es-SV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>Especificaciones Técnicas ofertadas</w:t>
            </w:r>
          </w:p>
          <w:p w14:paraId="1B4291C0" w14:textId="77777777" w:rsidR="00C8118C" w:rsidRPr="00C8118C" w:rsidRDefault="00C8118C" w:rsidP="002660BB">
            <w:pPr>
              <w:textAlignment w:val="baseline"/>
              <w:rPr>
                <w:color w:val="000000"/>
                <w:sz w:val="22"/>
                <w:szCs w:val="22"/>
                <w:lang w:eastAsia="es-SV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>Marca: ____    Modelo____</w:t>
            </w:r>
          </w:p>
          <w:p w14:paraId="63DE38E2" w14:textId="77777777" w:rsidR="00C8118C" w:rsidRPr="00C8118C" w:rsidRDefault="00C8118C" w:rsidP="002660BB">
            <w:pPr>
              <w:jc w:val="both"/>
              <w:textAlignment w:val="baseline"/>
              <w:rPr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>Origen:</w:t>
            </w:r>
          </w:p>
        </w:tc>
      </w:tr>
      <w:tr w:rsidR="00C8118C" w:rsidRPr="00C8118C" w14:paraId="497D91ED" w14:textId="77777777" w:rsidTr="00464B9C">
        <w:tblPrEx>
          <w:tblBorders>
            <w:right w:val="single" w:sz="4" w:space="0" w:color="000000"/>
            <w:insideV w:val="single" w:sz="4" w:space="0" w:color="00000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B3C6131" w14:textId="77777777" w:rsidR="00C8118C" w:rsidRPr="00C8118C" w:rsidRDefault="00C8118C" w:rsidP="002660BB">
            <w:pPr>
              <w:spacing w:after="240"/>
              <w:jc w:val="center"/>
              <w:rPr>
                <w:sz w:val="22"/>
                <w:szCs w:val="22"/>
              </w:rPr>
            </w:pPr>
            <w:r w:rsidRPr="00C8118C">
              <w:rPr>
                <w:sz w:val="22"/>
                <w:szCs w:val="22"/>
                <w:lang w:eastAsia="es-SV"/>
              </w:rPr>
              <w:br/>
            </w:r>
            <w:r w:rsidRPr="00C8118C">
              <w:rPr>
                <w:sz w:val="22"/>
                <w:szCs w:val="22"/>
                <w:lang w:eastAsia="es-SV"/>
              </w:rPr>
              <w:br/>
            </w:r>
            <w:r w:rsidRPr="00C8118C">
              <w:rPr>
                <w:sz w:val="22"/>
                <w:szCs w:val="22"/>
                <w:lang w:eastAsia="es-SV"/>
              </w:rPr>
              <w:br/>
            </w:r>
            <w:r w:rsidRPr="00C8118C">
              <w:rPr>
                <w:sz w:val="22"/>
                <w:szCs w:val="22"/>
                <w:lang w:eastAsia="es-SV"/>
              </w:rPr>
              <w:br/>
            </w:r>
          </w:p>
          <w:p w14:paraId="46694D39" w14:textId="77777777" w:rsidR="00C8118C" w:rsidRPr="00C8118C" w:rsidRDefault="00C8118C" w:rsidP="002660BB">
            <w:pPr>
              <w:jc w:val="center"/>
              <w:rPr>
                <w:sz w:val="22"/>
                <w:szCs w:val="22"/>
              </w:rPr>
            </w:pPr>
            <w:r w:rsidRPr="00C8118C">
              <w:rPr>
                <w:b/>
                <w:bCs/>
                <w:color w:val="000000"/>
                <w:sz w:val="22"/>
                <w:szCs w:val="22"/>
                <w:lang w:eastAsia="es-SV"/>
              </w:rPr>
              <w:t>Descripción</w:t>
            </w:r>
          </w:p>
        </w:tc>
        <w:tc>
          <w:tcPr>
            <w:tcW w:w="3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454EE" w14:textId="77777777" w:rsidR="00C8118C" w:rsidRPr="00C8118C" w:rsidRDefault="00C8118C" w:rsidP="002660BB">
            <w:pPr>
              <w:numPr>
                <w:ilvl w:val="0"/>
                <w:numId w:val="48"/>
              </w:numPr>
              <w:suppressAutoHyphens w:val="0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C8118C">
              <w:rPr>
                <w:b/>
                <w:bCs/>
                <w:color w:val="000000"/>
                <w:sz w:val="22"/>
                <w:szCs w:val="22"/>
                <w:lang w:eastAsia="es-SV"/>
              </w:rPr>
              <w:t>Licencia de Microsoft Office Versión Hogar y Empresas 2019 o superior.</w:t>
            </w:r>
          </w:p>
          <w:p w14:paraId="16FB0468" w14:textId="77777777" w:rsidR="00C8118C" w:rsidRPr="00C8118C" w:rsidRDefault="00C8118C" w:rsidP="002660BB">
            <w:pPr>
              <w:numPr>
                <w:ilvl w:val="0"/>
                <w:numId w:val="48"/>
              </w:numPr>
              <w:suppressAutoHyphens w:val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C8118C">
              <w:rPr>
                <w:color w:val="000000"/>
                <w:sz w:val="22"/>
                <w:szCs w:val="22"/>
                <w:lang w:val="en-US" w:eastAsia="es-SV"/>
              </w:rPr>
              <w:t xml:space="preserve">Que </w:t>
            </w:r>
            <w:proofErr w:type="spellStart"/>
            <w:r w:rsidRPr="00C8118C">
              <w:rPr>
                <w:color w:val="000000"/>
                <w:sz w:val="22"/>
                <w:szCs w:val="22"/>
                <w:lang w:val="en-US" w:eastAsia="es-SV"/>
              </w:rPr>
              <w:t>incluya</w:t>
            </w:r>
            <w:proofErr w:type="spellEnd"/>
            <w:r w:rsidRPr="00C8118C">
              <w:rPr>
                <w:color w:val="000000"/>
                <w:sz w:val="22"/>
                <w:szCs w:val="22"/>
                <w:lang w:val="en-US" w:eastAsia="es-SV"/>
              </w:rPr>
              <w:t>: Word, Excel, PowerPoint, Outlook.</w:t>
            </w:r>
          </w:p>
          <w:p w14:paraId="36E4CA5F" w14:textId="77777777" w:rsidR="00C8118C" w:rsidRPr="00C8118C" w:rsidRDefault="00C8118C" w:rsidP="002660BB">
            <w:pPr>
              <w:numPr>
                <w:ilvl w:val="0"/>
                <w:numId w:val="48"/>
              </w:numPr>
              <w:suppressAutoHyphens w:val="0"/>
              <w:jc w:val="both"/>
              <w:textAlignment w:val="baseline"/>
              <w:rPr>
                <w:sz w:val="22"/>
                <w:szCs w:val="22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>Tipo perpetuo.</w:t>
            </w:r>
          </w:p>
          <w:p w14:paraId="02346805" w14:textId="77777777" w:rsidR="00C8118C" w:rsidRPr="00C8118C" w:rsidRDefault="00C8118C" w:rsidP="002660BB">
            <w:pPr>
              <w:numPr>
                <w:ilvl w:val="0"/>
                <w:numId w:val="48"/>
              </w:numPr>
              <w:suppressAutoHyphens w:val="0"/>
              <w:jc w:val="both"/>
              <w:textAlignment w:val="baseline"/>
              <w:rPr>
                <w:sz w:val="22"/>
                <w:szCs w:val="22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>Idioma Español.</w:t>
            </w:r>
          </w:p>
          <w:p w14:paraId="2F874290" w14:textId="77777777" w:rsidR="00C8118C" w:rsidRPr="00C8118C" w:rsidRDefault="00C8118C" w:rsidP="002660BB">
            <w:pPr>
              <w:numPr>
                <w:ilvl w:val="0"/>
                <w:numId w:val="48"/>
              </w:numPr>
              <w:suppressAutoHyphens w:val="0"/>
              <w:jc w:val="both"/>
              <w:textAlignment w:val="baseline"/>
              <w:rPr>
                <w:sz w:val="22"/>
                <w:szCs w:val="22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>Versión para 64 bit.</w:t>
            </w:r>
          </w:p>
          <w:p w14:paraId="7311515F" w14:textId="77777777" w:rsidR="00C8118C" w:rsidRPr="00C8118C" w:rsidRDefault="00C8118C" w:rsidP="002660BB">
            <w:pPr>
              <w:numPr>
                <w:ilvl w:val="0"/>
                <w:numId w:val="48"/>
              </w:numPr>
              <w:suppressAutoHyphens w:val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C8118C">
              <w:rPr>
                <w:color w:val="000000"/>
                <w:sz w:val="22"/>
                <w:szCs w:val="22"/>
                <w:lang w:val="en-US" w:eastAsia="es-SV"/>
              </w:rPr>
              <w:t>Compatible con Microsoft Windows 10 pro.</w:t>
            </w:r>
          </w:p>
          <w:p w14:paraId="7A6BB028" w14:textId="77777777" w:rsidR="00C8118C" w:rsidRPr="00C8118C" w:rsidRDefault="00C8118C" w:rsidP="002660BB">
            <w:pPr>
              <w:numPr>
                <w:ilvl w:val="0"/>
                <w:numId w:val="48"/>
              </w:numPr>
              <w:suppressAutoHyphens w:val="0"/>
              <w:jc w:val="both"/>
              <w:textAlignment w:val="baseline"/>
              <w:rPr>
                <w:sz w:val="22"/>
                <w:szCs w:val="22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>Incluir medio de instalación (</w:t>
            </w:r>
            <w:proofErr w:type="spellStart"/>
            <w:r w:rsidRPr="00C8118C">
              <w:rPr>
                <w:color w:val="000000"/>
                <w:sz w:val="22"/>
                <w:szCs w:val="22"/>
                <w:lang w:eastAsia="es-SV"/>
              </w:rPr>
              <w:t>dvd</w:t>
            </w:r>
            <w:proofErr w:type="spellEnd"/>
            <w:r w:rsidRPr="00C8118C">
              <w:rPr>
                <w:color w:val="000000"/>
                <w:sz w:val="22"/>
                <w:szCs w:val="22"/>
                <w:lang w:eastAsia="es-SV"/>
              </w:rPr>
              <w:t xml:space="preserve">, cd, memoria </w:t>
            </w:r>
            <w:proofErr w:type="spellStart"/>
            <w:r w:rsidRPr="00C8118C">
              <w:rPr>
                <w:color w:val="000000"/>
                <w:sz w:val="22"/>
                <w:szCs w:val="22"/>
                <w:lang w:eastAsia="es-SV"/>
              </w:rPr>
              <w:t>usb</w:t>
            </w:r>
            <w:proofErr w:type="spellEnd"/>
            <w:r w:rsidRPr="00C8118C">
              <w:rPr>
                <w:color w:val="000000"/>
                <w:sz w:val="22"/>
                <w:szCs w:val="22"/>
                <w:lang w:eastAsia="es-SV"/>
              </w:rPr>
              <w:t xml:space="preserve"> o link de descarga).</w:t>
            </w:r>
          </w:p>
          <w:p w14:paraId="1051D81C" w14:textId="77777777" w:rsidR="00C8118C" w:rsidRPr="00C8118C" w:rsidRDefault="00C8118C" w:rsidP="002660BB">
            <w:pPr>
              <w:numPr>
                <w:ilvl w:val="0"/>
                <w:numId w:val="48"/>
              </w:numPr>
              <w:suppressAutoHyphens w:val="0"/>
              <w:jc w:val="both"/>
              <w:textAlignment w:val="baseline"/>
              <w:rPr>
                <w:sz w:val="22"/>
                <w:szCs w:val="22"/>
              </w:rPr>
            </w:pPr>
            <w:r w:rsidRPr="00C8118C">
              <w:rPr>
                <w:color w:val="000000"/>
                <w:sz w:val="22"/>
                <w:szCs w:val="22"/>
                <w:lang w:eastAsia="es-SV"/>
              </w:rPr>
              <w:t xml:space="preserve">Documentación que contenga la clave del producto y verificación de autenticidad de licencia. </w:t>
            </w:r>
            <w:r w:rsidRPr="00C8118C">
              <w:rPr>
                <w:b/>
                <w:bCs/>
                <w:color w:val="000000"/>
                <w:sz w:val="22"/>
                <w:szCs w:val="22"/>
                <w:lang w:eastAsia="es-SV"/>
              </w:rPr>
              <w:t>(Se acepta en digital)</w:t>
            </w:r>
          </w:p>
          <w:p w14:paraId="2EDC5B1A" w14:textId="77777777" w:rsidR="00C8118C" w:rsidRPr="00C8118C" w:rsidRDefault="00C8118C" w:rsidP="002660BB">
            <w:pPr>
              <w:ind w:left="707"/>
              <w:jc w:val="both"/>
              <w:textAlignment w:val="baseline"/>
              <w:rPr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FBF5F" w14:textId="77777777" w:rsidR="00C8118C" w:rsidRPr="00C8118C" w:rsidRDefault="00C8118C" w:rsidP="002375BF">
            <w:pPr>
              <w:suppressAutoHyphens w:val="0"/>
              <w:jc w:val="both"/>
              <w:textAlignment w:val="baseline"/>
              <w:rPr>
                <w:b/>
                <w:bCs/>
                <w:color w:val="000000"/>
                <w:sz w:val="22"/>
                <w:szCs w:val="22"/>
                <w:lang w:eastAsia="es-SV"/>
              </w:rPr>
            </w:pPr>
          </w:p>
        </w:tc>
      </w:tr>
    </w:tbl>
    <w:p w14:paraId="715418F2" w14:textId="77777777" w:rsidR="00C8118C" w:rsidRPr="00C8118C" w:rsidRDefault="00C8118C" w:rsidP="00C8118C">
      <w:pPr>
        <w:pStyle w:val="Contenidodelmarco"/>
        <w:rPr>
          <w:color w:val="000000"/>
          <w:sz w:val="22"/>
          <w:szCs w:val="22"/>
        </w:rPr>
      </w:pPr>
    </w:p>
    <w:p w14:paraId="424DF2AD" w14:textId="77777777" w:rsidR="00C8118C" w:rsidRPr="00C8118C" w:rsidRDefault="00C8118C" w:rsidP="00C8118C">
      <w:pPr>
        <w:pStyle w:val="Contenidodelmarco"/>
        <w:rPr>
          <w:color w:val="000000"/>
          <w:sz w:val="22"/>
          <w:szCs w:val="22"/>
        </w:rPr>
      </w:pPr>
    </w:p>
    <w:p w14:paraId="4363ACF1" w14:textId="77777777" w:rsidR="00C8118C" w:rsidRPr="00C8118C" w:rsidRDefault="00C8118C" w:rsidP="00C8118C">
      <w:pPr>
        <w:spacing w:after="240"/>
        <w:jc w:val="center"/>
        <w:rPr>
          <w:b/>
          <w:sz w:val="22"/>
          <w:szCs w:val="22"/>
          <w:u w:val="single"/>
        </w:rPr>
      </w:pPr>
    </w:p>
    <w:p w14:paraId="61EE6813" w14:textId="77777777" w:rsidR="00C8118C" w:rsidRPr="00C8118C" w:rsidRDefault="00C8118C" w:rsidP="00C8118C">
      <w:pPr>
        <w:spacing w:after="240"/>
        <w:jc w:val="center"/>
        <w:rPr>
          <w:b/>
          <w:sz w:val="22"/>
          <w:szCs w:val="22"/>
          <w:u w:val="single"/>
        </w:rPr>
      </w:pPr>
    </w:p>
    <w:p w14:paraId="121B8888" w14:textId="77777777" w:rsidR="00C8118C" w:rsidRPr="00C8118C" w:rsidRDefault="00C8118C" w:rsidP="00C8118C">
      <w:pPr>
        <w:spacing w:after="240"/>
        <w:jc w:val="center"/>
        <w:rPr>
          <w:b/>
          <w:sz w:val="22"/>
          <w:szCs w:val="22"/>
          <w:u w:val="single"/>
        </w:rPr>
      </w:pPr>
    </w:p>
    <w:p w14:paraId="1354215B" w14:textId="1D906C73" w:rsidR="00C8118C" w:rsidRDefault="00C8118C" w:rsidP="008B3DEC">
      <w:pPr>
        <w:jc w:val="both"/>
        <w:rPr>
          <w:sz w:val="22"/>
          <w:szCs w:val="22"/>
        </w:rPr>
      </w:pPr>
    </w:p>
    <w:p w14:paraId="489D4571" w14:textId="547DD116" w:rsidR="00C8118C" w:rsidRDefault="00C8118C" w:rsidP="008B3DEC">
      <w:pPr>
        <w:jc w:val="both"/>
        <w:rPr>
          <w:sz w:val="22"/>
          <w:szCs w:val="22"/>
        </w:rPr>
      </w:pPr>
    </w:p>
    <w:p w14:paraId="79CB10A8" w14:textId="7E4AEACC" w:rsidR="00C8118C" w:rsidRDefault="00C8118C" w:rsidP="008B3DEC">
      <w:pPr>
        <w:jc w:val="both"/>
        <w:rPr>
          <w:sz w:val="22"/>
          <w:szCs w:val="22"/>
        </w:rPr>
      </w:pPr>
    </w:p>
    <w:p w14:paraId="0C074AC8" w14:textId="26CF27CE" w:rsidR="00AB7BEE" w:rsidRPr="007A2A7A" w:rsidRDefault="00AB7BEE" w:rsidP="00AB7BEE">
      <w:pPr>
        <w:jc w:val="center"/>
        <w:rPr>
          <w:lang w:val="es-ES"/>
        </w:rPr>
      </w:pPr>
    </w:p>
    <w:p w14:paraId="75E396E2" w14:textId="77777777" w:rsidR="00AB7BEE" w:rsidRDefault="00AB7BEE" w:rsidP="007E2BD1">
      <w:pPr>
        <w:jc w:val="center"/>
        <w:rPr>
          <w:rFonts w:ascii="Bembo Std" w:hAnsi="Bembo Std"/>
        </w:rPr>
      </w:pPr>
    </w:p>
    <w:p w14:paraId="69462A91" w14:textId="046E1787" w:rsidR="007E2BD1" w:rsidRDefault="007E2BD1" w:rsidP="008B3DEC">
      <w:pPr>
        <w:jc w:val="both"/>
        <w:rPr>
          <w:sz w:val="22"/>
          <w:szCs w:val="22"/>
        </w:rPr>
      </w:pPr>
    </w:p>
    <w:p w14:paraId="4182EB33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Firma del Ofertante</w:t>
      </w:r>
      <w:r w:rsidRPr="00E20D9F">
        <w:rPr>
          <w:sz w:val="22"/>
          <w:szCs w:val="22"/>
        </w:rPr>
        <w:tab/>
      </w:r>
    </w:p>
    <w:p w14:paraId="5685E455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Sello del Proveedor </w:t>
      </w:r>
    </w:p>
    <w:p w14:paraId="699584CA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02EE4CCB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4F15C328" w14:textId="6FCE90BD" w:rsidR="00A04151" w:rsidRPr="00E20D9F" w:rsidRDefault="00A04151" w:rsidP="008B3DEC">
      <w:pPr>
        <w:jc w:val="both"/>
        <w:rPr>
          <w:sz w:val="22"/>
          <w:szCs w:val="22"/>
        </w:rPr>
      </w:pPr>
    </w:p>
    <w:p w14:paraId="671AEDAF" w14:textId="79C2A57A" w:rsidR="00A04151" w:rsidRDefault="00A04151" w:rsidP="008B3DEC">
      <w:pPr>
        <w:jc w:val="both"/>
        <w:rPr>
          <w:sz w:val="22"/>
          <w:szCs w:val="22"/>
        </w:rPr>
      </w:pPr>
    </w:p>
    <w:p w14:paraId="3B534570" w14:textId="049BA6F1" w:rsidR="00DB77FC" w:rsidRDefault="00DB77FC" w:rsidP="008B3DEC">
      <w:pPr>
        <w:jc w:val="both"/>
        <w:rPr>
          <w:sz w:val="22"/>
          <w:szCs w:val="22"/>
        </w:rPr>
      </w:pPr>
    </w:p>
    <w:p w14:paraId="62602971" w14:textId="347E71CB" w:rsidR="00DB77FC" w:rsidRDefault="00DB77FC" w:rsidP="008B3DEC">
      <w:pPr>
        <w:jc w:val="both"/>
        <w:rPr>
          <w:sz w:val="22"/>
          <w:szCs w:val="22"/>
        </w:rPr>
      </w:pPr>
    </w:p>
    <w:p w14:paraId="71E05967" w14:textId="46D2AA65" w:rsidR="00F01646" w:rsidRDefault="00F01646" w:rsidP="008B3DEC">
      <w:pPr>
        <w:jc w:val="both"/>
        <w:rPr>
          <w:sz w:val="22"/>
          <w:szCs w:val="22"/>
        </w:rPr>
      </w:pPr>
    </w:p>
    <w:p w14:paraId="1ADFC6C6" w14:textId="15D96ADB" w:rsidR="00F01646" w:rsidRDefault="00F01646" w:rsidP="008B3DEC">
      <w:pPr>
        <w:jc w:val="both"/>
        <w:rPr>
          <w:sz w:val="22"/>
          <w:szCs w:val="22"/>
        </w:rPr>
      </w:pPr>
    </w:p>
    <w:p w14:paraId="50E50DA1" w14:textId="77777777" w:rsidR="00F01646" w:rsidRDefault="00F01646" w:rsidP="008B3DEC">
      <w:pPr>
        <w:jc w:val="both"/>
        <w:rPr>
          <w:sz w:val="22"/>
          <w:szCs w:val="22"/>
        </w:rPr>
      </w:pPr>
    </w:p>
    <w:p w14:paraId="5B059319" w14:textId="7FE90EAE" w:rsidR="00377448" w:rsidRDefault="00377448" w:rsidP="008B3DEC">
      <w:pPr>
        <w:jc w:val="both"/>
        <w:rPr>
          <w:sz w:val="22"/>
          <w:szCs w:val="22"/>
        </w:rPr>
      </w:pPr>
    </w:p>
    <w:p w14:paraId="28143983" w14:textId="60E0E2F8" w:rsidR="008B3DEC" w:rsidRPr="00E20D9F" w:rsidRDefault="008B3DEC" w:rsidP="00E65B5A">
      <w:pPr>
        <w:jc w:val="center"/>
        <w:rPr>
          <w:b/>
          <w:bCs/>
          <w:sz w:val="22"/>
          <w:szCs w:val="22"/>
        </w:rPr>
      </w:pPr>
      <w:r w:rsidRPr="00E20D9F">
        <w:rPr>
          <w:b/>
          <w:bCs/>
          <w:sz w:val="22"/>
          <w:szCs w:val="22"/>
        </w:rPr>
        <w:t xml:space="preserve">ANEXO </w:t>
      </w:r>
      <w:r w:rsidR="00A04151" w:rsidRPr="00E20D9F">
        <w:rPr>
          <w:b/>
          <w:bCs/>
          <w:sz w:val="22"/>
          <w:szCs w:val="22"/>
        </w:rPr>
        <w:t>N°4</w:t>
      </w:r>
      <w:r w:rsidRPr="00E20D9F">
        <w:rPr>
          <w:b/>
          <w:bCs/>
          <w:sz w:val="22"/>
          <w:szCs w:val="22"/>
        </w:rPr>
        <w:t>: DECLARACIÓN DE MANTENIMIENTO DE LA OFERTA</w:t>
      </w:r>
    </w:p>
    <w:p w14:paraId="2AEF214C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66E53B53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Fecha: [indicar la fecha (día, mes y año) de presentación de la oferta]</w:t>
      </w:r>
    </w:p>
    <w:p w14:paraId="5C614673" w14:textId="77777777" w:rsidR="00295E1A" w:rsidRPr="00EE6CD1" w:rsidRDefault="00295E1A" w:rsidP="008B3DEC">
      <w:pPr>
        <w:jc w:val="both"/>
        <w:rPr>
          <w:sz w:val="22"/>
          <w:szCs w:val="22"/>
        </w:rPr>
      </w:pPr>
    </w:p>
    <w:p w14:paraId="0321D4CB" w14:textId="225FDC5B" w:rsidR="008B3DEC" w:rsidRPr="00E20D9F" w:rsidRDefault="002775E0" w:rsidP="008B3DEC">
      <w:pPr>
        <w:jc w:val="both"/>
        <w:rPr>
          <w:sz w:val="22"/>
          <w:szCs w:val="22"/>
          <w:lang w:val="pt-BR"/>
        </w:rPr>
      </w:pPr>
      <w:r w:rsidRPr="00E20D9F">
        <w:rPr>
          <w:sz w:val="22"/>
          <w:szCs w:val="22"/>
          <w:lang w:val="pt-BR"/>
        </w:rPr>
        <w:t>SDC</w:t>
      </w:r>
      <w:r>
        <w:rPr>
          <w:sz w:val="22"/>
          <w:szCs w:val="22"/>
          <w:lang w:val="pt-BR"/>
        </w:rPr>
        <w:t xml:space="preserve">: </w:t>
      </w:r>
      <w:r w:rsidR="00A04151" w:rsidRPr="00E20D9F">
        <w:rPr>
          <w:sz w:val="22"/>
          <w:szCs w:val="22"/>
          <w:lang w:val="pt-BR"/>
        </w:rPr>
        <w:t>N°</w:t>
      </w:r>
      <w:r w:rsidR="00155AF3">
        <w:rPr>
          <w:sz w:val="22"/>
          <w:szCs w:val="22"/>
          <w:lang w:val="pt-BR"/>
        </w:rPr>
        <w:t>ANCDP-36-RFQ-GO</w:t>
      </w:r>
      <w:r w:rsidR="00A04151" w:rsidRPr="00E20D9F">
        <w:rPr>
          <w:sz w:val="22"/>
          <w:szCs w:val="22"/>
          <w:lang w:val="pt-BR"/>
        </w:rPr>
        <w:t xml:space="preserve"> denominad</w:t>
      </w:r>
      <w:r w:rsidR="006D3470">
        <w:rPr>
          <w:sz w:val="22"/>
          <w:szCs w:val="22"/>
          <w:lang w:val="pt-BR"/>
        </w:rPr>
        <w:t>o</w:t>
      </w:r>
      <w:r w:rsidR="00A04151" w:rsidRPr="00E20D9F">
        <w:rPr>
          <w:sz w:val="22"/>
          <w:szCs w:val="22"/>
          <w:lang w:val="pt-BR"/>
        </w:rPr>
        <w:t xml:space="preserve"> </w:t>
      </w:r>
    </w:p>
    <w:p w14:paraId="43ED29F7" w14:textId="7F260A42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A: </w:t>
      </w:r>
      <w:r w:rsidR="009F2F3E">
        <w:rPr>
          <w:sz w:val="22"/>
          <w:szCs w:val="22"/>
        </w:rPr>
        <w:t>“</w:t>
      </w:r>
      <w:r w:rsidR="00155AF3">
        <w:rPr>
          <w:sz w:val="22"/>
          <w:szCs w:val="22"/>
        </w:rPr>
        <w:t>EQUIPO INFORMÁTICO Y AUDIOVISUALES PARA FORTALECER EL ABORDAJE DE LAS ENFERMEDADES NO TRANSMISIBLES</w:t>
      </w:r>
      <w:r w:rsidR="009F2F3E">
        <w:rPr>
          <w:sz w:val="22"/>
          <w:szCs w:val="22"/>
        </w:rPr>
        <w:t>”</w:t>
      </w:r>
      <w:r w:rsidR="00A04151" w:rsidRPr="00E20D9F">
        <w:rPr>
          <w:sz w:val="22"/>
          <w:szCs w:val="22"/>
        </w:rPr>
        <w:t>.</w:t>
      </w:r>
    </w:p>
    <w:p w14:paraId="7C6FC7BD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674E9ACA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Nosotros, los suscritos, declaramos que:</w:t>
      </w:r>
    </w:p>
    <w:p w14:paraId="4D951E69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Entendemos que, de acuerdo con sus condiciones, las ofertas deberán estar respaldadas por una Declaración de Mantenimiento de la Oferta.</w:t>
      </w:r>
    </w:p>
    <w:p w14:paraId="6CBC729D" w14:textId="0A0B83C0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Aceptamos que automáticamente seremos declarados inelegibles para participar en cualquier SDC de contrato con el Comprador por un período de doce meses contados a partir de la fecha de presentación de ofertas, si violamos nuestra(s) obligación(es) bajo las condiciones de la oferta si:</w:t>
      </w:r>
    </w:p>
    <w:p w14:paraId="1485F463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(a)</w:t>
      </w:r>
      <w:r w:rsidRPr="00E20D9F">
        <w:rPr>
          <w:sz w:val="22"/>
          <w:szCs w:val="22"/>
        </w:rPr>
        <w:tab/>
        <w:t>retiráramos nuestra oferta durante el período de vigencia de la oferta especificado por nosotros en el Formulario de Oferta; o</w:t>
      </w:r>
    </w:p>
    <w:p w14:paraId="71FD3D79" w14:textId="76CA260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(b)</w:t>
      </w:r>
      <w:r w:rsidRPr="00E20D9F">
        <w:rPr>
          <w:sz w:val="22"/>
          <w:szCs w:val="22"/>
        </w:rPr>
        <w:tab/>
        <w:t>si después de haber sido notificados de la aceptación de nuestra oferta durante el período de validez de la misma, (i) no ejecutamos o rehusamos ejecutar el formulario del Convenio de Contrato, si es requerido; o (ii) no suministramos o rehusamos suministrar la Garantía de Cumplimiento.</w:t>
      </w:r>
    </w:p>
    <w:p w14:paraId="4421CD1C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B2C3E0D" w14:textId="77777777" w:rsidR="008B3DEC" w:rsidRPr="00E20D9F" w:rsidRDefault="008B3DEC" w:rsidP="008B3DEC">
      <w:pPr>
        <w:jc w:val="both"/>
        <w:rPr>
          <w:sz w:val="22"/>
          <w:szCs w:val="22"/>
        </w:rPr>
      </w:pPr>
      <w:bookmarkStart w:id="2" w:name="_Hlk48118682"/>
      <w:r w:rsidRPr="00E20D9F">
        <w:rPr>
          <w:sz w:val="22"/>
          <w:szCs w:val="22"/>
        </w:rPr>
        <w:t>Entendemos que esta Declaración de Mantenimiento de la Oferta expirara si no somos seleccionados, y cuando ocurra el primero de los siguientes hechos: (i) si recibimos una copia de su comunicación con el nombre del Ofertante seleccionado; o (ii) han transcurrido veintiocho días después de la expiración de nuestra oferta.</w:t>
      </w:r>
    </w:p>
    <w:bookmarkEnd w:id="2"/>
    <w:p w14:paraId="5C5CE79B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0B552C34" w14:textId="5FC67AAB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Firmada: [firma de la persona cuyo nombre y capacidad se indican]. </w:t>
      </w:r>
    </w:p>
    <w:p w14:paraId="5D8D7233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En capacidad de [indicar la capacidad jurídica de la persona que firma la Declaración de Mantenimiento de la Oferta]</w:t>
      </w:r>
    </w:p>
    <w:p w14:paraId="10D65870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662E7EB" w14:textId="7C52D585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Nombre: [nombre completo de la persona que firma la Declaración de Mantenimiento de la Oferta]</w:t>
      </w:r>
    </w:p>
    <w:p w14:paraId="6B67F098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Debidamente autorizado para firmar la oferta por y en nombre de: [nombre completo del Licitante]</w:t>
      </w:r>
    </w:p>
    <w:p w14:paraId="4B4DF0AD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0D85E957" w14:textId="732E1E51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Fechada el ____________ día de ______________ </w:t>
      </w:r>
      <w:proofErr w:type="spellStart"/>
      <w:r w:rsidRPr="00E20D9F">
        <w:rPr>
          <w:sz w:val="22"/>
          <w:szCs w:val="22"/>
        </w:rPr>
        <w:t>de</w:t>
      </w:r>
      <w:proofErr w:type="spellEnd"/>
      <w:r w:rsidRPr="00E20D9F">
        <w:rPr>
          <w:sz w:val="22"/>
          <w:szCs w:val="22"/>
        </w:rPr>
        <w:t xml:space="preserve"> 20_____________ [indicar la fecha de la firma]</w:t>
      </w:r>
    </w:p>
    <w:p w14:paraId="6555544B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Sello Oficial de la Corporación (si corresponde)</w:t>
      </w:r>
    </w:p>
    <w:p w14:paraId="158FA91A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4356F47B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1F447F79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876AC20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05BB7D92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459134DC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7012296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4CB79E45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2A6C748" w14:textId="7E48AA8F" w:rsidR="00A04151" w:rsidRDefault="00A04151" w:rsidP="008B3DEC">
      <w:pPr>
        <w:jc w:val="both"/>
        <w:rPr>
          <w:sz w:val="22"/>
          <w:szCs w:val="22"/>
        </w:rPr>
      </w:pPr>
    </w:p>
    <w:p w14:paraId="44C41E52" w14:textId="32CBF8B2" w:rsidR="00F01646" w:rsidRDefault="00F01646" w:rsidP="008B3DEC">
      <w:pPr>
        <w:jc w:val="both"/>
        <w:rPr>
          <w:sz w:val="22"/>
          <w:szCs w:val="22"/>
        </w:rPr>
      </w:pPr>
    </w:p>
    <w:p w14:paraId="56109463" w14:textId="77777777" w:rsidR="00F01646" w:rsidRPr="00E20D9F" w:rsidRDefault="00F01646" w:rsidP="008B3DEC">
      <w:pPr>
        <w:jc w:val="both"/>
        <w:rPr>
          <w:sz w:val="22"/>
          <w:szCs w:val="22"/>
        </w:rPr>
      </w:pPr>
    </w:p>
    <w:p w14:paraId="30BF2201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AE2A69F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2DB958E7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75038442" w14:textId="16106FCD" w:rsidR="00A04151" w:rsidRPr="00E20D9F" w:rsidRDefault="00A04151" w:rsidP="008B3DEC">
      <w:pPr>
        <w:jc w:val="both"/>
        <w:rPr>
          <w:sz w:val="22"/>
          <w:szCs w:val="22"/>
        </w:rPr>
      </w:pPr>
    </w:p>
    <w:p w14:paraId="0BD0D561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79EDE8B3" w14:textId="62F8870C" w:rsidR="008B3DEC" w:rsidRPr="00E20D9F" w:rsidRDefault="008B3DEC" w:rsidP="00E65B5A">
      <w:pPr>
        <w:jc w:val="center"/>
        <w:rPr>
          <w:b/>
          <w:bCs/>
          <w:sz w:val="22"/>
          <w:szCs w:val="22"/>
        </w:rPr>
      </w:pPr>
      <w:r w:rsidRPr="00E20D9F">
        <w:rPr>
          <w:b/>
          <w:bCs/>
          <w:sz w:val="22"/>
          <w:szCs w:val="22"/>
        </w:rPr>
        <w:t>ANEXO</w:t>
      </w:r>
      <w:r w:rsidR="00E65B5A" w:rsidRPr="00E20D9F">
        <w:rPr>
          <w:b/>
          <w:bCs/>
          <w:sz w:val="22"/>
          <w:szCs w:val="22"/>
        </w:rPr>
        <w:t xml:space="preserve"> N°5-</w:t>
      </w:r>
      <w:r w:rsidRPr="00E20D9F">
        <w:rPr>
          <w:b/>
          <w:bCs/>
          <w:sz w:val="22"/>
          <w:szCs w:val="22"/>
        </w:rPr>
        <w:t>DECLARACIÓN JURADA</w:t>
      </w:r>
    </w:p>
    <w:p w14:paraId="370508F3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573517BC" w14:textId="77F89FA3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Señores</w:t>
      </w:r>
    </w:p>
    <w:p w14:paraId="18111FB6" w14:textId="6AD3B030" w:rsidR="00A321A0" w:rsidRPr="00E20D9F" w:rsidRDefault="00A321A0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Unidad de Gestión de Programas y Proyectos de Inversión</w:t>
      </w:r>
    </w:p>
    <w:p w14:paraId="65B7D42B" w14:textId="2DCFFB3C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Presente</w:t>
      </w:r>
    </w:p>
    <w:p w14:paraId="58535108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0F5890D4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53B8BE3A" w14:textId="39A19744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Atendiendo la invitación recibida para participar en el proceso de Solicitud de Cotización </w:t>
      </w:r>
      <w:r w:rsidR="00A321A0" w:rsidRPr="00E20D9F">
        <w:rPr>
          <w:sz w:val="22"/>
          <w:szCs w:val="22"/>
        </w:rPr>
        <w:t>N°</w:t>
      </w:r>
      <w:r w:rsidR="006D3470" w:rsidRPr="006D3470">
        <w:rPr>
          <w:sz w:val="22"/>
          <w:szCs w:val="22"/>
          <w:lang w:val="pt-BR"/>
        </w:rPr>
        <w:t xml:space="preserve"> </w:t>
      </w:r>
      <w:r w:rsidR="00155AF3">
        <w:rPr>
          <w:sz w:val="22"/>
          <w:szCs w:val="22"/>
          <w:lang w:val="pt-BR"/>
        </w:rPr>
        <w:t>ANCDP-36-RFQ-GO</w:t>
      </w:r>
      <w:r w:rsidR="00A321A0" w:rsidRPr="00E20D9F">
        <w:rPr>
          <w:sz w:val="22"/>
          <w:szCs w:val="22"/>
        </w:rPr>
        <w:t xml:space="preserve"> </w:t>
      </w:r>
      <w:r w:rsidR="006D3470" w:rsidRPr="00E20D9F">
        <w:rPr>
          <w:sz w:val="22"/>
          <w:szCs w:val="22"/>
        </w:rPr>
        <w:t>Denomina</w:t>
      </w:r>
      <w:r w:rsidR="006D3470">
        <w:rPr>
          <w:sz w:val="22"/>
          <w:szCs w:val="22"/>
        </w:rPr>
        <w:t xml:space="preserve">do </w:t>
      </w:r>
      <w:r w:rsidR="009F2F3E">
        <w:rPr>
          <w:sz w:val="22"/>
          <w:szCs w:val="22"/>
        </w:rPr>
        <w:t>“</w:t>
      </w:r>
      <w:r w:rsidR="00155AF3">
        <w:rPr>
          <w:sz w:val="22"/>
          <w:szCs w:val="22"/>
        </w:rPr>
        <w:t>EQUIPO INFORMÁTICO Y AUDIOVISUALES PARA FORTALECER EL ABORDAJE DE LAS ENFERMEDADES NO TRANSMISIBLES</w:t>
      </w:r>
      <w:r w:rsidR="009F2F3E">
        <w:rPr>
          <w:sz w:val="22"/>
          <w:szCs w:val="22"/>
        </w:rPr>
        <w:t>”</w:t>
      </w:r>
      <w:r w:rsidR="006D3470">
        <w:rPr>
          <w:sz w:val="22"/>
          <w:szCs w:val="22"/>
        </w:rPr>
        <w:t xml:space="preserve">, </w:t>
      </w:r>
      <w:r w:rsidRPr="00E20D9F">
        <w:rPr>
          <w:sz w:val="22"/>
          <w:szCs w:val="22"/>
        </w:rPr>
        <w:t>para ser entregados en _____, detallados en los documentos adjuntos a esta carta.</w:t>
      </w:r>
    </w:p>
    <w:p w14:paraId="71668D29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064252C9" w14:textId="3A87F900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Al presentar la propuesta como _______________________ (persona natural, persona jurídica o asociación, según aplique), declaro bajo juramento, que:</w:t>
      </w:r>
    </w:p>
    <w:p w14:paraId="65876E03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17944B79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Me comprometo a entregar y proveer los servicios con sujeción a los requisitos que se estipulan en las Especificaciones Técnicas y por los precios detallados en mi Oferta.</w:t>
      </w:r>
    </w:p>
    <w:p w14:paraId="2F202764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7F93F746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Manifestamos con carácter de declaración jurada que: i) no tenemos conflicto de intereses, ii) nuestra empresa, sus afiliados o subsidiarias, incluyendo todos los subcontratistas o proveedores para ejecutar cualquier parte de la orden de Compra, no han sido declarados inelegibles por el Banco, bajo las leyes del país del COMPRADOR o normativas oficiales, y iii) no tenemos ninguna sanción del Banco o de alguna otra Institución Financiera Internacional (IFI).</w:t>
      </w:r>
    </w:p>
    <w:p w14:paraId="6A82315D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 </w:t>
      </w:r>
    </w:p>
    <w:p w14:paraId="1FAC9D38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Garantizo la veracidad y exactitud de la información y las declaraciones incluidas en los documentos de la oferta, formularios y otros anexos.</w:t>
      </w:r>
    </w:p>
    <w:p w14:paraId="3C183E6B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091F56E2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Me comprometo a no incurrir o denunciar cualquier acto relacionado con prácticas prohibidas que fuere de mi conocimiento durante el desarrollo del proceso.</w:t>
      </w:r>
    </w:p>
    <w:p w14:paraId="1254BE92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581FAFCB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ab/>
        <w:t>Atentamente,</w:t>
      </w:r>
    </w:p>
    <w:p w14:paraId="52A7E6E5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ab/>
      </w:r>
    </w:p>
    <w:p w14:paraId="0E51CB77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72F759C3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163B7D43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Nombre y firma del Representante Legal, Nombre de la Empresa</w:t>
      </w:r>
    </w:p>
    <w:p w14:paraId="03412AB7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o persona natural</w:t>
      </w:r>
    </w:p>
    <w:p w14:paraId="76106ADF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(Lugar y fecha)</w:t>
      </w:r>
    </w:p>
    <w:p w14:paraId="6EE0D649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4289A73B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35E14DE3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1F75D3EF" w14:textId="77777777" w:rsidR="008B3DEC" w:rsidRDefault="008B3DEC" w:rsidP="008B3DEC">
      <w:pPr>
        <w:jc w:val="both"/>
        <w:rPr>
          <w:sz w:val="20"/>
          <w:szCs w:val="20"/>
        </w:rPr>
      </w:pPr>
    </w:p>
    <w:p w14:paraId="065042D5" w14:textId="77777777" w:rsidR="008B3DEC" w:rsidRDefault="008B3DEC" w:rsidP="008B3DEC">
      <w:pPr>
        <w:jc w:val="both"/>
        <w:rPr>
          <w:sz w:val="20"/>
          <w:szCs w:val="20"/>
        </w:rPr>
      </w:pPr>
    </w:p>
    <w:p w14:paraId="50209209" w14:textId="77777777" w:rsidR="008B3DEC" w:rsidRDefault="008B3DEC" w:rsidP="008B3DEC">
      <w:pPr>
        <w:jc w:val="both"/>
        <w:rPr>
          <w:sz w:val="20"/>
          <w:szCs w:val="20"/>
        </w:rPr>
      </w:pPr>
    </w:p>
    <w:p w14:paraId="0C8F4701" w14:textId="77777777" w:rsidR="008B3DEC" w:rsidRDefault="008B3DEC" w:rsidP="008B3DEC">
      <w:pPr>
        <w:jc w:val="both"/>
        <w:rPr>
          <w:sz w:val="20"/>
          <w:szCs w:val="20"/>
        </w:rPr>
      </w:pPr>
    </w:p>
    <w:p w14:paraId="6FA39BC5" w14:textId="0D6859DB" w:rsidR="008B3DEC" w:rsidRDefault="008B3DEC" w:rsidP="008B3DEC">
      <w:pPr>
        <w:jc w:val="both"/>
        <w:rPr>
          <w:sz w:val="20"/>
          <w:szCs w:val="20"/>
        </w:rPr>
      </w:pPr>
    </w:p>
    <w:p w14:paraId="774BECC3" w14:textId="73B2FBA5" w:rsidR="00A321A0" w:rsidRDefault="00A321A0" w:rsidP="008B3DEC">
      <w:pPr>
        <w:jc w:val="both"/>
        <w:rPr>
          <w:sz w:val="20"/>
          <w:szCs w:val="20"/>
        </w:rPr>
      </w:pPr>
    </w:p>
    <w:p w14:paraId="346CE1CD" w14:textId="501F4EDD" w:rsidR="002375BF" w:rsidRDefault="002375BF" w:rsidP="008B3DEC">
      <w:pPr>
        <w:jc w:val="both"/>
        <w:rPr>
          <w:sz w:val="20"/>
          <w:szCs w:val="20"/>
        </w:rPr>
      </w:pPr>
    </w:p>
    <w:p w14:paraId="5C214282" w14:textId="77777777" w:rsidR="002375BF" w:rsidRDefault="002375BF" w:rsidP="008B3DEC">
      <w:pPr>
        <w:jc w:val="both"/>
        <w:rPr>
          <w:sz w:val="20"/>
          <w:szCs w:val="20"/>
        </w:rPr>
      </w:pPr>
    </w:p>
    <w:p w14:paraId="1C5539DA" w14:textId="0C992941" w:rsidR="003E3751" w:rsidRDefault="003E3751" w:rsidP="008B3DEC">
      <w:pPr>
        <w:jc w:val="both"/>
        <w:rPr>
          <w:sz w:val="20"/>
          <w:szCs w:val="20"/>
        </w:rPr>
      </w:pPr>
    </w:p>
    <w:p w14:paraId="6AD059E8" w14:textId="77777777" w:rsidR="003E3751" w:rsidRDefault="003E3751" w:rsidP="008B3DEC">
      <w:pPr>
        <w:jc w:val="both"/>
        <w:rPr>
          <w:sz w:val="20"/>
          <w:szCs w:val="20"/>
        </w:rPr>
      </w:pPr>
    </w:p>
    <w:p w14:paraId="0AD5CB9C" w14:textId="46F0D878" w:rsidR="00A321A0" w:rsidRDefault="00A321A0" w:rsidP="008B3DEC">
      <w:pPr>
        <w:jc w:val="both"/>
        <w:rPr>
          <w:sz w:val="20"/>
          <w:szCs w:val="20"/>
        </w:rPr>
      </w:pPr>
    </w:p>
    <w:p w14:paraId="262BB423" w14:textId="75AA6699" w:rsidR="00A321A0" w:rsidRDefault="00A321A0" w:rsidP="008B3DEC">
      <w:pPr>
        <w:jc w:val="both"/>
        <w:rPr>
          <w:sz w:val="20"/>
          <w:szCs w:val="20"/>
        </w:rPr>
      </w:pPr>
      <w:bookmarkStart w:id="3" w:name="_GoBack"/>
      <w:bookmarkEnd w:id="3"/>
    </w:p>
    <w:bookmarkEnd w:id="1"/>
    <w:sectPr w:rsidR="00A321A0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D4767" w14:textId="77777777" w:rsidR="002660BB" w:rsidRDefault="002660BB" w:rsidP="00CB3591">
      <w:r>
        <w:separator/>
      </w:r>
    </w:p>
  </w:endnote>
  <w:endnote w:type="continuationSeparator" w:id="0">
    <w:p w14:paraId="0DCF0A18" w14:textId="77777777" w:rsidR="002660BB" w:rsidRDefault="002660BB" w:rsidP="00CB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Bembo Std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eeSans">
    <w:altName w:val="Yu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739A7" w14:textId="77777777" w:rsidR="002660BB" w:rsidRDefault="002660BB" w:rsidP="00CB3591">
      <w:r>
        <w:separator/>
      </w:r>
    </w:p>
  </w:footnote>
  <w:footnote w:type="continuationSeparator" w:id="0">
    <w:p w14:paraId="669F8F1E" w14:textId="77777777" w:rsidR="002660BB" w:rsidRDefault="002660BB" w:rsidP="00CB3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D1C2D" w14:textId="0BC2BE7C" w:rsidR="002660BB" w:rsidRDefault="002660BB">
    <w:pPr>
      <w:pStyle w:val="Encabezado"/>
    </w:pPr>
    <w:r w:rsidRPr="00CB3591">
      <w:rPr>
        <w:rFonts w:eastAsia="SimSun" w:cs="Mangal"/>
        <w:noProof/>
        <w:color w:val="00000A"/>
        <w:kern w:val="2"/>
        <w:sz w:val="20"/>
        <w:szCs w:val="20"/>
        <w:lang w:eastAsia="es-SV"/>
      </w:rPr>
      <w:drawing>
        <wp:anchor distT="0" distB="0" distL="0" distR="0" simplePos="0" relativeHeight="251659264" behindDoc="0" locked="0" layoutInCell="1" allowOverlap="1" wp14:anchorId="49126287" wp14:editId="023B32BB">
          <wp:simplePos x="0" y="0"/>
          <wp:positionH relativeFrom="column">
            <wp:posOffset>1461135</wp:posOffset>
          </wp:positionH>
          <wp:positionV relativeFrom="paragraph">
            <wp:posOffset>-354478</wp:posOffset>
          </wp:positionV>
          <wp:extent cx="1691640" cy="708660"/>
          <wp:effectExtent l="0" t="0" r="381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7086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Bembo Std" w:hAnsi="Bembo Std" w:cs="Bembo Std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60" w:hanging="360"/>
      </w:pPr>
      <w:rPr>
        <w:rFonts w:ascii="Symbol" w:hAnsi="Symbol" w:cs="Symbol" w:hint="default"/>
      </w:rPr>
    </w:lvl>
  </w:abstractNum>
  <w:abstractNum w:abstractNumId="3" w15:restartNumberingAfterBreak="0">
    <w:nsid w:val="028F5FB5"/>
    <w:multiLevelType w:val="hybridMultilevel"/>
    <w:tmpl w:val="127A0FAC"/>
    <w:lvl w:ilvl="0" w:tplc="0409001B">
      <w:start w:val="1"/>
      <w:numFmt w:val="low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2C15DD5"/>
    <w:multiLevelType w:val="hybridMultilevel"/>
    <w:tmpl w:val="6BCE5D06"/>
    <w:lvl w:ilvl="0" w:tplc="8034C2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5874763"/>
    <w:multiLevelType w:val="multilevel"/>
    <w:tmpl w:val="C3EE2850"/>
    <w:lvl w:ilvl="0">
      <w:start w:val="1"/>
      <w:numFmt w:val="decimal"/>
      <w:lvlText w:val="%1."/>
      <w:lvlJc w:val="left"/>
      <w:pPr>
        <w:ind w:left="454" w:hanging="454"/>
      </w:pPr>
      <w:rPr>
        <w:rFonts w:ascii="Bembo Std" w:hAnsi="Bembo Std" w:cs="Arial"/>
        <w:b/>
        <w:sz w:val="22"/>
      </w:rPr>
    </w:lvl>
    <w:lvl w:ilvl="1">
      <w:start w:val="1"/>
      <w:numFmt w:val="decimal"/>
      <w:lvlText w:val="%1.%2."/>
      <w:lvlJc w:val="left"/>
      <w:pPr>
        <w:ind w:left="1247" w:hanging="793"/>
      </w:pPr>
      <w:rPr>
        <w:rFonts w:ascii="Bembo Std" w:hAnsi="Bembo Std"/>
        <w:b/>
      </w:rPr>
    </w:lvl>
    <w:lvl w:ilvl="2">
      <w:start w:val="1"/>
      <w:numFmt w:val="decimal"/>
      <w:lvlText w:val="%1.%2.%3."/>
      <w:lvlJc w:val="left"/>
      <w:pPr>
        <w:ind w:left="1928" w:hanging="907"/>
      </w:pPr>
    </w:lvl>
    <w:lvl w:ilvl="3">
      <w:start w:val="1"/>
      <w:numFmt w:val="decimal"/>
      <w:lvlText w:val="%1.%2.%3.%4."/>
      <w:lvlJc w:val="left"/>
      <w:pPr>
        <w:ind w:left="2892" w:hanging="113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6DD0805"/>
    <w:multiLevelType w:val="multilevel"/>
    <w:tmpl w:val="C5967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kern w:val="2"/>
        <w:sz w:val="24"/>
        <w:szCs w:val="24"/>
        <w:lang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F637585"/>
    <w:multiLevelType w:val="multilevel"/>
    <w:tmpl w:val="0B98029A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462710"/>
    <w:multiLevelType w:val="multilevel"/>
    <w:tmpl w:val="B268D0F8"/>
    <w:lvl w:ilvl="0">
      <w:start w:val="1"/>
      <w:numFmt w:val="bullet"/>
      <w:lvlText w:val=""/>
      <w:lvlJc w:val="left"/>
      <w:pPr>
        <w:ind w:left="1505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C500F8"/>
    <w:multiLevelType w:val="hybridMultilevel"/>
    <w:tmpl w:val="B442DFAC"/>
    <w:lvl w:ilvl="0" w:tplc="EDC094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05CDF"/>
    <w:multiLevelType w:val="multilevel"/>
    <w:tmpl w:val="32A42FD2"/>
    <w:lvl w:ilvl="0">
      <w:start w:val="1"/>
      <w:numFmt w:val="none"/>
      <w:pStyle w:val="Ttulo2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7AE27FD"/>
    <w:multiLevelType w:val="hybridMultilevel"/>
    <w:tmpl w:val="8C7AA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116FC"/>
    <w:multiLevelType w:val="multilevel"/>
    <w:tmpl w:val="C96E3632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1247" w:hanging="793"/>
      </w:pPr>
      <w:rPr>
        <w:rFonts w:ascii="Bembo Std" w:hAnsi="Bembo Std"/>
        <w:b/>
        <w:sz w:val="22"/>
      </w:rPr>
    </w:lvl>
    <w:lvl w:ilvl="2">
      <w:start w:val="1"/>
      <w:numFmt w:val="decimal"/>
      <w:lvlText w:val="%1.%2.%3."/>
      <w:lvlJc w:val="left"/>
      <w:pPr>
        <w:ind w:left="1928" w:hanging="907"/>
      </w:pPr>
    </w:lvl>
    <w:lvl w:ilvl="3">
      <w:start w:val="1"/>
      <w:numFmt w:val="decimal"/>
      <w:lvlText w:val="%1.%2.%3.%4."/>
      <w:lvlJc w:val="left"/>
      <w:pPr>
        <w:ind w:left="2892" w:hanging="113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7C2944"/>
    <w:multiLevelType w:val="hybridMultilevel"/>
    <w:tmpl w:val="84BA3800"/>
    <w:lvl w:ilvl="0" w:tplc="5D88B75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13E58"/>
    <w:multiLevelType w:val="multilevel"/>
    <w:tmpl w:val="F2AC4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1C1ED7"/>
    <w:multiLevelType w:val="multilevel"/>
    <w:tmpl w:val="C3EE2850"/>
    <w:lvl w:ilvl="0">
      <w:start w:val="1"/>
      <w:numFmt w:val="decimal"/>
      <w:lvlText w:val="%1."/>
      <w:lvlJc w:val="left"/>
      <w:pPr>
        <w:ind w:left="454" w:hanging="454"/>
      </w:pPr>
      <w:rPr>
        <w:rFonts w:ascii="Bembo Std" w:hAnsi="Bembo Std" w:cs="Arial"/>
        <w:b/>
        <w:sz w:val="22"/>
      </w:rPr>
    </w:lvl>
    <w:lvl w:ilvl="1">
      <w:start w:val="1"/>
      <w:numFmt w:val="decimal"/>
      <w:lvlText w:val="%1.%2."/>
      <w:lvlJc w:val="left"/>
      <w:pPr>
        <w:ind w:left="1247" w:hanging="793"/>
      </w:pPr>
      <w:rPr>
        <w:rFonts w:ascii="Bembo Std" w:hAnsi="Bembo Std"/>
        <w:b/>
      </w:rPr>
    </w:lvl>
    <w:lvl w:ilvl="2">
      <w:start w:val="1"/>
      <w:numFmt w:val="decimal"/>
      <w:lvlText w:val="%1.%2.%3."/>
      <w:lvlJc w:val="left"/>
      <w:pPr>
        <w:ind w:left="1928" w:hanging="907"/>
      </w:pPr>
    </w:lvl>
    <w:lvl w:ilvl="3">
      <w:start w:val="1"/>
      <w:numFmt w:val="decimal"/>
      <w:lvlText w:val="%1.%2.%3.%4."/>
      <w:lvlJc w:val="left"/>
      <w:pPr>
        <w:ind w:left="2892" w:hanging="113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987BFC"/>
    <w:multiLevelType w:val="multilevel"/>
    <w:tmpl w:val="709EF4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" w15:restartNumberingAfterBreak="0">
    <w:nsid w:val="37225CAC"/>
    <w:multiLevelType w:val="multilevel"/>
    <w:tmpl w:val="F890366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/>
        <w:caps w:val="0"/>
        <w:smallCaps w:val="0"/>
        <w:strike w:val="0"/>
        <w:dstrike w:val="0"/>
        <w:color w:val="00000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caps w:val="0"/>
        <w:smallCaps w:val="0"/>
        <w:strike w:val="0"/>
        <w:dstrike w:val="0"/>
        <w:color w:val="000000"/>
        <w:sz w:val="23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caps w:val="0"/>
        <w:smallCaps w:val="0"/>
        <w:strike w:val="0"/>
        <w:dstrike w:val="0"/>
        <w:color w:val="000000"/>
        <w:sz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caps w:val="0"/>
        <w:smallCaps w:val="0"/>
        <w:strike w:val="0"/>
        <w:dstrike w:val="0"/>
        <w:color w:val="000000"/>
        <w:sz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caps w:val="0"/>
        <w:smallCaps w:val="0"/>
        <w:strike w:val="0"/>
        <w:dstrike w:val="0"/>
        <w:color w:val="000000"/>
        <w:sz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caps w:val="0"/>
        <w:smallCaps w:val="0"/>
        <w:strike w:val="0"/>
        <w:dstrike w:val="0"/>
        <w:color w:val="000000"/>
        <w:sz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caps w:val="0"/>
        <w:smallCaps w:val="0"/>
        <w:strike w:val="0"/>
        <w:dstrike w:val="0"/>
        <w:color w:val="000000"/>
        <w:sz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caps w:val="0"/>
        <w:smallCaps w:val="0"/>
        <w:strike w:val="0"/>
        <w:dstrike w:val="0"/>
        <w:color w:val="000000"/>
        <w:sz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caps w:val="0"/>
        <w:smallCaps w:val="0"/>
        <w:strike w:val="0"/>
        <w:dstrike w:val="0"/>
        <w:color w:val="000000"/>
        <w:sz w:val="20"/>
      </w:rPr>
    </w:lvl>
  </w:abstractNum>
  <w:abstractNum w:abstractNumId="18" w15:restartNumberingAfterBreak="0">
    <w:nsid w:val="40263079"/>
    <w:multiLevelType w:val="multilevel"/>
    <w:tmpl w:val="D74ADA22"/>
    <w:lvl w:ilvl="0">
      <w:start w:val="1"/>
      <w:numFmt w:val="decimal"/>
      <w:lvlText w:val="%1."/>
      <w:lvlJc w:val="left"/>
      <w:pPr>
        <w:ind w:left="454" w:hanging="454"/>
      </w:pPr>
      <w:rPr>
        <w:rFonts w:ascii="Bembo Std" w:hAnsi="Bembo Std" w:cs="Arial"/>
        <w:b/>
        <w:sz w:val="22"/>
      </w:rPr>
    </w:lvl>
    <w:lvl w:ilvl="1">
      <w:start w:val="1"/>
      <w:numFmt w:val="decimal"/>
      <w:lvlText w:val="%1.%2."/>
      <w:lvlJc w:val="left"/>
      <w:pPr>
        <w:ind w:left="1247" w:hanging="793"/>
      </w:pPr>
      <w:rPr>
        <w:b/>
      </w:rPr>
    </w:lvl>
    <w:lvl w:ilvl="2">
      <w:start w:val="1"/>
      <w:numFmt w:val="decimal"/>
      <w:lvlText w:val="%1.%2.%3."/>
      <w:lvlJc w:val="left"/>
      <w:pPr>
        <w:ind w:left="1928" w:hanging="907"/>
      </w:pPr>
    </w:lvl>
    <w:lvl w:ilvl="3">
      <w:start w:val="1"/>
      <w:numFmt w:val="decimal"/>
      <w:lvlText w:val="%1.%2.%3.%4."/>
      <w:lvlJc w:val="left"/>
      <w:pPr>
        <w:ind w:left="2892" w:hanging="113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89319D"/>
    <w:multiLevelType w:val="hybridMultilevel"/>
    <w:tmpl w:val="7472CCF8"/>
    <w:lvl w:ilvl="0" w:tplc="5D88B75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C83C82"/>
    <w:multiLevelType w:val="multilevel"/>
    <w:tmpl w:val="F4C491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06B70EC"/>
    <w:multiLevelType w:val="hybridMultilevel"/>
    <w:tmpl w:val="A9F0CC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77FAC"/>
    <w:multiLevelType w:val="hybridMultilevel"/>
    <w:tmpl w:val="655A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76992"/>
    <w:multiLevelType w:val="multilevel"/>
    <w:tmpl w:val="C4C436E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4" w15:restartNumberingAfterBreak="0">
    <w:nsid w:val="5B7A1BE3"/>
    <w:multiLevelType w:val="hybridMultilevel"/>
    <w:tmpl w:val="127A0FAC"/>
    <w:lvl w:ilvl="0" w:tplc="0409001B">
      <w:start w:val="1"/>
      <w:numFmt w:val="low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405412"/>
    <w:multiLevelType w:val="multilevel"/>
    <w:tmpl w:val="003C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 w15:restartNumberingAfterBreak="0">
    <w:nsid w:val="5D037B49"/>
    <w:multiLevelType w:val="multilevel"/>
    <w:tmpl w:val="FFF89B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Verdana" w:hAnsi="Verdana" w:cs="Verdana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Verdana" w:hAnsi="Verdana" w:cs="Verdan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D990CFD"/>
    <w:multiLevelType w:val="multilevel"/>
    <w:tmpl w:val="A94EAC5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EC6280C"/>
    <w:multiLevelType w:val="hybridMultilevel"/>
    <w:tmpl w:val="6BCE5D06"/>
    <w:lvl w:ilvl="0" w:tplc="8034C2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0D40238"/>
    <w:multiLevelType w:val="multilevel"/>
    <w:tmpl w:val="9900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 w15:restartNumberingAfterBreak="0">
    <w:nsid w:val="60E32BC2"/>
    <w:multiLevelType w:val="multilevel"/>
    <w:tmpl w:val="5854E3C6"/>
    <w:lvl w:ilvl="0">
      <w:start w:val="11"/>
      <w:numFmt w:val="decimal"/>
      <w:lvlText w:val="%1."/>
      <w:lvlJc w:val="left"/>
      <w:pPr>
        <w:ind w:left="454" w:hanging="454"/>
      </w:pPr>
      <w:rPr>
        <w:rFonts w:ascii="Bembo Std" w:hAnsi="Bembo Std" w:cs="Arial"/>
        <w:b/>
        <w:sz w:val="22"/>
      </w:rPr>
    </w:lvl>
    <w:lvl w:ilvl="1">
      <w:start w:val="1"/>
      <w:numFmt w:val="decimal"/>
      <w:lvlText w:val="%1.%2."/>
      <w:lvlJc w:val="left"/>
      <w:pPr>
        <w:ind w:left="1247" w:hanging="793"/>
      </w:pPr>
      <w:rPr>
        <w:rFonts w:ascii="Bembo Std" w:hAnsi="Bembo Std"/>
        <w:b/>
        <w:sz w:val="22"/>
      </w:rPr>
    </w:lvl>
    <w:lvl w:ilvl="2">
      <w:start w:val="1"/>
      <w:numFmt w:val="decimal"/>
      <w:lvlText w:val="%1.%2.%3."/>
      <w:lvlJc w:val="left"/>
      <w:pPr>
        <w:ind w:left="1928" w:hanging="907"/>
      </w:pPr>
    </w:lvl>
    <w:lvl w:ilvl="3">
      <w:start w:val="1"/>
      <w:numFmt w:val="decimal"/>
      <w:lvlText w:val="%1.%2.%3.%4."/>
      <w:lvlJc w:val="left"/>
      <w:pPr>
        <w:ind w:left="2892" w:hanging="113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45D15E1"/>
    <w:multiLevelType w:val="multilevel"/>
    <w:tmpl w:val="C96E3632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1247" w:hanging="793"/>
      </w:pPr>
      <w:rPr>
        <w:rFonts w:ascii="Bembo Std" w:hAnsi="Bembo Std"/>
        <w:b/>
        <w:sz w:val="22"/>
      </w:rPr>
    </w:lvl>
    <w:lvl w:ilvl="2">
      <w:start w:val="1"/>
      <w:numFmt w:val="decimal"/>
      <w:lvlText w:val="%1.%2.%3."/>
      <w:lvlJc w:val="left"/>
      <w:pPr>
        <w:ind w:left="1928" w:hanging="907"/>
      </w:pPr>
    </w:lvl>
    <w:lvl w:ilvl="3">
      <w:start w:val="1"/>
      <w:numFmt w:val="decimal"/>
      <w:lvlText w:val="%1.%2.%3.%4."/>
      <w:lvlJc w:val="left"/>
      <w:pPr>
        <w:ind w:left="2892" w:hanging="113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5485A8E"/>
    <w:multiLevelType w:val="multilevel"/>
    <w:tmpl w:val="97FC3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7B271AC"/>
    <w:multiLevelType w:val="multilevel"/>
    <w:tmpl w:val="CA22118E"/>
    <w:lvl w:ilvl="0">
      <w:start w:val="12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1247" w:hanging="793"/>
      </w:pPr>
      <w:rPr>
        <w:rFonts w:ascii="Bembo Std" w:hAnsi="Bembo Std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2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B2257F8"/>
    <w:multiLevelType w:val="multilevel"/>
    <w:tmpl w:val="33C213E0"/>
    <w:lvl w:ilvl="0">
      <w:start w:val="10"/>
      <w:numFmt w:val="decimal"/>
      <w:lvlText w:val="%1."/>
      <w:lvlJc w:val="left"/>
      <w:pPr>
        <w:ind w:left="454" w:hanging="454"/>
      </w:pPr>
      <w:rPr>
        <w:rFonts w:ascii="Bembo Std" w:hAnsi="Bembo Std"/>
        <w:b/>
      </w:rPr>
    </w:lvl>
    <w:lvl w:ilvl="1">
      <w:start w:val="1"/>
      <w:numFmt w:val="decimal"/>
      <w:lvlText w:val="%1.%2."/>
      <w:lvlJc w:val="left"/>
      <w:pPr>
        <w:ind w:left="1247" w:hanging="793"/>
      </w:pPr>
      <w:rPr>
        <w:rFonts w:ascii="Bembo Std" w:hAnsi="Bembo Std"/>
        <w:b/>
      </w:rPr>
    </w:lvl>
    <w:lvl w:ilvl="2">
      <w:start w:val="1"/>
      <w:numFmt w:val="decimal"/>
      <w:lvlText w:val="%1.%2.%3."/>
      <w:lvlJc w:val="left"/>
      <w:pPr>
        <w:ind w:left="1928" w:hanging="907"/>
      </w:pPr>
    </w:lvl>
    <w:lvl w:ilvl="3">
      <w:start w:val="1"/>
      <w:numFmt w:val="decimal"/>
      <w:lvlText w:val="%1.%2.%3.%4."/>
      <w:lvlJc w:val="left"/>
      <w:pPr>
        <w:ind w:left="2892" w:hanging="113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416FFC"/>
    <w:multiLevelType w:val="multilevel"/>
    <w:tmpl w:val="EA426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F5860D4"/>
    <w:multiLevelType w:val="multilevel"/>
    <w:tmpl w:val="DFFE96C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7" w15:restartNumberingAfterBreak="0">
    <w:nsid w:val="72F33778"/>
    <w:multiLevelType w:val="multilevel"/>
    <w:tmpl w:val="566E18D0"/>
    <w:lvl w:ilvl="0">
      <w:start w:val="1"/>
      <w:numFmt w:val="decimal"/>
      <w:lvlText w:val="%1."/>
      <w:lvlJc w:val="left"/>
      <w:pPr>
        <w:ind w:left="454" w:hanging="454"/>
      </w:pPr>
      <w:rPr>
        <w:rFonts w:ascii="Bembo Std" w:hAnsi="Bembo Std" w:cs="Arial"/>
        <w:b/>
        <w:sz w:val="22"/>
      </w:rPr>
    </w:lvl>
    <w:lvl w:ilvl="1">
      <w:start w:val="1"/>
      <w:numFmt w:val="decimal"/>
      <w:lvlText w:val="%1.%2."/>
      <w:lvlJc w:val="left"/>
      <w:pPr>
        <w:ind w:left="1247" w:hanging="793"/>
      </w:pPr>
      <w:rPr>
        <w:rFonts w:ascii="Bembo Std" w:hAnsi="Bembo Std"/>
        <w:b/>
        <w:sz w:val="22"/>
      </w:rPr>
    </w:lvl>
    <w:lvl w:ilvl="2">
      <w:start w:val="1"/>
      <w:numFmt w:val="decimal"/>
      <w:lvlText w:val="%1.%2.%3."/>
      <w:lvlJc w:val="left"/>
      <w:pPr>
        <w:ind w:left="1928" w:hanging="907"/>
      </w:pPr>
    </w:lvl>
    <w:lvl w:ilvl="3">
      <w:start w:val="1"/>
      <w:numFmt w:val="decimal"/>
      <w:lvlText w:val="%1.%2.%3.%4."/>
      <w:lvlJc w:val="left"/>
      <w:pPr>
        <w:ind w:left="2892" w:hanging="113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4F76F8F"/>
    <w:multiLevelType w:val="multilevel"/>
    <w:tmpl w:val="33C213E0"/>
    <w:lvl w:ilvl="0">
      <w:start w:val="10"/>
      <w:numFmt w:val="decimal"/>
      <w:lvlText w:val="%1."/>
      <w:lvlJc w:val="left"/>
      <w:pPr>
        <w:ind w:left="454" w:hanging="454"/>
      </w:pPr>
      <w:rPr>
        <w:rFonts w:ascii="Bembo Std" w:hAnsi="Bembo Std"/>
        <w:b/>
      </w:rPr>
    </w:lvl>
    <w:lvl w:ilvl="1">
      <w:start w:val="1"/>
      <w:numFmt w:val="decimal"/>
      <w:lvlText w:val="%1.%2."/>
      <w:lvlJc w:val="left"/>
      <w:pPr>
        <w:ind w:left="1247" w:hanging="793"/>
      </w:pPr>
      <w:rPr>
        <w:rFonts w:ascii="Bembo Std" w:hAnsi="Bembo Std"/>
        <w:b/>
      </w:rPr>
    </w:lvl>
    <w:lvl w:ilvl="2">
      <w:start w:val="1"/>
      <w:numFmt w:val="decimal"/>
      <w:lvlText w:val="%1.%2.%3."/>
      <w:lvlJc w:val="left"/>
      <w:pPr>
        <w:ind w:left="1928" w:hanging="907"/>
      </w:pPr>
    </w:lvl>
    <w:lvl w:ilvl="3">
      <w:start w:val="1"/>
      <w:numFmt w:val="decimal"/>
      <w:lvlText w:val="%1.%2.%3.%4."/>
      <w:lvlJc w:val="left"/>
      <w:pPr>
        <w:ind w:left="2892" w:hanging="113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8714C05"/>
    <w:multiLevelType w:val="multilevel"/>
    <w:tmpl w:val="621652EC"/>
    <w:lvl w:ilvl="0">
      <w:start w:val="1"/>
      <w:numFmt w:val="decimal"/>
      <w:lvlText w:val="%1."/>
      <w:lvlJc w:val="left"/>
      <w:pPr>
        <w:ind w:left="454" w:hanging="454"/>
      </w:pPr>
      <w:rPr>
        <w:rFonts w:ascii="Bembo Std" w:hAnsi="Bembo Std" w:cs="Arial"/>
        <w:b/>
        <w:sz w:val="22"/>
      </w:rPr>
    </w:lvl>
    <w:lvl w:ilvl="1">
      <w:start w:val="1"/>
      <w:numFmt w:val="decimal"/>
      <w:lvlText w:val="%1.%2."/>
      <w:lvlJc w:val="left"/>
      <w:pPr>
        <w:ind w:left="1247" w:hanging="793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928" w:hanging="907"/>
      </w:pPr>
    </w:lvl>
    <w:lvl w:ilvl="3">
      <w:start w:val="1"/>
      <w:numFmt w:val="decimal"/>
      <w:lvlText w:val="%1.%2.%3.%4."/>
      <w:lvlJc w:val="left"/>
      <w:pPr>
        <w:ind w:left="2892" w:hanging="113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90A5227"/>
    <w:multiLevelType w:val="multilevel"/>
    <w:tmpl w:val="D74ADA22"/>
    <w:lvl w:ilvl="0">
      <w:start w:val="1"/>
      <w:numFmt w:val="decimal"/>
      <w:lvlText w:val="%1."/>
      <w:lvlJc w:val="left"/>
      <w:pPr>
        <w:ind w:left="454" w:hanging="454"/>
      </w:pPr>
      <w:rPr>
        <w:rFonts w:ascii="Bembo Std" w:hAnsi="Bembo Std" w:cs="Arial"/>
        <w:b/>
        <w:sz w:val="22"/>
      </w:rPr>
    </w:lvl>
    <w:lvl w:ilvl="1">
      <w:start w:val="1"/>
      <w:numFmt w:val="decimal"/>
      <w:lvlText w:val="%1.%2."/>
      <w:lvlJc w:val="left"/>
      <w:pPr>
        <w:ind w:left="1247" w:hanging="793"/>
      </w:pPr>
      <w:rPr>
        <w:b/>
      </w:rPr>
    </w:lvl>
    <w:lvl w:ilvl="2">
      <w:start w:val="1"/>
      <w:numFmt w:val="decimal"/>
      <w:lvlText w:val="%1.%2.%3."/>
      <w:lvlJc w:val="left"/>
      <w:pPr>
        <w:ind w:left="1928" w:hanging="907"/>
      </w:pPr>
    </w:lvl>
    <w:lvl w:ilvl="3">
      <w:start w:val="1"/>
      <w:numFmt w:val="decimal"/>
      <w:lvlText w:val="%1.%2.%3.%4."/>
      <w:lvlJc w:val="left"/>
      <w:pPr>
        <w:ind w:left="2892" w:hanging="113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BA65234"/>
    <w:multiLevelType w:val="hybridMultilevel"/>
    <w:tmpl w:val="7472CCF8"/>
    <w:lvl w:ilvl="0" w:tplc="5D88B75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6C0B1F"/>
    <w:multiLevelType w:val="multilevel"/>
    <w:tmpl w:val="566E18D0"/>
    <w:lvl w:ilvl="0">
      <w:start w:val="1"/>
      <w:numFmt w:val="decimal"/>
      <w:lvlText w:val="%1."/>
      <w:lvlJc w:val="left"/>
      <w:pPr>
        <w:ind w:left="454" w:hanging="454"/>
      </w:pPr>
      <w:rPr>
        <w:rFonts w:ascii="Bembo Std" w:hAnsi="Bembo Std" w:cs="Arial"/>
        <w:b/>
        <w:sz w:val="22"/>
      </w:rPr>
    </w:lvl>
    <w:lvl w:ilvl="1">
      <w:start w:val="1"/>
      <w:numFmt w:val="decimal"/>
      <w:lvlText w:val="%1.%2."/>
      <w:lvlJc w:val="left"/>
      <w:pPr>
        <w:ind w:left="1247" w:hanging="793"/>
      </w:pPr>
      <w:rPr>
        <w:rFonts w:ascii="Bembo Std" w:hAnsi="Bembo Std"/>
        <w:b/>
        <w:sz w:val="22"/>
      </w:rPr>
    </w:lvl>
    <w:lvl w:ilvl="2">
      <w:start w:val="1"/>
      <w:numFmt w:val="decimal"/>
      <w:lvlText w:val="%1.%2.%3."/>
      <w:lvlJc w:val="left"/>
      <w:pPr>
        <w:ind w:left="1928" w:hanging="907"/>
      </w:pPr>
    </w:lvl>
    <w:lvl w:ilvl="3">
      <w:start w:val="1"/>
      <w:numFmt w:val="decimal"/>
      <w:lvlText w:val="%1.%2.%3.%4."/>
      <w:lvlJc w:val="left"/>
      <w:pPr>
        <w:ind w:left="2892" w:hanging="113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D370416"/>
    <w:multiLevelType w:val="hybridMultilevel"/>
    <w:tmpl w:val="B574A17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C4DA4"/>
    <w:multiLevelType w:val="multilevel"/>
    <w:tmpl w:val="A446A4A0"/>
    <w:lvl w:ilvl="0">
      <w:start w:val="1"/>
      <w:numFmt w:val="decimal"/>
      <w:lvlText w:val="%1."/>
      <w:lvlJc w:val="left"/>
      <w:pPr>
        <w:ind w:left="360" w:hanging="360"/>
      </w:pPr>
      <w:rPr>
        <w:rFonts w:ascii="Bembo Std" w:hAnsi="Bembo Std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embo Std" w:hAnsi="Bembo Std"/>
        <w:b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embo Std" w:hAnsi="Bembo Std"/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Bembo Std" w:hAnsi="Bembo Std"/>
        <w:b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DDA5E00"/>
    <w:multiLevelType w:val="multilevel"/>
    <w:tmpl w:val="F118EF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222222"/>
        <w:kern w:val="2"/>
        <w:sz w:val="24"/>
        <w:szCs w:val="24"/>
        <w:highlight w:val="white"/>
        <w:lang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E426E18"/>
    <w:multiLevelType w:val="hybridMultilevel"/>
    <w:tmpl w:val="BB4A76A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7E670A31"/>
    <w:multiLevelType w:val="multilevel"/>
    <w:tmpl w:val="5854E3C6"/>
    <w:lvl w:ilvl="0">
      <w:start w:val="11"/>
      <w:numFmt w:val="decimal"/>
      <w:lvlText w:val="%1."/>
      <w:lvlJc w:val="left"/>
      <w:pPr>
        <w:ind w:left="454" w:hanging="454"/>
      </w:pPr>
      <w:rPr>
        <w:rFonts w:ascii="Bembo Std" w:hAnsi="Bembo Std" w:cs="Arial"/>
        <w:b/>
        <w:sz w:val="22"/>
      </w:rPr>
    </w:lvl>
    <w:lvl w:ilvl="1">
      <w:start w:val="1"/>
      <w:numFmt w:val="decimal"/>
      <w:lvlText w:val="%1.%2."/>
      <w:lvlJc w:val="left"/>
      <w:pPr>
        <w:ind w:left="1247" w:hanging="793"/>
      </w:pPr>
      <w:rPr>
        <w:rFonts w:ascii="Bembo Std" w:hAnsi="Bembo Std"/>
        <w:b/>
        <w:sz w:val="22"/>
      </w:rPr>
    </w:lvl>
    <w:lvl w:ilvl="2">
      <w:start w:val="1"/>
      <w:numFmt w:val="decimal"/>
      <w:lvlText w:val="%1.%2.%3."/>
      <w:lvlJc w:val="left"/>
      <w:pPr>
        <w:ind w:left="1928" w:hanging="907"/>
      </w:pPr>
    </w:lvl>
    <w:lvl w:ilvl="3">
      <w:start w:val="1"/>
      <w:numFmt w:val="decimal"/>
      <w:lvlText w:val="%1.%2.%3.%4."/>
      <w:lvlJc w:val="left"/>
      <w:pPr>
        <w:ind w:left="2892" w:hanging="113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3"/>
  </w:num>
  <w:num w:numId="2">
    <w:abstractNumId w:val="21"/>
  </w:num>
  <w:num w:numId="3">
    <w:abstractNumId w:val="27"/>
  </w:num>
  <w:num w:numId="4">
    <w:abstractNumId w:val="46"/>
  </w:num>
  <w:num w:numId="5">
    <w:abstractNumId w:val="4"/>
  </w:num>
  <w:num w:numId="6">
    <w:abstractNumId w:val="24"/>
  </w:num>
  <w:num w:numId="7">
    <w:abstractNumId w:val="9"/>
  </w:num>
  <w:num w:numId="8">
    <w:abstractNumId w:val="41"/>
  </w:num>
  <w:num w:numId="9">
    <w:abstractNumId w:val="13"/>
  </w:num>
  <w:num w:numId="10">
    <w:abstractNumId w:val="36"/>
  </w:num>
  <w:num w:numId="11">
    <w:abstractNumId w:val="14"/>
  </w:num>
  <w:num w:numId="12">
    <w:abstractNumId w:val="20"/>
  </w:num>
  <w:num w:numId="13">
    <w:abstractNumId w:val="8"/>
  </w:num>
  <w:num w:numId="14">
    <w:abstractNumId w:val="45"/>
  </w:num>
  <w:num w:numId="15">
    <w:abstractNumId w:val="6"/>
  </w:num>
  <w:num w:numId="16">
    <w:abstractNumId w:val="10"/>
  </w:num>
  <w:num w:numId="17">
    <w:abstractNumId w:val="16"/>
  </w:num>
  <w:num w:numId="18">
    <w:abstractNumId w:val="35"/>
  </w:num>
  <w:num w:numId="19">
    <w:abstractNumId w:val="11"/>
  </w:num>
  <w:num w:numId="20">
    <w:abstractNumId w:val="32"/>
  </w:num>
  <w:num w:numId="21">
    <w:abstractNumId w:val="19"/>
  </w:num>
  <w:num w:numId="22">
    <w:abstractNumId w:val="3"/>
  </w:num>
  <w:num w:numId="23">
    <w:abstractNumId w:val="28"/>
  </w:num>
  <w:num w:numId="24">
    <w:abstractNumId w:val="22"/>
  </w:num>
  <w:num w:numId="25">
    <w:abstractNumId w:val="31"/>
  </w:num>
  <w:num w:numId="26">
    <w:abstractNumId w:val="40"/>
  </w:num>
  <w:num w:numId="27">
    <w:abstractNumId w:val="47"/>
  </w:num>
  <w:num w:numId="28">
    <w:abstractNumId w:val="23"/>
  </w:num>
  <w:num w:numId="29">
    <w:abstractNumId w:val="37"/>
  </w:num>
  <w:num w:numId="30">
    <w:abstractNumId w:val="15"/>
  </w:num>
  <w:num w:numId="31">
    <w:abstractNumId w:val="34"/>
  </w:num>
  <w:num w:numId="32">
    <w:abstractNumId w:val="39"/>
  </w:num>
  <w:num w:numId="33">
    <w:abstractNumId w:val="12"/>
  </w:num>
  <w:num w:numId="34">
    <w:abstractNumId w:val="18"/>
  </w:num>
  <w:num w:numId="35">
    <w:abstractNumId w:val="30"/>
  </w:num>
  <w:num w:numId="36">
    <w:abstractNumId w:val="5"/>
  </w:num>
  <w:num w:numId="37">
    <w:abstractNumId w:val="38"/>
  </w:num>
  <w:num w:numId="38">
    <w:abstractNumId w:val="42"/>
  </w:num>
  <w:num w:numId="39">
    <w:abstractNumId w:val="44"/>
  </w:num>
  <w:num w:numId="40">
    <w:abstractNumId w:val="33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1"/>
  </w:num>
  <w:num w:numId="44">
    <w:abstractNumId w:val="2"/>
  </w:num>
  <w:num w:numId="45">
    <w:abstractNumId w:val="26"/>
  </w:num>
  <w:num w:numId="46">
    <w:abstractNumId w:val="29"/>
  </w:num>
  <w:num w:numId="47">
    <w:abstractNumId w:val="25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EC"/>
    <w:rsid w:val="000132E3"/>
    <w:rsid w:val="000141FE"/>
    <w:rsid w:val="00036DF9"/>
    <w:rsid w:val="00041EC9"/>
    <w:rsid w:val="0005597F"/>
    <w:rsid w:val="0008388B"/>
    <w:rsid w:val="00086428"/>
    <w:rsid w:val="000A233F"/>
    <w:rsid w:val="000B1531"/>
    <w:rsid w:val="000C3BF7"/>
    <w:rsid w:val="000D361C"/>
    <w:rsid w:val="000D37F9"/>
    <w:rsid w:val="000E5FBD"/>
    <w:rsid w:val="000F3CD9"/>
    <w:rsid w:val="00101770"/>
    <w:rsid w:val="0010711C"/>
    <w:rsid w:val="00110AA9"/>
    <w:rsid w:val="00116892"/>
    <w:rsid w:val="00123B69"/>
    <w:rsid w:val="00126A29"/>
    <w:rsid w:val="00127E70"/>
    <w:rsid w:val="00130D96"/>
    <w:rsid w:val="00146FC8"/>
    <w:rsid w:val="00155AF3"/>
    <w:rsid w:val="00171B3E"/>
    <w:rsid w:val="0017298A"/>
    <w:rsid w:val="00173486"/>
    <w:rsid w:val="00186577"/>
    <w:rsid w:val="001913C1"/>
    <w:rsid w:val="001A6945"/>
    <w:rsid w:val="001B2FA3"/>
    <w:rsid w:val="001C369E"/>
    <w:rsid w:val="001C567B"/>
    <w:rsid w:val="001C78F5"/>
    <w:rsid w:val="001D6E3C"/>
    <w:rsid w:val="001E319C"/>
    <w:rsid w:val="00222097"/>
    <w:rsid w:val="002375BF"/>
    <w:rsid w:val="002536FD"/>
    <w:rsid w:val="002660BB"/>
    <w:rsid w:val="002749C4"/>
    <w:rsid w:val="002775E0"/>
    <w:rsid w:val="00295E1A"/>
    <w:rsid w:val="002968DB"/>
    <w:rsid w:val="002A2C1A"/>
    <w:rsid w:val="002B51D3"/>
    <w:rsid w:val="002C2950"/>
    <w:rsid w:val="002E7E87"/>
    <w:rsid w:val="00306109"/>
    <w:rsid w:val="003064A9"/>
    <w:rsid w:val="00313DA7"/>
    <w:rsid w:val="00315003"/>
    <w:rsid w:val="00317E70"/>
    <w:rsid w:val="00321442"/>
    <w:rsid w:val="00334CD7"/>
    <w:rsid w:val="00357A35"/>
    <w:rsid w:val="0036736C"/>
    <w:rsid w:val="00367A5B"/>
    <w:rsid w:val="00377448"/>
    <w:rsid w:val="00383E45"/>
    <w:rsid w:val="003A35EB"/>
    <w:rsid w:val="003A5BF5"/>
    <w:rsid w:val="003B6F9A"/>
    <w:rsid w:val="003B73E6"/>
    <w:rsid w:val="003C28C2"/>
    <w:rsid w:val="003D1471"/>
    <w:rsid w:val="003E17CF"/>
    <w:rsid w:val="003E3751"/>
    <w:rsid w:val="00401985"/>
    <w:rsid w:val="00404A1E"/>
    <w:rsid w:val="00405DE7"/>
    <w:rsid w:val="00410BC6"/>
    <w:rsid w:val="004138E5"/>
    <w:rsid w:val="004278BD"/>
    <w:rsid w:val="0043680F"/>
    <w:rsid w:val="0043726A"/>
    <w:rsid w:val="00442EF3"/>
    <w:rsid w:val="00455521"/>
    <w:rsid w:val="0045707F"/>
    <w:rsid w:val="00464B9C"/>
    <w:rsid w:val="0048067E"/>
    <w:rsid w:val="00493C80"/>
    <w:rsid w:val="004A32B1"/>
    <w:rsid w:val="004C0085"/>
    <w:rsid w:val="004C536D"/>
    <w:rsid w:val="004D52EF"/>
    <w:rsid w:val="004D5F79"/>
    <w:rsid w:val="004D65AF"/>
    <w:rsid w:val="004E06DF"/>
    <w:rsid w:val="004E7789"/>
    <w:rsid w:val="004F3537"/>
    <w:rsid w:val="004F7B41"/>
    <w:rsid w:val="00500047"/>
    <w:rsid w:val="00527771"/>
    <w:rsid w:val="005413CD"/>
    <w:rsid w:val="00547C4E"/>
    <w:rsid w:val="00551037"/>
    <w:rsid w:val="0056040F"/>
    <w:rsid w:val="00567952"/>
    <w:rsid w:val="00584FE9"/>
    <w:rsid w:val="00591A75"/>
    <w:rsid w:val="005A291C"/>
    <w:rsid w:val="005B0084"/>
    <w:rsid w:val="005C1784"/>
    <w:rsid w:val="005E20DF"/>
    <w:rsid w:val="005E7C82"/>
    <w:rsid w:val="005F4115"/>
    <w:rsid w:val="006034F0"/>
    <w:rsid w:val="006072DC"/>
    <w:rsid w:val="006207E9"/>
    <w:rsid w:val="006377A6"/>
    <w:rsid w:val="00641B99"/>
    <w:rsid w:val="00655951"/>
    <w:rsid w:val="00660905"/>
    <w:rsid w:val="006749DD"/>
    <w:rsid w:val="00693051"/>
    <w:rsid w:val="006B4DC9"/>
    <w:rsid w:val="006C07D0"/>
    <w:rsid w:val="006C0ACD"/>
    <w:rsid w:val="006D3470"/>
    <w:rsid w:val="006D59F0"/>
    <w:rsid w:val="006E646B"/>
    <w:rsid w:val="00700640"/>
    <w:rsid w:val="00714902"/>
    <w:rsid w:val="00743C67"/>
    <w:rsid w:val="007526C8"/>
    <w:rsid w:val="00757C39"/>
    <w:rsid w:val="00762F5B"/>
    <w:rsid w:val="0077336E"/>
    <w:rsid w:val="0079497E"/>
    <w:rsid w:val="007A1B5A"/>
    <w:rsid w:val="007A2A7A"/>
    <w:rsid w:val="007A5230"/>
    <w:rsid w:val="007C1E67"/>
    <w:rsid w:val="007C340D"/>
    <w:rsid w:val="007E2BD1"/>
    <w:rsid w:val="007F007D"/>
    <w:rsid w:val="00802E00"/>
    <w:rsid w:val="008030BA"/>
    <w:rsid w:val="00844A55"/>
    <w:rsid w:val="008830C7"/>
    <w:rsid w:val="0089523B"/>
    <w:rsid w:val="00896826"/>
    <w:rsid w:val="008B3DEC"/>
    <w:rsid w:val="008D0F62"/>
    <w:rsid w:val="008D775F"/>
    <w:rsid w:val="008E27BB"/>
    <w:rsid w:val="008F7201"/>
    <w:rsid w:val="00914DAE"/>
    <w:rsid w:val="0093230F"/>
    <w:rsid w:val="00934D67"/>
    <w:rsid w:val="00980095"/>
    <w:rsid w:val="00990B5B"/>
    <w:rsid w:val="009920C6"/>
    <w:rsid w:val="009A0123"/>
    <w:rsid w:val="009D0685"/>
    <w:rsid w:val="009D2758"/>
    <w:rsid w:val="009F1781"/>
    <w:rsid w:val="009F17D4"/>
    <w:rsid w:val="009F2F3E"/>
    <w:rsid w:val="00A01310"/>
    <w:rsid w:val="00A04151"/>
    <w:rsid w:val="00A10F2F"/>
    <w:rsid w:val="00A12A5F"/>
    <w:rsid w:val="00A27CFE"/>
    <w:rsid w:val="00A321A0"/>
    <w:rsid w:val="00A4224A"/>
    <w:rsid w:val="00A47A99"/>
    <w:rsid w:val="00A60678"/>
    <w:rsid w:val="00A60E5A"/>
    <w:rsid w:val="00A76AA9"/>
    <w:rsid w:val="00A83222"/>
    <w:rsid w:val="00A93DEA"/>
    <w:rsid w:val="00AA7844"/>
    <w:rsid w:val="00AB3B6F"/>
    <w:rsid w:val="00AB4702"/>
    <w:rsid w:val="00AB6B88"/>
    <w:rsid w:val="00AB718E"/>
    <w:rsid w:val="00AB728C"/>
    <w:rsid w:val="00AB7BEE"/>
    <w:rsid w:val="00AC0C0F"/>
    <w:rsid w:val="00AD5DA7"/>
    <w:rsid w:val="00AF1B74"/>
    <w:rsid w:val="00AF342A"/>
    <w:rsid w:val="00B01305"/>
    <w:rsid w:val="00B14E37"/>
    <w:rsid w:val="00B1609A"/>
    <w:rsid w:val="00B20DE9"/>
    <w:rsid w:val="00B41472"/>
    <w:rsid w:val="00B46491"/>
    <w:rsid w:val="00B52E2B"/>
    <w:rsid w:val="00B66624"/>
    <w:rsid w:val="00B67570"/>
    <w:rsid w:val="00BB3C29"/>
    <w:rsid w:val="00BC132E"/>
    <w:rsid w:val="00BE78BF"/>
    <w:rsid w:val="00BF40C9"/>
    <w:rsid w:val="00C22CDE"/>
    <w:rsid w:val="00C279D3"/>
    <w:rsid w:val="00C33760"/>
    <w:rsid w:val="00C34DBB"/>
    <w:rsid w:val="00C3782B"/>
    <w:rsid w:val="00C50FFD"/>
    <w:rsid w:val="00C54251"/>
    <w:rsid w:val="00C54643"/>
    <w:rsid w:val="00C60A7C"/>
    <w:rsid w:val="00C63E2B"/>
    <w:rsid w:val="00C6713D"/>
    <w:rsid w:val="00C73F22"/>
    <w:rsid w:val="00C8118C"/>
    <w:rsid w:val="00C92C17"/>
    <w:rsid w:val="00C94C2C"/>
    <w:rsid w:val="00CB3591"/>
    <w:rsid w:val="00CC51D1"/>
    <w:rsid w:val="00CD67F6"/>
    <w:rsid w:val="00D02930"/>
    <w:rsid w:val="00D172B9"/>
    <w:rsid w:val="00D46EEF"/>
    <w:rsid w:val="00D558D5"/>
    <w:rsid w:val="00D63EC4"/>
    <w:rsid w:val="00D97ED4"/>
    <w:rsid w:val="00DB77FC"/>
    <w:rsid w:val="00DD06DC"/>
    <w:rsid w:val="00DD2B8C"/>
    <w:rsid w:val="00E12928"/>
    <w:rsid w:val="00E20D9F"/>
    <w:rsid w:val="00E23182"/>
    <w:rsid w:val="00E265E3"/>
    <w:rsid w:val="00E504E3"/>
    <w:rsid w:val="00E542CC"/>
    <w:rsid w:val="00E6103D"/>
    <w:rsid w:val="00E65B5A"/>
    <w:rsid w:val="00E76821"/>
    <w:rsid w:val="00E82A47"/>
    <w:rsid w:val="00E84D52"/>
    <w:rsid w:val="00E86188"/>
    <w:rsid w:val="00E97F97"/>
    <w:rsid w:val="00EC0C75"/>
    <w:rsid w:val="00EC63C4"/>
    <w:rsid w:val="00EC694D"/>
    <w:rsid w:val="00ED49D1"/>
    <w:rsid w:val="00EE4DB9"/>
    <w:rsid w:val="00EE6CD1"/>
    <w:rsid w:val="00F01646"/>
    <w:rsid w:val="00F018FF"/>
    <w:rsid w:val="00F11984"/>
    <w:rsid w:val="00F3344C"/>
    <w:rsid w:val="00F41176"/>
    <w:rsid w:val="00F54506"/>
    <w:rsid w:val="00F655E0"/>
    <w:rsid w:val="00F6695F"/>
    <w:rsid w:val="00F7519C"/>
    <w:rsid w:val="00F92860"/>
    <w:rsid w:val="00F97F8E"/>
    <w:rsid w:val="00FA1AFE"/>
    <w:rsid w:val="00FA1C07"/>
    <w:rsid w:val="00FB4F74"/>
    <w:rsid w:val="00FD0F73"/>
    <w:rsid w:val="00FE3EC4"/>
    <w:rsid w:val="00FE4BDD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69AC0D"/>
  <w15:chartTrackingRefBased/>
  <w15:docId w15:val="{9ADE1C6B-1E35-4121-97DE-A37D23EF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D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link w:val="Ttulo2Car1"/>
    <w:qFormat/>
    <w:rsid w:val="00BF40C9"/>
    <w:pPr>
      <w:keepNext/>
      <w:widowControl w:val="0"/>
      <w:numPr>
        <w:numId w:val="16"/>
      </w:numPr>
      <w:jc w:val="center"/>
      <w:outlineLvl w:val="1"/>
    </w:pPr>
    <w:rPr>
      <w:rFonts w:ascii="Arial" w:eastAsia="Droid Sans" w:hAnsi="Arial" w:cs="Arial"/>
      <w:b/>
      <w:kern w:val="2"/>
      <w:sz w:val="18"/>
      <w:lang w:val="es-ES_tradnl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B3DEC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35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5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CB35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5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ncabezado2">
    <w:name w:val="Encabezado 2"/>
    <w:basedOn w:val="Normal"/>
    <w:qFormat/>
    <w:rsid w:val="00CB3591"/>
    <w:pPr>
      <w:keepNext/>
      <w:tabs>
        <w:tab w:val="left" w:pos="8978"/>
      </w:tabs>
      <w:suppressAutoHyphens w:val="0"/>
      <w:spacing w:line="100" w:lineRule="atLeast"/>
      <w:ind w:left="1080" w:hanging="360"/>
      <w:jc w:val="both"/>
    </w:pPr>
    <w:rPr>
      <w:rFonts w:ascii="Arial" w:hAnsi="Arial"/>
      <w:b/>
      <w:bCs/>
      <w:i/>
      <w:iCs/>
      <w:color w:val="00000A"/>
      <w:szCs w:val="28"/>
      <w:lang w:val="es-ES" w:eastAsia="en-US"/>
    </w:rPr>
  </w:style>
  <w:style w:type="paragraph" w:styleId="Prrafodelista">
    <w:name w:val="List Paragraph"/>
    <w:aliases w:val="Citation List,본문(내용),List Paragraph (numbered (a)),Colorful List - Accent 11,Subtle Emphasis,TITULO A,Lista 123,Titulo de Fígura,corp de texte"/>
    <w:basedOn w:val="Normal"/>
    <w:link w:val="PrrafodelistaCar"/>
    <w:uiPriority w:val="34"/>
    <w:qFormat/>
    <w:rsid w:val="00C542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3C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C2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97F97"/>
    <w:rPr>
      <w:color w:val="605E5C"/>
      <w:shd w:val="clear" w:color="auto" w:fill="E1DFDD"/>
    </w:rPr>
  </w:style>
  <w:style w:type="paragraph" w:customStyle="1" w:styleId="Normal1">
    <w:name w:val="Normal1"/>
    <w:qFormat/>
    <w:rsid w:val="00E86188"/>
    <w:pPr>
      <w:widowControl w:val="0"/>
      <w:suppressAutoHyphens/>
      <w:spacing w:after="200" w:line="276" w:lineRule="auto"/>
      <w:textAlignment w:val="baseline"/>
    </w:pPr>
    <w:rPr>
      <w:rFonts w:ascii="Times New Roman" w:eastAsia="Lucida Sans Unicode" w:hAnsi="Times New Roman" w:cs="Times New Roman"/>
      <w:color w:val="00000A"/>
      <w:sz w:val="24"/>
      <w:szCs w:val="24"/>
      <w:lang w:val="es-ES" w:eastAsia="zh-CN" w:bidi="hi-IN"/>
    </w:rPr>
  </w:style>
  <w:style w:type="paragraph" w:customStyle="1" w:styleId="TableParagraph">
    <w:name w:val="Table Paragraph"/>
    <w:basedOn w:val="Normal"/>
    <w:uiPriority w:val="1"/>
    <w:qFormat/>
    <w:rsid w:val="00E86188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tulo2Car">
    <w:name w:val="Título 2 Car"/>
    <w:basedOn w:val="Fuentedeprrafopredeter"/>
    <w:link w:val="Ttulo21"/>
    <w:qFormat/>
    <w:rsid w:val="00BF40C9"/>
    <w:rPr>
      <w:rFonts w:ascii="Arial" w:eastAsia="Droid Sans" w:hAnsi="Arial" w:cs="Arial"/>
      <w:b/>
      <w:kern w:val="2"/>
      <w:sz w:val="18"/>
      <w:szCs w:val="24"/>
      <w:lang w:val="es-ES_tradnl" w:eastAsia="zh-CN" w:bidi="hi-IN"/>
    </w:rPr>
  </w:style>
  <w:style w:type="paragraph" w:customStyle="1" w:styleId="Ttulo21">
    <w:name w:val="Título 21"/>
    <w:basedOn w:val="Normal"/>
    <w:link w:val="Ttulo2Car"/>
    <w:qFormat/>
    <w:rsid w:val="00BF40C9"/>
    <w:pPr>
      <w:keepNext/>
      <w:widowControl w:val="0"/>
      <w:jc w:val="center"/>
      <w:outlineLvl w:val="0"/>
    </w:pPr>
    <w:rPr>
      <w:rFonts w:ascii="Arial" w:eastAsia="Droid Sans" w:hAnsi="Arial" w:cs="Arial"/>
      <w:b/>
      <w:kern w:val="2"/>
      <w:sz w:val="18"/>
      <w:lang w:val="es-ES_tradnl" w:bidi="hi-IN"/>
    </w:rPr>
  </w:style>
  <w:style w:type="paragraph" w:customStyle="1" w:styleId="Contenidodelatabla">
    <w:name w:val="Contenido de la tabla"/>
    <w:basedOn w:val="Normal"/>
    <w:qFormat/>
    <w:rsid w:val="00BF40C9"/>
    <w:pPr>
      <w:widowControl w:val="0"/>
      <w:suppressLineNumbers/>
    </w:pPr>
    <w:rPr>
      <w:rFonts w:eastAsia="Droid Sans" w:cs="FreeSans"/>
      <w:kern w:val="2"/>
      <w:lang w:bidi="hi-IN"/>
    </w:rPr>
  </w:style>
  <w:style w:type="character" w:customStyle="1" w:styleId="apple-converted-space">
    <w:name w:val="apple-converted-space"/>
    <w:qFormat/>
    <w:rsid w:val="00BF40C9"/>
  </w:style>
  <w:style w:type="character" w:customStyle="1" w:styleId="Muydestacado">
    <w:name w:val="Muy destacado"/>
    <w:qFormat/>
    <w:rsid w:val="00BF40C9"/>
    <w:rPr>
      <w:b/>
      <w:bCs/>
    </w:rPr>
  </w:style>
  <w:style w:type="character" w:customStyle="1" w:styleId="Ttulo2Car1">
    <w:name w:val="Título 2 Car1"/>
    <w:basedOn w:val="Fuentedeprrafopredeter"/>
    <w:link w:val="Ttulo2"/>
    <w:rsid w:val="00BF40C9"/>
    <w:rPr>
      <w:rFonts w:ascii="Arial" w:eastAsia="Droid Sans" w:hAnsi="Arial" w:cs="Arial"/>
      <w:b/>
      <w:kern w:val="2"/>
      <w:sz w:val="18"/>
      <w:szCs w:val="24"/>
      <w:lang w:val="es-ES_tradnl" w:eastAsia="zh-CN" w:bidi="hi-IN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AC0C0F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aliases w:val="Citation List Car,본문(내용) Car,List Paragraph (numbered (a)) Car,Colorful List - Accent 11 Car,Subtle Emphasis Car,TITULO A Car,Lista 123 Car,Titulo de Fígura Car,corp de texte Car"/>
    <w:link w:val="Prrafodelista"/>
    <w:uiPriority w:val="34"/>
    <w:qFormat/>
    <w:locked/>
    <w:rsid w:val="00AC0C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sinformato">
    <w:name w:val="Plain Text"/>
    <w:basedOn w:val="Normal"/>
    <w:link w:val="TextosinformatoCar"/>
    <w:uiPriority w:val="99"/>
    <w:qFormat/>
    <w:rsid w:val="00AC0C0F"/>
    <w:pPr>
      <w:suppressAutoHyphens w:val="0"/>
    </w:pPr>
    <w:rPr>
      <w:rFonts w:ascii="Courier New" w:hAnsi="Courier New"/>
      <w:sz w:val="20"/>
      <w:szCs w:val="20"/>
      <w:lang w:val="es-ES" w:eastAsia="es-ES"/>
    </w:rPr>
  </w:style>
  <w:style w:type="character" w:customStyle="1" w:styleId="TextosinformatoCar1">
    <w:name w:val="Texto sin formato Car1"/>
    <w:basedOn w:val="Fuentedeprrafopredeter"/>
    <w:uiPriority w:val="99"/>
    <w:semiHidden/>
    <w:rsid w:val="00AC0C0F"/>
    <w:rPr>
      <w:rFonts w:ascii="Consolas" w:eastAsia="Times New Roman" w:hAnsi="Consolas" w:cs="Times New Roman"/>
      <w:sz w:val="21"/>
      <w:szCs w:val="21"/>
      <w:lang w:eastAsia="zh-CN"/>
    </w:rPr>
  </w:style>
  <w:style w:type="table" w:styleId="Tablaconcuadrcula">
    <w:name w:val="Table Grid"/>
    <w:basedOn w:val="Tablanormal"/>
    <w:rsid w:val="00AC0C0F"/>
    <w:pPr>
      <w:spacing w:after="0" w:line="240" w:lineRule="auto"/>
    </w:pPr>
    <w:rPr>
      <w:rFonts w:eastAsiaTheme="minorEastAsia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A60E5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qFormat/>
    <w:rsid w:val="00A60E5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A60E5A"/>
    <w:rPr>
      <w:rFonts w:ascii="Segoe UI" w:eastAsia="Times New Roman" w:hAnsi="Segoe UI" w:cs="Segoe UI"/>
      <w:sz w:val="16"/>
      <w:szCs w:val="16"/>
      <w:lang w:eastAsia="zh-CN"/>
    </w:rPr>
  </w:style>
  <w:style w:type="character" w:customStyle="1" w:styleId="ListLabel9">
    <w:name w:val="ListLabel 9"/>
    <w:qFormat/>
    <w:rsid w:val="00551037"/>
    <w:rPr>
      <w:rFonts w:ascii="Bembo Std" w:hAnsi="Bembo Std"/>
      <w:b/>
      <w:sz w:val="22"/>
    </w:rPr>
  </w:style>
  <w:style w:type="paragraph" w:customStyle="1" w:styleId="Default">
    <w:name w:val="Default"/>
    <w:qFormat/>
    <w:rsid w:val="00C60A7C"/>
    <w:pPr>
      <w:suppressAutoHyphens/>
      <w:spacing w:after="0" w:line="240" w:lineRule="auto"/>
    </w:pPr>
    <w:rPr>
      <w:rFonts w:eastAsia="Times New Roman" w:cs="Calibri"/>
      <w:color w:val="000000"/>
      <w:sz w:val="24"/>
      <w:szCs w:val="24"/>
      <w:lang w:val="es-ES" w:eastAsia="zh-CN"/>
    </w:rPr>
  </w:style>
  <w:style w:type="paragraph" w:customStyle="1" w:styleId="Contenidodelmarco">
    <w:name w:val="Contenido del marco"/>
    <w:basedOn w:val="Normal"/>
    <w:qFormat/>
    <w:rsid w:val="00C63E2B"/>
    <w:pPr>
      <w:widowControl w:val="0"/>
    </w:pPr>
    <w:rPr>
      <w:rFonts w:eastAsia="Andale Sans U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3433E3952530408B2F038A407CA2F3" ma:contentTypeVersion="8" ma:contentTypeDescription="Crear nuevo documento." ma:contentTypeScope="" ma:versionID="cf187df88b308cf382e9f64aa2a81b2f">
  <xsd:schema xmlns:xsd="http://www.w3.org/2001/XMLSchema" xmlns:xs="http://www.w3.org/2001/XMLSchema" xmlns:p="http://schemas.microsoft.com/office/2006/metadata/properties" xmlns:ns3="8a611c52-9fd2-438e-a396-4ff6fd174332" targetNamespace="http://schemas.microsoft.com/office/2006/metadata/properties" ma:root="true" ma:fieldsID="aa6422120d6be52c768cdbd56f984a78" ns3:_="">
    <xsd:import namespace="8a611c52-9fd2-438e-a396-4ff6fd1743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11c52-9fd2-438e-a396-4ff6fd174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C1EA9-253B-46A3-B89C-217710FD63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DFBBD8-8EC0-4B64-9965-4CCA106D5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11c52-9fd2-438e-a396-4ff6fd174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BD1D1C-9E5A-4CA3-BE7C-8DF7D1AE4B39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8a611c52-9fd2-438e-a396-4ff6fd17433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086FB59-CEAB-4840-90E7-83D706E9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Patricia Benitez De Quezada</dc:creator>
  <cp:keywords/>
  <dc:description/>
  <cp:lastModifiedBy>Abner Daniel Franco Fuentes</cp:lastModifiedBy>
  <cp:revision>2</cp:revision>
  <cp:lastPrinted>2022-09-01T17:26:00Z</cp:lastPrinted>
  <dcterms:created xsi:type="dcterms:W3CDTF">2022-09-01T21:51:00Z</dcterms:created>
  <dcterms:modified xsi:type="dcterms:W3CDTF">2022-09-01T21:51:00Z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0x010100D13433E3952530408B2F038A407CA2F3</vt:lpwstr>
  </property>
</Properties>
</file>